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BF6" w:rsidRPr="0003752D" w:rsidRDefault="002E5BF6" w:rsidP="005A0532">
      <w:pPr>
        <w:tabs>
          <w:tab w:val="left" w:pos="709"/>
        </w:tabs>
        <w:spacing w:after="0" w:line="240" w:lineRule="auto"/>
        <w:rPr>
          <w:rFonts w:ascii="Times New Roman" w:hAnsi="Times New Roman" w:cs="Times New Roman"/>
          <w:sz w:val="28"/>
          <w:szCs w:val="28"/>
        </w:rPr>
      </w:pPr>
    </w:p>
    <w:p w:rsidR="002E5BF6" w:rsidRPr="005A0532" w:rsidRDefault="00EB2733" w:rsidP="005A0532">
      <w:pPr>
        <w:pStyle w:val="a3"/>
        <w:numPr>
          <w:ilvl w:val="0"/>
          <w:numId w:val="145"/>
        </w:numPr>
        <w:tabs>
          <w:tab w:val="left" w:pos="709"/>
        </w:tabs>
        <w:spacing w:after="0" w:line="240" w:lineRule="auto"/>
        <w:jc w:val="center"/>
        <w:rPr>
          <w:rFonts w:ascii="Times New Roman" w:hAnsi="Times New Roman" w:cs="Times New Roman"/>
          <w:b/>
          <w:sz w:val="28"/>
          <w:szCs w:val="28"/>
        </w:rPr>
      </w:pPr>
      <w:r w:rsidRPr="005A0532">
        <w:rPr>
          <w:rFonts w:ascii="Times New Roman" w:hAnsi="Times New Roman" w:cs="Times New Roman"/>
          <w:b/>
          <w:sz w:val="28"/>
          <w:szCs w:val="28"/>
        </w:rPr>
        <w:t>П</w:t>
      </w:r>
      <w:r w:rsidR="005A0532" w:rsidRPr="005A0532">
        <w:rPr>
          <w:rFonts w:ascii="Times New Roman" w:hAnsi="Times New Roman" w:cs="Times New Roman"/>
          <w:b/>
          <w:sz w:val="28"/>
          <w:szCs w:val="28"/>
        </w:rPr>
        <w:t>ояснительная записка</w:t>
      </w:r>
    </w:p>
    <w:p w:rsidR="002E5BF6" w:rsidRDefault="00B10194" w:rsidP="0003752D">
      <w:pPr>
        <w:tabs>
          <w:tab w:val="left" w:pos="709"/>
        </w:tabs>
        <w:spacing w:after="0" w:line="240" w:lineRule="auto"/>
        <w:ind w:firstLine="454"/>
        <w:jc w:val="both"/>
        <w:rPr>
          <w:rFonts w:ascii="Times New Roman" w:hAnsi="Times New Roman" w:cs="Times New Roman"/>
          <w:sz w:val="28"/>
          <w:szCs w:val="28"/>
        </w:rPr>
      </w:pPr>
      <w:r w:rsidRPr="0003752D">
        <w:rPr>
          <w:rFonts w:ascii="Times New Roman" w:hAnsi="Times New Roman" w:cs="Times New Roman"/>
          <w:sz w:val="28"/>
          <w:szCs w:val="28"/>
        </w:rPr>
        <w:t>Рабоча</w:t>
      </w:r>
      <w:r w:rsidR="009E6D11">
        <w:rPr>
          <w:rFonts w:ascii="Times New Roman" w:hAnsi="Times New Roman" w:cs="Times New Roman"/>
          <w:sz w:val="28"/>
          <w:szCs w:val="28"/>
        </w:rPr>
        <w:t>я программа по географии для 5-7</w:t>
      </w:r>
      <w:r w:rsidRPr="0003752D">
        <w:rPr>
          <w:rFonts w:ascii="Times New Roman" w:hAnsi="Times New Roman" w:cs="Times New Roman"/>
          <w:sz w:val="28"/>
          <w:szCs w:val="28"/>
        </w:rPr>
        <w:t xml:space="preserve"> классов </w:t>
      </w:r>
      <w:r w:rsidR="009E6D11">
        <w:rPr>
          <w:rFonts w:ascii="Times New Roman" w:hAnsi="Times New Roman" w:cs="Times New Roman"/>
          <w:sz w:val="28"/>
          <w:szCs w:val="28"/>
        </w:rPr>
        <w:t>разрабо</w:t>
      </w:r>
      <w:r w:rsidR="009E6D11" w:rsidRPr="009E6D11">
        <w:rPr>
          <w:rFonts w:ascii="Times New Roman" w:hAnsi="Times New Roman" w:cs="Times New Roman"/>
          <w:sz w:val="28"/>
          <w:szCs w:val="28"/>
        </w:rPr>
        <w:t>т</w:t>
      </w:r>
      <w:r w:rsidR="009E6D11">
        <w:rPr>
          <w:rFonts w:ascii="Times New Roman" w:hAnsi="Times New Roman" w:cs="Times New Roman"/>
          <w:sz w:val="28"/>
          <w:szCs w:val="28"/>
        </w:rPr>
        <w:t xml:space="preserve">ана </w:t>
      </w:r>
      <w:r w:rsidR="009E6D11" w:rsidRPr="009E6D11">
        <w:rPr>
          <w:rFonts w:ascii="Times New Roman" w:hAnsi="Times New Roman" w:cs="Times New Roman"/>
          <w:sz w:val="28"/>
          <w:szCs w:val="28"/>
        </w:rPr>
        <w:t xml:space="preserve"> в соответствии с требованиями Федерального государственного </w:t>
      </w:r>
      <w:r w:rsidR="009E6D11">
        <w:rPr>
          <w:rFonts w:ascii="Times New Roman" w:hAnsi="Times New Roman" w:cs="Times New Roman"/>
          <w:sz w:val="28"/>
          <w:szCs w:val="28"/>
        </w:rPr>
        <w:t>образовательного стандарта и</w:t>
      </w:r>
      <w:r w:rsidR="009E6D11" w:rsidRPr="009E6D11">
        <w:rPr>
          <w:rFonts w:ascii="Times New Roman" w:hAnsi="Times New Roman" w:cs="Times New Roman"/>
          <w:sz w:val="28"/>
          <w:szCs w:val="28"/>
        </w:rPr>
        <w:t xml:space="preserve"> с учетом примерной програм</w:t>
      </w:r>
      <w:r w:rsidR="009E6D11">
        <w:rPr>
          <w:rFonts w:ascii="Times New Roman" w:hAnsi="Times New Roman" w:cs="Times New Roman"/>
          <w:sz w:val="28"/>
          <w:szCs w:val="28"/>
        </w:rPr>
        <w:t>мы по учебному предмету география.</w:t>
      </w:r>
    </w:p>
    <w:p w:rsidR="009E6D11" w:rsidRDefault="009E6D11" w:rsidP="0003752D">
      <w:pPr>
        <w:tabs>
          <w:tab w:val="left" w:pos="70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Нормативно-правовая база:</w:t>
      </w:r>
    </w:p>
    <w:p w:rsidR="009E6D11" w:rsidRPr="0003752D" w:rsidRDefault="009E6D11" w:rsidP="0003752D">
      <w:pPr>
        <w:tabs>
          <w:tab w:val="left" w:pos="70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Закон об образовании РФ;</w:t>
      </w:r>
    </w:p>
    <w:p w:rsidR="00DF10C5" w:rsidRPr="0003752D" w:rsidRDefault="00DF10C5" w:rsidP="0003752D">
      <w:pPr>
        <w:widowControl w:val="0"/>
        <w:numPr>
          <w:ilvl w:val="0"/>
          <w:numId w:val="1"/>
        </w:numPr>
        <w:shd w:val="clear" w:color="auto" w:fill="FFFFFF"/>
        <w:tabs>
          <w:tab w:val="left" w:pos="552"/>
          <w:tab w:val="left" w:pos="709"/>
        </w:tabs>
        <w:autoSpaceDE w:val="0"/>
        <w:autoSpaceDN w:val="0"/>
        <w:adjustRightInd w:val="0"/>
        <w:spacing w:after="0" w:line="240" w:lineRule="auto"/>
        <w:ind w:firstLine="454"/>
        <w:jc w:val="both"/>
        <w:rPr>
          <w:rFonts w:ascii="Times New Roman" w:hAnsi="Times New Roman" w:cs="Times New Roman"/>
          <w:color w:val="000000"/>
          <w:sz w:val="28"/>
          <w:szCs w:val="28"/>
        </w:rPr>
      </w:pPr>
      <w:r w:rsidRPr="0003752D">
        <w:rPr>
          <w:rFonts w:ascii="Times New Roman" w:hAnsi="Times New Roman" w:cs="Times New Roman"/>
          <w:color w:val="000000"/>
          <w:spacing w:val="2"/>
          <w:sz w:val="28"/>
          <w:szCs w:val="28"/>
        </w:rPr>
        <w:t xml:space="preserve">Федерального государственного </w:t>
      </w:r>
      <w:r w:rsidR="00270A9C" w:rsidRPr="0003752D">
        <w:rPr>
          <w:rFonts w:ascii="Times New Roman" w:hAnsi="Times New Roman" w:cs="Times New Roman"/>
          <w:color w:val="000000"/>
          <w:spacing w:val="2"/>
          <w:sz w:val="28"/>
          <w:szCs w:val="28"/>
        </w:rPr>
        <w:t xml:space="preserve">образовательного </w:t>
      </w:r>
      <w:r w:rsidRPr="0003752D">
        <w:rPr>
          <w:rFonts w:ascii="Times New Roman" w:hAnsi="Times New Roman" w:cs="Times New Roman"/>
          <w:color w:val="000000"/>
          <w:spacing w:val="2"/>
          <w:sz w:val="28"/>
          <w:szCs w:val="28"/>
        </w:rPr>
        <w:t>стандарта</w:t>
      </w:r>
      <w:r w:rsidR="00270A9C" w:rsidRPr="0003752D">
        <w:rPr>
          <w:rFonts w:ascii="Times New Roman" w:hAnsi="Times New Roman" w:cs="Times New Roman"/>
          <w:color w:val="000000"/>
          <w:spacing w:val="2"/>
          <w:sz w:val="28"/>
          <w:szCs w:val="28"/>
        </w:rPr>
        <w:t xml:space="preserve"> общего образования;</w:t>
      </w:r>
    </w:p>
    <w:p w:rsidR="00DF10C5" w:rsidRPr="0003752D" w:rsidRDefault="00270A9C" w:rsidP="0003752D">
      <w:pPr>
        <w:widowControl w:val="0"/>
        <w:numPr>
          <w:ilvl w:val="0"/>
          <w:numId w:val="1"/>
        </w:numPr>
        <w:shd w:val="clear" w:color="auto" w:fill="FFFFFF"/>
        <w:tabs>
          <w:tab w:val="left" w:pos="552"/>
          <w:tab w:val="left" w:pos="709"/>
        </w:tabs>
        <w:autoSpaceDE w:val="0"/>
        <w:autoSpaceDN w:val="0"/>
        <w:adjustRightInd w:val="0"/>
        <w:spacing w:after="0" w:line="240" w:lineRule="auto"/>
        <w:ind w:firstLine="454"/>
        <w:jc w:val="both"/>
        <w:rPr>
          <w:rFonts w:ascii="Times New Roman" w:eastAsia="Calibri" w:hAnsi="Times New Roman" w:cs="Times New Roman"/>
          <w:color w:val="000000"/>
          <w:sz w:val="28"/>
          <w:szCs w:val="28"/>
        </w:rPr>
      </w:pPr>
      <w:r w:rsidRPr="0003752D">
        <w:rPr>
          <w:rFonts w:ascii="Times New Roman" w:hAnsi="Times New Roman" w:cs="Times New Roman"/>
          <w:color w:val="000000"/>
          <w:spacing w:val="2"/>
          <w:sz w:val="28"/>
          <w:szCs w:val="28"/>
        </w:rPr>
        <w:t xml:space="preserve">Фундаментального </w:t>
      </w:r>
      <w:r w:rsidR="00DE262E" w:rsidRPr="0003752D">
        <w:rPr>
          <w:rFonts w:ascii="Times New Roman" w:eastAsia="Calibri" w:hAnsi="Times New Roman" w:cs="Times New Roman"/>
          <w:color w:val="000000"/>
          <w:spacing w:val="2"/>
          <w:sz w:val="28"/>
          <w:szCs w:val="28"/>
        </w:rPr>
        <w:t>ядра содержания общего образова</w:t>
      </w:r>
      <w:r w:rsidR="00DE262E" w:rsidRPr="0003752D">
        <w:rPr>
          <w:rFonts w:ascii="Times New Roman" w:eastAsia="Calibri" w:hAnsi="Times New Roman" w:cs="Times New Roman"/>
          <w:color w:val="000000"/>
          <w:spacing w:val="-8"/>
          <w:sz w:val="28"/>
          <w:szCs w:val="28"/>
        </w:rPr>
        <w:t>ния;</w:t>
      </w:r>
    </w:p>
    <w:p w:rsidR="00DE262E" w:rsidRPr="0003752D" w:rsidRDefault="00270A9C" w:rsidP="0003752D">
      <w:pPr>
        <w:widowControl w:val="0"/>
        <w:numPr>
          <w:ilvl w:val="0"/>
          <w:numId w:val="1"/>
        </w:numPr>
        <w:shd w:val="clear" w:color="auto" w:fill="FFFFFF"/>
        <w:tabs>
          <w:tab w:val="left" w:pos="552"/>
          <w:tab w:val="left" w:pos="709"/>
        </w:tabs>
        <w:autoSpaceDE w:val="0"/>
        <w:autoSpaceDN w:val="0"/>
        <w:adjustRightInd w:val="0"/>
        <w:spacing w:after="0" w:line="240" w:lineRule="auto"/>
        <w:ind w:firstLine="454"/>
        <w:jc w:val="both"/>
        <w:rPr>
          <w:rFonts w:ascii="Times New Roman" w:eastAsia="Calibri" w:hAnsi="Times New Roman" w:cs="Times New Roman"/>
          <w:color w:val="000000"/>
          <w:sz w:val="28"/>
          <w:szCs w:val="28"/>
        </w:rPr>
      </w:pPr>
      <w:r w:rsidRPr="0003752D">
        <w:rPr>
          <w:rFonts w:ascii="Times New Roman" w:hAnsi="Times New Roman" w:cs="Times New Roman"/>
          <w:color w:val="000000"/>
          <w:sz w:val="28"/>
          <w:szCs w:val="28"/>
        </w:rPr>
        <w:t xml:space="preserve">Требований </w:t>
      </w:r>
      <w:r w:rsidR="00DE262E" w:rsidRPr="0003752D">
        <w:rPr>
          <w:rFonts w:ascii="Times New Roman" w:eastAsia="Calibri" w:hAnsi="Times New Roman" w:cs="Times New Roman"/>
          <w:color w:val="000000"/>
          <w:sz w:val="28"/>
          <w:szCs w:val="28"/>
        </w:rPr>
        <w:t>к результатам освоения основной образова</w:t>
      </w:r>
      <w:r w:rsidR="00DE262E" w:rsidRPr="0003752D">
        <w:rPr>
          <w:rFonts w:ascii="Times New Roman" w:eastAsia="Calibri" w:hAnsi="Times New Roman" w:cs="Times New Roman"/>
          <w:color w:val="000000"/>
          <w:spacing w:val="-1"/>
          <w:sz w:val="28"/>
          <w:szCs w:val="28"/>
        </w:rPr>
        <w:t>тельной программы основного общего образования, представленных в федеральном государственном образовательном</w:t>
      </w:r>
      <w:r w:rsidR="00CE2E67" w:rsidRPr="0003752D">
        <w:rPr>
          <w:rFonts w:ascii="Times New Roman" w:hAnsi="Times New Roman" w:cs="Times New Roman"/>
          <w:color w:val="000000"/>
          <w:spacing w:val="-1"/>
          <w:sz w:val="28"/>
          <w:szCs w:val="28"/>
        </w:rPr>
        <w:t xml:space="preserve"> </w:t>
      </w:r>
      <w:r w:rsidR="00DE262E" w:rsidRPr="0003752D">
        <w:rPr>
          <w:rFonts w:ascii="Times New Roman" w:eastAsia="Calibri" w:hAnsi="Times New Roman" w:cs="Times New Roman"/>
          <w:color w:val="000000"/>
          <w:sz w:val="28"/>
          <w:szCs w:val="28"/>
        </w:rPr>
        <w:t>стандарте, общего образования второго поколения;</w:t>
      </w:r>
    </w:p>
    <w:p w:rsidR="00DE262E" w:rsidRPr="0003752D" w:rsidRDefault="00270A9C" w:rsidP="0003752D">
      <w:pPr>
        <w:widowControl w:val="0"/>
        <w:numPr>
          <w:ilvl w:val="0"/>
          <w:numId w:val="1"/>
        </w:numPr>
        <w:shd w:val="clear" w:color="auto" w:fill="FFFFFF"/>
        <w:tabs>
          <w:tab w:val="left" w:pos="552"/>
          <w:tab w:val="left" w:pos="709"/>
        </w:tabs>
        <w:autoSpaceDE w:val="0"/>
        <w:autoSpaceDN w:val="0"/>
        <w:adjustRightInd w:val="0"/>
        <w:spacing w:after="0" w:line="240" w:lineRule="auto"/>
        <w:ind w:firstLine="454"/>
        <w:jc w:val="both"/>
        <w:rPr>
          <w:rFonts w:ascii="Times New Roman" w:eastAsia="Calibri" w:hAnsi="Times New Roman" w:cs="Times New Roman"/>
          <w:color w:val="000000"/>
          <w:sz w:val="28"/>
          <w:szCs w:val="28"/>
        </w:rPr>
      </w:pPr>
      <w:r w:rsidRPr="0003752D">
        <w:rPr>
          <w:rFonts w:ascii="Times New Roman" w:hAnsi="Times New Roman" w:cs="Times New Roman"/>
          <w:color w:val="000000"/>
          <w:spacing w:val="2"/>
          <w:sz w:val="28"/>
          <w:szCs w:val="28"/>
        </w:rPr>
        <w:t xml:space="preserve">Примерной </w:t>
      </w:r>
      <w:r w:rsidR="00DE262E" w:rsidRPr="0003752D">
        <w:rPr>
          <w:rFonts w:ascii="Times New Roman" w:eastAsia="Calibri" w:hAnsi="Times New Roman" w:cs="Times New Roman"/>
          <w:color w:val="000000"/>
          <w:spacing w:val="2"/>
          <w:sz w:val="28"/>
          <w:szCs w:val="28"/>
        </w:rPr>
        <w:t>программы основного общего образования</w:t>
      </w:r>
      <w:r w:rsidR="00CE2E67" w:rsidRPr="0003752D">
        <w:rPr>
          <w:rFonts w:ascii="Times New Roman" w:hAnsi="Times New Roman" w:cs="Times New Roman"/>
          <w:color w:val="000000"/>
          <w:spacing w:val="2"/>
          <w:sz w:val="28"/>
          <w:szCs w:val="28"/>
        </w:rPr>
        <w:t xml:space="preserve"> </w:t>
      </w:r>
      <w:r w:rsidR="00DE262E" w:rsidRPr="0003752D">
        <w:rPr>
          <w:rFonts w:ascii="Times New Roman" w:eastAsia="Calibri" w:hAnsi="Times New Roman" w:cs="Times New Roman"/>
          <w:color w:val="000000"/>
          <w:spacing w:val="4"/>
          <w:sz w:val="28"/>
          <w:szCs w:val="28"/>
        </w:rPr>
        <w:t>по географии как инвариантной (обязательной) части учеб</w:t>
      </w:r>
      <w:r w:rsidR="00DE262E" w:rsidRPr="0003752D">
        <w:rPr>
          <w:rFonts w:ascii="Times New Roman" w:eastAsia="Calibri" w:hAnsi="Times New Roman" w:cs="Times New Roman"/>
          <w:color w:val="000000"/>
          <w:spacing w:val="-2"/>
          <w:sz w:val="28"/>
          <w:szCs w:val="28"/>
        </w:rPr>
        <w:t>ного курса;</w:t>
      </w:r>
    </w:p>
    <w:p w:rsidR="00DE262E" w:rsidRPr="0003752D" w:rsidRDefault="008B4625" w:rsidP="0003752D">
      <w:pPr>
        <w:widowControl w:val="0"/>
        <w:numPr>
          <w:ilvl w:val="0"/>
          <w:numId w:val="1"/>
        </w:numPr>
        <w:shd w:val="clear" w:color="auto" w:fill="FFFFFF"/>
        <w:tabs>
          <w:tab w:val="left" w:pos="552"/>
          <w:tab w:val="left" w:pos="709"/>
        </w:tabs>
        <w:autoSpaceDE w:val="0"/>
        <w:autoSpaceDN w:val="0"/>
        <w:adjustRightInd w:val="0"/>
        <w:spacing w:after="0" w:line="240" w:lineRule="auto"/>
        <w:ind w:firstLine="454"/>
        <w:jc w:val="both"/>
        <w:rPr>
          <w:rFonts w:ascii="Times New Roman" w:eastAsia="Calibri" w:hAnsi="Times New Roman" w:cs="Times New Roman"/>
          <w:color w:val="000000"/>
          <w:sz w:val="28"/>
          <w:szCs w:val="28"/>
        </w:rPr>
      </w:pPr>
      <w:r w:rsidRPr="0003752D">
        <w:rPr>
          <w:rFonts w:ascii="Times New Roman" w:hAnsi="Times New Roman" w:cs="Times New Roman"/>
          <w:color w:val="000000"/>
          <w:spacing w:val="4"/>
          <w:sz w:val="28"/>
          <w:szCs w:val="28"/>
        </w:rPr>
        <w:t xml:space="preserve">Программы </w:t>
      </w:r>
      <w:r w:rsidR="00DE262E" w:rsidRPr="0003752D">
        <w:rPr>
          <w:rFonts w:ascii="Times New Roman" w:eastAsia="Calibri" w:hAnsi="Times New Roman" w:cs="Times New Roman"/>
          <w:color w:val="000000"/>
          <w:spacing w:val="4"/>
          <w:sz w:val="28"/>
          <w:szCs w:val="28"/>
        </w:rPr>
        <w:t>развития и формирования универсальных</w:t>
      </w:r>
      <w:r w:rsidR="00CE2E67" w:rsidRPr="0003752D">
        <w:rPr>
          <w:rFonts w:ascii="Times New Roman" w:hAnsi="Times New Roman" w:cs="Times New Roman"/>
          <w:color w:val="000000"/>
          <w:spacing w:val="4"/>
          <w:sz w:val="28"/>
          <w:szCs w:val="28"/>
        </w:rPr>
        <w:t xml:space="preserve"> </w:t>
      </w:r>
      <w:r w:rsidR="00DE262E" w:rsidRPr="0003752D">
        <w:rPr>
          <w:rFonts w:ascii="Times New Roman" w:eastAsia="Calibri" w:hAnsi="Times New Roman" w:cs="Times New Roman"/>
          <w:color w:val="000000"/>
          <w:spacing w:val="-4"/>
          <w:sz w:val="28"/>
          <w:szCs w:val="28"/>
        </w:rPr>
        <w:t>учебных действий;</w:t>
      </w:r>
    </w:p>
    <w:p w:rsidR="00DE262E" w:rsidRPr="0003752D" w:rsidRDefault="00DE262E" w:rsidP="0003752D">
      <w:pPr>
        <w:shd w:val="clear" w:color="auto" w:fill="FFFFFF"/>
        <w:tabs>
          <w:tab w:val="left" w:pos="709"/>
        </w:tabs>
        <w:spacing w:after="0" w:line="240" w:lineRule="auto"/>
        <w:ind w:firstLine="454"/>
        <w:jc w:val="both"/>
        <w:rPr>
          <w:rFonts w:ascii="Times New Roman" w:eastAsia="Calibri" w:hAnsi="Times New Roman" w:cs="Times New Roman"/>
          <w:sz w:val="28"/>
          <w:szCs w:val="28"/>
        </w:rPr>
      </w:pPr>
      <w:r w:rsidRPr="0003752D">
        <w:rPr>
          <w:rFonts w:ascii="Times New Roman" w:eastAsia="Calibri" w:hAnsi="Times New Roman" w:cs="Times New Roman"/>
          <w:color w:val="000000"/>
          <w:spacing w:val="-3"/>
          <w:sz w:val="28"/>
          <w:szCs w:val="28"/>
        </w:rPr>
        <w:t>В рабочей программе соблюдается преемственность с при</w:t>
      </w:r>
      <w:r w:rsidRPr="0003752D">
        <w:rPr>
          <w:rFonts w:ascii="Times New Roman" w:eastAsia="Calibri" w:hAnsi="Times New Roman" w:cs="Times New Roman"/>
          <w:color w:val="000000"/>
          <w:spacing w:val="4"/>
          <w:sz w:val="28"/>
          <w:szCs w:val="28"/>
        </w:rPr>
        <w:t xml:space="preserve">мерными программами начального общего образования, в </w:t>
      </w:r>
      <w:r w:rsidRPr="0003752D">
        <w:rPr>
          <w:rFonts w:ascii="Times New Roman" w:eastAsia="Calibri" w:hAnsi="Times New Roman" w:cs="Times New Roman"/>
          <w:color w:val="000000"/>
          <w:spacing w:val="-2"/>
          <w:sz w:val="28"/>
          <w:szCs w:val="28"/>
        </w:rPr>
        <w:t>том числе и в использовании основных видов учебной дея</w:t>
      </w:r>
      <w:r w:rsidRPr="0003752D">
        <w:rPr>
          <w:rFonts w:ascii="Times New Roman" w:eastAsia="Calibri" w:hAnsi="Times New Roman" w:cs="Times New Roman"/>
          <w:color w:val="000000"/>
          <w:spacing w:val="-3"/>
          <w:sz w:val="28"/>
          <w:szCs w:val="28"/>
        </w:rPr>
        <w:t>тельности обучающихся.</w:t>
      </w:r>
    </w:p>
    <w:p w:rsidR="00DE262E" w:rsidRPr="0003752D" w:rsidRDefault="00DE262E" w:rsidP="0003752D">
      <w:pPr>
        <w:shd w:val="clear" w:color="auto" w:fill="FFFFFF"/>
        <w:tabs>
          <w:tab w:val="left" w:pos="709"/>
        </w:tabs>
        <w:spacing w:after="0" w:line="240" w:lineRule="auto"/>
        <w:ind w:firstLine="454"/>
        <w:jc w:val="both"/>
        <w:rPr>
          <w:rFonts w:ascii="Times New Roman" w:eastAsia="Calibri" w:hAnsi="Times New Roman" w:cs="Times New Roman"/>
          <w:sz w:val="28"/>
          <w:szCs w:val="28"/>
        </w:rPr>
      </w:pPr>
      <w:r w:rsidRPr="0003752D">
        <w:rPr>
          <w:rFonts w:ascii="Times New Roman" w:eastAsia="Calibri" w:hAnsi="Times New Roman" w:cs="Times New Roman"/>
          <w:color w:val="000000"/>
          <w:spacing w:val="-7"/>
          <w:sz w:val="28"/>
          <w:szCs w:val="28"/>
        </w:rPr>
        <w:t xml:space="preserve">Вклад географии как учебного предмета в достижение целей </w:t>
      </w:r>
      <w:r w:rsidRPr="0003752D">
        <w:rPr>
          <w:rFonts w:ascii="Times New Roman" w:eastAsia="Calibri" w:hAnsi="Times New Roman" w:cs="Times New Roman"/>
          <w:color w:val="000000"/>
          <w:spacing w:val="2"/>
          <w:sz w:val="28"/>
          <w:szCs w:val="28"/>
        </w:rPr>
        <w:t>основного общего образования трудно переоценить. Геог</w:t>
      </w:r>
      <w:r w:rsidRPr="0003752D">
        <w:rPr>
          <w:rFonts w:ascii="Times New Roman" w:eastAsia="Calibri" w:hAnsi="Times New Roman" w:cs="Times New Roman"/>
          <w:color w:val="000000"/>
          <w:spacing w:val="-6"/>
          <w:sz w:val="28"/>
          <w:szCs w:val="28"/>
        </w:rPr>
        <w:t>рафия</w:t>
      </w:r>
      <w:r w:rsidR="00944C82" w:rsidRPr="0003752D">
        <w:rPr>
          <w:rFonts w:ascii="Times New Roman" w:hAnsi="Times New Roman" w:cs="Times New Roman"/>
          <w:color w:val="000000"/>
          <w:spacing w:val="-6"/>
          <w:sz w:val="28"/>
          <w:szCs w:val="28"/>
        </w:rPr>
        <w:t xml:space="preserve"> -</w:t>
      </w:r>
      <w:r w:rsidRPr="0003752D">
        <w:rPr>
          <w:rFonts w:ascii="Times New Roman" w:eastAsia="Calibri" w:hAnsi="Times New Roman" w:cs="Times New Roman"/>
          <w:color w:val="000000"/>
          <w:spacing w:val="-6"/>
          <w:sz w:val="28"/>
          <w:szCs w:val="28"/>
        </w:rPr>
        <w:t xml:space="preserve"> предмет, содержание которого одновременно охваты</w:t>
      </w:r>
      <w:r w:rsidRPr="0003752D">
        <w:rPr>
          <w:rFonts w:ascii="Times New Roman" w:eastAsia="Calibri" w:hAnsi="Times New Roman" w:cs="Times New Roman"/>
          <w:color w:val="000000"/>
          <w:spacing w:val="-3"/>
          <w:sz w:val="28"/>
          <w:szCs w:val="28"/>
        </w:rPr>
        <w:t>вает в единстве и во взаимосвязи многие аспекты естественно</w:t>
      </w:r>
      <w:r w:rsidRPr="0003752D">
        <w:rPr>
          <w:rFonts w:ascii="Times New Roman" w:eastAsia="Calibri" w:hAnsi="Times New Roman" w:cs="Times New Roman"/>
          <w:color w:val="000000"/>
          <w:spacing w:val="-7"/>
          <w:sz w:val="28"/>
          <w:szCs w:val="28"/>
        </w:rPr>
        <w:t>го и гуманитарно-общественного научного знания. Такое поло</w:t>
      </w:r>
      <w:r w:rsidRPr="0003752D">
        <w:rPr>
          <w:rFonts w:ascii="Times New Roman" w:eastAsia="Calibri" w:hAnsi="Times New Roman" w:cs="Times New Roman"/>
          <w:color w:val="000000"/>
          <w:spacing w:val="-4"/>
          <w:sz w:val="28"/>
          <w:szCs w:val="28"/>
        </w:rPr>
        <w:t xml:space="preserve">жение географии обеспечивает формирование у </w:t>
      </w:r>
      <w:r w:rsidR="003E3ED3" w:rsidRPr="0003752D">
        <w:rPr>
          <w:rFonts w:ascii="Times New Roman" w:hAnsi="Times New Roman" w:cs="Times New Roman"/>
          <w:color w:val="000000"/>
          <w:spacing w:val="-4"/>
          <w:sz w:val="28"/>
          <w:szCs w:val="28"/>
        </w:rPr>
        <w:t>учащ</w:t>
      </w:r>
      <w:r w:rsidRPr="0003752D">
        <w:rPr>
          <w:rFonts w:ascii="Times New Roman" w:eastAsia="Calibri" w:hAnsi="Times New Roman" w:cs="Times New Roman"/>
          <w:color w:val="000000"/>
          <w:spacing w:val="-4"/>
          <w:sz w:val="28"/>
          <w:szCs w:val="28"/>
        </w:rPr>
        <w:t>ихся:</w:t>
      </w:r>
    </w:p>
    <w:p w:rsidR="00887D2D" w:rsidRPr="0003752D" w:rsidRDefault="00887D2D" w:rsidP="009E6D11">
      <w:pPr>
        <w:shd w:val="clear" w:color="auto" w:fill="FFFFFF"/>
        <w:tabs>
          <w:tab w:val="left" w:pos="709"/>
        </w:tabs>
        <w:autoSpaceDE w:val="0"/>
        <w:autoSpaceDN w:val="0"/>
        <w:adjustRightInd w:val="0"/>
        <w:spacing w:after="0" w:line="240" w:lineRule="auto"/>
        <w:ind w:left="454"/>
        <w:jc w:val="both"/>
        <w:rPr>
          <w:rFonts w:ascii="Times New Roman" w:hAnsi="Times New Roman" w:cs="Times New Roman"/>
          <w:color w:val="000000"/>
          <w:sz w:val="28"/>
          <w:szCs w:val="28"/>
        </w:rPr>
      </w:pPr>
      <w:r w:rsidRPr="0003752D">
        <w:rPr>
          <w:rFonts w:ascii="Times New Roman" w:hAnsi="Times New Roman" w:cs="Times New Roman"/>
          <w:color w:val="000000"/>
          <w:spacing w:val="4"/>
          <w:sz w:val="28"/>
          <w:szCs w:val="28"/>
        </w:rPr>
        <w:t xml:space="preserve">- </w:t>
      </w:r>
      <w:r w:rsidRPr="0003752D">
        <w:rPr>
          <w:rFonts w:ascii="Times New Roman" w:eastAsia="Calibri" w:hAnsi="Times New Roman" w:cs="Times New Roman"/>
          <w:color w:val="000000"/>
          <w:spacing w:val="2"/>
          <w:sz w:val="28"/>
          <w:szCs w:val="28"/>
        </w:rPr>
        <w:t>целостно</w:t>
      </w:r>
      <w:r w:rsidR="003E3ED3" w:rsidRPr="0003752D">
        <w:rPr>
          <w:rFonts w:ascii="Times New Roman" w:hAnsi="Times New Roman" w:cs="Times New Roman"/>
          <w:color w:val="000000"/>
          <w:spacing w:val="2"/>
          <w:sz w:val="28"/>
          <w:szCs w:val="28"/>
        </w:rPr>
        <w:t>го</w:t>
      </w:r>
      <w:r w:rsidRPr="0003752D">
        <w:rPr>
          <w:rFonts w:ascii="Times New Roman" w:eastAsia="Calibri" w:hAnsi="Times New Roman" w:cs="Times New Roman"/>
          <w:color w:val="000000"/>
          <w:spacing w:val="2"/>
          <w:sz w:val="28"/>
          <w:szCs w:val="28"/>
        </w:rPr>
        <w:t xml:space="preserve"> восприяти</w:t>
      </w:r>
      <w:r w:rsidR="003E3ED3" w:rsidRPr="0003752D">
        <w:rPr>
          <w:rFonts w:ascii="Times New Roman" w:hAnsi="Times New Roman" w:cs="Times New Roman"/>
          <w:color w:val="000000"/>
          <w:spacing w:val="2"/>
          <w:sz w:val="28"/>
          <w:szCs w:val="28"/>
        </w:rPr>
        <w:t>я</w:t>
      </w:r>
      <w:r w:rsidRPr="0003752D">
        <w:rPr>
          <w:rFonts w:ascii="Times New Roman" w:eastAsia="Calibri" w:hAnsi="Times New Roman" w:cs="Times New Roman"/>
          <w:color w:val="000000"/>
          <w:spacing w:val="2"/>
          <w:sz w:val="28"/>
          <w:szCs w:val="28"/>
        </w:rPr>
        <w:t xml:space="preserve"> мира как иерархии формирую</w:t>
      </w:r>
      <w:r w:rsidRPr="0003752D">
        <w:rPr>
          <w:rFonts w:ascii="Times New Roman" w:eastAsia="Calibri" w:hAnsi="Times New Roman" w:cs="Times New Roman"/>
          <w:color w:val="000000"/>
          <w:spacing w:val="4"/>
          <w:sz w:val="28"/>
          <w:szCs w:val="28"/>
        </w:rPr>
        <w:t>щихся и развивающихся по определенным законам взаимо</w:t>
      </w:r>
      <w:r w:rsidRPr="0003752D">
        <w:rPr>
          <w:rFonts w:ascii="Times New Roman" w:eastAsia="Calibri" w:hAnsi="Times New Roman" w:cs="Times New Roman"/>
          <w:color w:val="000000"/>
          <w:spacing w:val="-2"/>
          <w:sz w:val="28"/>
          <w:szCs w:val="28"/>
        </w:rPr>
        <w:t>связанных природно-общественных территориальных систем;</w:t>
      </w:r>
    </w:p>
    <w:p w:rsidR="00DE262E" w:rsidRPr="0003752D" w:rsidRDefault="0021310F" w:rsidP="0003752D">
      <w:pPr>
        <w:widowControl w:val="0"/>
        <w:shd w:val="clear" w:color="auto" w:fill="FFFFFF"/>
        <w:tabs>
          <w:tab w:val="left" w:pos="638"/>
          <w:tab w:val="left" w:pos="709"/>
        </w:tabs>
        <w:autoSpaceDE w:val="0"/>
        <w:autoSpaceDN w:val="0"/>
        <w:adjustRightInd w:val="0"/>
        <w:spacing w:after="0" w:line="240" w:lineRule="auto"/>
        <w:ind w:firstLine="454"/>
        <w:jc w:val="both"/>
        <w:rPr>
          <w:rFonts w:ascii="Times New Roman" w:eastAsia="Calibri" w:hAnsi="Times New Roman" w:cs="Times New Roman"/>
          <w:color w:val="000000"/>
          <w:sz w:val="28"/>
          <w:szCs w:val="28"/>
        </w:rPr>
      </w:pPr>
      <w:r w:rsidRPr="0003752D">
        <w:rPr>
          <w:rFonts w:ascii="Times New Roman" w:hAnsi="Times New Roman" w:cs="Times New Roman"/>
          <w:color w:val="000000"/>
          <w:spacing w:val="3"/>
          <w:sz w:val="28"/>
          <w:szCs w:val="28"/>
        </w:rPr>
        <w:t xml:space="preserve">- </w:t>
      </w:r>
      <w:r w:rsidR="00DE262E" w:rsidRPr="0003752D">
        <w:rPr>
          <w:rFonts w:ascii="Times New Roman" w:eastAsia="Calibri" w:hAnsi="Times New Roman" w:cs="Times New Roman"/>
          <w:color w:val="000000"/>
          <w:spacing w:val="3"/>
          <w:sz w:val="28"/>
          <w:szCs w:val="28"/>
        </w:rPr>
        <w:t>комплексного представления о географической среде</w:t>
      </w:r>
      <w:r w:rsidR="00CE2E67" w:rsidRPr="0003752D">
        <w:rPr>
          <w:rFonts w:ascii="Times New Roman" w:hAnsi="Times New Roman" w:cs="Times New Roman"/>
          <w:color w:val="000000"/>
          <w:spacing w:val="3"/>
          <w:sz w:val="28"/>
          <w:szCs w:val="28"/>
        </w:rPr>
        <w:t xml:space="preserve"> </w:t>
      </w:r>
      <w:r w:rsidR="00DE262E" w:rsidRPr="0003752D">
        <w:rPr>
          <w:rFonts w:ascii="Times New Roman" w:eastAsia="Calibri" w:hAnsi="Times New Roman" w:cs="Times New Roman"/>
          <w:color w:val="000000"/>
          <w:spacing w:val="2"/>
          <w:sz w:val="28"/>
          <w:szCs w:val="28"/>
        </w:rPr>
        <w:t>как среде обитания (жизненном пространстве) человечества</w:t>
      </w:r>
      <w:r w:rsidR="00CE2E67" w:rsidRPr="0003752D">
        <w:rPr>
          <w:rFonts w:ascii="Times New Roman" w:hAnsi="Times New Roman" w:cs="Times New Roman"/>
          <w:color w:val="000000"/>
          <w:spacing w:val="2"/>
          <w:sz w:val="28"/>
          <w:szCs w:val="28"/>
        </w:rPr>
        <w:t xml:space="preserve"> </w:t>
      </w:r>
      <w:r w:rsidR="00DE262E" w:rsidRPr="0003752D">
        <w:rPr>
          <w:rFonts w:ascii="Times New Roman" w:eastAsia="Calibri" w:hAnsi="Times New Roman" w:cs="Times New Roman"/>
          <w:color w:val="000000"/>
          <w:spacing w:val="2"/>
          <w:sz w:val="28"/>
          <w:szCs w:val="28"/>
        </w:rPr>
        <w:t>на основе их ознакомления с особенностями жизни и хозяй</w:t>
      </w:r>
      <w:r w:rsidR="00DE262E" w:rsidRPr="0003752D">
        <w:rPr>
          <w:rFonts w:ascii="Times New Roman" w:eastAsia="Calibri" w:hAnsi="Times New Roman" w:cs="Times New Roman"/>
          <w:color w:val="000000"/>
          <w:sz w:val="28"/>
          <w:szCs w:val="28"/>
        </w:rPr>
        <w:t>ства людей в разных географических условиях;</w:t>
      </w:r>
    </w:p>
    <w:p w:rsidR="0021310F" w:rsidRPr="0003752D" w:rsidRDefault="0021310F" w:rsidP="0003752D">
      <w:pPr>
        <w:tabs>
          <w:tab w:val="left" w:pos="709"/>
        </w:tabs>
        <w:spacing w:after="0" w:line="240" w:lineRule="auto"/>
        <w:ind w:firstLine="454"/>
        <w:jc w:val="both"/>
        <w:rPr>
          <w:rFonts w:ascii="Times New Roman" w:hAnsi="Times New Roman" w:cs="Times New Roman"/>
          <w:color w:val="000000"/>
          <w:sz w:val="28"/>
          <w:szCs w:val="28"/>
        </w:rPr>
      </w:pPr>
      <w:r w:rsidRPr="0003752D">
        <w:rPr>
          <w:rFonts w:ascii="Times New Roman" w:hAnsi="Times New Roman" w:cs="Times New Roman"/>
          <w:color w:val="000000"/>
          <w:sz w:val="28"/>
          <w:szCs w:val="28"/>
        </w:rPr>
        <w:t>- умени</w:t>
      </w:r>
      <w:r w:rsidR="00EA76F7" w:rsidRPr="0003752D">
        <w:rPr>
          <w:rFonts w:ascii="Times New Roman" w:hAnsi="Times New Roman" w:cs="Times New Roman"/>
          <w:color w:val="000000"/>
          <w:sz w:val="28"/>
          <w:szCs w:val="28"/>
        </w:rPr>
        <w:t>я</w:t>
      </w:r>
      <w:r w:rsidRPr="0003752D">
        <w:rPr>
          <w:rFonts w:ascii="Times New Roman" w:hAnsi="Times New Roman" w:cs="Times New Roman"/>
          <w:color w:val="000000"/>
          <w:sz w:val="28"/>
          <w:szCs w:val="28"/>
        </w:rPr>
        <w:t xml:space="preserve"> </w:t>
      </w:r>
      <w:r w:rsidR="00CE59A1" w:rsidRPr="0003752D">
        <w:rPr>
          <w:rFonts w:ascii="Times New Roman" w:hAnsi="Times New Roman" w:cs="Times New Roman"/>
          <w:color w:val="000000"/>
          <w:sz w:val="28"/>
          <w:szCs w:val="28"/>
        </w:rPr>
        <w:t>ориентироваться</w:t>
      </w:r>
      <w:r w:rsidRPr="0003752D">
        <w:rPr>
          <w:rFonts w:ascii="Times New Roman" w:hAnsi="Times New Roman" w:cs="Times New Roman"/>
          <w:color w:val="000000"/>
          <w:sz w:val="28"/>
          <w:szCs w:val="28"/>
        </w:rPr>
        <w:t xml:space="preserve"> в пространстве на основе специфических географических средств (план, карта и т.д.), а также использовать географические знания для организации</w:t>
      </w:r>
      <w:r w:rsidR="00D93EB6" w:rsidRPr="0003752D">
        <w:rPr>
          <w:rFonts w:ascii="Times New Roman" w:hAnsi="Times New Roman" w:cs="Times New Roman"/>
          <w:color w:val="000000"/>
          <w:sz w:val="28"/>
          <w:szCs w:val="28"/>
        </w:rPr>
        <w:t xml:space="preserve"> своей жизнедеятельности;</w:t>
      </w:r>
    </w:p>
    <w:p w:rsidR="00D93EB6" w:rsidRPr="0003752D" w:rsidRDefault="00D93EB6" w:rsidP="0003752D">
      <w:pPr>
        <w:tabs>
          <w:tab w:val="left" w:pos="709"/>
        </w:tabs>
        <w:spacing w:after="0" w:line="240" w:lineRule="auto"/>
        <w:ind w:firstLine="454"/>
        <w:jc w:val="both"/>
        <w:rPr>
          <w:rFonts w:ascii="Times New Roman" w:hAnsi="Times New Roman" w:cs="Times New Roman"/>
          <w:color w:val="000000"/>
          <w:sz w:val="28"/>
          <w:szCs w:val="28"/>
        </w:rPr>
      </w:pPr>
      <w:r w:rsidRPr="0003752D">
        <w:rPr>
          <w:rFonts w:ascii="Times New Roman" w:hAnsi="Times New Roman" w:cs="Times New Roman"/>
          <w:color w:val="000000"/>
          <w:sz w:val="28"/>
          <w:szCs w:val="28"/>
        </w:rPr>
        <w:t>- умени</w:t>
      </w:r>
      <w:r w:rsidR="00EA76F7" w:rsidRPr="0003752D">
        <w:rPr>
          <w:rFonts w:ascii="Times New Roman" w:hAnsi="Times New Roman" w:cs="Times New Roman"/>
          <w:color w:val="000000"/>
          <w:sz w:val="28"/>
          <w:szCs w:val="28"/>
        </w:rPr>
        <w:t>я</w:t>
      </w:r>
      <w:r w:rsidRPr="0003752D">
        <w:rPr>
          <w:rFonts w:ascii="Times New Roman" w:hAnsi="Times New Roman" w:cs="Times New Roman"/>
          <w:color w:val="000000"/>
          <w:sz w:val="28"/>
          <w:szCs w:val="28"/>
        </w:rPr>
        <w:t xml:space="preserve"> организации собственной жизни в соответствии с гуманистическими, экологическими, демократическими и другими принципами как основными ценностями географии;</w:t>
      </w:r>
    </w:p>
    <w:p w:rsidR="00EA76F7" w:rsidRPr="0003752D" w:rsidRDefault="00EA76F7" w:rsidP="0003752D">
      <w:pPr>
        <w:shd w:val="clear" w:color="auto" w:fill="FFFFFF"/>
        <w:tabs>
          <w:tab w:val="left" w:pos="709"/>
        </w:tabs>
        <w:autoSpaceDE w:val="0"/>
        <w:autoSpaceDN w:val="0"/>
        <w:adjustRightInd w:val="0"/>
        <w:spacing w:after="0" w:line="240" w:lineRule="auto"/>
        <w:ind w:firstLine="454"/>
        <w:jc w:val="both"/>
        <w:rPr>
          <w:rFonts w:ascii="Times New Roman" w:eastAsia="Calibri" w:hAnsi="Times New Roman" w:cs="Times New Roman"/>
          <w:color w:val="000000"/>
          <w:sz w:val="28"/>
          <w:szCs w:val="28"/>
        </w:rPr>
      </w:pPr>
      <w:r w:rsidRPr="0003752D">
        <w:rPr>
          <w:rFonts w:ascii="Times New Roman" w:hAnsi="Times New Roman" w:cs="Times New Roman"/>
          <w:color w:val="000000"/>
          <w:sz w:val="28"/>
          <w:szCs w:val="28"/>
        </w:rPr>
        <w:t xml:space="preserve">- </w:t>
      </w:r>
      <w:r w:rsidRPr="0003752D">
        <w:rPr>
          <w:rFonts w:ascii="Times New Roman" w:eastAsia="Calibri" w:hAnsi="Times New Roman" w:cs="Times New Roman"/>
          <w:color w:val="000000"/>
          <w:spacing w:val="-2"/>
          <w:sz w:val="28"/>
          <w:szCs w:val="28"/>
        </w:rPr>
        <w:t>социально значимы</w:t>
      </w:r>
      <w:r w:rsidR="00DC7DC2" w:rsidRPr="0003752D">
        <w:rPr>
          <w:rFonts w:ascii="Times New Roman" w:hAnsi="Times New Roman" w:cs="Times New Roman"/>
          <w:color w:val="000000"/>
          <w:spacing w:val="-2"/>
          <w:sz w:val="28"/>
          <w:szCs w:val="28"/>
        </w:rPr>
        <w:t>х качеств</w:t>
      </w:r>
      <w:r w:rsidRPr="0003752D">
        <w:rPr>
          <w:rFonts w:ascii="Times New Roman" w:eastAsia="Calibri" w:hAnsi="Times New Roman" w:cs="Times New Roman"/>
          <w:color w:val="000000"/>
          <w:spacing w:val="-2"/>
          <w:sz w:val="28"/>
          <w:szCs w:val="28"/>
        </w:rPr>
        <w:t xml:space="preserve"> личности: гражданствен</w:t>
      </w:r>
      <w:r w:rsidRPr="0003752D">
        <w:rPr>
          <w:rFonts w:ascii="Times New Roman" w:eastAsia="Calibri" w:hAnsi="Times New Roman" w:cs="Times New Roman"/>
          <w:color w:val="000000"/>
          <w:spacing w:val="1"/>
          <w:sz w:val="28"/>
          <w:szCs w:val="28"/>
        </w:rPr>
        <w:t>ность, патриотизм; гражданскую и социальную солидарность</w:t>
      </w:r>
      <w:r w:rsidR="00DC7DC2" w:rsidRPr="0003752D">
        <w:rPr>
          <w:rFonts w:ascii="Times New Roman" w:hAnsi="Times New Roman" w:cs="Times New Roman"/>
          <w:color w:val="000000"/>
          <w:spacing w:val="1"/>
          <w:sz w:val="28"/>
          <w:szCs w:val="28"/>
        </w:rPr>
        <w:t xml:space="preserve"> </w:t>
      </w:r>
      <w:r w:rsidRPr="0003752D">
        <w:rPr>
          <w:rFonts w:ascii="Times New Roman" w:eastAsia="Calibri" w:hAnsi="Times New Roman" w:cs="Times New Roman"/>
          <w:color w:val="000000"/>
          <w:spacing w:val="-1"/>
          <w:sz w:val="28"/>
          <w:szCs w:val="28"/>
        </w:rPr>
        <w:t>и партнерство; гражданскую, социальную и моральную ответ</w:t>
      </w:r>
      <w:r w:rsidRPr="0003752D">
        <w:rPr>
          <w:rFonts w:ascii="Times New Roman" w:eastAsia="Calibri" w:hAnsi="Times New Roman" w:cs="Times New Roman"/>
          <w:color w:val="000000"/>
          <w:spacing w:val="2"/>
          <w:sz w:val="28"/>
          <w:szCs w:val="28"/>
        </w:rPr>
        <w:t>ственность;  адекватное восприятие ценностей гражданского</w:t>
      </w:r>
      <w:r w:rsidR="00DC7DC2" w:rsidRPr="0003752D">
        <w:rPr>
          <w:rFonts w:ascii="Times New Roman" w:hAnsi="Times New Roman" w:cs="Times New Roman"/>
          <w:color w:val="000000"/>
          <w:spacing w:val="2"/>
          <w:sz w:val="28"/>
          <w:szCs w:val="28"/>
        </w:rPr>
        <w:t xml:space="preserve"> </w:t>
      </w:r>
      <w:r w:rsidRPr="0003752D">
        <w:rPr>
          <w:rFonts w:ascii="Times New Roman" w:eastAsia="Calibri" w:hAnsi="Times New Roman" w:cs="Times New Roman"/>
          <w:color w:val="000000"/>
          <w:spacing w:val="2"/>
          <w:sz w:val="28"/>
          <w:szCs w:val="28"/>
        </w:rPr>
        <w:t>общества; заботу о поддержании межэтнического мира и со</w:t>
      </w:r>
      <w:r w:rsidRPr="0003752D">
        <w:rPr>
          <w:rFonts w:ascii="Times New Roman" w:eastAsia="Calibri" w:hAnsi="Times New Roman" w:cs="Times New Roman"/>
          <w:color w:val="000000"/>
          <w:spacing w:val="-4"/>
          <w:sz w:val="28"/>
          <w:szCs w:val="28"/>
        </w:rPr>
        <w:t>гласия; трудолюбие.</w:t>
      </w:r>
    </w:p>
    <w:p w:rsidR="00D93EB6" w:rsidRPr="0003752D" w:rsidRDefault="00D93EB6" w:rsidP="0003752D">
      <w:pPr>
        <w:tabs>
          <w:tab w:val="left" w:pos="709"/>
        </w:tabs>
        <w:spacing w:after="0" w:line="240" w:lineRule="auto"/>
        <w:ind w:firstLine="454"/>
        <w:jc w:val="both"/>
        <w:rPr>
          <w:rFonts w:ascii="Times New Roman" w:hAnsi="Times New Roman" w:cs="Times New Roman"/>
          <w:color w:val="000000"/>
          <w:sz w:val="28"/>
          <w:szCs w:val="28"/>
        </w:rPr>
      </w:pPr>
      <w:r w:rsidRPr="0003752D">
        <w:rPr>
          <w:rFonts w:ascii="Times New Roman" w:hAnsi="Times New Roman" w:cs="Times New Roman"/>
          <w:color w:val="000000"/>
          <w:sz w:val="28"/>
          <w:szCs w:val="28"/>
        </w:rPr>
        <w:t xml:space="preserve">- </w:t>
      </w:r>
      <w:proofErr w:type="spellStart"/>
      <w:r w:rsidRPr="0003752D">
        <w:rPr>
          <w:rFonts w:ascii="Times New Roman" w:hAnsi="Times New Roman" w:cs="Times New Roman"/>
          <w:color w:val="000000"/>
          <w:sz w:val="28"/>
          <w:szCs w:val="28"/>
        </w:rPr>
        <w:t>предпрофильной</w:t>
      </w:r>
      <w:proofErr w:type="spellEnd"/>
      <w:r w:rsidRPr="0003752D">
        <w:rPr>
          <w:rFonts w:ascii="Times New Roman" w:hAnsi="Times New Roman" w:cs="Times New Roman"/>
          <w:color w:val="000000"/>
          <w:sz w:val="28"/>
          <w:szCs w:val="28"/>
        </w:rPr>
        <w:t xml:space="preserve"> ориентации</w:t>
      </w:r>
      <w:r w:rsidR="008B4625" w:rsidRPr="0003752D">
        <w:rPr>
          <w:rFonts w:ascii="Times New Roman" w:hAnsi="Times New Roman" w:cs="Times New Roman"/>
          <w:color w:val="000000"/>
          <w:sz w:val="28"/>
          <w:szCs w:val="28"/>
        </w:rPr>
        <w:t>.</w:t>
      </w:r>
    </w:p>
    <w:p w:rsidR="00F03F34" w:rsidRPr="0003752D" w:rsidRDefault="00F03F34" w:rsidP="0003752D">
      <w:pPr>
        <w:shd w:val="clear" w:color="auto" w:fill="FFFFFF"/>
        <w:tabs>
          <w:tab w:val="left" w:pos="709"/>
        </w:tabs>
        <w:spacing w:after="0" w:line="240" w:lineRule="auto"/>
        <w:ind w:firstLine="454"/>
        <w:jc w:val="both"/>
        <w:rPr>
          <w:rFonts w:ascii="Times New Roman" w:eastAsia="Calibri" w:hAnsi="Times New Roman" w:cs="Times New Roman"/>
          <w:sz w:val="28"/>
          <w:szCs w:val="28"/>
        </w:rPr>
      </w:pPr>
      <w:r w:rsidRPr="0003752D">
        <w:rPr>
          <w:rFonts w:ascii="Times New Roman" w:eastAsia="Calibri" w:hAnsi="Times New Roman" w:cs="Times New Roman"/>
          <w:color w:val="000000"/>
          <w:spacing w:val="1"/>
          <w:sz w:val="28"/>
          <w:szCs w:val="28"/>
        </w:rPr>
        <w:t xml:space="preserve">В </w:t>
      </w:r>
      <w:r w:rsidRPr="0003752D">
        <w:rPr>
          <w:rFonts w:ascii="Times New Roman" w:hAnsi="Times New Roman" w:cs="Times New Roman"/>
          <w:color w:val="000000"/>
          <w:spacing w:val="1"/>
          <w:sz w:val="28"/>
          <w:szCs w:val="28"/>
        </w:rPr>
        <w:t>программе</w:t>
      </w:r>
      <w:r w:rsidRPr="0003752D">
        <w:rPr>
          <w:rFonts w:ascii="Times New Roman" w:eastAsia="Calibri" w:hAnsi="Times New Roman" w:cs="Times New Roman"/>
          <w:color w:val="000000"/>
          <w:spacing w:val="1"/>
          <w:sz w:val="28"/>
          <w:szCs w:val="28"/>
        </w:rPr>
        <w:t xml:space="preserve"> для основной </w:t>
      </w:r>
      <w:r w:rsidRPr="0003752D">
        <w:rPr>
          <w:rFonts w:ascii="Times New Roman" w:eastAsia="Calibri" w:hAnsi="Times New Roman" w:cs="Times New Roman"/>
          <w:color w:val="000000"/>
          <w:spacing w:val="-4"/>
          <w:sz w:val="28"/>
          <w:szCs w:val="28"/>
        </w:rPr>
        <w:t xml:space="preserve">школы в </w:t>
      </w:r>
      <w:r w:rsidRPr="0003752D">
        <w:rPr>
          <w:rFonts w:ascii="Times New Roman" w:hAnsi="Times New Roman" w:cs="Times New Roman"/>
          <w:color w:val="000000"/>
          <w:spacing w:val="-4"/>
          <w:sz w:val="28"/>
          <w:szCs w:val="28"/>
        </w:rPr>
        <w:t>учебном курсе географии</w:t>
      </w:r>
      <w:r w:rsidRPr="0003752D">
        <w:rPr>
          <w:rFonts w:ascii="Times New Roman" w:eastAsia="Calibri" w:hAnsi="Times New Roman" w:cs="Times New Roman"/>
          <w:color w:val="000000"/>
          <w:spacing w:val="-4"/>
          <w:sz w:val="28"/>
          <w:szCs w:val="28"/>
        </w:rPr>
        <w:t xml:space="preserve"> превалируют различные виды </w:t>
      </w:r>
      <w:r w:rsidRPr="0003752D">
        <w:rPr>
          <w:rFonts w:ascii="Times New Roman" w:eastAsia="Calibri" w:hAnsi="Times New Roman" w:cs="Times New Roman"/>
          <w:color w:val="000000"/>
          <w:spacing w:val="-3"/>
          <w:sz w:val="28"/>
          <w:szCs w:val="28"/>
        </w:rPr>
        <w:t>деятельности на уровне целей, требований к результатам об</w:t>
      </w:r>
      <w:r w:rsidRPr="0003752D">
        <w:rPr>
          <w:rFonts w:ascii="Times New Roman" w:eastAsia="Calibri" w:hAnsi="Times New Roman" w:cs="Times New Roman"/>
          <w:color w:val="000000"/>
          <w:sz w:val="28"/>
          <w:szCs w:val="28"/>
        </w:rPr>
        <w:t>учения и основных видов деятельности ученика.</w:t>
      </w:r>
    </w:p>
    <w:p w:rsidR="008B4625" w:rsidRPr="0003752D" w:rsidRDefault="008B4625" w:rsidP="0003752D">
      <w:pPr>
        <w:tabs>
          <w:tab w:val="left" w:pos="709"/>
        </w:tabs>
        <w:spacing w:after="0" w:line="240" w:lineRule="auto"/>
        <w:ind w:firstLine="454"/>
        <w:jc w:val="both"/>
        <w:rPr>
          <w:rFonts w:ascii="Times New Roman" w:hAnsi="Times New Roman" w:cs="Times New Roman"/>
          <w:color w:val="000000"/>
          <w:sz w:val="28"/>
          <w:szCs w:val="28"/>
        </w:rPr>
      </w:pPr>
    </w:p>
    <w:p w:rsidR="009E6D11" w:rsidRDefault="009E6D11" w:rsidP="0003752D">
      <w:pPr>
        <w:tabs>
          <w:tab w:val="left" w:pos="709"/>
        </w:tabs>
        <w:spacing w:after="0" w:line="240" w:lineRule="auto"/>
        <w:ind w:firstLine="454"/>
        <w:jc w:val="both"/>
        <w:rPr>
          <w:rFonts w:ascii="Times New Roman" w:hAnsi="Times New Roman" w:cs="Times New Roman"/>
          <w:b/>
          <w:color w:val="000000"/>
          <w:sz w:val="28"/>
          <w:szCs w:val="28"/>
        </w:rPr>
      </w:pPr>
    </w:p>
    <w:p w:rsidR="005A0532" w:rsidRDefault="005A0532" w:rsidP="0003752D">
      <w:pPr>
        <w:tabs>
          <w:tab w:val="left" w:pos="709"/>
        </w:tabs>
        <w:spacing w:after="0" w:line="240" w:lineRule="auto"/>
        <w:ind w:firstLine="454"/>
        <w:jc w:val="both"/>
        <w:rPr>
          <w:rFonts w:ascii="Times New Roman" w:hAnsi="Times New Roman" w:cs="Times New Roman"/>
          <w:b/>
          <w:color w:val="000000"/>
          <w:sz w:val="28"/>
          <w:szCs w:val="28"/>
        </w:rPr>
      </w:pPr>
      <w:bookmarkStart w:id="0" w:name="_GoBack"/>
      <w:bookmarkEnd w:id="0"/>
    </w:p>
    <w:p w:rsidR="008B4625" w:rsidRPr="0003752D" w:rsidRDefault="00362D16" w:rsidP="0003752D">
      <w:pPr>
        <w:tabs>
          <w:tab w:val="left" w:pos="709"/>
        </w:tabs>
        <w:spacing w:after="0" w:line="240" w:lineRule="auto"/>
        <w:ind w:firstLine="454"/>
        <w:jc w:val="both"/>
        <w:rPr>
          <w:rFonts w:ascii="Times New Roman" w:hAnsi="Times New Roman" w:cs="Times New Roman"/>
          <w:b/>
          <w:color w:val="000000"/>
          <w:sz w:val="28"/>
          <w:szCs w:val="28"/>
        </w:rPr>
      </w:pPr>
      <w:r>
        <w:rPr>
          <w:rFonts w:ascii="Times New Roman" w:hAnsi="Times New Roman" w:cs="Times New Roman"/>
          <w:b/>
          <w:color w:val="000000"/>
          <w:sz w:val="28"/>
          <w:szCs w:val="28"/>
          <w:lang w:val="en-US"/>
        </w:rPr>
        <w:lastRenderedPageBreak/>
        <w:t>II</w:t>
      </w:r>
      <w:r>
        <w:rPr>
          <w:rFonts w:ascii="Times New Roman" w:hAnsi="Times New Roman" w:cs="Times New Roman"/>
          <w:b/>
          <w:color w:val="000000"/>
          <w:sz w:val="28"/>
          <w:szCs w:val="28"/>
        </w:rPr>
        <w:t xml:space="preserve">. </w:t>
      </w:r>
      <w:r w:rsidR="00EB2733" w:rsidRPr="0003752D">
        <w:rPr>
          <w:rFonts w:ascii="Times New Roman" w:hAnsi="Times New Roman" w:cs="Times New Roman"/>
          <w:b/>
          <w:color w:val="000000"/>
          <w:sz w:val="28"/>
          <w:szCs w:val="28"/>
        </w:rPr>
        <w:t xml:space="preserve">Общая характеристика </w:t>
      </w:r>
      <w:r>
        <w:rPr>
          <w:rFonts w:ascii="Times New Roman" w:hAnsi="Times New Roman" w:cs="Times New Roman"/>
          <w:b/>
          <w:color w:val="000000"/>
          <w:sz w:val="28"/>
          <w:szCs w:val="28"/>
        </w:rPr>
        <w:t>предмета</w:t>
      </w:r>
      <w:r w:rsidR="00EB2733" w:rsidRPr="0003752D">
        <w:rPr>
          <w:rFonts w:ascii="Times New Roman" w:hAnsi="Times New Roman" w:cs="Times New Roman"/>
          <w:b/>
          <w:color w:val="000000"/>
          <w:sz w:val="28"/>
          <w:szCs w:val="28"/>
        </w:rPr>
        <w:t xml:space="preserve"> географии</w:t>
      </w:r>
    </w:p>
    <w:p w:rsidR="008A5B04" w:rsidRPr="0003752D" w:rsidRDefault="008A5B04" w:rsidP="0003752D">
      <w:pPr>
        <w:shd w:val="clear" w:color="auto" w:fill="FFFFFF"/>
        <w:tabs>
          <w:tab w:val="left" w:pos="709"/>
        </w:tabs>
        <w:spacing w:after="0" w:line="240" w:lineRule="auto"/>
        <w:ind w:firstLine="454"/>
        <w:jc w:val="both"/>
        <w:rPr>
          <w:rFonts w:ascii="Times New Roman" w:eastAsia="Calibri" w:hAnsi="Times New Roman" w:cs="Times New Roman"/>
          <w:sz w:val="28"/>
          <w:szCs w:val="28"/>
        </w:rPr>
      </w:pPr>
      <w:r w:rsidRPr="0003752D">
        <w:rPr>
          <w:rFonts w:ascii="Times New Roman" w:eastAsia="Calibri" w:hAnsi="Times New Roman" w:cs="Times New Roman"/>
          <w:color w:val="000000"/>
          <w:spacing w:val="-3"/>
          <w:sz w:val="28"/>
          <w:szCs w:val="28"/>
        </w:rPr>
        <w:t>География в основной школе — учебный предмет, форми</w:t>
      </w:r>
      <w:r w:rsidRPr="0003752D">
        <w:rPr>
          <w:rFonts w:ascii="Times New Roman" w:eastAsia="Calibri" w:hAnsi="Times New Roman" w:cs="Times New Roman"/>
          <w:color w:val="000000"/>
          <w:spacing w:val="-4"/>
          <w:sz w:val="28"/>
          <w:szCs w:val="28"/>
        </w:rPr>
        <w:t>рующий у учащихся систему комплексных социально ориенти</w:t>
      </w:r>
      <w:r w:rsidRPr="0003752D">
        <w:rPr>
          <w:rFonts w:ascii="Times New Roman" w:eastAsia="Calibri" w:hAnsi="Times New Roman" w:cs="Times New Roman"/>
          <w:color w:val="000000"/>
          <w:spacing w:val="-2"/>
          <w:sz w:val="28"/>
          <w:szCs w:val="28"/>
        </w:rPr>
        <w:t xml:space="preserve">рованных знаний о Земле как о планете людей, закономерностях развития природы, размещении населения и хозяйства, об </w:t>
      </w:r>
      <w:r w:rsidRPr="0003752D">
        <w:rPr>
          <w:rFonts w:ascii="Times New Roman" w:eastAsia="Calibri" w:hAnsi="Times New Roman" w:cs="Times New Roman"/>
          <w:color w:val="000000"/>
          <w:spacing w:val="-4"/>
          <w:sz w:val="28"/>
          <w:szCs w:val="28"/>
        </w:rPr>
        <w:t>особенностях, о динамике и территориальных следствиях глав</w:t>
      </w:r>
      <w:r w:rsidRPr="0003752D">
        <w:rPr>
          <w:rFonts w:ascii="Times New Roman" w:eastAsia="Calibri" w:hAnsi="Times New Roman" w:cs="Times New Roman"/>
          <w:color w:val="000000"/>
          <w:spacing w:val="-2"/>
          <w:sz w:val="28"/>
          <w:szCs w:val="28"/>
        </w:rPr>
        <w:t xml:space="preserve">ных природных, экологических, социально-экономических и </w:t>
      </w:r>
      <w:r w:rsidRPr="0003752D">
        <w:rPr>
          <w:rFonts w:ascii="Times New Roman" w:eastAsia="Calibri" w:hAnsi="Times New Roman" w:cs="Times New Roman"/>
          <w:color w:val="000000"/>
          <w:spacing w:val="-4"/>
          <w:sz w:val="28"/>
          <w:szCs w:val="28"/>
        </w:rPr>
        <w:t xml:space="preserve">иных процессов, протекающих в географическом пространстве, </w:t>
      </w:r>
      <w:r w:rsidRPr="0003752D">
        <w:rPr>
          <w:rFonts w:ascii="Times New Roman" w:eastAsia="Calibri" w:hAnsi="Times New Roman" w:cs="Times New Roman"/>
          <w:color w:val="000000"/>
          <w:spacing w:val="-3"/>
          <w:sz w:val="28"/>
          <w:szCs w:val="28"/>
        </w:rPr>
        <w:t>проблемах взаимодействия общества и природы, об адаптации человека к географическим условиям проживания, о географи</w:t>
      </w:r>
      <w:r w:rsidRPr="0003752D">
        <w:rPr>
          <w:rFonts w:ascii="Times New Roman" w:eastAsia="Calibri" w:hAnsi="Times New Roman" w:cs="Times New Roman"/>
          <w:color w:val="000000"/>
          <w:spacing w:val="-1"/>
          <w:sz w:val="28"/>
          <w:szCs w:val="28"/>
        </w:rPr>
        <w:t>ческих подходах к устойчивому развитию территорий.</w:t>
      </w:r>
    </w:p>
    <w:p w:rsidR="008A5B04" w:rsidRPr="0003752D" w:rsidRDefault="008A5B04" w:rsidP="0003752D">
      <w:pPr>
        <w:shd w:val="clear" w:color="auto" w:fill="FFFFFF"/>
        <w:tabs>
          <w:tab w:val="left" w:pos="709"/>
        </w:tabs>
        <w:spacing w:after="0" w:line="240" w:lineRule="auto"/>
        <w:ind w:firstLine="454"/>
        <w:jc w:val="both"/>
        <w:rPr>
          <w:rFonts w:ascii="Times New Roman" w:eastAsia="Calibri" w:hAnsi="Times New Roman" w:cs="Times New Roman"/>
          <w:sz w:val="28"/>
          <w:szCs w:val="28"/>
        </w:rPr>
      </w:pPr>
      <w:r w:rsidRPr="0003752D">
        <w:rPr>
          <w:rFonts w:ascii="Times New Roman" w:eastAsia="Calibri" w:hAnsi="Times New Roman" w:cs="Times New Roman"/>
          <w:bCs/>
          <w:color w:val="000000"/>
          <w:spacing w:val="-1"/>
          <w:sz w:val="28"/>
          <w:szCs w:val="28"/>
        </w:rPr>
        <w:t xml:space="preserve">Целями </w:t>
      </w:r>
      <w:r w:rsidRPr="0003752D">
        <w:rPr>
          <w:rFonts w:ascii="Times New Roman" w:eastAsia="Calibri" w:hAnsi="Times New Roman" w:cs="Times New Roman"/>
          <w:color w:val="000000"/>
          <w:spacing w:val="-1"/>
          <w:sz w:val="28"/>
          <w:szCs w:val="28"/>
        </w:rPr>
        <w:t>изучения географии в основной школе являются:</w:t>
      </w:r>
    </w:p>
    <w:p w:rsidR="008A5B04" w:rsidRPr="0003752D" w:rsidRDefault="008A5B04" w:rsidP="0003752D">
      <w:pPr>
        <w:numPr>
          <w:ilvl w:val="0"/>
          <w:numId w:val="3"/>
        </w:numPr>
        <w:shd w:val="clear" w:color="auto" w:fill="FFFFFF"/>
        <w:tabs>
          <w:tab w:val="left" w:pos="709"/>
          <w:tab w:val="left" w:pos="739"/>
        </w:tabs>
        <w:autoSpaceDE w:val="0"/>
        <w:autoSpaceDN w:val="0"/>
        <w:adjustRightInd w:val="0"/>
        <w:spacing w:after="0" w:line="240" w:lineRule="auto"/>
        <w:ind w:firstLine="454"/>
        <w:jc w:val="both"/>
        <w:rPr>
          <w:rFonts w:ascii="Times New Roman" w:eastAsia="Calibri" w:hAnsi="Times New Roman" w:cs="Times New Roman"/>
          <w:color w:val="000000"/>
          <w:sz w:val="28"/>
          <w:szCs w:val="28"/>
        </w:rPr>
      </w:pPr>
      <w:r w:rsidRPr="0003752D">
        <w:rPr>
          <w:rFonts w:ascii="Times New Roman" w:eastAsia="Calibri" w:hAnsi="Times New Roman" w:cs="Times New Roman"/>
          <w:color w:val="000000"/>
          <w:spacing w:val="-5"/>
          <w:sz w:val="28"/>
          <w:szCs w:val="28"/>
        </w:rPr>
        <w:t>формирование системы географических знаний как ком</w:t>
      </w:r>
      <w:r w:rsidRPr="0003752D">
        <w:rPr>
          <w:rFonts w:ascii="Times New Roman" w:eastAsia="Calibri" w:hAnsi="Times New Roman" w:cs="Times New Roman"/>
          <w:color w:val="000000"/>
          <w:spacing w:val="1"/>
          <w:sz w:val="28"/>
          <w:szCs w:val="28"/>
        </w:rPr>
        <w:t>понента научной картины мира;</w:t>
      </w:r>
    </w:p>
    <w:p w:rsidR="008A5B04" w:rsidRPr="0003752D" w:rsidRDefault="008A5B04" w:rsidP="0003752D">
      <w:pPr>
        <w:numPr>
          <w:ilvl w:val="0"/>
          <w:numId w:val="3"/>
        </w:numPr>
        <w:shd w:val="clear" w:color="auto" w:fill="FFFFFF"/>
        <w:tabs>
          <w:tab w:val="left" w:pos="709"/>
          <w:tab w:val="left" w:pos="739"/>
        </w:tabs>
        <w:autoSpaceDE w:val="0"/>
        <w:autoSpaceDN w:val="0"/>
        <w:adjustRightInd w:val="0"/>
        <w:spacing w:after="0" w:line="240" w:lineRule="auto"/>
        <w:ind w:firstLine="454"/>
        <w:jc w:val="both"/>
        <w:rPr>
          <w:rFonts w:ascii="Times New Roman" w:hAnsi="Times New Roman" w:cs="Times New Roman"/>
          <w:color w:val="000000"/>
          <w:sz w:val="28"/>
          <w:szCs w:val="28"/>
        </w:rPr>
      </w:pPr>
      <w:r w:rsidRPr="0003752D">
        <w:rPr>
          <w:rFonts w:ascii="Times New Roman" w:eastAsia="Calibri" w:hAnsi="Times New Roman" w:cs="Times New Roman"/>
          <w:color w:val="000000"/>
          <w:spacing w:val="-2"/>
          <w:sz w:val="28"/>
          <w:szCs w:val="28"/>
        </w:rPr>
        <w:t xml:space="preserve">познание на конкретных примерах многообразия </w:t>
      </w:r>
      <w:r w:rsidRPr="0003752D">
        <w:rPr>
          <w:rFonts w:ascii="Times New Roman" w:eastAsia="Calibri" w:hAnsi="Times New Roman" w:cs="Times New Roman"/>
          <w:bCs/>
          <w:color w:val="000000"/>
          <w:spacing w:val="-2"/>
          <w:sz w:val="28"/>
          <w:szCs w:val="28"/>
        </w:rPr>
        <w:t>совре</w:t>
      </w:r>
      <w:r w:rsidRPr="0003752D">
        <w:rPr>
          <w:rFonts w:ascii="Times New Roman" w:eastAsia="Calibri" w:hAnsi="Times New Roman" w:cs="Times New Roman"/>
          <w:color w:val="000000"/>
          <w:spacing w:val="-3"/>
          <w:sz w:val="28"/>
          <w:szCs w:val="28"/>
        </w:rPr>
        <w:t xml:space="preserve">менного географического пространства на разных его </w:t>
      </w:r>
      <w:r w:rsidRPr="0003752D">
        <w:rPr>
          <w:rFonts w:ascii="Times New Roman" w:eastAsia="Calibri" w:hAnsi="Times New Roman" w:cs="Times New Roman"/>
          <w:bCs/>
          <w:color w:val="000000"/>
          <w:spacing w:val="-3"/>
          <w:sz w:val="28"/>
          <w:szCs w:val="28"/>
        </w:rPr>
        <w:t xml:space="preserve">уровнях </w:t>
      </w:r>
      <w:r w:rsidRPr="0003752D">
        <w:rPr>
          <w:rFonts w:ascii="Times New Roman" w:eastAsia="Calibri" w:hAnsi="Times New Roman" w:cs="Times New Roman"/>
          <w:color w:val="000000"/>
          <w:spacing w:val="-1"/>
          <w:sz w:val="28"/>
          <w:szCs w:val="28"/>
        </w:rPr>
        <w:t xml:space="preserve">(от локального до глобального), что позволяет </w:t>
      </w:r>
      <w:r w:rsidRPr="0003752D">
        <w:rPr>
          <w:rFonts w:ascii="Times New Roman" w:eastAsia="Calibri" w:hAnsi="Times New Roman" w:cs="Times New Roman"/>
          <w:bCs/>
          <w:color w:val="000000"/>
          <w:spacing w:val="-1"/>
          <w:sz w:val="28"/>
          <w:szCs w:val="28"/>
        </w:rPr>
        <w:t xml:space="preserve">сформировать </w:t>
      </w:r>
      <w:r w:rsidRPr="0003752D">
        <w:rPr>
          <w:rFonts w:ascii="Times New Roman" w:eastAsia="Calibri" w:hAnsi="Times New Roman" w:cs="Times New Roman"/>
          <w:color w:val="000000"/>
          <w:spacing w:val="-2"/>
          <w:sz w:val="28"/>
          <w:szCs w:val="28"/>
        </w:rPr>
        <w:t>географическую картину мира;</w:t>
      </w:r>
    </w:p>
    <w:p w:rsidR="00581AE9" w:rsidRPr="0003752D" w:rsidRDefault="004D114D" w:rsidP="0003752D">
      <w:pPr>
        <w:numPr>
          <w:ilvl w:val="0"/>
          <w:numId w:val="3"/>
        </w:numPr>
        <w:shd w:val="clear" w:color="auto" w:fill="FFFFFF"/>
        <w:tabs>
          <w:tab w:val="left" w:pos="709"/>
          <w:tab w:val="left" w:pos="739"/>
        </w:tabs>
        <w:autoSpaceDE w:val="0"/>
        <w:autoSpaceDN w:val="0"/>
        <w:adjustRightInd w:val="0"/>
        <w:spacing w:after="0" w:line="240" w:lineRule="auto"/>
        <w:ind w:firstLine="454"/>
        <w:jc w:val="both"/>
        <w:rPr>
          <w:rFonts w:ascii="Times New Roman" w:eastAsia="Calibri" w:hAnsi="Times New Roman" w:cs="Times New Roman"/>
          <w:color w:val="000000"/>
          <w:sz w:val="28"/>
          <w:szCs w:val="28"/>
        </w:rPr>
      </w:pPr>
      <w:r w:rsidRPr="0003752D">
        <w:rPr>
          <w:rFonts w:ascii="Times New Roman" w:hAnsi="Times New Roman" w:cs="Times New Roman"/>
          <w:color w:val="000000"/>
          <w:sz w:val="28"/>
          <w:szCs w:val="28"/>
        </w:rPr>
        <w:t>понимание особенностей взаимодействия человека и природы на современном этапе его развития с учетом исторических факторов;</w:t>
      </w:r>
    </w:p>
    <w:p w:rsidR="008A5B04" w:rsidRPr="0003752D" w:rsidRDefault="00A63865" w:rsidP="0003752D">
      <w:pPr>
        <w:numPr>
          <w:ilvl w:val="0"/>
          <w:numId w:val="3"/>
        </w:numPr>
        <w:shd w:val="clear" w:color="auto" w:fill="FFFFFF"/>
        <w:tabs>
          <w:tab w:val="left" w:pos="709"/>
          <w:tab w:val="left" w:pos="739"/>
        </w:tabs>
        <w:autoSpaceDE w:val="0"/>
        <w:autoSpaceDN w:val="0"/>
        <w:adjustRightInd w:val="0"/>
        <w:spacing w:after="0" w:line="240" w:lineRule="auto"/>
        <w:ind w:firstLine="454"/>
        <w:jc w:val="both"/>
        <w:rPr>
          <w:rFonts w:ascii="Times New Roman" w:eastAsia="Calibri" w:hAnsi="Times New Roman" w:cs="Times New Roman"/>
          <w:sz w:val="28"/>
          <w:szCs w:val="28"/>
        </w:rPr>
      </w:pPr>
      <w:r w:rsidRPr="0003752D">
        <w:rPr>
          <w:rFonts w:ascii="Times New Roman" w:hAnsi="Times New Roman" w:cs="Times New Roman"/>
          <w:color w:val="000000"/>
          <w:spacing w:val="-2"/>
          <w:sz w:val="28"/>
          <w:szCs w:val="28"/>
        </w:rPr>
        <w:t xml:space="preserve">познание характера, сущности и динамики </w:t>
      </w:r>
      <w:r w:rsidR="008A5B04" w:rsidRPr="0003752D">
        <w:rPr>
          <w:rFonts w:ascii="Times New Roman" w:eastAsia="Calibri" w:hAnsi="Times New Roman" w:cs="Times New Roman"/>
          <w:bCs/>
          <w:color w:val="000000"/>
          <w:spacing w:val="-2"/>
          <w:sz w:val="28"/>
          <w:szCs w:val="28"/>
        </w:rPr>
        <w:t xml:space="preserve">главных </w:t>
      </w:r>
      <w:r w:rsidR="008A5B04" w:rsidRPr="0003752D">
        <w:rPr>
          <w:rFonts w:ascii="Times New Roman" w:eastAsia="Calibri" w:hAnsi="Times New Roman" w:cs="Times New Roman"/>
          <w:color w:val="000000"/>
          <w:spacing w:val="-1"/>
          <w:sz w:val="28"/>
          <w:szCs w:val="28"/>
        </w:rPr>
        <w:t>природных, экологических, социально-экономических, геопо</w:t>
      </w:r>
      <w:r w:rsidR="008A5B04" w:rsidRPr="0003752D">
        <w:rPr>
          <w:rFonts w:ascii="Times New Roman" w:eastAsia="Calibri" w:hAnsi="Times New Roman" w:cs="Times New Roman"/>
          <w:color w:val="000000"/>
          <w:spacing w:val="-4"/>
          <w:sz w:val="28"/>
          <w:szCs w:val="28"/>
        </w:rPr>
        <w:t xml:space="preserve">литических и иных процессов, происходящих в географическом </w:t>
      </w:r>
      <w:r w:rsidR="008A5B04" w:rsidRPr="0003752D">
        <w:rPr>
          <w:rFonts w:ascii="Times New Roman" w:eastAsia="Calibri" w:hAnsi="Times New Roman" w:cs="Times New Roman"/>
          <w:color w:val="000000"/>
          <w:spacing w:val="2"/>
          <w:sz w:val="28"/>
          <w:szCs w:val="28"/>
        </w:rPr>
        <w:t>пространстве России и мира;</w:t>
      </w:r>
    </w:p>
    <w:p w:rsidR="008A5B04" w:rsidRPr="0003752D" w:rsidRDefault="008A5B04" w:rsidP="0003752D">
      <w:pPr>
        <w:numPr>
          <w:ilvl w:val="0"/>
          <w:numId w:val="3"/>
        </w:numPr>
        <w:shd w:val="clear" w:color="auto" w:fill="FFFFFF"/>
        <w:tabs>
          <w:tab w:val="left" w:pos="709"/>
        </w:tabs>
        <w:autoSpaceDE w:val="0"/>
        <w:autoSpaceDN w:val="0"/>
        <w:adjustRightInd w:val="0"/>
        <w:spacing w:after="0" w:line="240" w:lineRule="auto"/>
        <w:ind w:firstLine="454"/>
        <w:jc w:val="both"/>
        <w:rPr>
          <w:rFonts w:ascii="Times New Roman" w:hAnsi="Times New Roman" w:cs="Times New Roman"/>
          <w:color w:val="000000"/>
          <w:sz w:val="28"/>
          <w:szCs w:val="28"/>
        </w:rPr>
      </w:pPr>
      <w:r w:rsidRPr="0003752D">
        <w:rPr>
          <w:rFonts w:ascii="Times New Roman" w:eastAsia="Calibri" w:hAnsi="Times New Roman" w:cs="Times New Roman"/>
          <w:color w:val="000000"/>
          <w:spacing w:val="-2"/>
          <w:sz w:val="28"/>
          <w:szCs w:val="28"/>
        </w:rPr>
        <w:t>понимание главных особенностей взаимодействия природы и общества на современном этапе его развития, значения</w:t>
      </w:r>
      <w:r w:rsidR="00A63865" w:rsidRPr="0003752D">
        <w:rPr>
          <w:rFonts w:ascii="Times New Roman" w:hAnsi="Times New Roman" w:cs="Times New Roman"/>
          <w:color w:val="000000"/>
          <w:spacing w:val="-2"/>
          <w:sz w:val="28"/>
          <w:szCs w:val="28"/>
        </w:rPr>
        <w:t xml:space="preserve"> </w:t>
      </w:r>
      <w:r w:rsidRPr="0003752D">
        <w:rPr>
          <w:rFonts w:ascii="Times New Roman" w:eastAsia="Calibri" w:hAnsi="Times New Roman" w:cs="Times New Roman"/>
          <w:color w:val="000000"/>
          <w:spacing w:val="1"/>
          <w:sz w:val="28"/>
          <w:szCs w:val="28"/>
        </w:rPr>
        <w:t>охраны окружающей среды и рационального природопользо</w:t>
      </w:r>
      <w:r w:rsidRPr="0003752D">
        <w:rPr>
          <w:rFonts w:ascii="Times New Roman" w:eastAsia="Calibri" w:hAnsi="Times New Roman" w:cs="Times New Roman"/>
          <w:color w:val="000000"/>
          <w:sz w:val="28"/>
          <w:szCs w:val="28"/>
        </w:rPr>
        <w:t>вания, осуществления стратегии устойчивого развития в мас</w:t>
      </w:r>
      <w:r w:rsidRPr="0003752D">
        <w:rPr>
          <w:rFonts w:ascii="Times New Roman" w:eastAsia="Calibri" w:hAnsi="Times New Roman" w:cs="Times New Roman"/>
          <w:color w:val="000000"/>
          <w:spacing w:val="1"/>
          <w:sz w:val="28"/>
          <w:szCs w:val="28"/>
        </w:rPr>
        <w:t>штабах России и мира;</w:t>
      </w:r>
    </w:p>
    <w:p w:rsidR="00C707AC" w:rsidRPr="0003752D" w:rsidRDefault="00C707AC" w:rsidP="0003752D">
      <w:pPr>
        <w:numPr>
          <w:ilvl w:val="0"/>
          <w:numId w:val="3"/>
        </w:numPr>
        <w:shd w:val="clear" w:color="auto" w:fill="FFFFFF"/>
        <w:tabs>
          <w:tab w:val="left" w:pos="709"/>
        </w:tabs>
        <w:autoSpaceDE w:val="0"/>
        <w:autoSpaceDN w:val="0"/>
        <w:adjustRightInd w:val="0"/>
        <w:spacing w:after="0" w:line="240" w:lineRule="auto"/>
        <w:ind w:firstLine="454"/>
        <w:jc w:val="both"/>
        <w:rPr>
          <w:rFonts w:ascii="Times New Roman" w:hAnsi="Times New Roman" w:cs="Times New Roman"/>
          <w:color w:val="000000"/>
          <w:sz w:val="28"/>
          <w:szCs w:val="28"/>
        </w:rPr>
      </w:pPr>
      <w:r w:rsidRPr="0003752D">
        <w:rPr>
          <w:rFonts w:ascii="Times New Roman" w:eastAsia="Calibri" w:hAnsi="Times New Roman" w:cs="Times New Roman"/>
          <w:color w:val="000000"/>
          <w:spacing w:val="-1"/>
          <w:sz w:val="28"/>
          <w:szCs w:val="28"/>
        </w:rPr>
        <w:t xml:space="preserve">формирование </w:t>
      </w:r>
      <w:r w:rsidRPr="0003752D">
        <w:rPr>
          <w:rFonts w:ascii="Times New Roman" w:hAnsi="Times New Roman" w:cs="Times New Roman"/>
          <w:color w:val="000000"/>
          <w:spacing w:val="-1"/>
          <w:sz w:val="28"/>
          <w:szCs w:val="28"/>
        </w:rPr>
        <w:t xml:space="preserve">системы интеллектуальных, практических, универсальных учебных, оценочных, коммуникативных </w:t>
      </w:r>
      <w:r w:rsidRPr="0003752D">
        <w:rPr>
          <w:rFonts w:ascii="Times New Roman" w:eastAsia="Calibri" w:hAnsi="Times New Roman" w:cs="Times New Roman"/>
          <w:color w:val="000000"/>
          <w:spacing w:val="-1"/>
          <w:sz w:val="28"/>
          <w:szCs w:val="28"/>
        </w:rPr>
        <w:t xml:space="preserve"> умений</w:t>
      </w:r>
      <w:r w:rsidRPr="0003752D">
        <w:rPr>
          <w:rFonts w:ascii="Times New Roman" w:hAnsi="Times New Roman" w:cs="Times New Roman"/>
          <w:color w:val="000000"/>
          <w:spacing w:val="-1"/>
          <w:sz w:val="28"/>
          <w:szCs w:val="28"/>
        </w:rPr>
        <w:t>, обеспечивающих</w:t>
      </w:r>
      <w:r w:rsidRPr="0003752D">
        <w:rPr>
          <w:rFonts w:ascii="Times New Roman" w:eastAsia="Calibri" w:hAnsi="Times New Roman" w:cs="Times New Roman"/>
          <w:color w:val="000000"/>
          <w:spacing w:val="-1"/>
          <w:sz w:val="28"/>
          <w:szCs w:val="28"/>
        </w:rPr>
        <w:t xml:space="preserve"> безопасно</w:t>
      </w:r>
      <w:r w:rsidRPr="0003752D">
        <w:rPr>
          <w:rFonts w:ascii="Times New Roman" w:hAnsi="Times New Roman" w:cs="Times New Roman"/>
          <w:color w:val="000000"/>
          <w:spacing w:val="-1"/>
          <w:sz w:val="28"/>
          <w:szCs w:val="28"/>
        </w:rPr>
        <w:t>е, социально</w:t>
      </w:r>
      <w:r w:rsidRPr="0003752D">
        <w:rPr>
          <w:rFonts w:ascii="Times New Roman" w:eastAsia="Calibri" w:hAnsi="Times New Roman" w:cs="Times New Roman"/>
          <w:color w:val="000000"/>
          <w:spacing w:val="-1"/>
          <w:sz w:val="28"/>
          <w:szCs w:val="28"/>
        </w:rPr>
        <w:t xml:space="preserve"> и эколо</w:t>
      </w:r>
      <w:r w:rsidRPr="0003752D">
        <w:rPr>
          <w:rFonts w:ascii="Times New Roman" w:eastAsia="Calibri" w:hAnsi="Times New Roman" w:cs="Times New Roman"/>
          <w:color w:val="000000"/>
          <w:sz w:val="28"/>
          <w:szCs w:val="28"/>
        </w:rPr>
        <w:t>гически целесообразно</w:t>
      </w:r>
      <w:r w:rsidRPr="0003752D">
        <w:rPr>
          <w:rFonts w:ascii="Times New Roman" w:hAnsi="Times New Roman" w:cs="Times New Roman"/>
          <w:color w:val="000000"/>
          <w:sz w:val="28"/>
          <w:szCs w:val="28"/>
        </w:rPr>
        <w:t>е</w:t>
      </w:r>
      <w:r w:rsidRPr="0003752D">
        <w:rPr>
          <w:rFonts w:ascii="Times New Roman" w:eastAsia="Calibri" w:hAnsi="Times New Roman" w:cs="Times New Roman"/>
          <w:color w:val="000000"/>
          <w:sz w:val="28"/>
          <w:szCs w:val="28"/>
        </w:rPr>
        <w:t xml:space="preserve"> поведения в окружающей среде</w:t>
      </w:r>
      <w:r w:rsidRPr="0003752D">
        <w:rPr>
          <w:rFonts w:ascii="Times New Roman" w:hAnsi="Times New Roman" w:cs="Times New Roman"/>
          <w:color w:val="000000"/>
          <w:sz w:val="28"/>
          <w:szCs w:val="28"/>
        </w:rPr>
        <w:t>;</w:t>
      </w:r>
    </w:p>
    <w:p w:rsidR="00931993" w:rsidRPr="0003752D" w:rsidRDefault="00931993" w:rsidP="0003752D">
      <w:pPr>
        <w:numPr>
          <w:ilvl w:val="0"/>
          <w:numId w:val="3"/>
        </w:numPr>
        <w:shd w:val="clear" w:color="auto" w:fill="FFFFFF"/>
        <w:tabs>
          <w:tab w:val="left" w:pos="709"/>
        </w:tabs>
        <w:autoSpaceDE w:val="0"/>
        <w:autoSpaceDN w:val="0"/>
        <w:adjustRightInd w:val="0"/>
        <w:spacing w:after="0" w:line="240" w:lineRule="auto"/>
        <w:ind w:firstLine="454"/>
        <w:jc w:val="both"/>
        <w:rPr>
          <w:rFonts w:ascii="Times New Roman" w:eastAsia="Calibri" w:hAnsi="Times New Roman" w:cs="Times New Roman"/>
          <w:color w:val="000000"/>
          <w:sz w:val="28"/>
          <w:szCs w:val="28"/>
        </w:rPr>
      </w:pPr>
      <w:r w:rsidRPr="0003752D">
        <w:rPr>
          <w:rFonts w:ascii="Times New Roman" w:hAnsi="Times New Roman" w:cs="Times New Roman"/>
          <w:color w:val="000000"/>
          <w:sz w:val="28"/>
          <w:szCs w:val="28"/>
        </w:rPr>
        <w:t xml:space="preserve">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w:t>
      </w:r>
      <w:r w:rsidR="008D4935" w:rsidRPr="0003752D">
        <w:rPr>
          <w:rFonts w:ascii="Times New Roman" w:hAnsi="Times New Roman" w:cs="Times New Roman"/>
          <w:color w:val="000000"/>
          <w:sz w:val="28"/>
          <w:szCs w:val="28"/>
        </w:rPr>
        <w:t>жизни</w:t>
      </w:r>
      <w:r w:rsidRPr="0003752D">
        <w:rPr>
          <w:rFonts w:ascii="Times New Roman" w:hAnsi="Times New Roman" w:cs="Times New Roman"/>
          <w:color w:val="000000"/>
          <w:sz w:val="28"/>
          <w:szCs w:val="28"/>
        </w:rPr>
        <w:t xml:space="preserve"> на Земле;</w:t>
      </w:r>
    </w:p>
    <w:p w:rsidR="008A5B04" w:rsidRPr="0003752D" w:rsidRDefault="008A5B04" w:rsidP="0003752D">
      <w:pPr>
        <w:numPr>
          <w:ilvl w:val="0"/>
          <w:numId w:val="3"/>
        </w:numPr>
        <w:shd w:val="clear" w:color="auto" w:fill="FFFFFF"/>
        <w:tabs>
          <w:tab w:val="left" w:pos="709"/>
        </w:tabs>
        <w:autoSpaceDE w:val="0"/>
        <w:autoSpaceDN w:val="0"/>
        <w:adjustRightInd w:val="0"/>
        <w:spacing w:after="0" w:line="240" w:lineRule="auto"/>
        <w:ind w:firstLine="454"/>
        <w:jc w:val="both"/>
        <w:rPr>
          <w:rFonts w:ascii="Times New Roman" w:eastAsia="Calibri" w:hAnsi="Times New Roman" w:cs="Times New Roman"/>
          <w:color w:val="000000"/>
          <w:sz w:val="28"/>
          <w:szCs w:val="28"/>
        </w:rPr>
      </w:pPr>
      <w:r w:rsidRPr="0003752D">
        <w:rPr>
          <w:rFonts w:ascii="Times New Roman" w:eastAsia="Calibri" w:hAnsi="Times New Roman" w:cs="Times New Roman"/>
          <w:color w:val="000000"/>
          <w:spacing w:val="1"/>
          <w:sz w:val="28"/>
          <w:szCs w:val="28"/>
        </w:rPr>
        <w:t>понимание закономерностей размещения населения и</w:t>
      </w:r>
      <w:r w:rsidR="00A63865" w:rsidRPr="0003752D">
        <w:rPr>
          <w:rFonts w:ascii="Times New Roman" w:hAnsi="Times New Roman" w:cs="Times New Roman"/>
          <w:color w:val="000000"/>
          <w:spacing w:val="1"/>
          <w:sz w:val="28"/>
          <w:szCs w:val="28"/>
        </w:rPr>
        <w:t xml:space="preserve"> </w:t>
      </w:r>
      <w:r w:rsidRPr="0003752D">
        <w:rPr>
          <w:rFonts w:ascii="Times New Roman" w:eastAsia="Calibri" w:hAnsi="Times New Roman" w:cs="Times New Roman"/>
          <w:color w:val="000000"/>
          <w:spacing w:val="1"/>
          <w:sz w:val="28"/>
          <w:szCs w:val="28"/>
        </w:rPr>
        <w:t>территориальной организации хозяйства в связи с природны</w:t>
      </w:r>
      <w:r w:rsidRPr="0003752D">
        <w:rPr>
          <w:rFonts w:ascii="Times New Roman" w:eastAsia="Calibri" w:hAnsi="Times New Roman" w:cs="Times New Roman"/>
          <w:color w:val="000000"/>
          <w:spacing w:val="-1"/>
          <w:sz w:val="28"/>
          <w:szCs w:val="28"/>
        </w:rPr>
        <w:t>ми, социально-экономическими и экологическими факторами,</w:t>
      </w:r>
      <w:r w:rsidR="00A63865" w:rsidRPr="0003752D">
        <w:rPr>
          <w:rFonts w:ascii="Times New Roman" w:hAnsi="Times New Roman" w:cs="Times New Roman"/>
          <w:color w:val="000000"/>
          <w:spacing w:val="-1"/>
          <w:sz w:val="28"/>
          <w:szCs w:val="28"/>
        </w:rPr>
        <w:t xml:space="preserve"> </w:t>
      </w:r>
      <w:r w:rsidRPr="0003752D">
        <w:rPr>
          <w:rFonts w:ascii="Times New Roman" w:eastAsia="Calibri" w:hAnsi="Times New Roman" w:cs="Times New Roman"/>
          <w:color w:val="000000"/>
          <w:spacing w:val="2"/>
          <w:sz w:val="28"/>
          <w:szCs w:val="28"/>
        </w:rPr>
        <w:t>зависимости проблем адаптации и здоровья человека от гео</w:t>
      </w:r>
      <w:r w:rsidRPr="0003752D">
        <w:rPr>
          <w:rFonts w:ascii="Times New Roman" w:eastAsia="Calibri" w:hAnsi="Times New Roman" w:cs="Times New Roman"/>
          <w:color w:val="000000"/>
          <w:spacing w:val="-1"/>
          <w:sz w:val="28"/>
          <w:szCs w:val="28"/>
        </w:rPr>
        <w:t>графических условий проживания;</w:t>
      </w:r>
    </w:p>
    <w:p w:rsidR="008A5B04" w:rsidRPr="0003752D" w:rsidRDefault="008A5B04" w:rsidP="0003752D">
      <w:pPr>
        <w:numPr>
          <w:ilvl w:val="0"/>
          <w:numId w:val="3"/>
        </w:numPr>
        <w:shd w:val="clear" w:color="auto" w:fill="FFFFFF"/>
        <w:tabs>
          <w:tab w:val="left" w:pos="709"/>
        </w:tabs>
        <w:autoSpaceDE w:val="0"/>
        <w:autoSpaceDN w:val="0"/>
        <w:adjustRightInd w:val="0"/>
        <w:spacing w:after="0" w:line="240" w:lineRule="auto"/>
        <w:ind w:firstLine="454"/>
        <w:jc w:val="both"/>
        <w:rPr>
          <w:rFonts w:ascii="Times New Roman" w:hAnsi="Times New Roman" w:cs="Times New Roman"/>
          <w:color w:val="000000"/>
          <w:sz w:val="28"/>
          <w:szCs w:val="28"/>
        </w:rPr>
      </w:pPr>
      <w:r w:rsidRPr="0003752D">
        <w:rPr>
          <w:rFonts w:ascii="Times New Roman" w:eastAsia="Calibri" w:hAnsi="Times New Roman" w:cs="Times New Roman"/>
          <w:color w:val="000000"/>
          <w:spacing w:val="2"/>
          <w:sz w:val="28"/>
          <w:szCs w:val="28"/>
        </w:rPr>
        <w:t>глубокое и всестороннее изучение географии России,</w:t>
      </w:r>
      <w:r w:rsidR="00A63865" w:rsidRPr="0003752D">
        <w:rPr>
          <w:rFonts w:ascii="Times New Roman" w:hAnsi="Times New Roman" w:cs="Times New Roman"/>
          <w:color w:val="000000"/>
          <w:spacing w:val="2"/>
          <w:sz w:val="28"/>
          <w:szCs w:val="28"/>
        </w:rPr>
        <w:t xml:space="preserve"> </w:t>
      </w:r>
      <w:r w:rsidRPr="0003752D">
        <w:rPr>
          <w:rFonts w:ascii="Times New Roman" w:eastAsia="Calibri" w:hAnsi="Times New Roman" w:cs="Times New Roman"/>
          <w:color w:val="000000"/>
          <w:spacing w:val="-1"/>
          <w:sz w:val="28"/>
          <w:szCs w:val="28"/>
        </w:rPr>
        <w:t>включая различные виды ее географического положения, при</w:t>
      </w:r>
      <w:r w:rsidRPr="0003752D">
        <w:rPr>
          <w:rFonts w:ascii="Times New Roman" w:eastAsia="Calibri" w:hAnsi="Times New Roman" w:cs="Times New Roman"/>
          <w:color w:val="000000"/>
          <w:spacing w:val="3"/>
          <w:sz w:val="28"/>
          <w:szCs w:val="28"/>
        </w:rPr>
        <w:t>роду, население, хозяйство, регионы, особенности природо</w:t>
      </w:r>
      <w:r w:rsidRPr="0003752D">
        <w:rPr>
          <w:rFonts w:ascii="Times New Roman" w:eastAsia="Calibri" w:hAnsi="Times New Roman" w:cs="Times New Roman"/>
          <w:color w:val="000000"/>
          <w:sz w:val="28"/>
          <w:szCs w:val="28"/>
        </w:rPr>
        <w:t>пользования в их взаимозависимости;</w:t>
      </w:r>
    </w:p>
    <w:p w:rsidR="008D4935" w:rsidRPr="0003752D" w:rsidRDefault="009D02D6" w:rsidP="0003752D">
      <w:pPr>
        <w:numPr>
          <w:ilvl w:val="0"/>
          <w:numId w:val="3"/>
        </w:numPr>
        <w:shd w:val="clear" w:color="auto" w:fill="FFFFFF"/>
        <w:tabs>
          <w:tab w:val="left" w:pos="709"/>
        </w:tabs>
        <w:autoSpaceDE w:val="0"/>
        <w:autoSpaceDN w:val="0"/>
        <w:adjustRightInd w:val="0"/>
        <w:spacing w:after="0" w:line="240" w:lineRule="auto"/>
        <w:ind w:firstLine="454"/>
        <w:jc w:val="both"/>
        <w:rPr>
          <w:rFonts w:ascii="Times New Roman" w:hAnsi="Times New Roman" w:cs="Times New Roman"/>
          <w:color w:val="000000"/>
          <w:sz w:val="28"/>
          <w:szCs w:val="28"/>
        </w:rPr>
      </w:pPr>
      <w:r w:rsidRPr="0003752D">
        <w:rPr>
          <w:rFonts w:ascii="Times New Roman" w:hAnsi="Times New Roman" w:cs="Times New Roman"/>
          <w:color w:val="000000"/>
          <w:sz w:val="28"/>
          <w:szCs w:val="28"/>
        </w:rPr>
        <w:t>формирование</w:t>
      </w:r>
      <w:r w:rsidR="008D4935" w:rsidRPr="0003752D">
        <w:rPr>
          <w:rFonts w:ascii="Times New Roman" w:hAnsi="Times New Roman" w:cs="Times New Roman"/>
          <w:color w:val="000000"/>
          <w:sz w:val="28"/>
          <w:szCs w:val="28"/>
        </w:rPr>
        <w:t xml:space="preserve"> опыта жизнедеятельности через усвоенные человечеством научные общекультурные достижения (карта, космические снимки, путешествия, наблюдения традиции, использование приборов и техники), способствующие изучению, освоению и сохранению географического </w:t>
      </w:r>
      <w:r w:rsidRPr="0003752D">
        <w:rPr>
          <w:rFonts w:ascii="Times New Roman" w:hAnsi="Times New Roman" w:cs="Times New Roman"/>
          <w:color w:val="000000"/>
          <w:sz w:val="28"/>
          <w:szCs w:val="28"/>
        </w:rPr>
        <w:t>пространства;</w:t>
      </w:r>
    </w:p>
    <w:p w:rsidR="00364E40" w:rsidRPr="0003752D" w:rsidRDefault="00364E40" w:rsidP="0003752D">
      <w:pPr>
        <w:numPr>
          <w:ilvl w:val="0"/>
          <w:numId w:val="3"/>
        </w:numPr>
        <w:shd w:val="clear" w:color="auto" w:fill="FFFFFF"/>
        <w:tabs>
          <w:tab w:val="left" w:pos="709"/>
        </w:tabs>
        <w:autoSpaceDE w:val="0"/>
        <w:autoSpaceDN w:val="0"/>
        <w:adjustRightInd w:val="0"/>
        <w:spacing w:after="0" w:line="240" w:lineRule="auto"/>
        <w:ind w:firstLine="454"/>
        <w:jc w:val="both"/>
        <w:rPr>
          <w:rFonts w:ascii="Times New Roman" w:hAnsi="Times New Roman" w:cs="Times New Roman"/>
          <w:color w:val="000000"/>
          <w:sz w:val="28"/>
          <w:szCs w:val="28"/>
        </w:rPr>
      </w:pPr>
      <w:r w:rsidRPr="0003752D">
        <w:rPr>
          <w:rFonts w:ascii="Times New Roman" w:hAnsi="Times New Roman" w:cs="Times New Roman"/>
          <w:color w:val="000000"/>
          <w:sz w:val="28"/>
          <w:szCs w:val="28"/>
        </w:rPr>
        <w:t>формирование опыта ориентирования в географическом пространстве</w:t>
      </w:r>
      <w:r w:rsidR="00560329" w:rsidRPr="0003752D">
        <w:rPr>
          <w:rFonts w:ascii="Times New Roman" w:hAnsi="Times New Roman" w:cs="Times New Roman"/>
          <w:color w:val="000000"/>
          <w:sz w:val="28"/>
          <w:szCs w:val="28"/>
        </w:rPr>
        <w:t xml:space="preserve"> с помощью различных способов (план, карта, приборы, объекты природы и др.), обеспечивающих реализацию собственных потребностей, интересов, проектов;</w:t>
      </w:r>
    </w:p>
    <w:p w:rsidR="00776452" w:rsidRPr="0003752D" w:rsidRDefault="00776452" w:rsidP="0003752D">
      <w:pPr>
        <w:numPr>
          <w:ilvl w:val="0"/>
          <w:numId w:val="3"/>
        </w:numPr>
        <w:shd w:val="clear" w:color="auto" w:fill="FFFFFF"/>
        <w:tabs>
          <w:tab w:val="left" w:pos="709"/>
        </w:tabs>
        <w:autoSpaceDE w:val="0"/>
        <w:autoSpaceDN w:val="0"/>
        <w:adjustRightInd w:val="0"/>
        <w:spacing w:after="0" w:line="240" w:lineRule="auto"/>
        <w:ind w:firstLine="454"/>
        <w:jc w:val="both"/>
        <w:rPr>
          <w:rFonts w:ascii="Times New Roman" w:eastAsia="Calibri" w:hAnsi="Times New Roman" w:cs="Times New Roman"/>
          <w:color w:val="000000"/>
          <w:sz w:val="28"/>
          <w:szCs w:val="28"/>
        </w:rPr>
      </w:pPr>
      <w:r w:rsidRPr="0003752D">
        <w:rPr>
          <w:rFonts w:ascii="Times New Roman" w:hAnsi="Times New Roman" w:cs="Times New Roman"/>
          <w:color w:val="000000"/>
          <w:sz w:val="28"/>
          <w:szCs w:val="28"/>
        </w:rPr>
        <w:t xml:space="preserve">формирование опыта творческой деятельности по реализации познавательных, социально-коммуникативных потребностей на основе создания </w:t>
      </w:r>
      <w:r w:rsidRPr="0003752D">
        <w:rPr>
          <w:rFonts w:ascii="Times New Roman" w:hAnsi="Times New Roman" w:cs="Times New Roman"/>
          <w:color w:val="000000"/>
          <w:sz w:val="28"/>
          <w:szCs w:val="28"/>
        </w:rPr>
        <w:lastRenderedPageBreak/>
        <w:t>собственных географических продуктов (схемы, проекты, компьютерные программы, презентации);</w:t>
      </w:r>
    </w:p>
    <w:p w:rsidR="008A5B04" w:rsidRPr="00362D16" w:rsidRDefault="008A5B04" w:rsidP="0003752D">
      <w:pPr>
        <w:numPr>
          <w:ilvl w:val="0"/>
          <w:numId w:val="3"/>
        </w:numPr>
        <w:shd w:val="clear" w:color="auto" w:fill="FFFFFF"/>
        <w:tabs>
          <w:tab w:val="left" w:pos="709"/>
        </w:tabs>
        <w:autoSpaceDE w:val="0"/>
        <w:autoSpaceDN w:val="0"/>
        <w:adjustRightInd w:val="0"/>
        <w:spacing w:after="0" w:line="240" w:lineRule="auto"/>
        <w:ind w:firstLine="454"/>
        <w:jc w:val="both"/>
        <w:rPr>
          <w:rFonts w:ascii="Times New Roman" w:hAnsi="Times New Roman" w:cs="Times New Roman"/>
          <w:color w:val="000000"/>
          <w:sz w:val="28"/>
          <w:szCs w:val="28"/>
        </w:rPr>
      </w:pPr>
      <w:r w:rsidRPr="0003752D">
        <w:rPr>
          <w:rFonts w:ascii="Times New Roman" w:eastAsia="Calibri" w:hAnsi="Times New Roman" w:cs="Times New Roman"/>
          <w:color w:val="000000"/>
          <w:spacing w:val="-5"/>
          <w:sz w:val="28"/>
          <w:szCs w:val="28"/>
        </w:rPr>
        <w:t>выработка у обучающихся понимания общественной по</w:t>
      </w:r>
      <w:r w:rsidRPr="0003752D">
        <w:rPr>
          <w:rFonts w:ascii="Times New Roman" w:eastAsia="Calibri" w:hAnsi="Times New Roman" w:cs="Times New Roman"/>
          <w:color w:val="000000"/>
          <w:spacing w:val="2"/>
          <w:sz w:val="28"/>
          <w:szCs w:val="28"/>
        </w:rPr>
        <w:t>требности в географических знаниях, а также формирование</w:t>
      </w:r>
      <w:r w:rsidR="00A63865" w:rsidRPr="0003752D">
        <w:rPr>
          <w:rFonts w:ascii="Times New Roman" w:hAnsi="Times New Roman" w:cs="Times New Roman"/>
          <w:color w:val="000000"/>
          <w:spacing w:val="2"/>
          <w:sz w:val="28"/>
          <w:szCs w:val="28"/>
        </w:rPr>
        <w:t xml:space="preserve"> </w:t>
      </w:r>
      <w:r w:rsidRPr="0003752D">
        <w:rPr>
          <w:rFonts w:ascii="Times New Roman" w:eastAsia="Calibri" w:hAnsi="Times New Roman" w:cs="Times New Roman"/>
          <w:color w:val="000000"/>
          <w:spacing w:val="-2"/>
          <w:sz w:val="28"/>
          <w:szCs w:val="28"/>
        </w:rPr>
        <w:t>у них отношения к географии как возможной области будущей</w:t>
      </w:r>
      <w:r w:rsidR="00A63865" w:rsidRPr="0003752D">
        <w:rPr>
          <w:rFonts w:ascii="Times New Roman" w:hAnsi="Times New Roman" w:cs="Times New Roman"/>
          <w:color w:val="000000"/>
          <w:spacing w:val="-2"/>
          <w:sz w:val="28"/>
          <w:szCs w:val="28"/>
        </w:rPr>
        <w:t xml:space="preserve"> </w:t>
      </w:r>
      <w:r w:rsidRPr="0003752D">
        <w:rPr>
          <w:rFonts w:ascii="Times New Roman" w:eastAsia="Calibri" w:hAnsi="Times New Roman" w:cs="Times New Roman"/>
          <w:color w:val="000000"/>
          <w:spacing w:val="-2"/>
          <w:sz w:val="28"/>
          <w:szCs w:val="28"/>
        </w:rPr>
        <w:t>практической деятельности</w:t>
      </w:r>
      <w:r w:rsidR="00C267BE" w:rsidRPr="0003752D">
        <w:rPr>
          <w:rFonts w:ascii="Times New Roman" w:hAnsi="Times New Roman" w:cs="Times New Roman"/>
          <w:color w:val="000000"/>
          <w:spacing w:val="-2"/>
          <w:sz w:val="28"/>
          <w:szCs w:val="28"/>
        </w:rPr>
        <w:t>.</w:t>
      </w:r>
    </w:p>
    <w:p w:rsidR="00362D16" w:rsidRPr="0003752D" w:rsidRDefault="00362D16" w:rsidP="00362D16">
      <w:pPr>
        <w:shd w:val="clear" w:color="auto" w:fill="FFFFFF"/>
        <w:tabs>
          <w:tab w:val="left" w:pos="709"/>
        </w:tabs>
        <w:autoSpaceDE w:val="0"/>
        <w:autoSpaceDN w:val="0"/>
        <w:adjustRightInd w:val="0"/>
        <w:spacing w:after="0" w:line="240" w:lineRule="auto"/>
        <w:ind w:left="454"/>
        <w:jc w:val="both"/>
        <w:rPr>
          <w:rFonts w:ascii="Times New Roman" w:hAnsi="Times New Roman" w:cs="Times New Roman"/>
          <w:color w:val="000000"/>
          <w:sz w:val="28"/>
          <w:szCs w:val="28"/>
        </w:rPr>
      </w:pPr>
    </w:p>
    <w:p w:rsidR="00362D16" w:rsidRPr="00362D16" w:rsidRDefault="00362D16" w:rsidP="00362D16">
      <w:pPr>
        <w:shd w:val="clear" w:color="auto" w:fill="FFFFFF"/>
        <w:tabs>
          <w:tab w:val="left" w:pos="709"/>
        </w:tabs>
        <w:autoSpaceDE w:val="0"/>
        <w:autoSpaceDN w:val="0"/>
        <w:adjustRightInd w:val="0"/>
        <w:spacing w:after="0" w:line="240" w:lineRule="auto"/>
        <w:ind w:firstLine="454"/>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lang w:val="en-US"/>
        </w:rPr>
        <w:t>III</w:t>
      </w:r>
      <w:r>
        <w:rPr>
          <w:rFonts w:ascii="Times New Roman" w:eastAsia="Calibri" w:hAnsi="Times New Roman" w:cs="Times New Roman"/>
          <w:b/>
          <w:color w:val="000000"/>
          <w:sz w:val="28"/>
          <w:szCs w:val="28"/>
        </w:rPr>
        <w:t xml:space="preserve">. Описание места учебного предмета в учебном </w:t>
      </w:r>
      <w:proofErr w:type="gramStart"/>
      <w:r>
        <w:rPr>
          <w:rFonts w:ascii="Times New Roman" w:eastAsia="Calibri" w:hAnsi="Times New Roman" w:cs="Times New Roman"/>
          <w:b/>
          <w:color w:val="000000"/>
          <w:sz w:val="28"/>
          <w:szCs w:val="28"/>
        </w:rPr>
        <w:t xml:space="preserve">плане </w:t>
      </w:r>
      <w:r>
        <w:rPr>
          <w:rFonts w:ascii="Times New Roman" w:hAnsi="Times New Roman" w:cs="Times New Roman"/>
          <w:b/>
          <w:sz w:val="28"/>
          <w:szCs w:val="28"/>
        </w:rPr>
        <w:t xml:space="preserve"> МОУ</w:t>
      </w:r>
      <w:proofErr w:type="gramEnd"/>
      <w:r>
        <w:rPr>
          <w:rFonts w:ascii="Times New Roman" w:hAnsi="Times New Roman" w:cs="Times New Roman"/>
          <w:b/>
          <w:sz w:val="28"/>
          <w:szCs w:val="28"/>
        </w:rPr>
        <w:t xml:space="preserve"> «ВСОШ №1»</w:t>
      </w:r>
    </w:p>
    <w:p w:rsidR="00362D16" w:rsidRPr="0003752D" w:rsidRDefault="00362D16" w:rsidP="00362D16">
      <w:pPr>
        <w:tabs>
          <w:tab w:val="left" w:pos="709"/>
        </w:tabs>
        <w:spacing w:after="0" w:line="240" w:lineRule="auto"/>
        <w:ind w:firstLine="454"/>
        <w:rPr>
          <w:rFonts w:ascii="Times New Roman" w:hAnsi="Times New Roman" w:cs="Times New Roman"/>
          <w:sz w:val="28"/>
          <w:szCs w:val="28"/>
        </w:rPr>
      </w:pPr>
      <w:r w:rsidRPr="0003752D">
        <w:rPr>
          <w:rFonts w:ascii="Times New Roman" w:hAnsi="Times New Roman" w:cs="Times New Roman"/>
          <w:spacing w:val="-1"/>
          <w:sz w:val="28"/>
          <w:szCs w:val="28"/>
        </w:rPr>
        <w:t xml:space="preserve">География в основной школе изучается с 5 по 9 классы. </w:t>
      </w:r>
      <w:r w:rsidRPr="0003752D">
        <w:rPr>
          <w:rFonts w:ascii="Times New Roman" w:hAnsi="Times New Roman" w:cs="Times New Roman"/>
          <w:spacing w:val="-5"/>
          <w:sz w:val="28"/>
          <w:szCs w:val="28"/>
        </w:rPr>
        <w:t xml:space="preserve">Общее число учебных часов за пять лет обучения — 272, из них </w:t>
      </w:r>
      <w:r w:rsidRPr="0003752D">
        <w:rPr>
          <w:rFonts w:ascii="Times New Roman" w:hAnsi="Times New Roman" w:cs="Times New Roman"/>
          <w:spacing w:val="1"/>
          <w:sz w:val="28"/>
          <w:szCs w:val="28"/>
        </w:rPr>
        <w:t xml:space="preserve">по 34 ч (1 ч в неделю) в 5 и 6 классах и по 68 ч (2 ч в неделю) </w:t>
      </w:r>
      <w:r w:rsidRPr="0003752D">
        <w:rPr>
          <w:rFonts w:ascii="Times New Roman" w:hAnsi="Times New Roman" w:cs="Times New Roman"/>
          <w:spacing w:val="4"/>
          <w:sz w:val="28"/>
          <w:szCs w:val="28"/>
        </w:rPr>
        <w:t>в 7, 8 и 9 классах.</w:t>
      </w:r>
    </w:p>
    <w:p w:rsidR="00362D16" w:rsidRPr="0003752D" w:rsidRDefault="00362D16" w:rsidP="00362D16">
      <w:pPr>
        <w:tabs>
          <w:tab w:val="left" w:pos="709"/>
        </w:tabs>
        <w:spacing w:after="0" w:line="240" w:lineRule="auto"/>
        <w:ind w:firstLine="454"/>
        <w:rPr>
          <w:rFonts w:ascii="Times New Roman" w:hAnsi="Times New Roman" w:cs="Times New Roman"/>
          <w:sz w:val="28"/>
          <w:szCs w:val="28"/>
        </w:rPr>
      </w:pPr>
      <w:r w:rsidRPr="0003752D">
        <w:rPr>
          <w:rFonts w:ascii="Times New Roman" w:hAnsi="Times New Roman" w:cs="Times New Roman"/>
          <w:spacing w:val="-2"/>
          <w:sz w:val="28"/>
          <w:szCs w:val="28"/>
        </w:rPr>
        <w:t>В соответствии с базисным учебным (образовательным) планом курсу географии на ступени основного общего обра</w:t>
      </w:r>
      <w:r w:rsidRPr="0003752D">
        <w:rPr>
          <w:rFonts w:ascii="Times New Roman" w:hAnsi="Times New Roman" w:cs="Times New Roman"/>
          <w:spacing w:val="-4"/>
          <w:sz w:val="28"/>
          <w:szCs w:val="28"/>
        </w:rPr>
        <w:t xml:space="preserve">зования предшествует курс «Окружающий мир», включающий </w:t>
      </w:r>
      <w:r w:rsidRPr="0003752D">
        <w:rPr>
          <w:rFonts w:ascii="Times New Roman" w:hAnsi="Times New Roman" w:cs="Times New Roman"/>
          <w:spacing w:val="-5"/>
          <w:sz w:val="28"/>
          <w:szCs w:val="28"/>
        </w:rPr>
        <w:t xml:space="preserve">определенные географические сведения. По отношению к курсу </w:t>
      </w:r>
      <w:r w:rsidRPr="0003752D">
        <w:rPr>
          <w:rFonts w:ascii="Times New Roman" w:hAnsi="Times New Roman" w:cs="Times New Roman"/>
          <w:sz w:val="28"/>
          <w:szCs w:val="28"/>
        </w:rPr>
        <w:t>географии данный курс является пропедевтическим.</w:t>
      </w:r>
    </w:p>
    <w:p w:rsidR="00362D16" w:rsidRPr="0003752D" w:rsidRDefault="00362D16" w:rsidP="00362D16">
      <w:pPr>
        <w:shd w:val="clear" w:color="auto" w:fill="FFFFFF"/>
        <w:tabs>
          <w:tab w:val="left" w:pos="709"/>
        </w:tabs>
        <w:spacing w:after="0" w:line="240" w:lineRule="auto"/>
        <w:ind w:firstLine="454"/>
        <w:jc w:val="both"/>
        <w:rPr>
          <w:rFonts w:ascii="Times New Roman" w:eastAsia="Calibri" w:hAnsi="Times New Roman" w:cs="Times New Roman"/>
          <w:sz w:val="28"/>
          <w:szCs w:val="28"/>
        </w:rPr>
      </w:pPr>
      <w:r w:rsidRPr="0003752D">
        <w:rPr>
          <w:rFonts w:ascii="Times New Roman" w:eastAsia="Calibri" w:hAnsi="Times New Roman" w:cs="Times New Roman"/>
          <w:color w:val="000000"/>
          <w:spacing w:val="-3"/>
          <w:sz w:val="28"/>
          <w:szCs w:val="28"/>
        </w:rPr>
        <w:t xml:space="preserve">В свою очередь, содержание курса географии в основной </w:t>
      </w:r>
      <w:r w:rsidRPr="0003752D">
        <w:rPr>
          <w:rFonts w:ascii="Times New Roman" w:eastAsia="Calibri" w:hAnsi="Times New Roman" w:cs="Times New Roman"/>
          <w:color w:val="000000"/>
          <w:spacing w:val="-2"/>
          <w:sz w:val="28"/>
          <w:szCs w:val="28"/>
        </w:rPr>
        <w:t>школе является базой для изучения общих географических закономерностей, теорий, законов, гипотез в старшей школе. Та</w:t>
      </w:r>
      <w:r w:rsidRPr="0003752D">
        <w:rPr>
          <w:rFonts w:ascii="Times New Roman" w:eastAsia="Calibri" w:hAnsi="Times New Roman" w:cs="Times New Roman"/>
          <w:color w:val="000000"/>
          <w:spacing w:val="-4"/>
          <w:sz w:val="28"/>
          <w:szCs w:val="28"/>
        </w:rPr>
        <w:t xml:space="preserve">ким образом, содержание курса в основной школе представляет </w:t>
      </w:r>
      <w:r w:rsidRPr="0003752D">
        <w:rPr>
          <w:rFonts w:ascii="Times New Roman" w:eastAsia="Calibri" w:hAnsi="Times New Roman" w:cs="Times New Roman"/>
          <w:color w:val="000000"/>
          <w:spacing w:val="-2"/>
          <w:sz w:val="28"/>
          <w:szCs w:val="28"/>
        </w:rPr>
        <w:t xml:space="preserve">собой базовое звено в системе непрерывного географического </w:t>
      </w:r>
      <w:r w:rsidRPr="0003752D">
        <w:rPr>
          <w:rFonts w:ascii="Times New Roman" w:eastAsia="Calibri" w:hAnsi="Times New Roman" w:cs="Times New Roman"/>
          <w:color w:val="000000"/>
          <w:spacing w:val="1"/>
          <w:sz w:val="28"/>
          <w:szCs w:val="28"/>
        </w:rPr>
        <w:t>образования и является основой для последующей уровневой и профильной дифференциации.</w:t>
      </w:r>
    </w:p>
    <w:p w:rsidR="00362D16" w:rsidRDefault="00362D16" w:rsidP="0003752D">
      <w:pPr>
        <w:tabs>
          <w:tab w:val="left" w:pos="709"/>
        </w:tabs>
        <w:spacing w:after="0" w:line="240" w:lineRule="auto"/>
        <w:ind w:firstLine="454"/>
        <w:jc w:val="both"/>
        <w:rPr>
          <w:rFonts w:ascii="Times New Roman" w:hAnsi="Times New Roman" w:cs="Times New Roman"/>
          <w:b/>
          <w:sz w:val="28"/>
          <w:szCs w:val="28"/>
        </w:rPr>
      </w:pPr>
    </w:p>
    <w:p w:rsidR="00EB2733" w:rsidRPr="0003752D" w:rsidRDefault="00DD69F5" w:rsidP="0003752D">
      <w:pPr>
        <w:tabs>
          <w:tab w:val="left" w:pos="709"/>
        </w:tabs>
        <w:spacing w:after="0" w:line="240" w:lineRule="auto"/>
        <w:ind w:firstLine="454"/>
        <w:jc w:val="both"/>
        <w:rPr>
          <w:rFonts w:ascii="Times New Roman" w:hAnsi="Times New Roman" w:cs="Times New Roman"/>
          <w:b/>
          <w:sz w:val="28"/>
          <w:szCs w:val="28"/>
        </w:rPr>
      </w:pPr>
      <w:r w:rsidRPr="0003752D">
        <w:rPr>
          <w:rFonts w:ascii="Times New Roman" w:hAnsi="Times New Roman" w:cs="Times New Roman"/>
          <w:b/>
          <w:sz w:val="28"/>
          <w:szCs w:val="28"/>
        </w:rPr>
        <w:t>Краткая характеристика содержания курса</w:t>
      </w:r>
    </w:p>
    <w:p w:rsidR="00E561E6" w:rsidRPr="0003752D" w:rsidRDefault="00E561E6" w:rsidP="0003752D">
      <w:pPr>
        <w:shd w:val="clear" w:color="auto" w:fill="FFFFFF"/>
        <w:tabs>
          <w:tab w:val="left" w:pos="709"/>
        </w:tabs>
        <w:spacing w:after="0" w:line="240" w:lineRule="auto"/>
        <w:ind w:firstLine="454"/>
        <w:jc w:val="both"/>
        <w:rPr>
          <w:rFonts w:ascii="Times New Roman" w:hAnsi="Times New Roman" w:cs="Times New Roman"/>
          <w:color w:val="000000"/>
          <w:sz w:val="28"/>
          <w:szCs w:val="28"/>
        </w:rPr>
      </w:pPr>
      <w:r w:rsidRPr="0003752D">
        <w:rPr>
          <w:rFonts w:ascii="Times New Roman" w:eastAsia="Calibri" w:hAnsi="Times New Roman" w:cs="Times New Roman"/>
          <w:color w:val="000000"/>
          <w:spacing w:val="-2"/>
          <w:sz w:val="28"/>
          <w:szCs w:val="28"/>
        </w:rPr>
        <w:t xml:space="preserve">Построение учебного содержания курса осуществляется </w:t>
      </w:r>
      <w:r w:rsidRPr="0003752D">
        <w:rPr>
          <w:rFonts w:ascii="Times New Roman" w:eastAsia="Calibri" w:hAnsi="Times New Roman" w:cs="Times New Roman"/>
          <w:color w:val="000000"/>
          <w:spacing w:val="-4"/>
          <w:sz w:val="28"/>
          <w:szCs w:val="28"/>
        </w:rPr>
        <w:t xml:space="preserve">последовательно от общего к частному с учётом реализации </w:t>
      </w:r>
      <w:proofErr w:type="spellStart"/>
      <w:r w:rsidRPr="0003752D">
        <w:rPr>
          <w:rFonts w:ascii="Times New Roman" w:eastAsia="Calibri" w:hAnsi="Times New Roman" w:cs="Times New Roman"/>
          <w:color w:val="000000"/>
          <w:spacing w:val="-3"/>
          <w:sz w:val="28"/>
          <w:szCs w:val="28"/>
        </w:rPr>
        <w:t>внутрипредметных</w:t>
      </w:r>
      <w:proofErr w:type="spellEnd"/>
      <w:r w:rsidRPr="0003752D">
        <w:rPr>
          <w:rFonts w:ascii="Times New Roman" w:eastAsia="Calibri" w:hAnsi="Times New Roman" w:cs="Times New Roman"/>
          <w:color w:val="000000"/>
          <w:spacing w:val="-3"/>
          <w:sz w:val="28"/>
          <w:szCs w:val="28"/>
        </w:rPr>
        <w:t xml:space="preserve"> и </w:t>
      </w:r>
      <w:proofErr w:type="spellStart"/>
      <w:r w:rsidRPr="0003752D">
        <w:rPr>
          <w:rFonts w:ascii="Times New Roman" w:eastAsia="Calibri" w:hAnsi="Times New Roman" w:cs="Times New Roman"/>
          <w:color w:val="000000"/>
          <w:spacing w:val="-3"/>
          <w:sz w:val="28"/>
          <w:szCs w:val="28"/>
        </w:rPr>
        <w:t>метапредметных</w:t>
      </w:r>
      <w:proofErr w:type="spellEnd"/>
      <w:r w:rsidRPr="0003752D">
        <w:rPr>
          <w:rFonts w:ascii="Times New Roman" w:eastAsia="Calibri" w:hAnsi="Times New Roman" w:cs="Times New Roman"/>
          <w:color w:val="000000"/>
          <w:spacing w:val="-3"/>
          <w:sz w:val="28"/>
          <w:szCs w:val="28"/>
        </w:rPr>
        <w:t xml:space="preserve"> связей. В основу поло</w:t>
      </w:r>
      <w:r w:rsidRPr="0003752D">
        <w:rPr>
          <w:rFonts w:ascii="Times New Roman" w:eastAsia="Calibri" w:hAnsi="Times New Roman" w:cs="Times New Roman"/>
          <w:color w:val="000000"/>
          <w:spacing w:val="-3"/>
          <w:sz w:val="28"/>
          <w:szCs w:val="28"/>
        </w:rPr>
        <w:softHyphen/>
      </w:r>
      <w:r w:rsidRPr="0003752D">
        <w:rPr>
          <w:rFonts w:ascii="Times New Roman" w:eastAsia="Calibri" w:hAnsi="Times New Roman" w:cs="Times New Roman"/>
          <w:color w:val="000000"/>
          <w:spacing w:val="-4"/>
          <w:sz w:val="28"/>
          <w:szCs w:val="28"/>
        </w:rPr>
        <w:t>жено взаимодействие научного, гуманистического, аксиологи</w:t>
      </w:r>
      <w:r w:rsidRPr="0003752D">
        <w:rPr>
          <w:rFonts w:ascii="Times New Roman" w:eastAsia="Calibri" w:hAnsi="Times New Roman" w:cs="Times New Roman"/>
          <w:color w:val="000000"/>
          <w:sz w:val="28"/>
          <w:szCs w:val="28"/>
        </w:rPr>
        <w:t>ческого, культурологического, личностно-</w:t>
      </w:r>
      <w:proofErr w:type="spellStart"/>
      <w:r w:rsidRPr="0003752D">
        <w:rPr>
          <w:rFonts w:ascii="Times New Roman" w:eastAsia="Calibri" w:hAnsi="Times New Roman" w:cs="Times New Roman"/>
          <w:color w:val="000000"/>
          <w:sz w:val="28"/>
          <w:szCs w:val="28"/>
        </w:rPr>
        <w:t>деятельностного</w:t>
      </w:r>
      <w:proofErr w:type="spellEnd"/>
      <w:r w:rsidRPr="0003752D">
        <w:rPr>
          <w:rFonts w:ascii="Times New Roman" w:eastAsia="Calibri" w:hAnsi="Times New Roman" w:cs="Times New Roman"/>
          <w:color w:val="000000"/>
          <w:sz w:val="28"/>
          <w:szCs w:val="28"/>
        </w:rPr>
        <w:t xml:space="preserve">, историко-проблемного, интегративного, компетентностного </w:t>
      </w:r>
      <w:r w:rsidRPr="0003752D">
        <w:rPr>
          <w:rFonts w:ascii="Times New Roman" w:eastAsia="Calibri" w:hAnsi="Times New Roman" w:cs="Times New Roman"/>
          <w:color w:val="000000"/>
          <w:spacing w:val="-3"/>
          <w:sz w:val="28"/>
          <w:szCs w:val="28"/>
        </w:rPr>
        <w:t>подходов, основанных на взаимосвязи глобальной, региональ</w:t>
      </w:r>
      <w:r w:rsidRPr="0003752D">
        <w:rPr>
          <w:rFonts w:ascii="Times New Roman" w:eastAsia="Calibri" w:hAnsi="Times New Roman" w:cs="Times New Roman"/>
          <w:color w:val="000000"/>
          <w:sz w:val="28"/>
          <w:szCs w:val="28"/>
        </w:rPr>
        <w:t>ной и краеведческой составляющих.</w:t>
      </w:r>
    </w:p>
    <w:p w:rsidR="00FF0AB3" w:rsidRPr="0003752D" w:rsidRDefault="00FF0AB3" w:rsidP="0003752D">
      <w:pPr>
        <w:shd w:val="clear" w:color="auto" w:fill="FFFFFF"/>
        <w:tabs>
          <w:tab w:val="left" w:pos="709"/>
        </w:tabs>
        <w:spacing w:after="0" w:line="240" w:lineRule="auto"/>
        <w:ind w:firstLine="454"/>
        <w:jc w:val="both"/>
        <w:rPr>
          <w:rFonts w:ascii="Times New Roman" w:eastAsia="Calibri" w:hAnsi="Times New Roman" w:cs="Times New Roman"/>
          <w:sz w:val="28"/>
          <w:szCs w:val="28"/>
        </w:rPr>
      </w:pPr>
      <w:r w:rsidRPr="0003752D">
        <w:rPr>
          <w:rFonts w:ascii="Times New Roman" w:hAnsi="Times New Roman" w:cs="Times New Roman"/>
          <w:color w:val="000000"/>
          <w:spacing w:val="-4"/>
          <w:sz w:val="28"/>
          <w:szCs w:val="28"/>
        </w:rPr>
        <w:t xml:space="preserve">Содержание </w:t>
      </w:r>
      <w:r w:rsidRPr="0003752D">
        <w:rPr>
          <w:rFonts w:ascii="Times New Roman" w:eastAsia="Calibri" w:hAnsi="Times New Roman" w:cs="Times New Roman"/>
          <w:color w:val="000000"/>
          <w:spacing w:val="-4"/>
          <w:sz w:val="28"/>
          <w:szCs w:val="28"/>
        </w:rPr>
        <w:t xml:space="preserve">программы структурировано в виде двух </w:t>
      </w:r>
      <w:r w:rsidRPr="0003752D">
        <w:rPr>
          <w:rFonts w:ascii="Times New Roman" w:eastAsia="Calibri" w:hAnsi="Times New Roman" w:cs="Times New Roman"/>
          <w:color w:val="000000"/>
          <w:spacing w:val="1"/>
          <w:sz w:val="28"/>
          <w:szCs w:val="28"/>
        </w:rPr>
        <w:t xml:space="preserve">основных блоков: «География Земли» и «География России», </w:t>
      </w:r>
      <w:r w:rsidRPr="0003752D">
        <w:rPr>
          <w:rFonts w:ascii="Times New Roman" w:eastAsia="Calibri" w:hAnsi="Times New Roman" w:cs="Times New Roman"/>
          <w:color w:val="000000"/>
          <w:sz w:val="28"/>
          <w:szCs w:val="28"/>
        </w:rPr>
        <w:t>в каждом из которых выделяются тематические разделы.</w:t>
      </w:r>
    </w:p>
    <w:p w:rsidR="00FF0AB3" w:rsidRPr="0003752D" w:rsidRDefault="00FF0AB3" w:rsidP="0003752D">
      <w:pPr>
        <w:shd w:val="clear" w:color="auto" w:fill="FFFFFF"/>
        <w:tabs>
          <w:tab w:val="left" w:pos="709"/>
        </w:tabs>
        <w:spacing w:after="0" w:line="240" w:lineRule="auto"/>
        <w:ind w:firstLine="454"/>
        <w:jc w:val="both"/>
        <w:rPr>
          <w:rFonts w:ascii="Times New Roman" w:eastAsia="Calibri" w:hAnsi="Times New Roman" w:cs="Times New Roman"/>
          <w:sz w:val="28"/>
          <w:szCs w:val="28"/>
        </w:rPr>
      </w:pPr>
      <w:r w:rsidRPr="0003752D">
        <w:rPr>
          <w:rFonts w:ascii="Times New Roman" w:eastAsia="Calibri" w:hAnsi="Times New Roman" w:cs="Times New Roman"/>
          <w:color w:val="000000"/>
          <w:spacing w:val="-4"/>
          <w:sz w:val="28"/>
          <w:szCs w:val="28"/>
        </w:rPr>
        <w:t>В блоке «География Земли» у учащихся формируются зна</w:t>
      </w:r>
      <w:r w:rsidRPr="0003752D">
        <w:rPr>
          <w:rFonts w:ascii="Times New Roman" w:eastAsia="Calibri" w:hAnsi="Times New Roman" w:cs="Times New Roman"/>
          <w:color w:val="000000"/>
          <w:spacing w:val="1"/>
          <w:sz w:val="28"/>
          <w:szCs w:val="28"/>
        </w:rPr>
        <w:t xml:space="preserve">ния о географической целостности и неоднородности Земли </w:t>
      </w:r>
      <w:r w:rsidRPr="0003752D">
        <w:rPr>
          <w:rFonts w:ascii="Times New Roman" w:eastAsia="Calibri" w:hAnsi="Times New Roman" w:cs="Times New Roman"/>
          <w:color w:val="000000"/>
          <w:spacing w:val="-4"/>
          <w:sz w:val="28"/>
          <w:szCs w:val="28"/>
        </w:rPr>
        <w:t>как планеты людей, об общих географических закономерностях развития рельефа, гидрографии, климатических процессов, рас</w:t>
      </w:r>
      <w:r w:rsidRPr="0003752D">
        <w:rPr>
          <w:rFonts w:ascii="Times New Roman" w:eastAsia="Calibri" w:hAnsi="Times New Roman" w:cs="Times New Roman"/>
          <w:color w:val="000000"/>
          <w:spacing w:val="-3"/>
          <w:sz w:val="28"/>
          <w:szCs w:val="28"/>
        </w:rPr>
        <w:t xml:space="preserve">пределения растительного и животного мира, влияния природы на жизнь и деятельность людей. Здесь же происходит развитие базовых знаний страноведческого характера: о целостности и </w:t>
      </w:r>
      <w:r w:rsidRPr="0003752D">
        <w:rPr>
          <w:rFonts w:ascii="Times New Roman" w:eastAsia="Calibri" w:hAnsi="Times New Roman" w:cs="Times New Roman"/>
          <w:color w:val="000000"/>
          <w:spacing w:val="-1"/>
          <w:sz w:val="28"/>
          <w:szCs w:val="28"/>
        </w:rPr>
        <w:t xml:space="preserve">дифференциации природы материков, их крупных регионов и </w:t>
      </w:r>
      <w:r w:rsidRPr="0003752D">
        <w:rPr>
          <w:rFonts w:ascii="Times New Roman" w:eastAsia="Calibri" w:hAnsi="Times New Roman" w:cs="Times New Roman"/>
          <w:color w:val="000000"/>
          <w:spacing w:val="-3"/>
          <w:sz w:val="28"/>
          <w:szCs w:val="28"/>
        </w:rPr>
        <w:t>стран, о людях, их населяющих, об особенностях их жизни и хозяйственной деятельности в различных природных условиях.</w:t>
      </w:r>
    </w:p>
    <w:p w:rsidR="00FF0AB3" w:rsidRPr="0003752D" w:rsidRDefault="00FF0AB3" w:rsidP="0003752D">
      <w:pPr>
        <w:shd w:val="clear" w:color="auto" w:fill="FFFFFF"/>
        <w:tabs>
          <w:tab w:val="left" w:pos="709"/>
        </w:tabs>
        <w:spacing w:after="0" w:line="240" w:lineRule="auto"/>
        <w:ind w:firstLine="454"/>
        <w:jc w:val="both"/>
        <w:rPr>
          <w:rFonts w:ascii="Times New Roman" w:eastAsia="Calibri" w:hAnsi="Times New Roman" w:cs="Times New Roman"/>
          <w:sz w:val="28"/>
          <w:szCs w:val="28"/>
        </w:rPr>
      </w:pPr>
      <w:r w:rsidRPr="0003752D">
        <w:rPr>
          <w:rFonts w:ascii="Times New Roman" w:eastAsia="Calibri" w:hAnsi="Times New Roman" w:cs="Times New Roman"/>
          <w:color w:val="000000"/>
          <w:spacing w:val="-4"/>
          <w:sz w:val="28"/>
          <w:szCs w:val="28"/>
        </w:rPr>
        <w:t>Блок «География России» — центральный в системе рос</w:t>
      </w:r>
      <w:r w:rsidRPr="0003752D">
        <w:rPr>
          <w:rFonts w:ascii="Times New Roman" w:eastAsia="Calibri" w:hAnsi="Times New Roman" w:cs="Times New Roman"/>
          <w:color w:val="000000"/>
          <w:spacing w:val="-2"/>
          <w:sz w:val="28"/>
          <w:szCs w:val="28"/>
        </w:rPr>
        <w:t>сийского школьного образования, выполняющий наряду с со</w:t>
      </w:r>
      <w:r w:rsidRPr="0003752D">
        <w:rPr>
          <w:rFonts w:ascii="Times New Roman" w:eastAsia="Calibri" w:hAnsi="Times New Roman" w:cs="Times New Roman"/>
          <w:color w:val="000000"/>
          <w:spacing w:val="-3"/>
          <w:sz w:val="28"/>
          <w:szCs w:val="28"/>
        </w:rPr>
        <w:t xml:space="preserve">держательно-обучающей важную идеологическую функцию. Главная цель курса — формирование географического образа </w:t>
      </w:r>
      <w:r w:rsidRPr="0003752D">
        <w:rPr>
          <w:rFonts w:ascii="Times New Roman" w:eastAsia="Calibri" w:hAnsi="Times New Roman" w:cs="Times New Roman"/>
          <w:color w:val="000000"/>
          <w:spacing w:val="-2"/>
          <w:sz w:val="28"/>
          <w:szCs w:val="28"/>
        </w:rPr>
        <w:t>своей Родины во всем его многообразии и целостности на ос</w:t>
      </w:r>
      <w:r w:rsidRPr="0003752D">
        <w:rPr>
          <w:rFonts w:ascii="Times New Roman" w:eastAsia="Calibri" w:hAnsi="Times New Roman" w:cs="Times New Roman"/>
          <w:color w:val="000000"/>
          <w:spacing w:val="-3"/>
          <w:sz w:val="28"/>
          <w:szCs w:val="28"/>
        </w:rPr>
        <w:t xml:space="preserve">нове комплексного подхода и показа взаимодействия и взаимовлияния трех основных компонентов — природы, населения </w:t>
      </w:r>
      <w:r w:rsidRPr="0003752D">
        <w:rPr>
          <w:rFonts w:ascii="Times New Roman" w:eastAsia="Calibri" w:hAnsi="Times New Roman" w:cs="Times New Roman"/>
          <w:color w:val="000000"/>
          <w:spacing w:val="-2"/>
          <w:sz w:val="28"/>
          <w:szCs w:val="28"/>
        </w:rPr>
        <w:t>и хозяйства.</w:t>
      </w:r>
    </w:p>
    <w:p w:rsidR="00DD69F5" w:rsidRPr="0003752D" w:rsidRDefault="00E561E6" w:rsidP="0003752D">
      <w:pPr>
        <w:tabs>
          <w:tab w:val="left" w:pos="709"/>
        </w:tabs>
        <w:spacing w:after="0" w:line="240" w:lineRule="auto"/>
        <w:ind w:firstLine="454"/>
        <w:jc w:val="both"/>
        <w:rPr>
          <w:rFonts w:ascii="Times New Roman" w:hAnsi="Times New Roman" w:cs="Times New Roman"/>
          <w:color w:val="000000"/>
          <w:spacing w:val="4"/>
          <w:sz w:val="28"/>
          <w:szCs w:val="28"/>
        </w:rPr>
      </w:pPr>
      <w:r w:rsidRPr="0003752D">
        <w:rPr>
          <w:rFonts w:ascii="Times New Roman" w:eastAsia="Calibri" w:hAnsi="Times New Roman" w:cs="Times New Roman"/>
          <w:color w:val="000000"/>
          <w:spacing w:val="-3"/>
          <w:sz w:val="28"/>
          <w:szCs w:val="28"/>
        </w:rPr>
        <w:t>Содержание курса на</w:t>
      </w:r>
      <w:r w:rsidR="002E4FB7" w:rsidRPr="0003752D">
        <w:rPr>
          <w:rFonts w:ascii="Times New Roman" w:hAnsi="Times New Roman" w:cs="Times New Roman"/>
          <w:color w:val="000000"/>
          <w:spacing w:val="-3"/>
          <w:sz w:val="28"/>
          <w:szCs w:val="28"/>
        </w:rPr>
        <w:t>правлено на формирование универ</w:t>
      </w:r>
      <w:r w:rsidRPr="0003752D">
        <w:rPr>
          <w:rFonts w:ascii="Times New Roman" w:eastAsia="Calibri" w:hAnsi="Times New Roman" w:cs="Times New Roman"/>
          <w:color w:val="000000"/>
          <w:spacing w:val="-3"/>
          <w:sz w:val="28"/>
          <w:szCs w:val="28"/>
        </w:rPr>
        <w:t>сальных учебных действий, обеспечивающих развитие позна</w:t>
      </w:r>
      <w:r w:rsidRPr="0003752D">
        <w:rPr>
          <w:rFonts w:ascii="Times New Roman" w:eastAsia="Calibri" w:hAnsi="Times New Roman" w:cs="Times New Roman"/>
          <w:color w:val="000000"/>
          <w:spacing w:val="-4"/>
          <w:sz w:val="28"/>
          <w:szCs w:val="28"/>
        </w:rPr>
        <w:t xml:space="preserve">вательных и коммуникативных качеств личности. </w:t>
      </w:r>
      <w:r w:rsidR="00891D76" w:rsidRPr="0003752D">
        <w:rPr>
          <w:rFonts w:ascii="Times New Roman" w:hAnsi="Times New Roman" w:cs="Times New Roman"/>
          <w:color w:val="000000"/>
          <w:spacing w:val="-4"/>
          <w:sz w:val="28"/>
          <w:szCs w:val="28"/>
        </w:rPr>
        <w:t>Учащиеся</w:t>
      </w:r>
      <w:r w:rsidRPr="0003752D">
        <w:rPr>
          <w:rFonts w:ascii="Times New Roman" w:eastAsia="Calibri" w:hAnsi="Times New Roman" w:cs="Times New Roman"/>
          <w:color w:val="000000"/>
          <w:spacing w:val="-1"/>
          <w:sz w:val="28"/>
          <w:szCs w:val="28"/>
        </w:rPr>
        <w:t xml:space="preserve"> включаются в </w:t>
      </w:r>
      <w:r w:rsidRPr="0003752D">
        <w:rPr>
          <w:rFonts w:ascii="Times New Roman" w:eastAsia="Calibri" w:hAnsi="Times New Roman" w:cs="Times New Roman"/>
          <w:iCs/>
          <w:color w:val="000000"/>
          <w:spacing w:val="-1"/>
          <w:sz w:val="28"/>
          <w:szCs w:val="28"/>
        </w:rPr>
        <w:t>проектную и исследовательскую деятель</w:t>
      </w:r>
      <w:r w:rsidRPr="0003752D">
        <w:rPr>
          <w:rFonts w:ascii="Times New Roman" w:eastAsia="Calibri" w:hAnsi="Times New Roman" w:cs="Times New Roman"/>
          <w:iCs/>
          <w:color w:val="000000"/>
          <w:spacing w:val="1"/>
          <w:sz w:val="28"/>
          <w:szCs w:val="28"/>
        </w:rPr>
        <w:t xml:space="preserve">ность, </w:t>
      </w:r>
      <w:r w:rsidRPr="0003752D">
        <w:rPr>
          <w:rFonts w:ascii="Times New Roman" w:eastAsia="Calibri" w:hAnsi="Times New Roman" w:cs="Times New Roman"/>
          <w:color w:val="000000"/>
          <w:spacing w:val="1"/>
          <w:sz w:val="28"/>
          <w:szCs w:val="28"/>
        </w:rPr>
        <w:lastRenderedPageBreak/>
        <w:t xml:space="preserve">основу которой составляют такие учебные действия, </w:t>
      </w:r>
      <w:r w:rsidRPr="0003752D">
        <w:rPr>
          <w:rFonts w:ascii="Times New Roman" w:eastAsia="Calibri" w:hAnsi="Times New Roman" w:cs="Times New Roman"/>
          <w:color w:val="000000"/>
          <w:spacing w:val="-3"/>
          <w:sz w:val="28"/>
          <w:szCs w:val="28"/>
        </w:rPr>
        <w:t>как умение видеть пробле</w:t>
      </w:r>
      <w:r w:rsidR="002E4FB7" w:rsidRPr="0003752D">
        <w:rPr>
          <w:rFonts w:ascii="Times New Roman" w:hAnsi="Times New Roman" w:cs="Times New Roman"/>
          <w:color w:val="000000"/>
          <w:spacing w:val="-3"/>
          <w:sz w:val="28"/>
          <w:szCs w:val="28"/>
        </w:rPr>
        <w:t>мы, ставить вопросы, классифици</w:t>
      </w:r>
      <w:r w:rsidRPr="0003752D">
        <w:rPr>
          <w:rFonts w:ascii="Times New Roman" w:eastAsia="Calibri" w:hAnsi="Times New Roman" w:cs="Times New Roman"/>
          <w:color w:val="000000"/>
          <w:spacing w:val="-3"/>
          <w:sz w:val="28"/>
          <w:szCs w:val="28"/>
        </w:rPr>
        <w:t xml:space="preserve">ровать, наблюдать, проводить эксперимент, делать выводы и </w:t>
      </w:r>
      <w:r w:rsidRPr="0003752D">
        <w:rPr>
          <w:rFonts w:ascii="Times New Roman" w:eastAsia="Calibri" w:hAnsi="Times New Roman" w:cs="Times New Roman"/>
          <w:color w:val="000000"/>
          <w:spacing w:val="-2"/>
          <w:sz w:val="28"/>
          <w:szCs w:val="28"/>
        </w:rPr>
        <w:t xml:space="preserve">умозаключения, объяснять, доказывать, защищать свои идеи, </w:t>
      </w:r>
      <w:r w:rsidRPr="0003752D">
        <w:rPr>
          <w:rFonts w:ascii="Times New Roman" w:eastAsia="Calibri" w:hAnsi="Times New Roman" w:cs="Times New Roman"/>
          <w:color w:val="000000"/>
          <w:spacing w:val="-4"/>
          <w:sz w:val="28"/>
          <w:szCs w:val="28"/>
        </w:rPr>
        <w:t xml:space="preserve">давать определения понятиям, структурировать материал и др. </w:t>
      </w:r>
      <w:r w:rsidR="00891D76" w:rsidRPr="0003752D">
        <w:rPr>
          <w:rFonts w:ascii="Times New Roman" w:hAnsi="Times New Roman" w:cs="Times New Roman"/>
          <w:color w:val="000000"/>
          <w:spacing w:val="-1"/>
          <w:sz w:val="28"/>
          <w:szCs w:val="28"/>
        </w:rPr>
        <w:t>Учащиеся</w:t>
      </w:r>
      <w:r w:rsidRPr="0003752D">
        <w:rPr>
          <w:rFonts w:ascii="Times New Roman" w:eastAsia="Calibri" w:hAnsi="Times New Roman" w:cs="Times New Roman"/>
          <w:color w:val="000000"/>
          <w:spacing w:val="-1"/>
          <w:sz w:val="28"/>
          <w:szCs w:val="28"/>
        </w:rPr>
        <w:t xml:space="preserve"> включаются в </w:t>
      </w:r>
      <w:r w:rsidRPr="0003752D">
        <w:rPr>
          <w:rFonts w:ascii="Times New Roman" w:eastAsia="Calibri" w:hAnsi="Times New Roman" w:cs="Times New Roman"/>
          <w:iCs/>
          <w:color w:val="000000"/>
          <w:spacing w:val="-1"/>
          <w:sz w:val="28"/>
          <w:szCs w:val="28"/>
        </w:rPr>
        <w:t>коммуникативную учебную дея</w:t>
      </w:r>
      <w:r w:rsidRPr="0003752D">
        <w:rPr>
          <w:rFonts w:ascii="Times New Roman" w:eastAsia="Calibri" w:hAnsi="Times New Roman" w:cs="Times New Roman"/>
          <w:iCs/>
          <w:color w:val="000000"/>
          <w:spacing w:val="1"/>
          <w:sz w:val="28"/>
          <w:szCs w:val="28"/>
        </w:rPr>
        <w:t xml:space="preserve">тельность, </w:t>
      </w:r>
      <w:r w:rsidRPr="0003752D">
        <w:rPr>
          <w:rFonts w:ascii="Times New Roman" w:eastAsia="Calibri" w:hAnsi="Times New Roman" w:cs="Times New Roman"/>
          <w:color w:val="000000"/>
          <w:spacing w:val="1"/>
          <w:sz w:val="28"/>
          <w:szCs w:val="28"/>
        </w:rPr>
        <w:t>где преобладают такие её виды, как умение пол</w:t>
      </w:r>
      <w:r w:rsidRPr="0003752D">
        <w:rPr>
          <w:rFonts w:ascii="Times New Roman" w:eastAsia="Calibri" w:hAnsi="Times New Roman" w:cs="Times New Roman"/>
          <w:color w:val="000000"/>
          <w:spacing w:val="-1"/>
          <w:sz w:val="28"/>
          <w:szCs w:val="28"/>
        </w:rPr>
        <w:t>но и точно выражать свои мысли, аргументировать свою точ</w:t>
      </w:r>
      <w:r w:rsidRPr="0003752D">
        <w:rPr>
          <w:rFonts w:ascii="Times New Roman" w:eastAsia="Calibri" w:hAnsi="Times New Roman" w:cs="Times New Roman"/>
          <w:color w:val="000000"/>
          <w:spacing w:val="-3"/>
          <w:sz w:val="28"/>
          <w:szCs w:val="28"/>
        </w:rPr>
        <w:t>ку зрения, работать в сотрудничестве (паре и группе), предс</w:t>
      </w:r>
      <w:r w:rsidRPr="0003752D">
        <w:rPr>
          <w:rFonts w:ascii="Times New Roman" w:eastAsia="Calibri" w:hAnsi="Times New Roman" w:cs="Times New Roman"/>
          <w:color w:val="000000"/>
          <w:spacing w:val="4"/>
          <w:sz w:val="28"/>
          <w:szCs w:val="28"/>
        </w:rPr>
        <w:t xml:space="preserve">тавлять и сообщать информацию в устной и письменной форме, вступать в диалог и т. </w:t>
      </w:r>
      <w:r w:rsidR="009259D5" w:rsidRPr="0003752D">
        <w:rPr>
          <w:rFonts w:ascii="Times New Roman" w:hAnsi="Times New Roman" w:cs="Times New Roman"/>
          <w:color w:val="000000"/>
          <w:spacing w:val="4"/>
          <w:sz w:val="28"/>
          <w:szCs w:val="28"/>
        </w:rPr>
        <w:t>д</w:t>
      </w:r>
      <w:r w:rsidR="00FF0AB3" w:rsidRPr="0003752D">
        <w:rPr>
          <w:rFonts w:ascii="Times New Roman" w:hAnsi="Times New Roman" w:cs="Times New Roman"/>
          <w:color w:val="000000"/>
          <w:spacing w:val="4"/>
          <w:sz w:val="28"/>
          <w:szCs w:val="28"/>
        </w:rPr>
        <w:t>.</w:t>
      </w:r>
    </w:p>
    <w:p w:rsidR="00FF0AB3" w:rsidRPr="0003752D" w:rsidRDefault="00FF0AB3" w:rsidP="0003752D">
      <w:pPr>
        <w:tabs>
          <w:tab w:val="left" w:pos="709"/>
        </w:tabs>
        <w:spacing w:after="0" w:line="240" w:lineRule="auto"/>
        <w:ind w:firstLine="454"/>
        <w:jc w:val="both"/>
        <w:rPr>
          <w:rFonts w:ascii="Times New Roman" w:hAnsi="Times New Roman" w:cs="Times New Roman"/>
          <w:sz w:val="28"/>
          <w:szCs w:val="28"/>
        </w:rPr>
      </w:pPr>
    </w:p>
    <w:p w:rsidR="000814C5" w:rsidRPr="0003752D" w:rsidRDefault="00362D16" w:rsidP="0003752D">
      <w:pPr>
        <w:tabs>
          <w:tab w:val="left" w:pos="709"/>
        </w:tabs>
        <w:spacing w:after="0" w:line="240" w:lineRule="auto"/>
        <w:ind w:firstLine="454"/>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00AA47F8" w:rsidRPr="0003752D">
        <w:rPr>
          <w:rFonts w:ascii="Times New Roman" w:hAnsi="Times New Roman" w:cs="Times New Roman"/>
          <w:b/>
          <w:sz w:val="28"/>
          <w:szCs w:val="28"/>
        </w:rPr>
        <w:t>Результаты изучения учебного предмета</w:t>
      </w:r>
    </w:p>
    <w:p w:rsidR="00AA47F8" w:rsidRPr="0003752D" w:rsidRDefault="00AA47F8" w:rsidP="0003752D">
      <w:pPr>
        <w:tabs>
          <w:tab w:val="left" w:pos="709"/>
        </w:tabs>
        <w:spacing w:after="0" w:line="240" w:lineRule="auto"/>
        <w:ind w:firstLine="454"/>
        <w:jc w:val="both"/>
        <w:rPr>
          <w:rFonts w:ascii="Times New Roman" w:hAnsi="Times New Roman" w:cs="Times New Roman"/>
          <w:sz w:val="28"/>
          <w:szCs w:val="28"/>
        </w:rPr>
      </w:pPr>
      <w:r w:rsidRPr="0003752D">
        <w:rPr>
          <w:rFonts w:ascii="Times New Roman" w:hAnsi="Times New Roman" w:cs="Times New Roman"/>
          <w:b/>
          <w:sz w:val="28"/>
          <w:szCs w:val="28"/>
        </w:rPr>
        <w:t>Личностным результатом</w:t>
      </w:r>
      <w:r w:rsidRPr="0003752D">
        <w:rPr>
          <w:rFonts w:ascii="Times New Roman" w:hAnsi="Times New Roman" w:cs="Times New Roman"/>
          <w:sz w:val="28"/>
          <w:szCs w:val="28"/>
        </w:rPr>
        <w:t xml:space="preserve">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AA47F8" w:rsidRPr="0003752D" w:rsidRDefault="00AA47F8" w:rsidP="0003752D">
      <w:pPr>
        <w:tabs>
          <w:tab w:val="left" w:pos="709"/>
        </w:tabs>
        <w:spacing w:after="0" w:line="240" w:lineRule="auto"/>
        <w:ind w:firstLine="454"/>
        <w:rPr>
          <w:rFonts w:ascii="Times New Roman" w:hAnsi="Times New Roman" w:cs="Times New Roman"/>
          <w:sz w:val="28"/>
          <w:szCs w:val="28"/>
        </w:rPr>
      </w:pPr>
      <w:r w:rsidRPr="0003752D">
        <w:rPr>
          <w:rFonts w:ascii="Times New Roman" w:hAnsi="Times New Roman" w:cs="Times New Roman"/>
          <w:sz w:val="28"/>
          <w:szCs w:val="28"/>
        </w:rPr>
        <w:t>Важнейшие личностные результаты обучения географии:</w:t>
      </w:r>
    </w:p>
    <w:p w:rsidR="00AA47F8" w:rsidRPr="0003752D" w:rsidRDefault="00AA47F8" w:rsidP="0003752D">
      <w:pPr>
        <w:tabs>
          <w:tab w:val="left" w:pos="709"/>
        </w:tabs>
        <w:spacing w:after="0" w:line="240" w:lineRule="auto"/>
        <w:ind w:firstLine="454"/>
        <w:rPr>
          <w:rFonts w:ascii="Times New Roman" w:hAnsi="Times New Roman" w:cs="Times New Roman"/>
          <w:sz w:val="28"/>
          <w:szCs w:val="28"/>
        </w:rPr>
      </w:pPr>
      <w:r w:rsidRPr="0003752D">
        <w:rPr>
          <w:rFonts w:ascii="Times New Roman" w:hAnsi="Times New Roman" w:cs="Times New Roman"/>
          <w:sz w:val="28"/>
          <w:szCs w:val="28"/>
        </w:rPr>
        <w:t>– ценностные ориентации выпускников основной школы, отражающие их индивидуально-личностные позиции:</w:t>
      </w:r>
    </w:p>
    <w:p w:rsidR="00AA47F8" w:rsidRPr="0003752D" w:rsidRDefault="00AA47F8" w:rsidP="0003752D">
      <w:pPr>
        <w:pStyle w:val="a3"/>
        <w:numPr>
          <w:ilvl w:val="0"/>
          <w:numId w:val="4"/>
        </w:numPr>
        <w:tabs>
          <w:tab w:val="left" w:pos="709"/>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AA47F8" w:rsidRPr="0003752D" w:rsidRDefault="00AA47F8" w:rsidP="0003752D">
      <w:pPr>
        <w:pStyle w:val="a3"/>
        <w:numPr>
          <w:ilvl w:val="0"/>
          <w:numId w:val="4"/>
        </w:numPr>
        <w:tabs>
          <w:tab w:val="left" w:pos="709"/>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AA47F8" w:rsidRPr="0003752D" w:rsidRDefault="00AA47F8" w:rsidP="0003752D">
      <w:pPr>
        <w:pStyle w:val="a3"/>
        <w:numPr>
          <w:ilvl w:val="0"/>
          <w:numId w:val="4"/>
        </w:numPr>
        <w:tabs>
          <w:tab w:val="left" w:pos="709"/>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осознание целостности природы, населения и хозяйства Земли, материков, их крупных районов и стран;</w:t>
      </w:r>
    </w:p>
    <w:p w:rsidR="00AA47F8" w:rsidRPr="0003752D" w:rsidRDefault="00AA47F8" w:rsidP="0003752D">
      <w:pPr>
        <w:pStyle w:val="a3"/>
        <w:numPr>
          <w:ilvl w:val="0"/>
          <w:numId w:val="4"/>
        </w:numPr>
        <w:tabs>
          <w:tab w:val="left" w:pos="709"/>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представление о России как субъекте мирового географического пространства, её месте и роли в современном мире;</w:t>
      </w:r>
    </w:p>
    <w:p w:rsidR="00AA47F8" w:rsidRPr="0003752D" w:rsidRDefault="00AA47F8" w:rsidP="0003752D">
      <w:pPr>
        <w:pStyle w:val="a3"/>
        <w:numPr>
          <w:ilvl w:val="0"/>
          <w:numId w:val="4"/>
        </w:numPr>
        <w:tabs>
          <w:tab w:val="left" w:pos="709"/>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AA47F8" w:rsidRPr="0003752D" w:rsidRDefault="00AA47F8" w:rsidP="0003752D">
      <w:pPr>
        <w:pStyle w:val="a3"/>
        <w:numPr>
          <w:ilvl w:val="0"/>
          <w:numId w:val="4"/>
        </w:numPr>
        <w:tabs>
          <w:tab w:val="left" w:pos="709"/>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осознание значимости и общности глобальных проблем человечества;</w:t>
      </w:r>
    </w:p>
    <w:p w:rsidR="00AA47F8" w:rsidRPr="0003752D" w:rsidRDefault="00AA47F8" w:rsidP="0003752D">
      <w:pPr>
        <w:tabs>
          <w:tab w:val="left" w:pos="709"/>
        </w:tabs>
        <w:spacing w:after="0" w:line="240" w:lineRule="auto"/>
        <w:ind w:firstLine="454"/>
        <w:rPr>
          <w:rFonts w:ascii="Times New Roman" w:hAnsi="Times New Roman" w:cs="Times New Roman"/>
          <w:sz w:val="28"/>
          <w:szCs w:val="28"/>
        </w:rPr>
      </w:pPr>
      <w:r w:rsidRPr="0003752D">
        <w:rPr>
          <w:rFonts w:ascii="Times New Roman" w:hAnsi="Times New Roman" w:cs="Times New Roman"/>
          <w:sz w:val="28"/>
          <w:szCs w:val="28"/>
        </w:rPr>
        <w:t>– гармонично развитые социальные чувства и качества:</w:t>
      </w:r>
    </w:p>
    <w:p w:rsidR="00AA47F8" w:rsidRPr="0003752D" w:rsidRDefault="00AA47F8" w:rsidP="00F325A9">
      <w:pPr>
        <w:pStyle w:val="a3"/>
        <w:numPr>
          <w:ilvl w:val="0"/>
          <w:numId w:val="117"/>
        </w:numPr>
        <w:tabs>
          <w:tab w:val="left" w:pos="709"/>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умение оценивать с позиций социальных норм собственные поступки и поступки других людей;</w:t>
      </w:r>
    </w:p>
    <w:p w:rsidR="00AA47F8" w:rsidRPr="0003752D" w:rsidRDefault="00AA47F8" w:rsidP="00F325A9">
      <w:pPr>
        <w:pStyle w:val="a3"/>
        <w:numPr>
          <w:ilvl w:val="0"/>
          <w:numId w:val="117"/>
        </w:numPr>
        <w:tabs>
          <w:tab w:val="left" w:pos="709"/>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эмоционально-ценностное отношение к окружающей среде, необходимости ее сохранения и рационального использования;</w:t>
      </w:r>
    </w:p>
    <w:p w:rsidR="00AA47F8" w:rsidRPr="0003752D" w:rsidRDefault="00AA47F8" w:rsidP="00F325A9">
      <w:pPr>
        <w:pStyle w:val="a3"/>
        <w:numPr>
          <w:ilvl w:val="0"/>
          <w:numId w:val="117"/>
        </w:numPr>
        <w:tabs>
          <w:tab w:val="left" w:pos="709"/>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патриотизм, любовь к своей местности, своему региону, своей стране;</w:t>
      </w:r>
    </w:p>
    <w:p w:rsidR="00AA47F8" w:rsidRPr="0003752D" w:rsidRDefault="00AA47F8" w:rsidP="00F325A9">
      <w:pPr>
        <w:pStyle w:val="a3"/>
        <w:numPr>
          <w:ilvl w:val="0"/>
          <w:numId w:val="117"/>
        </w:numPr>
        <w:tabs>
          <w:tab w:val="left" w:pos="709"/>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уважение к истории, культуре, национальным особенностям, традициям и образу жизни других народов, толерантность;</w:t>
      </w:r>
    </w:p>
    <w:p w:rsidR="00AA47F8" w:rsidRPr="0003752D" w:rsidRDefault="00AA47F8" w:rsidP="00F325A9">
      <w:pPr>
        <w:pStyle w:val="a3"/>
        <w:numPr>
          <w:ilvl w:val="0"/>
          <w:numId w:val="117"/>
        </w:numPr>
        <w:tabs>
          <w:tab w:val="left" w:pos="709"/>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готовность к осознанному выбору дальнейшей профессиональной траектории в соответствии с собственными интересами и возможностями;</w:t>
      </w:r>
    </w:p>
    <w:p w:rsidR="00AA47F8" w:rsidRPr="0003752D" w:rsidRDefault="00AA47F8" w:rsidP="0003752D">
      <w:pPr>
        <w:tabs>
          <w:tab w:val="left" w:pos="709"/>
        </w:tabs>
        <w:spacing w:after="0" w:line="240" w:lineRule="auto"/>
        <w:ind w:firstLine="454"/>
        <w:jc w:val="both"/>
        <w:rPr>
          <w:rFonts w:ascii="Times New Roman" w:hAnsi="Times New Roman" w:cs="Times New Roman"/>
          <w:sz w:val="28"/>
          <w:szCs w:val="28"/>
        </w:rPr>
      </w:pPr>
      <w:r w:rsidRPr="0003752D">
        <w:rPr>
          <w:rFonts w:ascii="Times New Roman" w:hAnsi="Times New Roman" w:cs="Times New Roman"/>
          <w:sz w:val="28"/>
          <w:szCs w:val="28"/>
        </w:rPr>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AA47F8" w:rsidRPr="0003752D" w:rsidRDefault="00AA47F8" w:rsidP="0003752D">
      <w:pPr>
        <w:tabs>
          <w:tab w:val="left" w:pos="709"/>
        </w:tabs>
        <w:spacing w:after="0" w:line="240" w:lineRule="auto"/>
        <w:ind w:firstLine="454"/>
        <w:jc w:val="both"/>
        <w:rPr>
          <w:rFonts w:ascii="Times New Roman" w:hAnsi="Times New Roman" w:cs="Times New Roman"/>
          <w:sz w:val="28"/>
          <w:szCs w:val="28"/>
        </w:rPr>
      </w:pPr>
      <w:r w:rsidRPr="0003752D">
        <w:rPr>
          <w:rFonts w:ascii="Times New Roman" w:hAnsi="Times New Roman" w:cs="Times New Roman"/>
          <w:i/>
          <w:sz w:val="28"/>
          <w:szCs w:val="28"/>
        </w:rPr>
        <w:lastRenderedPageBreak/>
        <w:t>Средством развития</w:t>
      </w:r>
      <w:r w:rsidRPr="0003752D">
        <w:rPr>
          <w:rFonts w:ascii="Times New Roman" w:hAnsi="Times New Roman" w:cs="Times New Roman"/>
          <w:sz w:val="28"/>
          <w:szCs w:val="28"/>
        </w:rPr>
        <w:t xml:space="preserve"> личностных результатов служит учебный материал и прежде всего продуктивные </w:t>
      </w:r>
      <w:r w:rsidR="00CC47B4" w:rsidRPr="0003752D">
        <w:rPr>
          <w:rFonts w:ascii="Times New Roman" w:hAnsi="Times New Roman" w:cs="Times New Roman"/>
          <w:sz w:val="28"/>
          <w:szCs w:val="28"/>
        </w:rPr>
        <w:t>задания учебника, нацеленные на</w:t>
      </w:r>
      <w:r w:rsidRPr="0003752D">
        <w:rPr>
          <w:rFonts w:ascii="Times New Roman" w:hAnsi="Times New Roman" w:cs="Times New Roman"/>
          <w:sz w:val="28"/>
          <w:szCs w:val="28"/>
        </w:rPr>
        <w:t xml:space="preserve"> понимание собственной деятельности и сформированных личностных качеств:</w:t>
      </w:r>
    </w:p>
    <w:p w:rsidR="00AA47F8" w:rsidRPr="0003752D" w:rsidRDefault="00AA47F8" w:rsidP="0003752D">
      <w:pPr>
        <w:tabs>
          <w:tab w:val="left" w:pos="709"/>
        </w:tabs>
        <w:spacing w:after="0" w:line="240" w:lineRule="auto"/>
        <w:ind w:firstLine="454"/>
        <w:rPr>
          <w:rFonts w:ascii="Times New Roman" w:hAnsi="Times New Roman" w:cs="Times New Roman"/>
          <w:sz w:val="28"/>
          <w:szCs w:val="28"/>
        </w:rPr>
      </w:pPr>
      <w:r w:rsidRPr="0003752D">
        <w:rPr>
          <w:rFonts w:ascii="Times New Roman" w:hAnsi="Times New Roman" w:cs="Times New Roman"/>
          <w:sz w:val="28"/>
          <w:szCs w:val="28"/>
        </w:rPr>
        <w:t>– умение формулировать своё отношение к актуальным проблемным ситуациям;</w:t>
      </w:r>
    </w:p>
    <w:p w:rsidR="00AA47F8" w:rsidRPr="0003752D" w:rsidRDefault="00AA47F8" w:rsidP="0003752D">
      <w:pPr>
        <w:tabs>
          <w:tab w:val="left" w:pos="709"/>
        </w:tabs>
        <w:spacing w:after="0" w:line="240" w:lineRule="auto"/>
        <w:ind w:firstLine="454"/>
        <w:rPr>
          <w:rFonts w:ascii="Times New Roman" w:hAnsi="Times New Roman" w:cs="Times New Roman"/>
          <w:sz w:val="28"/>
          <w:szCs w:val="28"/>
        </w:rPr>
      </w:pPr>
      <w:r w:rsidRPr="0003752D">
        <w:rPr>
          <w:rFonts w:ascii="Times New Roman" w:hAnsi="Times New Roman" w:cs="Times New Roman"/>
          <w:sz w:val="28"/>
          <w:szCs w:val="28"/>
        </w:rPr>
        <w:t>– умение толерантно определять своё отношение к разным народам;</w:t>
      </w:r>
    </w:p>
    <w:p w:rsidR="00AA47F8" w:rsidRPr="0003752D" w:rsidRDefault="00AA47F8" w:rsidP="0003752D">
      <w:pPr>
        <w:tabs>
          <w:tab w:val="left" w:pos="709"/>
        </w:tabs>
        <w:spacing w:after="0" w:line="240" w:lineRule="auto"/>
        <w:ind w:firstLine="454"/>
        <w:rPr>
          <w:rFonts w:ascii="Times New Roman" w:hAnsi="Times New Roman" w:cs="Times New Roman"/>
          <w:sz w:val="28"/>
          <w:szCs w:val="28"/>
        </w:rPr>
      </w:pPr>
      <w:r w:rsidRPr="0003752D">
        <w:rPr>
          <w:rFonts w:ascii="Times New Roman" w:hAnsi="Times New Roman" w:cs="Times New Roman"/>
          <w:sz w:val="28"/>
          <w:szCs w:val="28"/>
        </w:rPr>
        <w:t xml:space="preserve">– умение использовать географические знания для адаптации и созидательной деятельности. </w:t>
      </w:r>
    </w:p>
    <w:p w:rsidR="00CC47B4" w:rsidRPr="0003752D" w:rsidRDefault="00CC47B4" w:rsidP="0003752D">
      <w:pPr>
        <w:tabs>
          <w:tab w:val="left" w:pos="709"/>
        </w:tabs>
        <w:spacing w:after="0" w:line="240" w:lineRule="auto"/>
        <w:ind w:firstLine="454"/>
        <w:rPr>
          <w:rFonts w:ascii="Times New Roman" w:hAnsi="Times New Roman" w:cs="Times New Roman"/>
          <w:sz w:val="28"/>
          <w:szCs w:val="28"/>
          <w:highlight w:val="green"/>
        </w:rPr>
      </w:pPr>
    </w:p>
    <w:p w:rsidR="00AA47F8" w:rsidRPr="0003752D" w:rsidRDefault="00AA47F8" w:rsidP="0003752D">
      <w:pPr>
        <w:tabs>
          <w:tab w:val="left" w:pos="709"/>
        </w:tabs>
        <w:spacing w:after="0" w:line="240" w:lineRule="auto"/>
        <w:ind w:firstLine="454"/>
        <w:jc w:val="both"/>
        <w:rPr>
          <w:rFonts w:ascii="Times New Roman" w:hAnsi="Times New Roman" w:cs="Times New Roman"/>
          <w:sz w:val="28"/>
          <w:szCs w:val="28"/>
        </w:rPr>
      </w:pPr>
      <w:proofErr w:type="spellStart"/>
      <w:r w:rsidRPr="0003752D">
        <w:rPr>
          <w:rFonts w:ascii="Times New Roman" w:hAnsi="Times New Roman" w:cs="Times New Roman"/>
          <w:b/>
          <w:sz w:val="28"/>
          <w:szCs w:val="28"/>
        </w:rPr>
        <w:t>Метапредметными</w:t>
      </w:r>
      <w:proofErr w:type="spellEnd"/>
      <w:r w:rsidRPr="0003752D">
        <w:rPr>
          <w:rFonts w:ascii="Times New Roman" w:hAnsi="Times New Roman" w:cs="Times New Roman"/>
          <w:sz w:val="28"/>
          <w:szCs w:val="28"/>
        </w:rPr>
        <w:t xml:space="preserve"> результатами изучения курса «География» является формирование универсальных учебных действий (УУД).</w:t>
      </w:r>
    </w:p>
    <w:p w:rsidR="00AA47F8" w:rsidRPr="0003752D" w:rsidRDefault="00AA47F8" w:rsidP="0003752D">
      <w:pPr>
        <w:tabs>
          <w:tab w:val="left" w:pos="709"/>
        </w:tabs>
        <w:spacing w:after="0" w:line="240" w:lineRule="auto"/>
        <w:ind w:firstLine="454"/>
        <w:jc w:val="both"/>
        <w:rPr>
          <w:rFonts w:ascii="Times New Roman" w:hAnsi="Times New Roman" w:cs="Times New Roman"/>
          <w:sz w:val="28"/>
          <w:szCs w:val="28"/>
        </w:rPr>
      </w:pPr>
      <w:r w:rsidRPr="0003752D">
        <w:rPr>
          <w:rFonts w:ascii="Times New Roman" w:hAnsi="Times New Roman" w:cs="Times New Roman"/>
          <w:i/>
          <w:sz w:val="28"/>
          <w:szCs w:val="28"/>
          <w:u w:val="single"/>
        </w:rPr>
        <w:t>Регулятивные УУД</w:t>
      </w:r>
      <w:r w:rsidRPr="0003752D">
        <w:rPr>
          <w:rFonts w:ascii="Times New Roman" w:hAnsi="Times New Roman" w:cs="Times New Roman"/>
          <w:sz w:val="28"/>
          <w:szCs w:val="28"/>
        </w:rPr>
        <w:t>:</w:t>
      </w:r>
    </w:p>
    <w:p w:rsidR="00AA47F8" w:rsidRPr="0003752D" w:rsidRDefault="00AA47F8" w:rsidP="0003752D">
      <w:pPr>
        <w:tabs>
          <w:tab w:val="left" w:pos="709"/>
        </w:tabs>
        <w:spacing w:after="0" w:line="240" w:lineRule="auto"/>
        <w:ind w:firstLine="454"/>
        <w:jc w:val="both"/>
        <w:rPr>
          <w:rFonts w:ascii="Times New Roman" w:hAnsi="Times New Roman" w:cs="Times New Roman"/>
          <w:sz w:val="28"/>
          <w:szCs w:val="28"/>
        </w:rPr>
      </w:pPr>
      <w:r w:rsidRPr="0003752D">
        <w:rPr>
          <w:rFonts w:ascii="Times New Roman" w:hAnsi="Times New Roman" w:cs="Times New Roman"/>
          <w:sz w:val="28"/>
          <w:szCs w:val="28"/>
        </w:rPr>
        <w:t>– способности к самостоятельному приобретению новых знаний и практических умений, умения управлять своей познавательной деятельностью;</w:t>
      </w:r>
    </w:p>
    <w:p w:rsidR="00AA47F8" w:rsidRPr="0003752D" w:rsidRDefault="00AA47F8" w:rsidP="0003752D">
      <w:pPr>
        <w:tabs>
          <w:tab w:val="left" w:pos="709"/>
        </w:tabs>
        <w:spacing w:after="0" w:line="240" w:lineRule="auto"/>
        <w:ind w:firstLine="454"/>
        <w:jc w:val="both"/>
        <w:rPr>
          <w:rFonts w:ascii="Times New Roman" w:hAnsi="Times New Roman" w:cs="Times New Roman"/>
          <w:sz w:val="28"/>
          <w:szCs w:val="28"/>
        </w:rPr>
      </w:pPr>
      <w:r w:rsidRPr="0003752D">
        <w:rPr>
          <w:rFonts w:ascii="Times New Roman" w:hAnsi="Times New Roman" w:cs="Times New Roman"/>
          <w:sz w:val="28"/>
          <w:szCs w:val="28"/>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AA47F8" w:rsidRPr="0003752D" w:rsidRDefault="00AA47F8" w:rsidP="0003752D">
      <w:pPr>
        <w:tabs>
          <w:tab w:val="left" w:pos="709"/>
        </w:tabs>
        <w:spacing w:after="0" w:line="240" w:lineRule="auto"/>
        <w:ind w:firstLine="454"/>
        <w:jc w:val="center"/>
        <w:rPr>
          <w:rFonts w:ascii="Times New Roman" w:hAnsi="Times New Roman" w:cs="Times New Roman"/>
          <w:i/>
          <w:sz w:val="28"/>
          <w:szCs w:val="28"/>
        </w:rPr>
      </w:pPr>
      <w:r w:rsidRPr="0003752D">
        <w:rPr>
          <w:rFonts w:ascii="Times New Roman" w:hAnsi="Times New Roman" w:cs="Times New Roman"/>
          <w:i/>
          <w:sz w:val="28"/>
          <w:szCs w:val="28"/>
        </w:rPr>
        <w:t>5–6 классы</w:t>
      </w:r>
    </w:p>
    <w:p w:rsidR="00AA47F8" w:rsidRPr="0003752D" w:rsidRDefault="00255477" w:rsidP="00F325A9">
      <w:pPr>
        <w:pStyle w:val="a3"/>
        <w:numPr>
          <w:ilvl w:val="0"/>
          <w:numId w:val="118"/>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 xml:space="preserve">самостоятельно </w:t>
      </w:r>
      <w:r w:rsidR="00AA47F8" w:rsidRPr="0003752D">
        <w:rPr>
          <w:rFonts w:ascii="Times New Roman" w:hAnsi="Times New Roman" w:cs="Times New Roman"/>
          <w:bCs/>
          <w:sz w:val="28"/>
          <w:szCs w:val="28"/>
        </w:rPr>
        <w:t>обнаруживать и формулировать учебную проблему, определять цель учебной деятельности, выбирать тему проекта</w:t>
      </w:r>
      <w:r w:rsidRPr="0003752D">
        <w:rPr>
          <w:rFonts w:ascii="Times New Roman" w:hAnsi="Times New Roman" w:cs="Times New Roman"/>
          <w:bCs/>
          <w:sz w:val="28"/>
          <w:szCs w:val="28"/>
        </w:rPr>
        <w:t>;</w:t>
      </w:r>
    </w:p>
    <w:p w:rsidR="00255477" w:rsidRPr="0003752D" w:rsidRDefault="00255477" w:rsidP="00F325A9">
      <w:pPr>
        <w:pStyle w:val="a3"/>
        <w:numPr>
          <w:ilvl w:val="0"/>
          <w:numId w:val="118"/>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 xml:space="preserve">выдвигать </w:t>
      </w:r>
      <w:r w:rsidR="00AA47F8" w:rsidRPr="0003752D">
        <w:rPr>
          <w:rFonts w:ascii="Times New Roman" w:hAnsi="Times New Roman" w:cs="Times New Roman"/>
          <w:bCs/>
          <w:sz w:val="28"/>
          <w:szCs w:val="28"/>
        </w:rPr>
        <w:t xml:space="preserve">версии решения проблемы, осознавать конечный результат, выбирать из </w:t>
      </w:r>
      <w:proofErr w:type="gramStart"/>
      <w:r w:rsidR="00AA47F8" w:rsidRPr="0003752D">
        <w:rPr>
          <w:rFonts w:ascii="Times New Roman" w:hAnsi="Times New Roman" w:cs="Times New Roman"/>
          <w:bCs/>
          <w:sz w:val="28"/>
          <w:szCs w:val="28"/>
        </w:rPr>
        <w:t>предложенных</w:t>
      </w:r>
      <w:proofErr w:type="gramEnd"/>
      <w:r w:rsidR="00AA47F8" w:rsidRPr="0003752D">
        <w:rPr>
          <w:rFonts w:ascii="Times New Roman" w:hAnsi="Times New Roman" w:cs="Times New Roman"/>
          <w:bCs/>
          <w:sz w:val="28"/>
          <w:szCs w:val="28"/>
        </w:rPr>
        <w:t xml:space="preserve"> и искать самостоятельно  средства достижения цели</w:t>
      </w:r>
      <w:r w:rsidRPr="0003752D">
        <w:rPr>
          <w:rFonts w:ascii="Times New Roman" w:hAnsi="Times New Roman" w:cs="Times New Roman"/>
          <w:bCs/>
          <w:sz w:val="28"/>
          <w:szCs w:val="28"/>
        </w:rPr>
        <w:t>;</w:t>
      </w:r>
    </w:p>
    <w:p w:rsidR="00AA47F8" w:rsidRPr="0003752D" w:rsidRDefault="00255477" w:rsidP="00F325A9">
      <w:pPr>
        <w:pStyle w:val="a3"/>
        <w:numPr>
          <w:ilvl w:val="0"/>
          <w:numId w:val="118"/>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 xml:space="preserve">составлять </w:t>
      </w:r>
      <w:r w:rsidR="00AA47F8" w:rsidRPr="0003752D">
        <w:rPr>
          <w:rFonts w:ascii="Times New Roman" w:hAnsi="Times New Roman" w:cs="Times New Roman"/>
          <w:bCs/>
          <w:sz w:val="28"/>
          <w:szCs w:val="28"/>
        </w:rPr>
        <w:t>(индивидуально или в группе) план решения проблемы (выполнения проекта)</w:t>
      </w:r>
      <w:r w:rsidRPr="0003752D">
        <w:rPr>
          <w:rFonts w:ascii="Times New Roman" w:hAnsi="Times New Roman" w:cs="Times New Roman"/>
          <w:bCs/>
          <w:sz w:val="28"/>
          <w:szCs w:val="28"/>
        </w:rPr>
        <w:t>;</w:t>
      </w:r>
    </w:p>
    <w:p w:rsidR="00AA47F8" w:rsidRPr="0003752D" w:rsidRDefault="00255477" w:rsidP="00F325A9">
      <w:pPr>
        <w:pStyle w:val="a3"/>
        <w:numPr>
          <w:ilvl w:val="0"/>
          <w:numId w:val="118"/>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 xml:space="preserve">работая </w:t>
      </w:r>
      <w:r w:rsidR="00AA47F8" w:rsidRPr="0003752D">
        <w:rPr>
          <w:rFonts w:ascii="Times New Roman" w:hAnsi="Times New Roman" w:cs="Times New Roman"/>
          <w:bCs/>
          <w:sz w:val="28"/>
          <w:szCs w:val="28"/>
        </w:rPr>
        <w:t>по плану, сверять свои действия с целью и, при необходимости, исправлять ошибки самостоятельно</w:t>
      </w:r>
      <w:r w:rsidRPr="0003752D">
        <w:rPr>
          <w:rFonts w:ascii="Times New Roman" w:hAnsi="Times New Roman" w:cs="Times New Roman"/>
          <w:bCs/>
          <w:sz w:val="28"/>
          <w:szCs w:val="28"/>
        </w:rPr>
        <w:t>;</w:t>
      </w:r>
    </w:p>
    <w:p w:rsidR="00AA47F8" w:rsidRPr="0003752D" w:rsidRDefault="00255477" w:rsidP="00F325A9">
      <w:pPr>
        <w:pStyle w:val="a3"/>
        <w:numPr>
          <w:ilvl w:val="0"/>
          <w:numId w:val="118"/>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 xml:space="preserve">в </w:t>
      </w:r>
      <w:r w:rsidR="00AA47F8" w:rsidRPr="0003752D">
        <w:rPr>
          <w:rFonts w:ascii="Times New Roman" w:hAnsi="Times New Roman" w:cs="Times New Roman"/>
          <w:bCs/>
          <w:sz w:val="28"/>
          <w:szCs w:val="28"/>
        </w:rPr>
        <w:t>диалоге с учителем совершенствовать самостоятельно выработанные критерии оценки.</w:t>
      </w:r>
    </w:p>
    <w:p w:rsidR="00AA47F8" w:rsidRPr="0003752D" w:rsidRDefault="009E6D11" w:rsidP="0003752D">
      <w:pPr>
        <w:tabs>
          <w:tab w:val="left" w:pos="709"/>
        </w:tabs>
        <w:spacing w:after="0" w:line="240" w:lineRule="auto"/>
        <w:ind w:firstLine="454"/>
        <w:jc w:val="center"/>
        <w:rPr>
          <w:rFonts w:ascii="Times New Roman" w:hAnsi="Times New Roman" w:cs="Times New Roman"/>
          <w:i/>
          <w:sz w:val="28"/>
          <w:szCs w:val="28"/>
        </w:rPr>
      </w:pPr>
      <w:r>
        <w:rPr>
          <w:rFonts w:ascii="Times New Roman" w:hAnsi="Times New Roman" w:cs="Times New Roman"/>
          <w:i/>
          <w:sz w:val="28"/>
          <w:szCs w:val="28"/>
        </w:rPr>
        <w:t>7</w:t>
      </w:r>
      <w:r w:rsidR="00AA47F8" w:rsidRPr="0003752D">
        <w:rPr>
          <w:rFonts w:ascii="Times New Roman" w:hAnsi="Times New Roman" w:cs="Times New Roman"/>
          <w:i/>
          <w:sz w:val="28"/>
          <w:szCs w:val="28"/>
        </w:rPr>
        <w:t xml:space="preserve"> классы</w:t>
      </w:r>
    </w:p>
    <w:p w:rsidR="00AA47F8" w:rsidRPr="0003752D" w:rsidRDefault="00255477" w:rsidP="00F325A9">
      <w:pPr>
        <w:pStyle w:val="a3"/>
        <w:numPr>
          <w:ilvl w:val="0"/>
          <w:numId w:val="119"/>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 xml:space="preserve">самостоятельно </w:t>
      </w:r>
      <w:r w:rsidR="00AA47F8" w:rsidRPr="0003752D">
        <w:rPr>
          <w:rFonts w:ascii="Times New Roman" w:hAnsi="Times New Roman" w:cs="Times New Roman"/>
          <w:bCs/>
          <w:sz w:val="28"/>
          <w:szCs w:val="28"/>
        </w:rPr>
        <w:t>обнаруживать и формулировать проблему в классной и индивидуальной учебной деятельности</w:t>
      </w:r>
      <w:r w:rsidRPr="0003752D">
        <w:rPr>
          <w:rFonts w:ascii="Times New Roman" w:hAnsi="Times New Roman" w:cs="Times New Roman"/>
          <w:bCs/>
          <w:sz w:val="28"/>
          <w:szCs w:val="28"/>
        </w:rPr>
        <w:t>;</w:t>
      </w:r>
    </w:p>
    <w:p w:rsidR="00AA47F8" w:rsidRPr="0003752D" w:rsidRDefault="00255477" w:rsidP="00F325A9">
      <w:pPr>
        <w:pStyle w:val="a3"/>
        <w:numPr>
          <w:ilvl w:val="0"/>
          <w:numId w:val="119"/>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 xml:space="preserve">выдвигать </w:t>
      </w:r>
      <w:r w:rsidR="00AA47F8" w:rsidRPr="0003752D">
        <w:rPr>
          <w:rFonts w:ascii="Times New Roman" w:hAnsi="Times New Roman" w:cs="Times New Roman"/>
          <w:bCs/>
          <w:sz w:val="28"/>
          <w:szCs w:val="28"/>
        </w:rPr>
        <w:t xml:space="preserve">версии решения проблемы, осознавать конечный результат, выбирать из </w:t>
      </w:r>
      <w:proofErr w:type="gramStart"/>
      <w:r w:rsidR="00AA47F8" w:rsidRPr="0003752D">
        <w:rPr>
          <w:rFonts w:ascii="Times New Roman" w:hAnsi="Times New Roman" w:cs="Times New Roman"/>
          <w:bCs/>
          <w:sz w:val="28"/>
          <w:szCs w:val="28"/>
        </w:rPr>
        <w:t>предложенных</w:t>
      </w:r>
      <w:proofErr w:type="gramEnd"/>
      <w:r w:rsidR="00AA47F8" w:rsidRPr="0003752D">
        <w:rPr>
          <w:rFonts w:ascii="Times New Roman" w:hAnsi="Times New Roman" w:cs="Times New Roman"/>
          <w:bCs/>
          <w:sz w:val="28"/>
          <w:szCs w:val="28"/>
        </w:rPr>
        <w:t xml:space="preserve"> и искать самостоят</w:t>
      </w:r>
      <w:r w:rsidRPr="0003752D">
        <w:rPr>
          <w:rFonts w:ascii="Times New Roman" w:hAnsi="Times New Roman" w:cs="Times New Roman"/>
          <w:bCs/>
          <w:sz w:val="28"/>
          <w:szCs w:val="28"/>
        </w:rPr>
        <w:t>ельно  средства достижения цели;</w:t>
      </w:r>
    </w:p>
    <w:p w:rsidR="00AA47F8" w:rsidRPr="0003752D" w:rsidRDefault="00255477" w:rsidP="00F325A9">
      <w:pPr>
        <w:pStyle w:val="a3"/>
        <w:numPr>
          <w:ilvl w:val="0"/>
          <w:numId w:val="119"/>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 xml:space="preserve">составлять </w:t>
      </w:r>
      <w:r w:rsidR="00AA47F8" w:rsidRPr="0003752D">
        <w:rPr>
          <w:rFonts w:ascii="Times New Roman" w:hAnsi="Times New Roman" w:cs="Times New Roman"/>
          <w:bCs/>
          <w:sz w:val="28"/>
          <w:szCs w:val="28"/>
        </w:rPr>
        <w:t>(индивидуально или в группе) план решения проблемы (выполнения проекта)</w:t>
      </w:r>
      <w:r w:rsidR="00E630EC" w:rsidRPr="0003752D">
        <w:rPr>
          <w:rFonts w:ascii="Times New Roman" w:hAnsi="Times New Roman" w:cs="Times New Roman"/>
          <w:bCs/>
          <w:sz w:val="28"/>
          <w:szCs w:val="28"/>
        </w:rPr>
        <w:t>;</w:t>
      </w:r>
    </w:p>
    <w:p w:rsidR="00AA47F8" w:rsidRPr="0003752D" w:rsidRDefault="00E630EC" w:rsidP="00F325A9">
      <w:pPr>
        <w:pStyle w:val="a3"/>
        <w:numPr>
          <w:ilvl w:val="0"/>
          <w:numId w:val="119"/>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 xml:space="preserve">подбирать </w:t>
      </w:r>
      <w:r w:rsidR="00AA47F8" w:rsidRPr="0003752D">
        <w:rPr>
          <w:rFonts w:ascii="Times New Roman" w:hAnsi="Times New Roman" w:cs="Times New Roman"/>
          <w:bCs/>
          <w:sz w:val="28"/>
          <w:szCs w:val="28"/>
        </w:rPr>
        <w:t>к каждой проблеме (задаче) адекватную ей теоретическую модель</w:t>
      </w:r>
      <w:r w:rsidRPr="0003752D">
        <w:rPr>
          <w:rFonts w:ascii="Times New Roman" w:hAnsi="Times New Roman" w:cs="Times New Roman"/>
          <w:bCs/>
          <w:sz w:val="28"/>
          <w:szCs w:val="28"/>
        </w:rPr>
        <w:t>;</w:t>
      </w:r>
    </w:p>
    <w:p w:rsidR="00AA47F8" w:rsidRPr="0003752D" w:rsidRDefault="00E630EC" w:rsidP="00F325A9">
      <w:pPr>
        <w:pStyle w:val="a3"/>
        <w:numPr>
          <w:ilvl w:val="0"/>
          <w:numId w:val="119"/>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 xml:space="preserve">работая </w:t>
      </w:r>
      <w:r w:rsidR="00AA47F8" w:rsidRPr="0003752D">
        <w:rPr>
          <w:rFonts w:ascii="Times New Roman" w:hAnsi="Times New Roman" w:cs="Times New Roman"/>
          <w:bCs/>
          <w:sz w:val="28"/>
          <w:szCs w:val="28"/>
        </w:rPr>
        <w:t xml:space="preserve">по предложенному и самостоятельно составленному плану, использовать наряду с </w:t>
      </w:r>
      <w:proofErr w:type="gramStart"/>
      <w:r w:rsidR="00AA47F8" w:rsidRPr="0003752D">
        <w:rPr>
          <w:rFonts w:ascii="Times New Roman" w:hAnsi="Times New Roman" w:cs="Times New Roman"/>
          <w:bCs/>
          <w:sz w:val="28"/>
          <w:szCs w:val="28"/>
        </w:rPr>
        <w:t>основными</w:t>
      </w:r>
      <w:proofErr w:type="gramEnd"/>
      <w:r w:rsidR="00AA47F8" w:rsidRPr="0003752D">
        <w:rPr>
          <w:rFonts w:ascii="Times New Roman" w:hAnsi="Times New Roman" w:cs="Times New Roman"/>
          <w:bCs/>
          <w:sz w:val="28"/>
          <w:szCs w:val="28"/>
        </w:rPr>
        <w:t xml:space="preserve"> и  дополнительные средства (справочная литература, сложные приборы, компьютер)</w:t>
      </w:r>
      <w:r w:rsidRPr="0003752D">
        <w:rPr>
          <w:rFonts w:ascii="Times New Roman" w:hAnsi="Times New Roman" w:cs="Times New Roman"/>
          <w:bCs/>
          <w:sz w:val="28"/>
          <w:szCs w:val="28"/>
        </w:rPr>
        <w:t>;</w:t>
      </w:r>
    </w:p>
    <w:p w:rsidR="00AA47F8" w:rsidRPr="0003752D" w:rsidRDefault="00E630EC" w:rsidP="00F325A9">
      <w:pPr>
        <w:pStyle w:val="a3"/>
        <w:numPr>
          <w:ilvl w:val="0"/>
          <w:numId w:val="119"/>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 xml:space="preserve">планировать </w:t>
      </w:r>
      <w:r w:rsidR="00AA47F8" w:rsidRPr="0003752D">
        <w:rPr>
          <w:rFonts w:ascii="Times New Roman" w:hAnsi="Times New Roman" w:cs="Times New Roman"/>
          <w:bCs/>
          <w:sz w:val="28"/>
          <w:szCs w:val="28"/>
        </w:rPr>
        <w:t>свою индивидуальную образовательную траекторию</w:t>
      </w:r>
      <w:r w:rsidRPr="0003752D">
        <w:rPr>
          <w:rFonts w:ascii="Times New Roman" w:hAnsi="Times New Roman" w:cs="Times New Roman"/>
          <w:bCs/>
          <w:sz w:val="28"/>
          <w:szCs w:val="28"/>
        </w:rPr>
        <w:t>;</w:t>
      </w:r>
    </w:p>
    <w:p w:rsidR="00AA47F8" w:rsidRPr="0003752D" w:rsidRDefault="00E630EC" w:rsidP="00F325A9">
      <w:pPr>
        <w:pStyle w:val="a3"/>
        <w:numPr>
          <w:ilvl w:val="0"/>
          <w:numId w:val="119"/>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 xml:space="preserve">работать </w:t>
      </w:r>
      <w:r w:rsidR="00AA47F8" w:rsidRPr="0003752D">
        <w:rPr>
          <w:rFonts w:ascii="Times New Roman" w:hAnsi="Times New Roman" w:cs="Times New Roman"/>
          <w:bCs/>
          <w:sz w:val="28"/>
          <w:szCs w:val="28"/>
        </w:rPr>
        <w:t>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r w:rsidRPr="0003752D">
        <w:rPr>
          <w:rFonts w:ascii="Times New Roman" w:hAnsi="Times New Roman" w:cs="Times New Roman"/>
          <w:bCs/>
          <w:sz w:val="28"/>
          <w:szCs w:val="28"/>
        </w:rPr>
        <w:t>;</w:t>
      </w:r>
    </w:p>
    <w:p w:rsidR="00AA47F8" w:rsidRPr="0003752D" w:rsidRDefault="00E630EC" w:rsidP="00F325A9">
      <w:pPr>
        <w:pStyle w:val="a3"/>
        <w:numPr>
          <w:ilvl w:val="0"/>
          <w:numId w:val="119"/>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 xml:space="preserve">свободно </w:t>
      </w:r>
      <w:r w:rsidR="00AA47F8" w:rsidRPr="0003752D">
        <w:rPr>
          <w:rFonts w:ascii="Times New Roman" w:hAnsi="Times New Roman" w:cs="Times New Roman"/>
          <w:bCs/>
          <w:sz w:val="28"/>
          <w:szCs w:val="28"/>
        </w:rPr>
        <w:t>пользоваться выработанными критериями оценки и самооценки, исходя из цели и имеющихся критериев, различая результат и способы действий.</w:t>
      </w:r>
    </w:p>
    <w:p w:rsidR="00AA47F8" w:rsidRPr="0003752D" w:rsidRDefault="00E630EC" w:rsidP="00F325A9">
      <w:pPr>
        <w:pStyle w:val="a3"/>
        <w:numPr>
          <w:ilvl w:val="0"/>
          <w:numId w:val="119"/>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 xml:space="preserve">в </w:t>
      </w:r>
      <w:r w:rsidR="00AA47F8" w:rsidRPr="0003752D">
        <w:rPr>
          <w:rFonts w:ascii="Times New Roman" w:hAnsi="Times New Roman" w:cs="Times New Roman"/>
          <w:bCs/>
          <w:sz w:val="28"/>
          <w:szCs w:val="28"/>
        </w:rPr>
        <w:t>ходе представления проекта давать оценку его результатам</w:t>
      </w:r>
      <w:r w:rsidRPr="0003752D">
        <w:rPr>
          <w:rFonts w:ascii="Times New Roman" w:hAnsi="Times New Roman" w:cs="Times New Roman"/>
          <w:bCs/>
          <w:sz w:val="28"/>
          <w:szCs w:val="28"/>
        </w:rPr>
        <w:t>;</w:t>
      </w:r>
      <w:r w:rsidR="00AA47F8" w:rsidRPr="0003752D">
        <w:rPr>
          <w:rFonts w:ascii="Times New Roman" w:hAnsi="Times New Roman" w:cs="Times New Roman"/>
          <w:bCs/>
          <w:sz w:val="28"/>
          <w:szCs w:val="28"/>
        </w:rPr>
        <w:t xml:space="preserve"> </w:t>
      </w:r>
    </w:p>
    <w:p w:rsidR="00AA47F8" w:rsidRPr="0003752D" w:rsidRDefault="00E630EC" w:rsidP="00F325A9">
      <w:pPr>
        <w:pStyle w:val="a3"/>
        <w:numPr>
          <w:ilvl w:val="0"/>
          <w:numId w:val="119"/>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lastRenderedPageBreak/>
        <w:t xml:space="preserve">самостоятельно </w:t>
      </w:r>
      <w:r w:rsidR="00AA47F8" w:rsidRPr="0003752D">
        <w:rPr>
          <w:rFonts w:ascii="Times New Roman" w:hAnsi="Times New Roman" w:cs="Times New Roman"/>
          <w:bCs/>
          <w:sz w:val="28"/>
          <w:szCs w:val="28"/>
        </w:rPr>
        <w:t>осознавать  причины своего успеха или неуспеха и находить способы выхода из ситуации неуспеха</w:t>
      </w:r>
      <w:proofErr w:type="gramStart"/>
      <w:r w:rsidRPr="0003752D">
        <w:rPr>
          <w:rFonts w:ascii="Times New Roman" w:hAnsi="Times New Roman" w:cs="Times New Roman"/>
          <w:bCs/>
          <w:sz w:val="28"/>
          <w:szCs w:val="28"/>
        </w:rPr>
        <w:t>;</w:t>
      </w:r>
      <w:r w:rsidR="00AA47F8" w:rsidRPr="0003752D">
        <w:rPr>
          <w:rFonts w:ascii="Times New Roman" w:hAnsi="Times New Roman" w:cs="Times New Roman"/>
          <w:bCs/>
          <w:sz w:val="28"/>
          <w:szCs w:val="28"/>
        </w:rPr>
        <w:t>.</w:t>
      </w:r>
      <w:proofErr w:type="gramEnd"/>
    </w:p>
    <w:p w:rsidR="00AA47F8" w:rsidRPr="0003752D" w:rsidRDefault="00E630EC" w:rsidP="00F325A9">
      <w:pPr>
        <w:pStyle w:val="a3"/>
        <w:numPr>
          <w:ilvl w:val="0"/>
          <w:numId w:val="119"/>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sz w:val="28"/>
          <w:szCs w:val="28"/>
        </w:rPr>
        <w:t xml:space="preserve">уметь </w:t>
      </w:r>
      <w:r w:rsidR="00AA47F8" w:rsidRPr="0003752D">
        <w:rPr>
          <w:rFonts w:ascii="Times New Roman" w:hAnsi="Times New Roman" w:cs="Times New Roman"/>
          <w:sz w:val="28"/>
          <w:szCs w:val="28"/>
        </w:rPr>
        <w:t>оценить степень успешности своей индивидуальной образовательной деятельности;</w:t>
      </w:r>
    </w:p>
    <w:p w:rsidR="00AA47F8" w:rsidRPr="0003752D" w:rsidRDefault="00AA47F8" w:rsidP="00F325A9">
      <w:pPr>
        <w:pStyle w:val="a3"/>
        <w:numPr>
          <w:ilvl w:val="0"/>
          <w:numId w:val="119"/>
        </w:numPr>
        <w:tabs>
          <w:tab w:val="left" w:pos="709"/>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AA47F8" w:rsidRPr="0003752D" w:rsidRDefault="00AA47F8" w:rsidP="00F325A9">
      <w:pPr>
        <w:pStyle w:val="a3"/>
        <w:numPr>
          <w:ilvl w:val="0"/>
          <w:numId w:val="119"/>
        </w:numPr>
        <w:tabs>
          <w:tab w:val="left" w:pos="709"/>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умения ориентироваться в окружающем мире, выбирать целевые и смысловые установки в своих действиях и поступках, принимать решения.</w:t>
      </w:r>
    </w:p>
    <w:p w:rsidR="00AA47F8" w:rsidRPr="0003752D" w:rsidRDefault="00AA47F8" w:rsidP="0003752D">
      <w:pPr>
        <w:tabs>
          <w:tab w:val="left" w:pos="709"/>
        </w:tabs>
        <w:spacing w:after="0" w:line="240" w:lineRule="auto"/>
        <w:ind w:firstLine="454"/>
        <w:jc w:val="both"/>
        <w:rPr>
          <w:rFonts w:ascii="Times New Roman" w:hAnsi="Times New Roman" w:cs="Times New Roman"/>
          <w:sz w:val="28"/>
          <w:szCs w:val="28"/>
        </w:rPr>
      </w:pPr>
      <w:r w:rsidRPr="0003752D">
        <w:rPr>
          <w:rFonts w:ascii="Times New Roman" w:hAnsi="Times New Roman" w:cs="Times New Roman"/>
          <w:i/>
          <w:sz w:val="28"/>
          <w:szCs w:val="28"/>
        </w:rPr>
        <w:t>Средством формирования</w:t>
      </w:r>
      <w:r w:rsidRPr="0003752D">
        <w:rPr>
          <w:rFonts w:ascii="Times New Roman" w:hAnsi="Times New Roman" w:cs="Times New Roman"/>
          <w:sz w:val="28"/>
          <w:szCs w:val="28"/>
        </w:rPr>
        <w:t xml:space="preserve"> регулятивных УУД служат технология проблемного диалога на этапе изучения нового материала и технология оценивания образовательных</w:t>
      </w:r>
      <w:r w:rsidRPr="0003752D">
        <w:rPr>
          <w:rFonts w:ascii="Times New Roman" w:hAnsi="Times New Roman" w:cs="Times New Roman"/>
          <w:bCs/>
          <w:sz w:val="28"/>
          <w:szCs w:val="28"/>
        </w:rPr>
        <w:t xml:space="preserve"> достижений (учебных успехов).</w:t>
      </w:r>
      <w:r w:rsidRPr="0003752D">
        <w:rPr>
          <w:rFonts w:ascii="Times New Roman" w:hAnsi="Times New Roman" w:cs="Times New Roman"/>
          <w:sz w:val="28"/>
          <w:szCs w:val="28"/>
        </w:rPr>
        <w:t xml:space="preserve"> </w:t>
      </w:r>
    </w:p>
    <w:p w:rsidR="00AC78F0" w:rsidRPr="0003752D" w:rsidRDefault="00AC78F0" w:rsidP="0003752D">
      <w:pPr>
        <w:tabs>
          <w:tab w:val="left" w:pos="709"/>
        </w:tabs>
        <w:spacing w:after="0" w:line="240" w:lineRule="auto"/>
        <w:ind w:firstLine="454"/>
        <w:jc w:val="both"/>
        <w:rPr>
          <w:rFonts w:ascii="Times New Roman" w:hAnsi="Times New Roman" w:cs="Times New Roman"/>
          <w:i/>
          <w:sz w:val="28"/>
          <w:szCs w:val="28"/>
          <w:u w:val="single"/>
        </w:rPr>
      </w:pPr>
    </w:p>
    <w:p w:rsidR="00AA47F8" w:rsidRPr="0003752D" w:rsidRDefault="00AA47F8" w:rsidP="0003752D">
      <w:pPr>
        <w:tabs>
          <w:tab w:val="left" w:pos="709"/>
        </w:tabs>
        <w:spacing w:after="0" w:line="240" w:lineRule="auto"/>
        <w:ind w:firstLine="454"/>
        <w:jc w:val="both"/>
        <w:rPr>
          <w:rFonts w:ascii="Times New Roman" w:hAnsi="Times New Roman" w:cs="Times New Roman"/>
          <w:i/>
          <w:sz w:val="28"/>
          <w:szCs w:val="28"/>
          <w:u w:val="single"/>
        </w:rPr>
      </w:pPr>
      <w:r w:rsidRPr="0003752D">
        <w:rPr>
          <w:rFonts w:ascii="Times New Roman" w:hAnsi="Times New Roman" w:cs="Times New Roman"/>
          <w:i/>
          <w:sz w:val="28"/>
          <w:szCs w:val="28"/>
          <w:u w:val="single"/>
        </w:rPr>
        <w:t>Познавательные УУД:</w:t>
      </w:r>
    </w:p>
    <w:p w:rsidR="00AA47F8" w:rsidRPr="0003752D" w:rsidRDefault="00AA47F8" w:rsidP="0003752D">
      <w:pPr>
        <w:tabs>
          <w:tab w:val="left" w:pos="709"/>
        </w:tabs>
        <w:spacing w:after="0" w:line="240" w:lineRule="auto"/>
        <w:ind w:firstLine="454"/>
        <w:jc w:val="both"/>
        <w:rPr>
          <w:rFonts w:ascii="Times New Roman" w:hAnsi="Times New Roman" w:cs="Times New Roman"/>
          <w:sz w:val="28"/>
          <w:szCs w:val="28"/>
        </w:rPr>
      </w:pPr>
      <w:r w:rsidRPr="0003752D">
        <w:rPr>
          <w:rFonts w:ascii="Times New Roman" w:hAnsi="Times New Roman" w:cs="Times New Roman"/>
          <w:sz w:val="28"/>
          <w:szCs w:val="28"/>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AA47F8" w:rsidRPr="0003752D" w:rsidRDefault="00AA47F8" w:rsidP="0003752D">
      <w:pPr>
        <w:tabs>
          <w:tab w:val="left" w:pos="709"/>
        </w:tabs>
        <w:spacing w:after="0" w:line="240" w:lineRule="auto"/>
        <w:ind w:firstLine="454"/>
        <w:jc w:val="both"/>
        <w:rPr>
          <w:rFonts w:ascii="Times New Roman" w:hAnsi="Times New Roman" w:cs="Times New Roman"/>
          <w:sz w:val="28"/>
          <w:szCs w:val="28"/>
          <w:highlight w:val="green"/>
        </w:rPr>
      </w:pPr>
      <w:r w:rsidRPr="0003752D">
        <w:rPr>
          <w:rFonts w:ascii="Times New Roman" w:hAnsi="Times New Roman" w:cs="Times New Roman"/>
          <w:sz w:val="28"/>
          <w:szCs w:val="28"/>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AA47F8" w:rsidRPr="0003752D" w:rsidRDefault="00AA47F8" w:rsidP="0003752D">
      <w:pPr>
        <w:tabs>
          <w:tab w:val="left" w:pos="709"/>
        </w:tabs>
        <w:spacing w:after="0" w:line="240" w:lineRule="auto"/>
        <w:ind w:firstLine="454"/>
        <w:jc w:val="center"/>
        <w:rPr>
          <w:rFonts w:ascii="Times New Roman" w:hAnsi="Times New Roman" w:cs="Times New Roman"/>
          <w:i/>
          <w:sz w:val="28"/>
          <w:szCs w:val="28"/>
        </w:rPr>
      </w:pPr>
      <w:r w:rsidRPr="0003752D">
        <w:rPr>
          <w:rFonts w:ascii="Times New Roman" w:hAnsi="Times New Roman" w:cs="Times New Roman"/>
          <w:i/>
          <w:sz w:val="28"/>
          <w:szCs w:val="28"/>
        </w:rPr>
        <w:t>5–6-  классы</w:t>
      </w:r>
    </w:p>
    <w:p w:rsidR="00AA47F8" w:rsidRPr="0003752D" w:rsidRDefault="00AC78F0" w:rsidP="00F325A9">
      <w:pPr>
        <w:pStyle w:val="a3"/>
        <w:numPr>
          <w:ilvl w:val="0"/>
          <w:numId w:val="120"/>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анализировать, сравнивать, классифицировать и обобщать факты и явления. выявлять причины и следствия простых явлений;</w:t>
      </w:r>
    </w:p>
    <w:p w:rsidR="00AA47F8" w:rsidRPr="0003752D" w:rsidRDefault="00AC78F0" w:rsidP="00F325A9">
      <w:pPr>
        <w:pStyle w:val="a3"/>
        <w:numPr>
          <w:ilvl w:val="0"/>
          <w:numId w:val="120"/>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 xml:space="preserve">осуществлять сравнение, </w:t>
      </w:r>
      <w:proofErr w:type="spellStart"/>
      <w:r w:rsidRPr="0003752D">
        <w:rPr>
          <w:rFonts w:ascii="Times New Roman" w:hAnsi="Times New Roman" w:cs="Times New Roman"/>
          <w:bCs/>
          <w:sz w:val="28"/>
          <w:szCs w:val="28"/>
        </w:rPr>
        <w:t>сериацию</w:t>
      </w:r>
      <w:proofErr w:type="spellEnd"/>
      <w:r w:rsidRPr="0003752D">
        <w:rPr>
          <w:rFonts w:ascii="Times New Roman" w:hAnsi="Times New Roman" w:cs="Times New Roman"/>
          <w:bCs/>
          <w:sz w:val="28"/>
          <w:szCs w:val="28"/>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AA47F8" w:rsidRPr="0003752D" w:rsidRDefault="00AC78F0" w:rsidP="00F325A9">
      <w:pPr>
        <w:pStyle w:val="a3"/>
        <w:numPr>
          <w:ilvl w:val="0"/>
          <w:numId w:val="120"/>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строить логическое рассуждение, включающее установление причинно-следственных связей;</w:t>
      </w:r>
    </w:p>
    <w:p w:rsidR="00AA47F8" w:rsidRPr="0003752D" w:rsidRDefault="00AC78F0" w:rsidP="00F325A9">
      <w:pPr>
        <w:pStyle w:val="a3"/>
        <w:numPr>
          <w:ilvl w:val="0"/>
          <w:numId w:val="120"/>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 xml:space="preserve">создавать схематические модели с выделением существенных характеристик объекта; </w:t>
      </w:r>
    </w:p>
    <w:p w:rsidR="00AA47F8" w:rsidRPr="0003752D" w:rsidRDefault="00AC78F0" w:rsidP="00F325A9">
      <w:pPr>
        <w:pStyle w:val="a3"/>
        <w:numPr>
          <w:ilvl w:val="0"/>
          <w:numId w:val="120"/>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составлять тезисы, различные виды планов (простых, сложных и т.п.); преобразовывать информацию  из одного вида в другой (таблицу в текст и пр.);</w:t>
      </w:r>
    </w:p>
    <w:p w:rsidR="00AA47F8" w:rsidRPr="0003752D" w:rsidRDefault="00AC78F0" w:rsidP="00F325A9">
      <w:pPr>
        <w:pStyle w:val="a3"/>
        <w:numPr>
          <w:ilvl w:val="0"/>
          <w:numId w:val="120"/>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 xml:space="preserve">вычитывать все уровни текстовой информации; </w:t>
      </w:r>
    </w:p>
    <w:p w:rsidR="00AA47F8" w:rsidRPr="0003752D" w:rsidRDefault="00AC78F0" w:rsidP="00F325A9">
      <w:pPr>
        <w:pStyle w:val="a3"/>
        <w:numPr>
          <w:ilvl w:val="0"/>
          <w:numId w:val="120"/>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AA47F8" w:rsidRPr="0003752D" w:rsidRDefault="009E6D11" w:rsidP="0003752D">
      <w:pPr>
        <w:tabs>
          <w:tab w:val="left" w:pos="709"/>
        </w:tabs>
        <w:spacing w:after="0" w:line="240" w:lineRule="auto"/>
        <w:ind w:firstLine="454"/>
        <w:jc w:val="center"/>
        <w:rPr>
          <w:rFonts w:ascii="Times New Roman" w:hAnsi="Times New Roman" w:cs="Times New Roman"/>
          <w:i/>
          <w:sz w:val="28"/>
          <w:szCs w:val="28"/>
        </w:rPr>
      </w:pPr>
      <w:r>
        <w:rPr>
          <w:rFonts w:ascii="Times New Roman" w:hAnsi="Times New Roman" w:cs="Times New Roman"/>
          <w:i/>
          <w:sz w:val="28"/>
          <w:szCs w:val="28"/>
        </w:rPr>
        <w:t>7</w:t>
      </w:r>
      <w:r w:rsidR="00AA47F8" w:rsidRPr="0003752D">
        <w:rPr>
          <w:rFonts w:ascii="Times New Roman" w:hAnsi="Times New Roman" w:cs="Times New Roman"/>
          <w:i/>
          <w:sz w:val="28"/>
          <w:szCs w:val="28"/>
        </w:rPr>
        <w:t xml:space="preserve"> классы</w:t>
      </w:r>
    </w:p>
    <w:p w:rsidR="00AA47F8" w:rsidRPr="0003752D" w:rsidRDefault="000E75ED" w:rsidP="00F325A9">
      <w:pPr>
        <w:pStyle w:val="a3"/>
        <w:numPr>
          <w:ilvl w:val="0"/>
          <w:numId w:val="121"/>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анализировать, сравнивать, классифицировать и обобщать понятия;</w:t>
      </w:r>
    </w:p>
    <w:p w:rsidR="00AA47F8" w:rsidRPr="0003752D" w:rsidRDefault="000E75ED" w:rsidP="00F325A9">
      <w:pPr>
        <w:pStyle w:val="a3"/>
        <w:numPr>
          <w:ilvl w:val="0"/>
          <w:numId w:val="121"/>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 xml:space="preserve">давать определение понятиям на основе изученного на различных предметах учебного материала; </w:t>
      </w:r>
    </w:p>
    <w:p w:rsidR="00AA47F8" w:rsidRPr="0003752D" w:rsidRDefault="000E75ED" w:rsidP="00F325A9">
      <w:pPr>
        <w:pStyle w:val="a3"/>
        <w:numPr>
          <w:ilvl w:val="0"/>
          <w:numId w:val="121"/>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 xml:space="preserve">осуществлять логическую операцию установления </w:t>
      </w:r>
      <w:proofErr w:type="spellStart"/>
      <w:proofErr w:type="gramStart"/>
      <w:r w:rsidRPr="0003752D">
        <w:rPr>
          <w:rFonts w:ascii="Times New Roman" w:hAnsi="Times New Roman" w:cs="Times New Roman"/>
          <w:bCs/>
          <w:sz w:val="28"/>
          <w:szCs w:val="28"/>
        </w:rPr>
        <w:t>родо</w:t>
      </w:r>
      <w:proofErr w:type="spellEnd"/>
      <w:r w:rsidRPr="0003752D">
        <w:rPr>
          <w:rFonts w:ascii="Times New Roman" w:hAnsi="Times New Roman" w:cs="Times New Roman"/>
          <w:bCs/>
          <w:sz w:val="28"/>
          <w:szCs w:val="28"/>
        </w:rPr>
        <w:t>-видовых</w:t>
      </w:r>
      <w:proofErr w:type="gramEnd"/>
      <w:r w:rsidRPr="0003752D">
        <w:rPr>
          <w:rFonts w:ascii="Times New Roman" w:hAnsi="Times New Roman" w:cs="Times New Roman"/>
          <w:bCs/>
          <w:sz w:val="28"/>
          <w:szCs w:val="28"/>
        </w:rPr>
        <w:t xml:space="preserve"> отношений; </w:t>
      </w:r>
    </w:p>
    <w:p w:rsidR="00AA47F8" w:rsidRPr="0003752D" w:rsidRDefault="000E75ED" w:rsidP="00F325A9">
      <w:pPr>
        <w:pStyle w:val="a3"/>
        <w:numPr>
          <w:ilvl w:val="0"/>
          <w:numId w:val="121"/>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обобщать понятия – осуществлять логическую операцию перехода от понятия с меньшим объёмом к понятию с большим объёмом;</w:t>
      </w:r>
    </w:p>
    <w:p w:rsidR="00AA47F8" w:rsidRPr="0003752D" w:rsidRDefault="000E75ED" w:rsidP="00F325A9">
      <w:pPr>
        <w:pStyle w:val="a3"/>
        <w:numPr>
          <w:ilvl w:val="0"/>
          <w:numId w:val="121"/>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строить логическое рассуждение, включающее установление причинно-следственных связей;</w:t>
      </w:r>
    </w:p>
    <w:p w:rsidR="00AA47F8" w:rsidRPr="0003752D" w:rsidRDefault="000E75ED" w:rsidP="00F325A9">
      <w:pPr>
        <w:pStyle w:val="a3"/>
        <w:numPr>
          <w:ilvl w:val="0"/>
          <w:numId w:val="121"/>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lastRenderedPageBreak/>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AA47F8" w:rsidRPr="0003752D" w:rsidRDefault="000E75ED" w:rsidP="00F325A9">
      <w:pPr>
        <w:pStyle w:val="a3"/>
        <w:numPr>
          <w:ilvl w:val="0"/>
          <w:numId w:val="121"/>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представлять  информацию в виде конспектов, таблиц, схем, графиков;</w:t>
      </w:r>
    </w:p>
    <w:p w:rsidR="00AA47F8" w:rsidRPr="0003752D" w:rsidRDefault="000E75ED" w:rsidP="00F325A9">
      <w:pPr>
        <w:pStyle w:val="a3"/>
        <w:numPr>
          <w:ilvl w:val="0"/>
          <w:numId w:val="121"/>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преобразовывать информацию  из одного вида в другой и выбирать удобную для себя форму фиксации и представления информации</w:t>
      </w:r>
      <w:proofErr w:type="gramStart"/>
      <w:r w:rsidRPr="0003752D">
        <w:rPr>
          <w:rFonts w:ascii="Times New Roman" w:hAnsi="Times New Roman" w:cs="Times New Roman"/>
          <w:bCs/>
          <w:sz w:val="28"/>
          <w:szCs w:val="28"/>
        </w:rPr>
        <w:t>.</w:t>
      </w:r>
      <w:proofErr w:type="gramEnd"/>
      <w:r w:rsidRPr="0003752D">
        <w:rPr>
          <w:rFonts w:ascii="Times New Roman" w:hAnsi="Times New Roman" w:cs="Times New Roman"/>
          <w:bCs/>
          <w:sz w:val="28"/>
          <w:szCs w:val="28"/>
        </w:rPr>
        <w:t xml:space="preserve"> </w:t>
      </w:r>
      <w:proofErr w:type="gramStart"/>
      <w:r w:rsidRPr="0003752D">
        <w:rPr>
          <w:rFonts w:ascii="Times New Roman" w:hAnsi="Times New Roman" w:cs="Times New Roman"/>
          <w:bCs/>
          <w:sz w:val="28"/>
          <w:szCs w:val="28"/>
        </w:rPr>
        <w:t>п</w:t>
      </w:r>
      <w:proofErr w:type="gramEnd"/>
      <w:r w:rsidRPr="0003752D">
        <w:rPr>
          <w:rFonts w:ascii="Times New Roman" w:hAnsi="Times New Roman" w:cs="Times New Roman"/>
          <w:bCs/>
          <w:sz w:val="28"/>
          <w:szCs w:val="28"/>
        </w:rPr>
        <w:t>редставлять информацию в оптимальной форме в зависимости от адресата;</w:t>
      </w:r>
    </w:p>
    <w:p w:rsidR="00AA47F8" w:rsidRPr="0003752D" w:rsidRDefault="000E75ED" w:rsidP="00F325A9">
      <w:pPr>
        <w:pStyle w:val="a3"/>
        <w:numPr>
          <w:ilvl w:val="0"/>
          <w:numId w:val="121"/>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понимая позицию другого, различать в его речи: мнение (точку зрения), доказательство (аргументы), факты;  гипотезы, аксиомы, теории</w:t>
      </w:r>
      <w:proofErr w:type="gramStart"/>
      <w:r w:rsidRPr="0003752D">
        <w:rPr>
          <w:rFonts w:ascii="Times New Roman" w:hAnsi="Times New Roman" w:cs="Times New Roman"/>
          <w:bCs/>
          <w:sz w:val="28"/>
          <w:szCs w:val="28"/>
        </w:rPr>
        <w:t>.</w:t>
      </w:r>
      <w:proofErr w:type="gramEnd"/>
      <w:r w:rsidRPr="0003752D">
        <w:rPr>
          <w:rFonts w:ascii="Times New Roman" w:hAnsi="Times New Roman" w:cs="Times New Roman"/>
          <w:bCs/>
          <w:sz w:val="28"/>
          <w:szCs w:val="28"/>
        </w:rPr>
        <w:t xml:space="preserve"> </w:t>
      </w:r>
      <w:proofErr w:type="gramStart"/>
      <w:r w:rsidRPr="0003752D">
        <w:rPr>
          <w:rFonts w:ascii="Times New Roman" w:hAnsi="Times New Roman" w:cs="Times New Roman"/>
          <w:bCs/>
          <w:sz w:val="28"/>
          <w:szCs w:val="28"/>
        </w:rPr>
        <w:t>д</w:t>
      </w:r>
      <w:proofErr w:type="gramEnd"/>
      <w:r w:rsidRPr="0003752D">
        <w:rPr>
          <w:rFonts w:ascii="Times New Roman" w:hAnsi="Times New Roman" w:cs="Times New Roman"/>
          <w:bCs/>
          <w:sz w:val="28"/>
          <w:szCs w:val="28"/>
        </w:rPr>
        <w:t xml:space="preserve">ля этого самостоятельно использовать различные виды чтения (изучающее, просмотровое, ознакомительное, поисковое), приёмы слушания; </w:t>
      </w:r>
    </w:p>
    <w:p w:rsidR="00AA47F8" w:rsidRPr="0003752D" w:rsidRDefault="000E75ED" w:rsidP="00F325A9">
      <w:pPr>
        <w:pStyle w:val="a3"/>
        <w:numPr>
          <w:ilvl w:val="0"/>
          <w:numId w:val="121"/>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AA47F8" w:rsidRPr="0003752D" w:rsidRDefault="000E75ED" w:rsidP="00F325A9">
      <w:pPr>
        <w:pStyle w:val="a3"/>
        <w:numPr>
          <w:ilvl w:val="0"/>
          <w:numId w:val="121"/>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AA47F8" w:rsidRPr="0003752D" w:rsidRDefault="00AA47F8" w:rsidP="0003752D">
      <w:pPr>
        <w:tabs>
          <w:tab w:val="left" w:pos="709"/>
        </w:tabs>
        <w:spacing w:after="0" w:line="240" w:lineRule="auto"/>
        <w:ind w:firstLine="454"/>
        <w:jc w:val="both"/>
        <w:rPr>
          <w:rFonts w:ascii="Times New Roman" w:hAnsi="Times New Roman" w:cs="Times New Roman"/>
          <w:sz w:val="28"/>
          <w:szCs w:val="28"/>
        </w:rPr>
      </w:pPr>
      <w:r w:rsidRPr="0003752D">
        <w:rPr>
          <w:rFonts w:ascii="Times New Roman" w:hAnsi="Times New Roman" w:cs="Times New Roman"/>
          <w:i/>
          <w:sz w:val="28"/>
          <w:szCs w:val="28"/>
        </w:rPr>
        <w:t>Средством формирования</w:t>
      </w:r>
      <w:r w:rsidRPr="0003752D">
        <w:rPr>
          <w:rFonts w:ascii="Times New Roman" w:hAnsi="Times New Roman" w:cs="Times New Roman"/>
          <w:sz w:val="28"/>
          <w:szCs w:val="28"/>
        </w:rPr>
        <w:t xml:space="preserve"> познавательных УУД служат учебный материал и прежде всего продуктивные задания учебника, нацеленные на:</w:t>
      </w:r>
    </w:p>
    <w:p w:rsidR="00AA47F8" w:rsidRPr="0003752D" w:rsidRDefault="00AA47F8" w:rsidP="00F325A9">
      <w:pPr>
        <w:pStyle w:val="a3"/>
        <w:numPr>
          <w:ilvl w:val="0"/>
          <w:numId w:val="121"/>
        </w:numPr>
        <w:tabs>
          <w:tab w:val="left" w:pos="709"/>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осознание роли географии в познании окружающего мира и его устойчивого развития;</w:t>
      </w:r>
    </w:p>
    <w:p w:rsidR="00AA47F8" w:rsidRPr="0003752D" w:rsidRDefault="00AA47F8" w:rsidP="00F325A9">
      <w:pPr>
        <w:pStyle w:val="a3"/>
        <w:numPr>
          <w:ilvl w:val="0"/>
          <w:numId w:val="121"/>
        </w:numPr>
        <w:tabs>
          <w:tab w:val="left" w:pos="709"/>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w:t>
      </w:r>
    </w:p>
    <w:p w:rsidR="00AA47F8" w:rsidRPr="0003752D" w:rsidRDefault="00AA47F8" w:rsidP="00F325A9">
      <w:pPr>
        <w:pStyle w:val="a3"/>
        <w:numPr>
          <w:ilvl w:val="0"/>
          <w:numId w:val="121"/>
        </w:numPr>
        <w:tabs>
          <w:tab w:val="left" w:pos="709"/>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 xml:space="preserve">использование географических умений для анализа, оценки, прогнозирования современных </w:t>
      </w:r>
      <w:proofErr w:type="spellStart"/>
      <w:r w:rsidRPr="0003752D">
        <w:rPr>
          <w:rFonts w:ascii="Times New Roman" w:hAnsi="Times New Roman" w:cs="Times New Roman"/>
          <w:sz w:val="28"/>
          <w:szCs w:val="28"/>
        </w:rPr>
        <w:t>социоприродных</w:t>
      </w:r>
      <w:proofErr w:type="spellEnd"/>
      <w:r w:rsidRPr="0003752D">
        <w:rPr>
          <w:rFonts w:ascii="Times New Roman" w:hAnsi="Times New Roman" w:cs="Times New Roman"/>
          <w:sz w:val="28"/>
          <w:szCs w:val="28"/>
        </w:rPr>
        <w:t xml:space="preserve"> проблем и проектирования путей их решения;</w:t>
      </w:r>
    </w:p>
    <w:p w:rsidR="00AA47F8" w:rsidRPr="0003752D" w:rsidRDefault="00AA47F8" w:rsidP="00F325A9">
      <w:pPr>
        <w:pStyle w:val="a3"/>
        <w:numPr>
          <w:ilvl w:val="0"/>
          <w:numId w:val="121"/>
        </w:numPr>
        <w:tabs>
          <w:tab w:val="left" w:pos="709"/>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использование карт как информационных образно-знаковых моделей действительности.</w:t>
      </w:r>
    </w:p>
    <w:p w:rsidR="000E75ED" w:rsidRPr="0003752D" w:rsidRDefault="000E75ED" w:rsidP="0003752D">
      <w:pPr>
        <w:tabs>
          <w:tab w:val="left" w:pos="709"/>
        </w:tabs>
        <w:spacing w:after="0" w:line="240" w:lineRule="auto"/>
        <w:ind w:firstLine="454"/>
        <w:jc w:val="both"/>
        <w:rPr>
          <w:rFonts w:ascii="Times New Roman" w:hAnsi="Times New Roman" w:cs="Times New Roman"/>
          <w:i/>
          <w:sz w:val="28"/>
          <w:szCs w:val="28"/>
          <w:u w:val="single"/>
        </w:rPr>
      </w:pPr>
    </w:p>
    <w:p w:rsidR="00AA47F8" w:rsidRPr="0003752D" w:rsidRDefault="00AA47F8" w:rsidP="0003752D">
      <w:pPr>
        <w:tabs>
          <w:tab w:val="left" w:pos="709"/>
        </w:tabs>
        <w:spacing w:after="0" w:line="240" w:lineRule="auto"/>
        <w:ind w:firstLine="454"/>
        <w:jc w:val="both"/>
        <w:rPr>
          <w:rFonts w:ascii="Times New Roman" w:hAnsi="Times New Roman" w:cs="Times New Roman"/>
          <w:i/>
          <w:sz w:val="28"/>
          <w:szCs w:val="28"/>
          <w:u w:val="single"/>
        </w:rPr>
      </w:pPr>
      <w:r w:rsidRPr="0003752D">
        <w:rPr>
          <w:rFonts w:ascii="Times New Roman" w:hAnsi="Times New Roman" w:cs="Times New Roman"/>
          <w:i/>
          <w:sz w:val="28"/>
          <w:szCs w:val="28"/>
          <w:u w:val="single"/>
        </w:rPr>
        <w:t>Коммуникативные УУД:</w:t>
      </w:r>
    </w:p>
    <w:p w:rsidR="00AA47F8" w:rsidRPr="0003752D" w:rsidRDefault="00AA47F8" w:rsidP="0003752D">
      <w:pPr>
        <w:tabs>
          <w:tab w:val="left" w:pos="709"/>
        </w:tabs>
        <w:spacing w:after="0" w:line="240" w:lineRule="auto"/>
        <w:ind w:firstLine="454"/>
        <w:jc w:val="center"/>
        <w:rPr>
          <w:rFonts w:ascii="Times New Roman" w:hAnsi="Times New Roman" w:cs="Times New Roman"/>
          <w:i/>
          <w:sz w:val="28"/>
          <w:szCs w:val="28"/>
        </w:rPr>
      </w:pPr>
      <w:r w:rsidRPr="0003752D">
        <w:rPr>
          <w:rFonts w:ascii="Times New Roman" w:hAnsi="Times New Roman" w:cs="Times New Roman"/>
          <w:i/>
          <w:sz w:val="28"/>
          <w:szCs w:val="28"/>
        </w:rPr>
        <w:t>5–6 классы</w:t>
      </w:r>
    </w:p>
    <w:p w:rsidR="00AA47F8" w:rsidRPr="0003752D" w:rsidRDefault="00C73404" w:rsidP="00F325A9">
      <w:pPr>
        <w:pStyle w:val="a3"/>
        <w:numPr>
          <w:ilvl w:val="0"/>
          <w:numId w:val="122"/>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 xml:space="preserve">самостоятельно </w:t>
      </w:r>
      <w:r w:rsidR="00AA47F8" w:rsidRPr="0003752D">
        <w:rPr>
          <w:rFonts w:ascii="Times New Roman" w:hAnsi="Times New Roman" w:cs="Times New Roman"/>
          <w:bCs/>
          <w:sz w:val="28"/>
          <w:szCs w:val="28"/>
        </w:rPr>
        <w:t>организовывать учебное взаимодействие в группе (определять общие цели, распределять роли, договариваться друг с другом и т.д.).</w:t>
      </w:r>
    </w:p>
    <w:p w:rsidR="00AA47F8" w:rsidRPr="0003752D" w:rsidRDefault="009E6D11" w:rsidP="0003752D">
      <w:pPr>
        <w:tabs>
          <w:tab w:val="left" w:pos="709"/>
        </w:tabs>
        <w:spacing w:after="0" w:line="240" w:lineRule="auto"/>
        <w:ind w:firstLine="454"/>
        <w:jc w:val="center"/>
        <w:rPr>
          <w:rFonts w:ascii="Times New Roman" w:hAnsi="Times New Roman" w:cs="Times New Roman"/>
          <w:i/>
          <w:sz w:val="28"/>
          <w:szCs w:val="28"/>
        </w:rPr>
      </w:pPr>
      <w:r>
        <w:rPr>
          <w:rFonts w:ascii="Times New Roman" w:hAnsi="Times New Roman" w:cs="Times New Roman"/>
          <w:i/>
          <w:sz w:val="28"/>
          <w:szCs w:val="28"/>
        </w:rPr>
        <w:t>7</w:t>
      </w:r>
      <w:r w:rsidR="00AA47F8" w:rsidRPr="0003752D">
        <w:rPr>
          <w:rFonts w:ascii="Times New Roman" w:hAnsi="Times New Roman" w:cs="Times New Roman"/>
          <w:i/>
          <w:sz w:val="28"/>
          <w:szCs w:val="28"/>
        </w:rPr>
        <w:t>классы</w:t>
      </w:r>
    </w:p>
    <w:p w:rsidR="00AA47F8" w:rsidRPr="0003752D" w:rsidRDefault="009D004C" w:rsidP="00F325A9">
      <w:pPr>
        <w:pStyle w:val="a3"/>
        <w:numPr>
          <w:ilvl w:val="0"/>
          <w:numId w:val="122"/>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 xml:space="preserve">отстаивая свою точку зрения, приводить аргументы, подтверждая их фактами; </w:t>
      </w:r>
    </w:p>
    <w:p w:rsidR="00AA47F8" w:rsidRPr="0003752D" w:rsidRDefault="009D004C" w:rsidP="00F325A9">
      <w:pPr>
        <w:pStyle w:val="a3"/>
        <w:numPr>
          <w:ilvl w:val="0"/>
          <w:numId w:val="122"/>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в дискуссии уметь выдвинуть контраргументы, перефразировать свою мысль (владение механизмом эквивалентных замен);</w:t>
      </w:r>
    </w:p>
    <w:p w:rsidR="00AA47F8" w:rsidRPr="0003752D" w:rsidRDefault="009D004C" w:rsidP="00F325A9">
      <w:pPr>
        <w:pStyle w:val="a3"/>
        <w:numPr>
          <w:ilvl w:val="0"/>
          <w:numId w:val="122"/>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учиться критично относиться к своему мнению, с достоинством признавать ошибочность своего мнения (если оно таково) и корректировать его;</w:t>
      </w:r>
    </w:p>
    <w:p w:rsidR="00AA47F8" w:rsidRPr="0003752D" w:rsidRDefault="009D004C" w:rsidP="00F325A9">
      <w:pPr>
        <w:pStyle w:val="a3"/>
        <w:numPr>
          <w:ilvl w:val="0"/>
          <w:numId w:val="122"/>
        </w:numPr>
        <w:tabs>
          <w:tab w:val="left" w:pos="709"/>
        </w:tabs>
        <w:spacing w:after="0" w:line="240" w:lineRule="auto"/>
        <w:ind w:left="0" w:firstLine="454"/>
        <w:jc w:val="both"/>
        <w:rPr>
          <w:rFonts w:ascii="Times New Roman" w:hAnsi="Times New Roman" w:cs="Times New Roman"/>
          <w:bCs/>
          <w:sz w:val="28"/>
          <w:szCs w:val="28"/>
        </w:rPr>
      </w:pPr>
      <w:proofErr w:type="gramStart"/>
      <w:r w:rsidRPr="0003752D">
        <w:rPr>
          <w:rFonts w:ascii="Times New Roman" w:hAnsi="Times New Roman" w:cs="Times New Roman"/>
          <w:bCs/>
          <w:sz w:val="28"/>
          <w:szCs w:val="28"/>
        </w:rPr>
        <w:t xml:space="preserve">понимая позицию другого, различать в его речи: мнение (точку зрения), доказательство (аргументы), факты;  гипотезы, аксиомы, теории; </w:t>
      </w:r>
      <w:proofErr w:type="gramEnd"/>
    </w:p>
    <w:p w:rsidR="00AA47F8" w:rsidRPr="0003752D" w:rsidRDefault="009D004C" w:rsidP="00F325A9">
      <w:pPr>
        <w:pStyle w:val="a3"/>
        <w:numPr>
          <w:ilvl w:val="0"/>
          <w:numId w:val="122"/>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уметь взглянуть на ситуацию с иной позиции и договариваться с людьми иных позиций.</w:t>
      </w:r>
    </w:p>
    <w:p w:rsidR="00AA47F8" w:rsidRPr="0003752D" w:rsidRDefault="00AA47F8" w:rsidP="0003752D">
      <w:pPr>
        <w:tabs>
          <w:tab w:val="left" w:pos="709"/>
        </w:tabs>
        <w:spacing w:after="0" w:line="240" w:lineRule="auto"/>
        <w:ind w:firstLine="454"/>
        <w:jc w:val="both"/>
        <w:rPr>
          <w:rFonts w:ascii="Times New Roman" w:hAnsi="Times New Roman" w:cs="Times New Roman"/>
          <w:sz w:val="28"/>
          <w:szCs w:val="28"/>
        </w:rPr>
      </w:pPr>
      <w:r w:rsidRPr="0003752D">
        <w:rPr>
          <w:rFonts w:ascii="Times New Roman" w:hAnsi="Times New Roman" w:cs="Times New Roman"/>
          <w:i/>
          <w:sz w:val="28"/>
          <w:szCs w:val="28"/>
        </w:rPr>
        <w:t>Средством  формирования</w:t>
      </w:r>
      <w:r w:rsidRPr="0003752D">
        <w:rPr>
          <w:rFonts w:ascii="Times New Roman" w:hAnsi="Times New Roman" w:cs="Times New Roman"/>
          <w:sz w:val="28"/>
          <w:szCs w:val="28"/>
        </w:rPr>
        <w:t xml:space="preserve"> коммуникативных УУД служат технология проблемного диалога (побуждающий и подводящий диалог) и организация работы в </w:t>
      </w:r>
      <w:r w:rsidRPr="0003752D">
        <w:rPr>
          <w:rFonts w:ascii="Times New Roman" w:hAnsi="Times New Roman" w:cs="Times New Roman"/>
          <w:sz w:val="28"/>
          <w:szCs w:val="28"/>
        </w:rPr>
        <w:lastRenderedPageBreak/>
        <w:t xml:space="preserve">малых группах, а также использование на уроках элементов технологии продуктивного чтения. </w:t>
      </w:r>
    </w:p>
    <w:p w:rsidR="00AA47F8" w:rsidRPr="0003752D" w:rsidRDefault="00AA47F8" w:rsidP="0003752D">
      <w:pPr>
        <w:tabs>
          <w:tab w:val="left" w:pos="709"/>
        </w:tabs>
        <w:spacing w:after="0" w:line="240" w:lineRule="auto"/>
        <w:ind w:firstLine="454"/>
        <w:rPr>
          <w:rFonts w:ascii="Times New Roman" w:hAnsi="Times New Roman" w:cs="Times New Roman"/>
          <w:sz w:val="28"/>
          <w:szCs w:val="28"/>
        </w:rPr>
      </w:pPr>
    </w:p>
    <w:p w:rsidR="00AA47F8" w:rsidRPr="0003752D" w:rsidRDefault="00AA47F8" w:rsidP="0003752D">
      <w:pPr>
        <w:tabs>
          <w:tab w:val="left" w:pos="709"/>
        </w:tabs>
        <w:spacing w:after="0" w:line="240" w:lineRule="auto"/>
        <w:ind w:firstLine="454"/>
        <w:jc w:val="both"/>
        <w:rPr>
          <w:rFonts w:ascii="Times New Roman" w:hAnsi="Times New Roman" w:cs="Times New Roman"/>
          <w:sz w:val="28"/>
          <w:szCs w:val="28"/>
        </w:rPr>
      </w:pPr>
      <w:r w:rsidRPr="0003752D">
        <w:rPr>
          <w:rFonts w:ascii="Times New Roman" w:hAnsi="Times New Roman" w:cs="Times New Roman"/>
          <w:b/>
          <w:sz w:val="28"/>
          <w:szCs w:val="28"/>
        </w:rPr>
        <w:t>Предметными результатами</w:t>
      </w:r>
      <w:r w:rsidR="009E6D11">
        <w:rPr>
          <w:rFonts w:ascii="Times New Roman" w:hAnsi="Times New Roman" w:cs="Times New Roman"/>
          <w:sz w:val="28"/>
          <w:szCs w:val="28"/>
        </w:rPr>
        <w:t xml:space="preserve"> изучения курса «География» 5–7</w:t>
      </w:r>
      <w:r w:rsidRPr="0003752D">
        <w:rPr>
          <w:rFonts w:ascii="Times New Roman" w:hAnsi="Times New Roman" w:cs="Times New Roman"/>
          <w:sz w:val="28"/>
          <w:szCs w:val="28"/>
        </w:rPr>
        <w:t>-х классах являются следующие умения:</w:t>
      </w:r>
    </w:p>
    <w:p w:rsidR="00AA47F8" w:rsidRPr="0003752D" w:rsidRDefault="00AA47F8" w:rsidP="0003752D">
      <w:pPr>
        <w:tabs>
          <w:tab w:val="left" w:pos="709"/>
        </w:tabs>
        <w:spacing w:after="0" w:line="240" w:lineRule="auto"/>
        <w:ind w:firstLine="454"/>
        <w:jc w:val="center"/>
        <w:rPr>
          <w:rFonts w:ascii="Times New Roman" w:hAnsi="Times New Roman" w:cs="Times New Roman"/>
          <w:b/>
          <w:sz w:val="28"/>
          <w:szCs w:val="28"/>
        </w:rPr>
      </w:pPr>
      <w:r w:rsidRPr="0003752D">
        <w:rPr>
          <w:rFonts w:ascii="Times New Roman" w:hAnsi="Times New Roman" w:cs="Times New Roman"/>
          <w:b/>
          <w:sz w:val="28"/>
          <w:szCs w:val="28"/>
        </w:rPr>
        <w:t>5 класс</w:t>
      </w:r>
    </w:p>
    <w:p w:rsidR="00AA47F8" w:rsidRPr="0003752D" w:rsidRDefault="00AA47F8" w:rsidP="00F325A9">
      <w:pPr>
        <w:pStyle w:val="a3"/>
        <w:numPr>
          <w:ilvl w:val="0"/>
          <w:numId w:val="123"/>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sz w:val="28"/>
          <w:szCs w:val="28"/>
        </w:rPr>
        <w:t>осознание роли географии в</w:t>
      </w:r>
      <w:r w:rsidRPr="0003752D">
        <w:rPr>
          <w:rFonts w:ascii="Times New Roman" w:hAnsi="Times New Roman" w:cs="Times New Roman"/>
          <w:b/>
          <w:bCs/>
          <w:sz w:val="28"/>
          <w:szCs w:val="28"/>
        </w:rPr>
        <w:t xml:space="preserve"> </w:t>
      </w:r>
      <w:r w:rsidRPr="0003752D">
        <w:rPr>
          <w:rFonts w:ascii="Times New Roman" w:hAnsi="Times New Roman" w:cs="Times New Roman"/>
          <w:bCs/>
          <w:sz w:val="28"/>
          <w:szCs w:val="28"/>
        </w:rPr>
        <w:t>познании окружающего мира:</w:t>
      </w:r>
    </w:p>
    <w:p w:rsidR="00AA47F8" w:rsidRPr="0003752D" w:rsidRDefault="00AA47F8" w:rsidP="0003752D">
      <w:pPr>
        <w:tabs>
          <w:tab w:val="left" w:pos="709"/>
        </w:tabs>
        <w:spacing w:after="0" w:line="240" w:lineRule="auto"/>
        <w:ind w:firstLine="454"/>
        <w:jc w:val="both"/>
        <w:rPr>
          <w:rFonts w:ascii="Times New Roman" w:hAnsi="Times New Roman" w:cs="Times New Roman"/>
          <w:bCs/>
          <w:sz w:val="28"/>
          <w:szCs w:val="28"/>
        </w:rPr>
      </w:pPr>
      <w:r w:rsidRPr="0003752D">
        <w:rPr>
          <w:rFonts w:ascii="Times New Roman" w:hAnsi="Times New Roman" w:cs="Times New Roman"/>
          <w:bCs/>
          <w:sz w:val="28"/>
          <w:szCs w:val="28"/>
        </w:rPr>
        <w:t xml:space="preserve">- объяснять роль различных источников географической информации. </w:t>
      </w:r>
    </w:p>
    <w:p w:rsidR="00AA47F8" w:rsidRPr="0003752D" w:rsidRDefault="00AA47F8" w:rsidP="00F325A9">
      <w:pPr>
        <w:pStyle w:val="a3"/>
        <w:numPr>
          <w:ilvl w:val="0"/>
          <w:numId w:val="123"/>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sz w:val="28"/>
          <w:szCs w:val="28"/>
        </w:rPr>
        <w:t>освоение системы географических знаний о природе, населении, хозяйстве мира</w:t>
      </w:r>
      <w:r w:rsidRPr="0003752D">
        <w:rPr>
          <w:rFonts w:ascii="Times New Roman" w:hAnsi="Times New Roman" w:cs="Times New Roman"/>
          <w:bCs/>
          <w:sz w:val="28"/>
          <w:szCs w:val="28"/>
        </w:rPr>
        <w:t>:</w:t>
      </w:r>
    </w:p>
    <w:p w:rsidR="00AA47F8" w:rsidRPr="0003752D" w:rsidRDefault="00AA47F8" w:rsidP="0003752D">
      <w:pPr>
        <w:tabs>
          <w:tab w:val="left" w:pos="709"/>
        </w:tabs>
        <w:spacing w:after="0" w:line="240" w:lineRule="auto"/>
        <w:ind w:firstLine="454"/>
        <w:jc w:val="both"/>
        <w:rPr>
          <w:rFonts w:ascii="Times New Roman" w:hAnsi="Times New Roman" w:cs="Times New Roman"/>
          <w:bCs/>
          <w:sz w:val="28"/>
          <w:szCs w:val="28"/>
        </w:rPr>
      </w:pPr>
      <w:r w:rsidRPr="0003752D">
        <w:rPr>
          <w:rFonts w:ascii="Times New Roman" w:hAnsi="Times New Roman" w:cs="Times New Roman"/>
          <w:bCs/>
          <w:sz w:val="28"/>
          <w:szCs w:val="28"/>
        </w:rPr>
        <w:t>- объяснять географические следствия формы, размеров и движения Земли;</w:t>
      </w:r>
    </w:p>
    <w:p w:rsidR="00AA47F8" w:rsidRPr="0003752D" w:rsidRDefault="00AA47F8" w:rsidP="0003752D">
      <w:pPr>
        <w:tabs>
          <w:tab w:val="left" w:pos="709"/>
        </w:tabs>
        <w:spacing w:after="0" w:line="240" w:lineRule="auto"/>
        <w:ind w:firstLine="454"/>
        <w:jc w:val="both"/>
        <w:rPr>
          <w:rFonts w:ascii="Times New Roman" w:hAnsi="Times New Roman" w:cs="Times New Roman"/>
          <w:bCs/>
          <w:sz w:val="28"/>
          <w:szCs w:val="28"/>
        </w:rPr>
      </w:pPr>
      <w:r w:rsidRPr="0003752D">
        <w:rPr>
          <w:rFonts w:ascii="Times New Roman" w:hAnsi="Times New Roman" w:cs="Times New Roman"/>
          <w:bCs/>
          <w:sz w:val="28"/>
          <w:szCs w:val="28"/>
        </w:rPr>
        <w:t>- формулировать природные и антропогенные причины изменения окружающей среды;</w:t>
      </w:r>
    </w:p>
    <w:p w:rsidR="00AA47F8" w:rsidRPr="0003752D" w:rsidRDefault="00AA47F8" w:rsidP="0003752D">
      <w:pPr>
        <w:tabs>
          <w:tab w:val="left" w:pos="709"/>
        </w:tabs>
        <w:spacing w:after="0" w:line="240" w:lineRule="auto"/>
        <w:ind w:firstLine="454"/>
        <w:jc w:val="both"/>
        <w:rPr>
          <w:rFonts w:ascii="Times New Roman" w:hAnsi="Times New Roman" w:cs="Times New Roman"/>
          <w:bCs/>
          <w:sz w:val="28"/>
          <w:szCs w:val="28"/>
        </w:rPr>
      </w:pPr>
      <w:r w:rsidRPr="0003752D">
        <w:rPr>
          <w:rFonts w:ascii="Times New Roman" w:hAnsi="Times New Roman" w:cs="Times New Roman"/>
          <w:bCs/>
          <w:sz w:val="28"/>
          <w:szCs w:val="28"/>
        </w:rPr>
        <w:t>- выделять, описывать и объяснять существенные признаки географических объектов и явлений.</w:t>
      </w:r>
    </w:p>
    <w:p w:rsidR="00AA47F8" w:rsidRPr="0003752D" w:rsidRDefault="00AA47F8" w:rsidP="00F325A9">
      <w:pPr>
        <w:pStyle w:val="a3"/>
        <w:numPr>
          <w:ilvl w:val="0"/>
          <w:numId w:val="123"/>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использование географических умений:</w:t>
      </w:r>
    </w:p>
    <w:p w:rsidR="00AA47F8" w:rsidRPr="0003752D" w:rsidRDefault="00AA47F8" w:rsidP="0003752D">
      <w:pPr>
        <w:tabs>
          <w:tab w:val="left" w:pos="709"/>
        </w:tabs>
        <w:spacing w:after="0" w:line="240" w:lineRule="auto"/>
        <w:ind w:firstLine="454"/>
        <w:jc w:val="both"/>
        <w:rPr>
          <w:rFonts w:ascii="Times New Roman" w:hAnsi="Times New Roman" w:cs="Times New Roman"/>
          <w:bCs/>
          <w:sz w:val="28"/>
          <w:szCs w:val="28"/>
        </w:rPr>
      </w:pPr>
      <w:r w:rsidRPr="0003752D">
        <w:rPr>
          <w:rFonts w:ascii="Times New Roman" w:hAnsi="Times New Roman" w:cs="Times New Roman"/>
          <w:bCs/>
          <w:sz w:val="28"/>
          <w:szCs w:val="28"/>
        </w:rPr>
        <w:t>- находить в различных источниках и анализировать географическую информацию;</w:t>
      </w:r>
    </w:p>
    <w:p w:rsidR="00AA47F8" w:rsidRPr="0003752D" w:rsidRDefault="00AA47F8" w:rsidP="0003752D">
      <w:pPr>
        <w:tabs>
          <w:tab w:val="left" w:pos="709"/>
        </w:tabs>
        <w:spacing w:after="0" w:line="240" w:lineRule="auto"/>
        <w:ind w:firstLine="454"/>
        <w:jc w:val="both"/>
        <w:rPr>
          <w:rFonts w:ascii="Times New Roman" w:hAnsi="Times New Roman" w:cs="Times New Roman"/>
          <w:bCs/>
          <w:sz w:val="28"/>
          <w:szCs w:val="28"/>
        </w:rPr>
      </w:pPr>
      <w:r w:rsidRPr="0003752D">
        <w:rPr>
          <w:rFonts w:ascii="Times New Roman" w:hAnsi="Times New Roman" w:cs="Times New Roman"/>
          <w:bCs/>
          <w:sz w:val="28"/>
          <w:szCs w:val="28"/>
        </w:rPr>
        <w:t>-составлять описания различных географических объектов на основе анализа разнообразных источников географической информации;</w:t>
      </w:r>
    </w:p>
    <w:p w:rsidR="00AA47F8" w:rsidRPr="0003752D" w:rsidRDefault="00AA47F8" w:rsidP="0003752D">
      <w:pPr>
        <w:tabs>
          <w:tab w:val="left" w:pos="709"/>
        </w:tabs>
        <w:spacing w:after="0" w:line="240" w:lineRule="auto"/>
        <w:ind w:firstLine="454"/>
        <w:jc w:val="both"/>
        <w:rPr>
          <w:rFonts w:ascii="Times New Roman" w:hAnsi="Times New Roman" w:cs="Times New Roman"/>
          <w:bCs/>
          <w:sz w:val="28"/>
          <w:szCs w:val="28"/>
        </w:rPr>
      </w:pPr>
      <w:r w:rsidRPr="0003752D">
        <w:rPr>
          <w:rFonts w:ascii="Times New Roman" w:hAnsi="Times New Roman" w:cs="Times New Roman"/>
          <w:bCs/>
          <w:sz w:val="28"/>
          <w:szCs w:val="28"/>
        </w:rPr>
        <w:t>- применять приборы и инструменты для определения количественных и качественных характеристик компонентов природы.</w:t>
      </w:r>
    </w:p>
    <w:p w:rsidR="00AA47F8" w:rsidRPr="0003752D" w:rsidRDefault="00AA47F8" w:rsidP="00F325A9">
      <w:pPr>
        <w:pStyle w:val="a3"/>
        <w:numPr>
          <w:ilvl w:val="0"/>
          <w:numId w:val="123"/>
        </w:numPr>
        <w:tabs>
          <w:tab w:val="left" w:pos="709"/>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использование карт как моделей:</w:t>
      </w:r>
    </w:p>
    <w:p w:rsidR="00AA47F8" w:rsidRPr="0003752D" w:rsidRDefault="00AA47F8" w:rsidP="0003752D">
      <w:pPr>
        <w:tabs>
          <w:tab w:val="left" w:pos="709"/>
        </w:tabs>
        <w:spacing w:after="0" w:line="240" w:lineRule="auto"/>
        <w:ind w:firstLine="454"/>
        <w:jc w:val="both"/>
        <w:rPr>
          <w:rFonts w:ascii="Times New Roman" w:hAnsi="Times New Roman" w:cs="Times New Roman"/>
          <w:sz w:val="28"/>
          <w:szCs w:val="28"/>
        </w:rPr>
      </w:pPr>
      <w:r w:rsidRPr="0003752D">
        <w:rPr>
          <w:rFonts w:ascii="Times New Roman" w:hAnsi="Times New Roman" w:cs="Times New Roman"/>
          <w:sz w:val="28"/>
          <w:szCs w:val="28"/>
        </w:rPr>
        <w:t>- определять на карте местоположение географических объектов.</w:t>
      </w:r>
    </w:p>
    <w:p w:rsidR="00AA47F8" w:rsidRPr="0003752D" w:rsidRDefault="00AA47F8" w:rsidP="00F325A9">
      <w:pPr>
        <w:pStyle w:val="a3"/>
        <w:numPr>
          <w:ilvl w:val="0"/>
          <w:numId w:val="123"/>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sz w:val="28"/>
          <w:szCs w:val="28"/>
        </w:rPr>
        <w:t>понимание смысла собственной действительности</w:t>
      </w:r>
      <w:r w:rsidRPr="0003752D">
        <w:rPr>
          <w:rFonts w:ascii="Times New Roman" w:hAnsi="Times New Roman" w:cs="Times New Roman"/>
          <w:bCs/>
          <w:sz w:val="28"/>
          <w:szCs w:val="28"/>
        </w:rPr>
        <w:t>:</w:t>
      </w:r>
    </w:p>
    <w:p w:rsidR="00AA47F8" w:rsidRPr="0003752D" w:rsidRDefault="00AA47F8" w:rsidP="0003752D">
      <w:pPr>
        <w:tabs>
          <w:tab w:val="left" w:pos="709"/>
        </w:tabs>
        <w:spacing w:after="0" w:line="240" w:lineRule="auto"/>
        <w:ind w:firstLine="454"/>
        <w:jc w:val="both"/>
        <w:rPr>
          <w:rFonts w:ascii="Times New Roman" w:hAnsi="Times New Roman" w:cs="Times New Roman"/>
          <w:bCs/>
          <w:sz w:val="28"/>
          <w:szCs w:val="28"/>
        </w:rPr>
      </w:pPr>
      <w:r w:rsidRPr="0003752D">
        <w:rPr>
          <w:rFonts w:ascii="Times New Roman" w:hAnsi="Times New Roman" w:cs="Times New Roman"/>
          <w:bCs/>
          <w:sz w:val="28"/>
          <w:szCs w:val="28"/>
        </w:rPr>
        <w:t>- определять роль результатов выдающихся географических открытий;</w:t>
      </w:r>
    </w:p>
    <w:p w:rsidR="00AA47F8" w:rsidRPr="0003752D" w:rsidRDefault="00AA47F8" w:rsidP="0003752D">
      <w:pPr>
        <w:tabs>
          <w:tab w:val="left" w:pos="709"/>
        </w:tabs>
        <w:spacing w:after="0" w:line="240" w:lineRule="auto"/>
        <w:ind w:firstLine="454"/>
        <w:jc w:val="both"/>
        <w:rPr>
          <w:rFonts w:ascii="Times New Roman" w:hAnsi="Times New Roman" w:cs="Times New Roman"/>
          <w:bCs/>
          <w:sz w:val="28"/>
          <w:szCs w:val="28"/>
        </w:rPr>
      </w:pPr>
      <w:r w:rsidRPr="0003752D">
        <w:rPr>
          <w:rFonts w:ascii="Times New Roman" w:hAnsi="Times New Roman" w:cs="Times New Roman"/>
          <w:bCs/>
          <w:sz w:val="28"/>
          <w:szCs w:val="28"/>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AA47F8" w:rsidRPr="0003752D" w:rsidRDefault="00AA47F8" w:rsidP="0003752D">
      <w:pPr>
        <w:tabs>
          <w:tab w:val="left" w:pos="709"/>
        </w:tabs>
        <w:spacing w:after="0" w:line="240" w:lineRule="auto"/>
        <w:ind w:firstLine="454"/>
        <w:jc w:val="both"/>
        <w:rPr>
          <w:rFonts w:ascii="Times New Roman" w:hAnsi="Times New Roman" w:cs="Times New Roman"/>
          <w:bCs/>
          <w:sz w:val="28"/>
          <w:szCs w:val="28"/>
        </w:rPr>
      </w:pPr>
      <w:r w:rsidRPr="0003752D">
        <w:rPr>
          <w:rFonts w:ascii="Times New Roman" w:hAnsi="Times New Roman" w:cs="Times New Roman"/>
          <w:bCs/>
          <w:sz w:val="28"/>
          <w:szCs w:val="28"/>
        </w:rPr>
        <w:t>- приводить примеры использования и охраны природных ресурсов, адаптации человека к условиям окружающей среды.</w:t>
      </w:r>
    </w:p>
    <w:p w:rsidR="00AA47F8" w:rsidRPr="0003752D" w:rsidRDefault="00AA47F8" w:rsidP="0003752D">
      <w:pPr>
        <w:tabs>
          <w:tab w:val="left" w:pos="709"/>
        </w:tabs>
        <w:spacing w:after="0" w:line="240" w:lineRule="auto"/>
        <w:ind w:firstLine="454"/>
        <w:jc w:val="center"/>
        <w:rPr>
          <w:rFonts w:ascii="Times New Roman" w:hAnsi="Times New Roman" w:cs="Times New Roman"/>
          <w:bCs/>
          <w:sz w:val="28"/>
          <w:szCs w:val="28"/>
        </w:rPr>
      </w:pPr>
      <w:r w:rsidRPr="0003752D">
        <w:rPr>
          <w:rFonts w:ascii="Times New Roman" w:hAnsi="Times New Roman" w:cs="Times New Roman"/>
          <w:b/>
          <w:bCs/>
          <w:sz w:val="28"/>
          <w:szCs w:val="28"/>
        </w:rPr>
        <w:t>6 класс</w:t>
      </w:r>
    </w:p>
    <w:p w:rsidR="00AA47F8" w:rsidRPr="0003752D" w:rsidRDefault="00AA47F8" w:rsidP="00F325A9">
      <w:pPr>
        <w:pStyle w:val="a3"/>
        <w:numPr>
          <w:ilvl w:val="0"/>
          <w:numId w:val="123"/>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sz w:val="28"/>
          <w:szCs w:val="28"/>
        </w:rPr>
        <w:t>осознание роли географии в</w:t>
      </w:r>
      <w:r w:rsidRPr="0003752D">
        <w:rPr>
          <w:rFonts w:ascii="Times New Roman" w:hAnsi="Times New Roman" w:cs="Times New Roman"/>
          <w:b/>
          <w:bCs/>
          <w:sz w:val="28"/>
          <w:szCs w:val="28"/>
        </w:rPr>
        <w:t xml:space="preserve"> </w:t>
      </w:r>
      <w:r w:rsidRPr="0003752D">
        <w:rPr>
          <w:rFonts w:ascii="Times New Roman" w:hAnsi="Times New Roman" w:cs="Times New Roman"/>
          <w:bCs/>
          <w:sz w:val="28"/>
          <w:szCs w:val="28"/>
        </w:rPr>
        <w:t>познании окружающего мира:</w:t>
      </w:r>
    </w:p>
    <w:p w:rsidR="00AA47F8" w:rsidRPr="0003752D" w:rsidRDefault="00AA47F8" w:rsidP="0003752D">
      <w:pPr>
        <w:tabs>
          <w:tab w:val="left" w:pos="709"/>
        </w:tabs>
        <w:spacing w:after="0" w:line="240" w:lineRule="auto"/>
        <w:ind w:firstLine="454"/>
        <w:jc w:val="both"/>
        <w:rPr>
          <w:rFonts w:ascii="Times New Roman" w:hAnsi="Times New Roman" w:cs="Times New Roman"/>
          <w:bCs/>
          <w:sz w:val="28"/>
          <w:szCs w:val="28"/>
        </w:rPr>
      </w:pPr>
      <w:r w:rsidRPr="0003752D">
        <w:rPr>
          <w:rFonts w:ascii="Times New Roman" w:hAnsi="Times New Roman" w:cs="Times New Roman"/>
          <w:bCs/>
          <w:sz w:val="28"/>
          <w:szCs w:val="28"/>
        </w:rPr>
        <w:t>- объяснять роль различных источников географической информации.</w:t>
      </w:r>
    </w:p>
    <w:p w:rsidR="00AA47F8" w:rsidRPr="0003752D" w:rsidRDefault="00AA47F8" w:rsidP="00F325A9">
      <w:pPr>
        <w:pStyle w:val="a3"/>
        <w:numPr>
          <w:ilvl w:val="0"/>
          <w:numId w:val="123"/>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sz w:val="28"/>
          <w:szCs w:val="28"/>
        </w:rPr>
        <w:t>освоение системы географических знаний о природе, населении, хозяйстве мира</w:t>
      </w:r>
      <w:r w:rsidRPr="0003752D">
        <w:rPr>
          <w:rFonts w:ascii="Times New Roman" w:hAnsi="Times New Roman" w:cs="Times New Roman"/>
          <w:bCs/>
          <w:sz w:val="28"/>
          <w:szCs w:val="28"/>
        </w:rPr>
        <w:t>:</w:t>
      </w:r>
    </w:p>
    <w:p w:rsidR="00AA47F8" w:rsidRPr="0003752D" w:rsidRDefault="00AA47F8" w:rsidP="0003752D">
      <w:pPr>
        <w:tabs>
          <w:tab w:val="left" w:pos="709"/>
        </w:tabs>
        <w:spacing w:after="0" w:line="240" w:lineRule="auto"/>
        <w:ind w:firstLine="454"/>
        <w:jc w:val="both"/>
        <w:rPr>
          <w:rFonts w:ascii="Times New Roman" w:hAnsi="Times New Roman" w:cs="Times New Roman"/>
          <w:bCs/>
          <w:sz w:val="28"/>
          <w:szCs w:val="28"/>
        </w:rPr>
      </w:pPr>
      <w:r w:rsidRPr="0003752D">
        <w:rPr>
          <w:rFonts w:ascii="Times New Roman" w:hAnsi="Times New Roman" w:cs="Times New Roman"/>
          <w:bCs/>
          <w:sz w:val="28"/>
          <w:szCs w:val="28"/>
        </w:rPr>
        <w:t>- объяснять географические следствия формы, размеров и движения Земли;</w:t>
      </w:r>
    </w:p>
    <w:p w:rsidR="00AA47F8" w:rsidRPr="0003752D" w:rsidRDefault="00AA47F8" w:rsidP="0003752D">
      <w:pPr>
        <w:tabs>
          <w:tab w:val="left" w:pos="709"/>
        </w:tabs>
        <w:spacing w:after="0" w:line="240" w:lineRule="auto"/>
        <w:ind w:firstLine="454"/>
        <w:jc w:val="both"/>
        <w:rPr>
          <w:rFonts w:ascii="Times New Roman" w:hAnsi="Times New Roman" w:cs="Times New Roman"/>
          <w:bCs/>
          <w:sz w:val="28"/>
          <w:szCs w:val="28"/>
        </w:rPr>
      </w:pPr>
      <w:r w:rsidRPr="0003752D">
        <w:rPr>
          <w:rFonts w:ascii="Times New Roman" w:hAnsi="Times New Roman" w:cs="Times New Roman"/>
          <w:bCs/>
          <w:sz w:val="28"/>
          <w:szCs w:val="28"/>
        </w:rPr>
        <w:t>- объяснять воздействие Солнца и Луны на мир живой и неживой природы;</w:t>
      </w:r>
    </w:p>
    <w:p w:rsidR="00AA47F8" w:rsidRPr="0003752D" w:rsidRDefault="00AA47F8" w:rsidP="0003752D">
      <w:pPr>
        <w:tabs>
          <w:tab w:val="left" w:pos="709"/>
        </w:tabs>
        <w:spacing w:after="0" w:line="240" w:lineRule="auto"/>
        <w:ind w:firstLine="454"/>
        <w:jc w:val="both"/>
        <w:rPr>
          <w:rFonts w:ascii="Times New Roman" w:hAnsi="Times New Roman" w:cs="Times New Roman"/>
          <w:bCs/>
          <w:sz w:val="28"/>
          <w:szCs w:val="28"/>
        </w:rPr>
      </w:pPr>
      <w:r w:rsidRPr="0003752D">
        <w:rPr>
          <w:rFonts w:ascii="Times New Roman" w:hAnsi="Times New Roman" w:cs="Times New Roman"/>
          <w:bCs/>
          <w:sz w:val="28"/>
          <w:szCs w:val="28"/>
        </w:rPr>
        <w:t>- выделять, описывать и объяснять существенные признаки географических объектов и явлений;</w:t>
      </w:r>
    </w:p>
    <w:p w:rsidR="00AA47F8" w:rsidRPr="0003752D" w:rsidRDefault="00AA47F8" w:rsidP="0003752D">
      <w:pPr>
        <w:tabs>
          <w:tab w:val="left" w:pos="709"/>
        </w:tabs>
        <w:spacing w:after="0" w:line="240" w:lineRule="auto"/>
        <w:ind w:firstLine="454"/>
        <w:jc w:val="both"/>
        <w:rPr>
          <w:rFonts w:ascii="Times New Roman" w:hAnsi="Times New Roman" w:cs="Times New Roman"/>
          <w:bCs/>
          <w:sz w:val="28"/>
          <w:szCs w:val="28"/>
        </w:rPr>
      </w:pPr>
      <w:r w:rsidRPr="0003752D">
        <w:rPr>
          <w:rFonts w:ascii="Times New Roman" w:hAnsi="Times New Roman" w:cs="Times New Roman"/>
          <w:bCs/>
          <w:sz w:val="28"/>
          <w:szCs w:val="28"/>
        </w:rPr>
        <w:t>- определять географические процессы и явления в геосферах, взаимосвязи между ними, их изменения в результате деятельности человека;</w:t>
      </w:r>
    </w:p>
    <w:p w:rsidR="00AA47F8" w:rsidRPr="0003752D" w:rsidRDefault="00AA47F8" w:rsidP="0003752D">
      <w:pPr>
        <w:tabs>
          <w:tab w:val="left" w:pos="709"/>
        </w:tabs>
        <w:spacing w:after="0" w:line="240" w:lineRule="auto"/>
        <w:ind w:firstLine="454"/>
        <w:jc w:val="both"/>
        <w:rPr>
          <w:rFonts w:ascii="Times New Roman" w:hAnsi="Times New Roman" w:cs="Times New Roman"/>
          <w:bCs/>
          <w:sz w:val="28"/>
          <w:szCs w:val="28"/>
        </w:rPr>
      </w:pPr>
      <w:r w:rsidRPr="0003752D">
        <w:rPr>
          <w:rFonts w:ascii="Times New Roman" w:hAnsi="Times New Roman" w:cs="Times New Roman"/>
          <w:bCs/>
          <w:sz w:val="28"/>
          <w:szCs w:val="28"/>
        </w:rPr>
        <w:t>- различать типы земной коры; выявлять зависимость рельефа от воздействия внутренних и внешних сил;</w:t>
      </w:r>
    </w:p>
    <w:p w:rsidR="00AA47F8" w:rsidRPr="0003752D" w:rsidRDefault="00AA47F8" w:rsidP="0003752D">
      <w:pPr>
        <w:tabs>
          <w:tab w:val="left" w:pos="709"/>
        </w:tabs>
        <w:spacing w:after="0" w:line="240" w:lineRule="auto"/>
        <w:ind w:firstLine="454"/>
        <w:jc w:val="both"/>
        <w:rPr>
          <w:rFonts w:ascii="Times New Roman" w:hAnsi="Times New Roman" w:cs="Times New Roman"/>
          <w:bCs/>
          <w:sz w:val="28"/>
          <w:szCs w:val="28"/>
        </w:rPr>
      </w:pPr>
      <w:r w:rsidRPr="0003752D">
        <w:rPr>
          <w:rFonts w:ascii="Times New Roman" w:hAnsi="Times New Roman" w:cs="Times New Roman"/>
          <w:bCs/>
          <w:sz w:val="28"/>
          <w:szCs w:val="28"/>
        </w:rPr>
        <w:t>- выявлять главные причины различий в нагревании земной поверхности;</w:t>
      </w:r>
    </w:p>
    <w:p w:rsidR="00AA47F8" w:rsidRPr="0003752D" w:rsidRDefault="00AA47F8" w:rsidP="0003752D">
      <w:pPr>
        <w:tabs>
          <w:tab w:val="left" w:pos="709"/>
        </w:tabs>
        <w:spacing w:after="0" w:line="240" w:lineRule="auto"/>
        <w:ind w:firstLine="454"/>
        <w:jc w:val="both"/>
        <w:rPr>
          <w:rFonts w:ascii="Times New Roman" w:hAnsi="Times New Roman" w:cs="Times New Roman"/>
          <w:bCs/>
          <w:sz w:val="28"/>
          <w:szCs w:val="28"/>
        </w:rPr>
      </w:pPr>
      <w:r w:rsidRPr="0003752D">
        <w:rPr>
          <w:rFonts w:ascii="Times New Roman" w:hAnsi="Times New Roman" w:cs="Times New Roman"/>
          <w:bCs/>
          <w:sz w:val="28"/>
          <w:szCs w:val="28"/>
        </w:rPr>
        <w:t>- выделять причины стихийных явлений в геосферах.</w:t>
      </w:r>
    </w:p>
    <w:p w:rsidR="00AA47F8" w:rsidRPr="0003752D" w:rsidRDefault="00AA47F8" w:rsidP="00F325A9">
      <w:pPr>
        <w:pStyle w:val="a3"/>
        <w:numPr>
          <w:ilvl w:val="0"/>
          <w:numId w:val="123"/>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использование географических умений:</w:t>
      </w:r>
    </w:p>
    <w:p w:rsidR="00AA47F8" w:rsidRPr="0003752D" w:rsidRDefault="00AA47F8" w:rsidP="0003752D">
      <w:pPr>
        <w:tabs>
          <w:tab w:val="left" w:pos="709"/>
        </w:tabs>
        <w:spacing w:after="0" w:line="240" w:lineRule="auto"/>
        <w:ind w:firstLine="454"/>
        <w:jc w:val="both"/>
        <w:rPr>
          <w:rFonts w:ascii="Times New Roman" w:hAnsi="Times New Roman" w:cs="Times New Roman"/>
          <w:bCs/>
          <w:sz w:val="28"/>
          <w:szCs w:val="28"/>
        </w:rPr>
      </w:pPr>
      <w:r w:rsidRPr="0003752D">
        <w:rPr>
          <w:rFonts w:ascii="Times New Roman" w:hAnsi="Times New Roman" w:cs="Times New Roman"/>
          <w:bCs/>
          <w:sz w:val="28"/>
          <w:szCs w:val="28"/>
        </w:rPr>
        <w:lastRenderedPageBreak/>
        <w:t>- находить в различных источниках и анализировать географическую информацию;</w:t>
      </w:r>
    </w:p>
    <w:p w:rsidR="00AA47F8" w:rsidRPr="0003752D" w:rsidRDefault="00AA47F8" w:rsidP="0003752D">
      <w:pPr>
        <w:tabs>
          <w:tab w:val="left" w:pos="709"/>
        </w:tabs>
        <w:spacing w:after="0" w:line="240" w:lineRule="auto"/>
        <w:ind w:firstLine="454"/>
        <w:jc w:val="both"/>
        <w:rPr>
          <w:rFonts w:ascii="Times New Roman" w:hAnsi="Times New Roman" w:cs="Times New Roman"/>
          <w:bCs/>
          <w:sz w:val="28"/>
          <w:szCs w:val="28"/>
        </w:rPr>
      </w:pPr>
      <w:r w:rsidRPr="0003752D">
        <w:rPr>
          <w:rFonts w:ascii="Times New Roman" w:hAnsi="Times New Roman" w:cs="Times New Roman"/>
          <w:bCs/>
          <w:sz w:val="28"/>
          <w:szCs w:val="28"/>
        </w:rPr>
        <w:t>-составлять описания различных географических объектов на основе анализа разнообразных источников географической информации;</w:t>
      </w:r>
    </w:p>
    <w:p w:rsidR="00AA47F8" w:rsidRPr="0003752D" w:rsidRDefault="00AA47F8" w:rsidP="0003752D">
      <w:pPr>
        <w:tabs>
          <w:tab w:val="left" w:pos="709"/>
        </w:tabs>
        <w:spacing w:after="0" w:line="240" w:lineRule="auto"/>
        <w:ind w:firstLine="454"/>
        <w:jc w:val="both"/>
        <w:rPr>
          <w:rFonts w:ascii="Times New Roman" w:hAnsi="Times New Roman" w:cs="Times New Roman"/>
          <w:bCs/>
          <w:sz w:val="28"/>
          <w:szCs w:val="28"/>
        </w:rPr>
      </w:pPr>
      <w:r w:rsidRPr="0003752D">
        <w:rPr>
          <w:rFonts w:ascii="Times New Roman" w:hAnsi="Times New Roman" w:cs="Times New Roman"/>
          <w:bCs/>
          <w:sz w:val="28"/>
          <w:szCs w:val="28"/>
        </w:rPr>
        <w:t>- применять приборы и инструменты для определения количественных и качественных характеристик компонентов природы.</w:t>
      </w:r>
    </w:p>
    <w:p w:rsidR="00AA47F8" w:rsidRPr="0003752D" w:rsidRDefault="00AA47F8" w:rsidP="00F325A9">
      <w:pPr>
        <w:pStyle w:val="a3"/>
        <w:numPr>
          <w:ilvl w:val="0"/>
          <w:numId w:val="123"/>
        </w:numPr>
        <w:tabs>
          <w:tab w:val="left" w:pos="709"/>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использование карт как моделей:</w:t>
      </w:r>
    </w:p>
    <w:p w:rsidR="00AA47F8" w:rsidRPr="0003752D" w:rsidRDefault="00AA47F8" w:rsidP="0003752D">
      <w:pPr>
        <w:tabs>
          <w:tab w:val="left" w:pos="709"/>
        </w:tabs>
        <w:spacing w:after="0" w:line="240" w:lineRule="auto"/>
        <w:ind w:firstLine="454"/>
        <w:jc w:val="both"/>
        <w:rPr>
          <w:rFonts w:ascii="Times New Roman" w:hAnsi="Times New Roman" w:cs="Times New Roman"/>
          <w:sz w:val="28"/>
          <w:szCs w:val="28"/>
        </w:rPr>
      </w:pPr>
      <w:r w:rsidRPr="0003752D">
        <w:rPr>
          <w:rFonts w:ascii="Times New Roman" w:hAnsi="Times New Roman" w:cs="Times New Roman"/>
          <w:sz w:val="28"/>
          <w:szCs w:val="28"/>
        </w:rPr>
        <w:t>- определять на карте местоположение географических объектов.</w:t>
      </w:r>
    </w:p>
    <w:p w:rsidR="00AA47F8" w:rsidRPr="0003752D" w:rsidRDefault="00AA47F8" w:rsidP="00F325A9">
      <w:pPr>
        <w:pStyle w:val="a3"/>
        <w:numPr>
          <w:ilvl w:val="0"/>
          <w:numId w:val="123"/>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sz w:val="28"/>
          <w:szCs w:val="28"/>
        </w:rPr>
        <w:t>понимание смысла собственной действительности</w:t>
      </w:r>
      <w:r w:rsidRPr="0003752D">
        <w:rPr>
          <w:rFonts w:ascii="Times New Roman" w:hAnsi="Times New Roman" w:cs="Times New Roman"/>
          <w:bCs/>
          <w:sz w:val="28"/>
          <w:szCs w:val="28"/>
        </w:rPr>
        <w:t>:</w:t>
      </w:r>
    </w:p>
    <w:p w:rsidR="00AA47F8" w:rsidRPr="0003752D" w:rsidRDefault="00AA47F8" w:rsidP="0003752D">
      <w:pPr>
        <w:tabs>
          <w:tab w:val="left" w:pos="709"/>
        </w:tabs>
        <w:spacing w:after="0" w:line="240" w:lineRule="auto"/>
        <w:ind w:firstLine="454"/>
        <w:jc w:val="both"/>
        <w:rPr>
          <w:rFonts w:ascii="Times New Roman" w:hAnsi="Times New Roman" w:cs="Times New Roman"/>
          <w:bCs/>
          <w:sz w:val="28"/>
          <w:szCs w:val="28"/>
        </w:rPr>
      </w:pPr>
      <w:r w:rsidRPr="0003752D">
        <w:rPr>
          <w:rFonts w:ascii="Times New Roman" w:hAnsi="Times New Roman" w:cs="Times New Roman"/>
          <w:bCs/>
          <w:sz w:val="28"/>
          <w:szCs w:val="28"/>
        </w:rPr>
        <w:t>- формулировать своё отношение к природным и антропогенным причинам изменения окружающей среды;</w:t>
      </w:r>
    </w:p>
    <w:p w:rsidR="00AA47F8" w:rsidRPr="0003752D" w:rsidRDefault="00AA47F8" w:rsidP="0003752D">
      <w:pPr>
        <w:tabs>
          <w:tab w:val="left" w:pos="709"/>
        </w:tabs>
        <w:spacing w:after="0" w:line="240" w:lineRule="auto"/>
        <w:ind w:firstLine="454"/>
        <w:jc w:val="both"/>
        <w:rPr>
          <w:rFonts w:ascii="Times New Roman" w:hAnsi="Times New Roman" w:cs="Times New Roman"/>
          <w:bCs/>
          <w:sz w:val="28"/>
          <w:szCs w:val="28"/>
        </w:rPr>
      </w:pPr>
      <w:r w:rsidRPr="0003752D">
        <w:rPr>
          <w:rFonts w:ascii="Times New Roman" w:hAnsi="Times New Roman" w:cs="Times New Roman"/>
          <w:bCs/>
          <w:sz w:val="28"/>
          <w:szCs w:val="28"/>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AA47F8" w:rsidRPr="0003752D" w:rsidRDefault="00AA47F8" w:rsidP="0003752D">
      <w:pPr>
        <w:tabs>
          <w:tab w:val="left" w:pos="709"/>
        </w:tabs>
        <w:spacing w:after="0" w:line="240" w:lineRule="auto"/>
        <w:ind w:firstLine="454"/>
        <w:jc w:val="both"/>
        <w:rPr>
          <w:rFonts w:ascii="Times New Roman" w:hAnsi="Times New Roman" w:cs="Times New Roman"/>
          <w:bCs/>
          <w:sz w:val="28"/>
          <w:szCs w:val="28"/>
        </w:rPr>
      </w:pPr>
      <w:r w:rsidRPr="0003752D">
        <w:rPr>
          <w:rFonts w:ascii="Times New Roman" w:hAnsi="Times New Roman" w:cs="Times New Roman"/>
          <w:bCs/>
          <w:sz w:val="28"/>
          <w:szCs w:val="28"/>
        </w:rPr>
        <w:t>- приводить примеры использования и охраны природных ресурсов, адаптации человека к условиям окружающей среды.</w:t>
      </w:r>
    </w:p>
    <w:p w:rsidR="00AA47F8" w:rsidRPr="0003752D" w:rsidRDefault="00AA47F8" w:rsidP="0003752D">
      <w:pPr>
        <w:tabs>
          <w:tab w:val="left" w:pos="709"/>
        </w:tabs>
        <w:spacing w:after="0" w:line="240" w:lineRule="auto"/>
        <w:ind w:firstLine="454"/>
        <w:jc w:val="center"/>
        <w:rPr>
          <w:rFonts w:ascii="Times New Roman" w:hAnsi="Times New Roman" w:cs="Times New Roman"/>
          <w:bCs/>
          <w:sz w:val="28"/>
          <w:szCs w:val="28"/>
        </w:rPr>
      </w:pPr>
      <w:r w:rsidRPr="0003752D">
        <w:rPr>
          <w:rFonts w:ascii="Times New Roman" w:hAnsi="Times New Roman" w:cs="Times New Roman"/>
          <w:b/>
          <w:bCs/>
          <w:sz w:val="28"/>
          <w:szCs w:val="28"/>
        </w:rPr>
        <w:t>7 класс</w:t>
      </w:r>
    </w:p>
    <w:p w:rsidR="00AA47F8" w:rsidRPr="0003752D" w:rsidRDefault="00AA47F8" w:rsidP="00F325A9">
      <w:pPr>
        <w:pStyle w:val="a3"/>
        <w:numPr>
          <w:ilvl w:val="0"/>
          <w:numId w:val="123"/>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sz w:val="28"/>
          <w:szCs w:val="28"/>
        </w:rPr>
        <w:t>осознание роли географии в</w:t>
      </w:r>
      <w:r w:rsidRPr="0003752D">
        <w:rPr>
          <w:rFonts w:ascii="Times New Roman" w:hAnsi="Times New Roman" w:cs="Times New Roman"/>
          <w:b/>
          <w:bCs/>
          <w:sz w:val="28"/>
          <w:szCs w:val="28"/>
        </w:rPr>
        <w:t xml:space="preserve"> </w:t>
      </w:r>
      <w:r w:rsidRPr="0003752D">
        <w:rPr>
          <w:rFonts w:ascii="Times New Roman" w:hAnsi="Times New Roman" w:cs="Times New Roman"/>
          <w:bCs/>
          <w:sz w:val="28"/>
          <w:szCs w:val="28"/>
        </w:rPr>
        <w:t>познании окружающего мира:</w:t>
      </w:r>
    </w:p>
    <w:p w:rsidR="00AA47F8" w:rsidRPr="0003752D" w:rsidRDefault="00AA47F8" w:rsidP="0003752D">
      <w:pPr>
        <w:tabs>
          <w:tab w:val="left" w:pos="709"/>
        </w:tabs>
        <w:spacing w:after="0" w:line="240" w:lineRule="auto"/>
        <w:ind w:firstLine="454"/>
        <w:jc w:val="both"/>
        <w:rPr>
          <w:rFonts w:ascii="Times New Roman" w:hAnsi="Times New Roman" w:cs="Times New Roman"/>
          <w:bCs/>
          <w:sz w:val="28"/>
          <w:szCs w:val="28"/>
        </w:rPr>
      </w:pPr>
      <w:r w:rsidRPr="0003752D">
        <w:rPr>
          <w:rFonts w:ascii="Times New Roman" w:hAnsi="Times New Roman" w:cs="Times New Roman"/>
          <w:bCs/>
          <w:sz w:val="28"/>
          <w:szCs w:val="28"/>
        </w:rPr>
        <w:t>- объяснять результаты выдающихся географических открытий и путешествий.</w:t>
      </w:r>
    </w:p>
    <w:p w:rsidR="00AA47F8" w:rsidRPr="0003752D" w:rsidRDefault="00AA47F8" w:rsidP="00F325A9">
      <w:pPr>
        <w:pStyle w:val="a3"/>
        <w:numPr>
          <w:ilvl w:val="0"/>
          <w:numId w:val="123"/>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sz w:val="28"/>
          <w:szCs w:val="28"/>
        </w:rPr>
        <w:t>освоение системы географических знаний о природе, населении, хозяйстве мира</w:t>
      </w:r>
      <w:r w:rsidRPr="0003752D">
        <w:rPr>
          <w:rFonts w:ascii="Times New Roman" w:hAnsi="Times New Roman" w:cs="Times New Roman"/>
          <w:bCs/>
          <w:sz w:val="28"/>
          <w:szCs w:val="28"/>
        </w:rPr>
        <w:t>:</w:t>
      </w:r>
    </w:p>
    <w:p w:rsidR="00AA47F8" w:rsidRPr="0003752D" w:rsidRDefault="00AA47F8" w:rsidP="0003752D">
      <w:pPr>
        <w:tabs>
          <w:tab w:val="left" w:pos="709"/>
        </w:tabs>
        <w:spacing w:after="0" w:line="240" w:lineRule="auto"/>
        <w:ind w:firstLine="454"/>
        <w:jc w:val="both"/>
        <w:rPr>
          <w:rFonts w:ascii="Times New Roman" w:hAnsi="Times New Roman" w:cs="Times New Roman"/>
          <w:bCs/>
          <w:sz w:val="28"/>
          <w:szCs w:val="28"/>
        </w:rPr>
      </w:pPr>
      <w:r w:rsidRPr="0003752D">
        <w:rPr>
          <w:rFonts w:ascii="Times New Roman" w:hAnsi="Times New Roman" w:cs="Times New Roman"/>
          <w:bCs/>
          <w:sz w:val="28"/>
          <w:szCs w:val="28"/>
        </w:rPr>
        <w:t>- составлять характеристику процессов и явлений, характерных для каждой геосферы и географической оболочки;</w:t>
      </w:r>
    </w:p>
    <w:p w:rsidR="00AA47F8" w:rsidRPr="0003752D" w:rsidRDefault="00AA47F8" w:rsidP="0003752D">
      <w:pPr>
        <w:tabs>
          <w:tab w:val="left" w:pos="709"/>
        </w:tabs>
        <w:spacing w:after="0" w:line="240" w:lineRule="auto"/>
        <w:ind w:firstLine="454"/>
        <w:jc w:val="both"/>
        <w:rPr>
          <w:rFonts w:ascii="Times New Roman" w:hAnsi="Times New Roman" w:cs="Times New Roman"/>
          <w:bCs/>
          <w:sz w:val="28"/>
          <w:szCs w:val="28"/>
        </w:rPr>
      </w:pPr>
      <w:r w:rsidRPr="0003752D">
        <w:rPr>
          <w:rFonts w:ascii="Times New Roman" w:hAnsi="Times New Roman" w:cs="Times New Roman"/>
          <w:bCs/>
          <w:sz w:val="28"/>
          <w:szCs w:val="28"/>
        </w:rPr>
        <w:t>- выявлять взаимосвязь компонентов геосферы и их изменения;</w:t>
      </w:r>
    </w:p>
    <w:p w:rsidR="00AA47F8" w:rsidRPr="0003752D" w:rsidRDefault="00AA47F8" w:rsidP="0003752D">
      <w:pPr>
        <w:tabs>
          <w:tab w:val="left" w:pos="709"/>
        </w:tabs>
        <w:spacing w:after="0" w:line="240" w:lineRule="auto"/>
        <w:ind w:firstLine="454"/>
        <w:jc w:val="both"/>
        <w:rPr>
          <w:rFonts w:ascii="Times New Roman" w:hAnsi="Times New Roman" w:cs="Times New Roman"/>
          <w:bCs/>
          <w:sz w:val="28"/>
          <w:szCs w:val="28"/>
        </w:rPr>
      </w:pPr>
      <w:r w:rsidRPr="0003752D">
        <w:rPr>
          <w:rFonts w:ascii="Times New Roman" w:hAnsi="Times New Roman" w:cs="Times New Roman"/>
          <w:bCs/>
          <w:sz w:val="28"/>
          <w:szCs w:val="28"/>
        </w:rPr>
        <w:t>- объяснять проявление в природе Земли географической зональности и высотной поясности;</w:t>
      </w:r>
    </w:p>
    <w:p w:rsidR="00AA47F8" w:rsidRPr="0003752D" w:rsidRDefault="00AA47F8" w:rsidP="0003752D">
      <w:pPr>
        <w:tabs>
          <w:tab w:val="left" w:pos="709"/>
        </w:tabs>
        <w:spacing w:after="0" w:line="240" w:lineRule="auto"/>
        <w:ind w:firstLine="454"/>
        <w:jc w:val="both"/>
        <w:rPr>
          <w:rFonts w:ascii="Times New Roman" w:hAnsi="Times New Roman" w:cs="Times New Roman"/>
          <w:bCs/>
          <w:sz w:val="28"/>
          <w:szCs w:val="28"/>
        </w:rPr>
      </w:pPr>
      <w:r w:rsidRPr="0003752D">
        <w:rPr>
          <w:rFonts w:ascii="Times New Roman" w:hAnsi="Times New Roman" w:cs="Times New Roman"/>
          <w:bCs/>
          <w:sz w:val="28"/>
          <w:szCs w:val="28"/>
        </w:rPr>
        <w:t>- определять географические особенности природы материков, океанов и отдельных стран;</w:t>
      </w:r>
    </w:p>
    <w:p w:rsidR="00AA47F8" w:rsidRPr="0003752D" w:rsidRDefault="00AA47F8" w:rsidP="0003752D">
      <w:pPr>
        <w:tabs>
          <w:tab w:val="left" w:pos="709"/>
        </w:tabs>
        <w:spacing w:after="0" w:line="240" w:lineRule="auto"/>
        <w:ind w:firstLine="454"/>
        <w:jc w:val="both"/>
        <w:rPr>
          <w:rFonts w:ascii="Times New Roman" w:hAnsi="Times New Roman" w:cs="Times New Roman"/>
          <w:bCs/>
          <w:sz w:val="28"/>
          <w:szCs w:val="28"/>
        </w:rPr>
      </w:pPr>
      <w:r w:rsidRPr="0003752D">
        <w:rPr>
          <w:rFonts w:ascii="Times New Roman" w:hAnsi="Times New Roman" w:cs="Times New Roman"/>
          <w:bCs/>
          <w:sz w:val="28"/>
          <w:szCs w:val="28"/>
        </w:rPr>
        <w:t>- устанавливать связь между географическим положением, природными условиями, ресурсами и хозяйством отдельных регионов и стран;</w:t>
      </w:r>
    </w:p>
    <w:p w:rsidR="00AA47F8" w:rsidRPr="0003752D" w:rsidRDefault="00AA47F8" w:rsidP="0003752D">
      <w:pPr>
        <w:tabs>
          <w:tab w:val="left" w:pos="709"/>
        </w:tabs>
        <w:spacing w:after="0" w:line="240" w:lineRule="auto"/>
        <w:ind w:firstLine="454"/>
        <w:jc w:val="both"/>
        <w:rPr>
          <w:rFonts w:ascii="Times New Roman" w:hAnsi="Times New Roman" w:cs="Times New Roman"/>
          <w:bCs/>
          <w:sz w:val="28"/>
          <w:szCs w:val="28"/>
        </w:rPr>
      </w:pPr>
      <w:r w:rsidRPr="0003752D">
        <w:rPr>
          <w:rFonts w:ascii="Times New Roman" w:hAnsi="Times New Roman" w:cs="Times New Roman"/>
          <w:bCs/>
          <w:sz w:val="28"/>
          <w:szCs w:val="28"/>
        </w:rPr>
        <w:t xml:space="preserve">- выделять природные и антропогенные причины возникновения </w:t>
      </w:r>
      <w:proofErr w:type="spellStart"/>
      <w:r w:rsidRPr="0003752D">
        <w:rPr>
          <w:rFonts w:ascii="Times New Roman" w:hAnsi="Times New Roman" w:cs="Times New Roman"/>
          <w:bCs/>
          <w:sz w:val="28"/>
          <w:szCs w:val="28"/>
        </w:rPr>
        <w:t>геоэкологических</w:t>
      </w:r>
      <w:proofErr w:type="spellEnd"/>
      <w:r w:rsidRPr="0003752D">
        <w:rPr>
          <w:rFonts w:ascii="Times New Roman" w:hAnsi="Times New Roman" w:cs="Times New Roman"/>
          <w:bCs/>
          <w:sz w:val="28"/>
          <w:szCs w:val="28"/>
        </w:rPr>
        <w:t xml:space="preserve"> проблем на глобальном, региональном и локальном уровнях.</w:t>
      </w:r>
    </w:p>
    <w:p w:rsidR="00AA47F8" w:rsidRPr="0003752D" w:rsidRDefault="00AA47F8" w:rsidP="00F325A9">
      <w:pPr>
        <w:pStyle w:val="a3"/>
        <w:numPr>
          <w:ilvl w:val="0"/>
          <w:numId w:val="123"/>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использование географических умений:</w:t>
      </w:r>
    </w:p>
    <w:p w:rsidR="00AA47F8" w:rsidRPr="0003752D" w:rsidRDefault="00AA47F8" w:rsidP="0003752D">
      <w:pPr>
        <w:tabs>
          <w:tab w:val="left" w:pos="709"/>
        </w:tabs>
        <w:spacing w:after="0" w:line="240" w:lineRule="auto"/>
        <w:ind w:firstLine="454"/>
        <w:jc w:val="both"/>
        <w:rPr>
          <w:rFonts w:ascii="Times New Roman" w:hAnsi="Times New Roman" w:cs="Times New Roman"/>
          <w:bCs/>
          <w:sz w:val="28"/>
          <w:szCs w:val="28"/>
        </w:rPr>
      </w:pPr>
      <w:r w:rsidRPr="0003752D">
        <w:rPr>
          <w:rFonts w:ascii="Times New Roman" w:hAnsi="Times New Roman" w:cs="Times New Roman"/>
          <w:bCs/>
          <w:sz w:val="28"/>
          <w:szCs w:val="28"/>
        </w:rPr>
        <w:t>- анализировать и оценивать информацию географии народов Земли;</w:t>
      </w:r>
    </w:p>
    <w:p w:rsidR="00AA47F8" w:rsidRPr="0003752D" w:rsidRDefault="00AA47F8" w:rsidP="0003752D">
      <w:pPr>
        <w:tabs>
          <w:tab w:val="left" w:pos="709"/>
        </w:tabs>
        <w:spacing w:after="0" w:line="240" w:lineRule="auto"/>
        <w:ind w:firstLine="454"/>
        <w:jc w:val="both"/>
        <w:rPr>
          <w:rFonts w:ascii="Times New Roman" w:hAnsi="Times New Roman" w:cs="Times New Roman"/>
          <w:bCs/>
          <w:sz w:val="28"/>
          <w:szCs w:val="28"/>
        </w:rPr>
      </w:pPr>
      <w:r w:rsidRPr="0003752D">
        <w:rPr>
          <w:rFonts w:ascii="Times New Roman" w:hAnsi="Times New Roman" w:cs="Times New Roman"/>
          <w:bCs/>
          <w:sz w:val="28"/>
          <w:szCs w:val="28"/>
        </w:rPr>
        <w:t xml:space="preserve">- находить и анализировать в различных источниках информацию, необходимую для объяснения географических явлений, хозяйственный потенциал и экологические проблемы на разных материках и в океанах. </w:t>
      </w:r>
    </w:p>
    <w:p w:rsidR="00AA47F8" w:rsidRPr="0003752D" w:rsidRDefault="00AA47F8" w:rsidP="00F325A9">
      <w:pPr>
        <w:pStyle w:val="a3"/>
        <w:numPr>
          <w:ilvl w:val="0"/>
          <w:numId w:val="123"/>
        </w:numPr>
        <w:tabs>
          <w:tab w:val="left" w:pos="709"/>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использование карт как моделей:</w:t>
      </w:r>
    </w:p>
    <w:p w:rsidR="00AA47F8" w:rsidRPr="0003752D" w:rsidRDefault="00AA47F8" w:rsidP="0003752D">
      <w:pPr>
        <w:tabs>
          <w:tab w:val="left" w:pos="709"/>
        </w:tabs>
        <w:spacing w:after="0" w:line="240" w:lineRule="auto"/>
        <w:ind w:firstLine="454"/>
        <w:jc w:val="both"/>
        <w:rPr>
          <w:rFonts w:ascii="Times New Roman" w:hAnsi="Times New Roman" w:cs="Times New Roman"/>
          <w:sz w:val="28"/>
          <w:szCs w:val="28"/>
        </w:rPr>
      </w:pPr>
      <w:r w:rsidRPr="0003752D">
        <w:rPr>
          <w:rFonts w:ascii="Times New Roman" w:hAnsi="Times New Roman" w:cs="Times New Roman"/>
          <w:sz w:val="28"/>
          <w:szCs w:val="28"/>
        </w:rPr>
        <w:t>- различать карты по содержанию, масштабу, способам картографического изображения;</w:t>
      </w:r>
    </w:p>
    <w:p w:rsidR="00AA47F8" w:rsidRPr="0003752D" w:rsidRDefault="00AA47F8" w:rsidP="0003752D">
      <w:pPr>
        <w:tabs>
          <w:tab w:val="left" w:pos="709"/>
        </w:tabs>
        <w:spacing w:after="0" w:line="240" w:lineRule="auto"/>
        <w:ind w:firstLine="454"/>
        <w:jc w:val="both"/>
        <w:rPr>
          <w:rFonts w:ascii="Times New Roman" w:hAnsi="Times New Roman" w:cs="Times New Roman"/>
          <w:sz w:val="28"/>
          <w:szCs w:val="28"/>
        </w:rPr>
      </w:pPr>
      <w:r w:rsidRPr="0003752D">
        <w:rPr>
          <w:rFonts w:ascii="Times New Roman" w:hAnsi="Times New Roman" w:cs="Times New Roman"/>
          <w:sz w:val="28"/>
          <w:szCs w:val="28"/>
        </w:rPr>
        <w:t>- выделять, описывать и объяснять по  картам признаки географических объектов и явлений на материках, в океанах и различных странах.</w:t>
      </w:r>
    </w:p>
    <w:p w:rsidR="00AA47F8" w:rsidRPr="0003752D" w:rsidRDefault="00AA47F8" w:rsidP="00F325A9">
      <w:pPr>
        <w:pStyle w:val="a3"/>
        <w:numPr>
          <w:ilvl w:val="0"/>
          <w:numId w:val="123"/>
        </w:numPr>
        <w:tabs>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sz w:val="28"/>
          <w:szCs w:val="28"/>
        </w:rPr>
        <w:t>понимание смысла собственной действительности</w:t>
      </w:r>
      <w:r w:rsidRPr="0003752D">
        <w:rPr>
          <w:rFonts w:ascii="Times New Roman" w:hAnsi="Times New Roman" w:cs="Times New Roman"/>
          <w:bCs/>
          <w:sz w:val="28"/>
          <w:szCs w:val="28"/>
        </w:rPr>
        <w:t>:</w:t>
      </w:r>
    </w:p>
    <w:p w:rsidR="00AA47F8" w:rsidRPr="0003752D" w:rsidRDefault="00AA47F8" w:rsidP="0003752D">
      <w:pPr>
        <w:tabs>
          <w:tab w:val="left" w:pos="709"/>
        </w:tabs>
        <w:spacing w:after="0" w:line="240" w:lineRule="auto"/>
        <w:ind w:firstLine="454"/>
        <w:jc w:val="both"/>
        <w:rPr>
          <w:rFonts w:ascii="Times New Roman" w:hAnsi="Times New Roman" w:cs="Times New Roman"/>
          <w:bCs/>
          <w:sz w:val="28"/>
          <w:szCs w:val="28"/>
        </w:rPr>
      </w:pPr>
      <w:r w:rsidRPr="0003752D">
        <w:rPr>
          <w:rFonts w:ascii="Times New Roman" w:hAnsi="Times New Roman" w:cs="Times New Roman"/>
          <w:bCs/>
          <w:sz w:val="28"/>
          <w:szCs w:val="28"/>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AA47F8" w:rsidRPr="0003752D" w:rsidRDefault="00AA47F8" w:rsidP="0003752D">
      <w:pPr>
        <w:tabs>
          <w:tab w:val="left" w:pos="709"/>
        </w:tabs>
        <w:spacing w:after="0" w:line="240" w:lineRule="auto"/>
        <w:ind w:firstLine="454"/>
        <w:jc w:val="both"/>
        <w:rPr>
          <w:rFonts w:ascii="Times New Roman" w:hAnsi="Times New Roman" w:cs="Times New Roman"/>
          <w:bCs/>
          <w:sz w:val="28"/>
          <w:szCs w:val="28"/>
        </w:rPr>
      </w:pPr>
      <w:r w:rsidRPr="0003752D">
        <w:rPr>
          <w:rFonts w:ascii="Times New Roman" w:hAnsi="Times New Roman" w:cs="Times New Roman"/>
          <w:bCs/>
          <w:sz w:val="28"/>
          <w:szCs w:val="28"/>
        </w:rPr>
        <w:t xml:space="preserve">- приводить примеры использования и охраны природных ресурсов, адаптации человека к условиям окружающей среды, её влияния на особенности культуры </w:t>
      </w:r>
      <w:r w:rsidRPr="0003752D">
        <w:rPr>
          <w:rFonts w:ascii="Times New Roman" w:hAnsi="Times New Roman" w:cs="Times New Roman"/>
          <w:bCs/>
          <w:sz w:val="28"/>
          <w:szCs w:val="28"/>
        </w:rPr>
        <w:lastRenderedPageBreak/>
        <w:t>народов; районов разной специализации хозяйственной деятельности крупнейших регионов и отдельных стран мира.</w:t>
      </w:r>
    </w:p>
    <w:p w:rsidR="00A3135B" w:rsidRPr="0003752D" w:rsidRDefault="00A3135B" w:rsidP="0003752D">
      <w:pPr>
        <w:tabs>
          <w:tab w:val="left" w:pos="709"/>
        </w:tabs>
        <w:spacing w:after="0" w:line="240" w:lineRule="auto"/>
        <w:ind w:firstLine="454"/>
        <w:jc w:val="both"/>
        <w:rPr>
          <w:rFonts w:ascii="Times New Roman" w:hAnsi="Times New Roman" w:cs="Times New Roman"/>
          <w:color w:val="000000"/>
          <w:spacing w:val="1"/>
          <w:w w:val="123"/>
          <w:sz w:val="28"/>
          <w:szCs w:val="28"/>
        </w:rPr>
      </w:pPr>
    </w:p>
    <w:p w:rsidR="00FB25B1" w:rsidRPr="0003752D" w:rsidRDefault="00362D16" w:rsidP="00362D16">
      <w:pPr>
        <w:tabs>
          <w:tab w:val="left" w:pos="709"/>
        </w:tabs>
        <w:spacing w:after="0" w:line="240" w:lineRule="auto"/>
        <w:ind w:firstLine="454"/>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xml:space="preserve">. </w:t>
      </w:r>
      <w:r w:rsidR="005309C2" w:rsidRPr="0003752D">
        <w:rPr>
          <w:rFonts w:ascii="Times New Roman" w:hAnsi="Times New Roman" w:cs="Times New Roman"/>
          <w:b/>
          <w:sz w:val="28"/>
          <w:szCs w:val="28"/>
        </w:rPr>
        <w:t>Содержание учебного предмета</w:t>
      </w:r>
    </w:p>
    <w:p w:rsidR="003C1815" w:rsidRPr="0003752D" w:rsidRDefault="003C1815" w:rsidP="0003752D">
      <w:pPr>
        <w:tabs>
          <w:tab w:val="left" w:pos="709"/>
        </w:tabs>
        <w:spacing w:after="0" w:line="240" w:lineRule="auto"/>
        <w:ind w:firstLine="454"/>
        <w:jc w:val="center"/>
        <w:rPr>
          <w:rFonts w:ascii="Times New Roman" w:hAnsi="Times New Roman" w:cs="Times New Roman"/>
          <w:b/>
          <w:sz w:val="28"/>
          <w:szCs w:val="28"/>
        </w:rPr>
      </w:pPr>
      <w:r w:rsidRPr="0003752D">
        <w:rPr>
          <w:rFonts w:ascii="Times New Roman" w:hAnsi="Times New Roman" w:cs="Times New Roman"/>
          <w:b/>
          <w:sz w:val="28"/>
          <w:szCs w:val="28"/>
        </w:rPr>
        <w:t>География. Введение в географию</w:t>
      </w:r>
    </w:p>
    <w:p w:rsidR="003C1815" w:rsidRPr="0003752D" w:rsidRDefault="003C1815" w:rsidP="0003752D">
      <w:pPr>
        <w:tabs>
          <w:tab w:val="left" w:pos="709"/>
        </w:tabs>
        <w:spacing w:after="0" w:line="240" w:lineRule="auto"/>
        <w:ind w:firstLine="454"/>
        <w:jc w:val="center"/>
        <w:rPr>
          <w:rFonts w:ascii="Times New Roman" w:hAnsi="Times New Roman" w:cs="Times New Roman"/>
          <w:sz w:val="28"/>
          <w:szCs w:val="28"/>
        </w:rPr>
      </w:pPr>
      <w:r w:rsidRPr="0003752D">
        <w:rPr>
          <w:rFonts w:ascii="Times New Roman" w:hAnsi="Times New Roman" w:cs="Times New Roman"/>
          <w:sz w:val="28"/>
          <w:szCs w:val="28"/>
        </w:rPr>
        <w:t>(5 класс, 34 часа)</w:t>
      </w:r>
    </w:p>
    <w:p w:rsidR="003C1815" w:rsidRPr="0003752D" w:rsidRDefault="003C1815" w:rsidP="0003752D">
      <w:pPr>
        <w:tabs>
          <w:tab w:val="left" w:pos="709"/>
        </w:tabs>
        <w:spacing w:after="0" w:line="240" w:lineRule="auto"/>
        <w:ind w:firstLine="454"/>
        <w:jc w:val="center"/>
        <w:rPr>
          <w:rFonts w:ascii="Times New Roman" w:eastAsia="PragmaticaCondC" w:hAnsi="Times New Roman" w:cs="Times New Roman"/>
          <w:b/>
          <w:sz w:val="28"/>
          <w:szCs w:val="28"/>
        </w:rPr>
      </w:pPr>
      <w:r w:rsidRPr="0003752D">
        <w:rPr>
          <w:rFonts w:ascii="Times New Roman" w:eastAsia="PragmaticaCondC" w:hAnsi="Times New Roman" w:cs="Times New Roman"/>
          <w:b/>
          <w:sz w:val="28"/>
          <w:szCs w:val="28"/>
        </w:rPr>
        <w:t>Пояснительная записка</w:t>
      </w:r>
    </w:p>
    <w:p w:rsidR="003C1815" w:rsidRPr="0003752D" w:rsidRDefault="003C1815" w:rsidP="0003752D">
      <w:pPr>
        <w:tabs>
          <w:tab w:val="left" w:pos="709"/>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Курс географии 5 класса открывает пятилетний цикл изучения географии в основной школе. «Введение в географию» опирается на пропедевтические знания учащихся из курсов «Окружающий мир» начальной ступени обучения.</w:t>
      </w:r>
    </w:p>
    <w:p w:rsidR="003C1815" w:rsidRPr="0003752D" w:rsidRDefault="003C1815" w:rsidP="0003752D">
      <w:pPr>
        <w:tabs>
          <w:tab w:val="left" w:pos="709"/>
        </w:tabs>
        <w:spacing w:after="0" w:line="240" w:lineRule="auto"/>
        <w:ind w:firstLine="454"/>
        <w:jc w:val="both"/>
        <w:rPr>
          <w:rFonts w:ascii="Times New Roman" w:hAnsi="Times New Roman" w:cs="Times New Roman"/>
          <w:b/>
          <w:sz w:val="28"/>
          <w:szCs w:val="28"/>
        </w:rPr>
      </w:pPr>
      <w:r w:rsidRPr="0003752D">
        <w:rPr>
          <w:rFonts w:ascii="Times New Roman" w:hAnsi="Times New Roman" w:cs="Times New Roman"/>
          <w:b/>
          <w:sz w:val="28"/>
          <w:szCs w:val="28"/>
        </w:rPr>
        <w:t>Цели и задачи курса:</w:t>
      </w:r>
    </w:p>
    <w:p w:rsidR="003C1815" w:rsidRPr="0003752D" w:rsidRDefault="003C1815" w:rsidP="00F325A9">
      <w:pPr>
        <w:widowControl w:val="0"/>
        <w:numPr>
          <w:ilvl w:val="0"/>
          <w:numId w:val="11"/>
        </w:numPr>
        <w:tabs>
          <w:tab w:val="left" w:pos="709"/>
        </w:tabs>
        <w:suppressAutoHyphen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ознакомление учащихся с основными понятиями и закономерностями науки географии;</w:t>
      </w:r>
    </w:p>
    <w:p w:rsidR="003C1815" w:rsidRPr="0003752D" w:rsidRDefault="003C1815" w:rsidP="00F325A9">
      <w:pPr>
        <w:widowControl w:val="0"/>
        <w:numPr>
          <w:ilvl w:val="0"/>
          <w:numId w:val="11"/>
        </w:numPr>
        <w:tabs>
          <w:tab w:val="left" w:pos="709"/>
        </w:tabs>
        <w:suppressAutoHyphen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формирование географической культуры личности и обучение географическому языку;</w:t>
      </w:r>
    </w:p>
    <w:p w:rsidR="003C1815" w:rsidRPr="0003752D" w:rsidRDefault="003C1815" w:rsidP="00F325A9">
      <w:pPr>
        <w:widowControl w:val="0"/>
        <w:numPr>
          <w:ilvl w:val="0"/>
          <w:numId w:val="11"/>
        </w:numPr>
        <w:tabs>
          <w:tab w:val="left" w:pos="709"/>
        </w:tabs>
        <w:suppressAutoHyphen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формирование умения использовать источники географической информации, прежде всего географические карты;</w:t>
      </w:r>
    </w:p>
    <w:p w:rsidR="003C1815" w:rsidRPr="0003752D" w:rsidRDefault="003C1815" w:rsidP="00F325A9">
      <w:pPr>
        <w:widowControl w:val="0"/>
        <w:numPr>
          <w:ilvl w:val="0"/>
          <w:numId w:val="11"/>
        </w:numPr>
        <w:tabs>
          <w:tab w:val="left" w:pos="709"/>
        </w:tabs>
        <w:suppressAutoHyphen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сформировать знания о земных оболочках: атмосфере, гидросфере, литосфере, биосфере;</w:t>
      </w:r>
    </w:p>
    <w:p w:rsidR="003C1815" w:rsidRPr="0003752D" w:rsidRDefault="003C1815" w:rsidP="00F325A9">
      <w:pPr>
        <w:widowControl w:val="0"/>
        <w:numPr>
          <w:ilvl w:val="0"/>
          <w:numId w:val="11"/>
        </w:numPr>
        <w:tabs>
          <w:tab w:val="left" w:pos="709"/>
        </w:tabs>
        <w:suppressAutoHyphen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формирование правильных пространственных представлений о природных системах Земли на разных уровнях: от локальных (местных) до глобальных.</w:t>
      </w:r>
    </w:p>
    <w:p w:rsidR="003C1815" w:rsidRPr="0003752D" w:rsidRDefault="003C1815" w:rsidP="0003752D">
      <w:pPr>
        <w:tabs>
          <w:tab w:val="left" w:pos="709"/>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 xml:space="preserve">Согласно Федеральному государственному образовательному стандарту общего образования, на изучение географии в 5 классе отводится 34 часа. Материал курса сгруппирован в пять разделов. </w:t>
      </w:r>
    </w:p>
    <w:p w:rsidR="003C1815" w:rsidRPr="0003752D" w:rsidRDefault="003C1815" w:rsidP="0003752D">
      <w:pPr>
        <w:tabs>
          <w:tab w:val="left" w:pos="709"/>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 xml:space="preserve">Первый тематический раздел «Наука география» знакомит учащихся с историей и содержанием географической науки, а также содержит сведения о методах географических исследований. </w:t>
      </w:r>
    </w:p>
    <w:p w:rsidR="003C1815" w:rsidRPr="0003752D" w:rsidRDefault="003C1815" w:rsidP="0003752D">
      <w:pPr>
        <w:tabs>
          <w:tab w:val="left" w:pos="709"/>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Материал второго раздела — «Земля и ее изображения» —сообщает учащимся об основных этапах становления знаний о форме и размерах Земли, а также о способах ее изображения, но и носит пропедевтический характер по отношению к последующим курсам географии.</w:t>
      </w:r>
    </w:p>
    <w:p w:rsidR="003C1815" w:rsidRPr="0003752D" w:rsidRDefault="003C1815" w:rsidP="0003752D">
      <w:pPr>
        <w:tabs>
          <w:tab w:val="left" w:pos="709"/>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 xml:space="preserve">Третий раздел «История географических исследований» знакомит учащихся с историей изучения и освоения Земли. Целью раздела является построенный на конкретных примерах рассказ о тех усилиях, которые потребовались от человечества, чтобы изучить собственную планету. </w:t>
      </w:r>
      <w:r w:rsidR="00640828" w:rsidRPr="0003752D">
        <w:rPr>
          <w:rFonts w:ascii="Times New Roman" w:eastAsia="PragmaticaCondC" w:hAnsi="Times New Roman" w:cs="Times New Roman"/>
          <w:sz w:val="28"/>
          <w:szCs w:val="28"/>
        </w:rPr>
        <w:t>Также  в разделе рассматривается</w:t>
      </w:r>
      <w:r w:rsidRPr="0003752D">
        <w:rPr>
          <w:rFonts w:ascii="Times New Roman" w:eastAsia="PragmaticaCondC" w:hAnsi="Times New Roman" w:cs="Times New Roman"/>
          <w:sz w:val="28"/>
          <w:szCs w:val="28"/>
        </w:rPr>
        <w:t xml:space="preserve"> вклад русских путешественников в этот процесс. При изучении раздела реализуются </w:t>
      </w:r>
      <w:proofErr w:type="spellStart"/>
      <w:r w:rsidRPr="0003752D">
        <w:rPr>
          <w:rFonts w:ascii="Times New Roman" w:eastAsia="PragmaticaCondC" w:hAnsi="Times New Roman" w:cs="Times New Roman"/>
          <w:sz w:val="28"/>
          <w:szCs w:val="28"/>
        </w:rPr>
        <w:t>межпредметные</w:t>
      </w:r>
      <w:proofErr w:type="spellEnd"/>
      <w:r w:rsidRPr="0003752D">
        <w:rPr>
          <w:rFonts w:ascii="Times New Roman" w:eastAsia="PragmaticaCondC" w:hAnsi="Times New Roman" w:cs="Times New Roman"/>
          <w:sz w:val="28"/>
          <w:szCs w:val="28"/>
        </w:rPr>
        <w:t xml:space="preserve"> связи с историей.</w:t>
      </w:r>
    </w:p>
    <w:p w:rsidR="00F26E17" w:rsidRPr="0003752D" w:rsidRDefault="00F26E17" w:rsidP="0003752D">
      <w:pPr>
        <w:tabs>
          <w:tab w:val="left" w:pos="709"/>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Четвертый</w:t>
      </w:r>
      <w:r w:rsidR="003C1815" w:rsidRPr="0003752D">
        <w:rPr>
          <w:rFonts w:ascii="Times New Roman" w:eastAsia="PragmaticaCondC" w:hAnsi="Times New Roman" w:cs="Times New Roman"/>
          <w:sz w:val="28"/>
          <w:szCs w:val="28"/>
        </w:rPr>
        <w:t xml:space="preserve"> раздел «Путешествие по планете Земля» призван первично познакомить учащихся с особенностями природы материков и океанов. </w:t>
      </w:r>
    </w:p>
    <w:p w:rsidR="00F26E17" w:rsidRPr="0003752D" w:rsidRDefault="00F26E17" w:rsidP="0003752D">
      <w:pPr>
        <w:tabs>
          <w:tab w:val="left" w:pos="709"/>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 xml:space="preserve">Пятый раздел учебника «Природа Земли» знакомит учащихся с оболочками нашей планеты: литосферой, атмосферой, гидросферой и биосферой. </w:t>
      </w:r>
    </w:p>
    <w:p w:rsidR="003C1815" w:rsidRPr="0003752D" w:rsidRDefault="003C1815" w:rsidP="0003752D">
      <w:pPr>
        <w:tabs>
          <w:tab w:val="left" w:pos="709"/>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Особая роль курса географии 5 класса заключается в формировании первичных представлений о географии как динамично развивающейся науке, являющейся основой рационального взаимодействия человека и окружающей среды.</w:t>
      </w:r>
    </w:p>
    <w:p w:rsidR="003C1815" w:rsidRPr="0003752D" w:rsidRDefault="003C1815" w:rsidP="0003752D">
      <w:pPr>
        <w:tabs>
          <w:tab w:val="left" w:pos="709"/>
        </w:tabs>
        <w:spacing w:after="0" w:line="240" w:lineRule="auto"/>
        <w:ind w:firstLine="454"/>
        <w:jc w:val="center"/>
        <w:rPr>
          <w:rFonts w:ascii="Times New Roman" w:eastAsia="PragmaticaCondC" w:hAnsi="Times New Roman" w:cs="Times New Roman"/>
          <w:b/>
          <w:bCs/>
          <w:sz w:val="28"/>
          <w:szCs w:val="28"/>
        </w:rPr>
      </w:pPr>
    </w:p>
    <w:p w:rsidR="003C1815" w:rsidRPr="0003752D" w:rsidRDefault="003C1815" w:rsidP="0003752D">
      <w:pPr>
        <w:tabs>
          <w:tab w:val="left" w:pos="709"/>
        </w:tabs>
        <w:spacing w:after="0" w:line="240" w:lineRule="auto"/>
        <w:ind w:firstLine="454"/>
        <w:jc w:val="center"/>
        <w:rPr>
          <w:rFonts w:ascii="Times New Roman" w:eastAsia="PragmaticaCondC" w:hAnsi="Times New Roman" w:cs="Times New Roman"/>
          <w:b/>
          <w:bCs/>
          <w:sz w:val="28"/>
          <w:szCs w:val="28"/>
        </w:rPr>
      </w:pPr>
      <w:r w:rsidRPr="0003752D">
        <w:rPr>
          <w:rFonts w:ascii="Times New Roman" w:eastAsia="PragmaticaCondC" w:hAnsi="Times New Roman" w:cs="Times New Roman"/>
          <w:b/>
          <w:bCs/>
          <w:sz w:val="28"/>
          <w:szCs w:val="28"/>
        </w:rPr>
        <w:t>Содержание программы</w:t>
      </w:r>
    </w:p>
    <w:p w:rsidR="003C1815" w:rsidRPr="0003752D" w:rsidRDefault="003C1815" w:rsidP="0003752D">
      <w:pPr>
        <w:tabs>
          <w:tab w:val="left" w:pos="709"/>
        </w:tabs>
        <w:spacing w:after="0" w:line="240" w:lineRule="auto"/>
        <w:ind w:firstLine="454"/>
        <w:jc w:val="center"/>
        <w:rPr>
          <w:rFonts w:ascii="Times New Roman" w:hAnsi="Times New Roman" w:cs="Times New Roman"/>
          <w:b/>
          <w:bCs/>
          <w:sz w:val="28"/>
          <w:szCs w:val="28"/>
        </w:rPr>
      </w:pPr>
      <w:r w:rsidRPr="0003752D">
        <w:rPr>
          <w:rFonts w:ascii="Times New Roman" w:hAnsi="Times New Roman" w:cs="Times New Roman"/>
          <w:b/>
          <w:bCs/>
          <w:sz w:val="28"/>
          <w:szCs w:val="28"/>
        </w:rPr>
        <w:lastRenderedPageBreak/>
        <w:t xml:space="preserve">Тема 1. </w:t>
      </w:r>
      <w:r w:rsidR="002F7FEB">
        <w:rPr>
          <w:rFonts w:ascii="Times New Roman" w:hAnsi="Times New Roman" w:cs="Times New Roman"/>
          <w:b/>
          <w:bCs/>
          <w:sz w:val="28"/>
          <w:szCs w:val="28"/>
        </w:rPr>
        <w:t>Введение. Наука география</w:t>
      </w:r>
      <w:r w:rsidRPr="0003752D">
        <w:rPr>
          <w:rFonts w:ascii="Times New Roman" w:hAnsi="Times New Roman" w:cs="Times New Roman"/>
          <w:b/>
          <w:bCs/>
          <w:sz w:val="28"/>
          <w:szCs w:val="28"/>
        </w:rPr>
        <w:t xml:space="preserve"> (2 часа)</w:t>
      </w:r>
    </w:p>
    <w:p w:rsidR="003C1815" w:rsidRPr="0003752D" w:rsidRDefault="00066F7A" w:rsidP="0003752D">
      <w:pPr>
        <w:tabs>
          <w:tab w:val="left" w:pos="709"/>
        </w:tabs>
        <w:spacing w:after="0" w:line="240" w:lineRule="auto"/>
        <w:ind w:firstLine="454"/>
        <w:jc w:val="both"/>
        <w:rPr>
          <w:rFonts w:ascii="Times New Roman" w:hAnsi="Times New Roman" w:cs="Times New Roman"/>
          <w:b/>
          <w:bCs/>
          <w:sz w:val="28"/>
          <w:szCs w:val="28"/>
        </w:rPr>
      </w:pPr>
      <w:r w:rsidRPr="0003752D">
        <w:rPr>
          <w:rFonts w:ascii="Times New Roman" w:hAnsi="Times New Roman" w:cs="Times New Roman"/>
          <w:b/>
          <w:bCs/>
          <w:sz w:val="28"/>
          <w:szCs w:val="28"/>
        </w:rPr>
        <w:t>Содержание темы</w:t>
      </w:r>
    </w:p>
    <w:p w:rsidR="003C1815" w:rsidRPr="0003752D" w:rsidRDefault="003C1815" w:rsidP="0003752D">
      <w:pPr>
        <w:tabs>
          <w:tab w:val="left" w:pos="709"/>
        </w:tabs>
        <w:spacing w:after="0" w:line="240" w:lineRule="auto"/>
        <w:ind w:firstLine="454"/>
        <w:jc w:val="both"/>
        <w:rPr>
          <w:rFonts w:ascii="Times New Roman" w:hAnsi="Times New Roman" w:cs="Times New Roman"/>
          <w:sz w:val="28"/>
          <w:szCs w:val="28"/>
        </w:rPr>
      </w:pPr>
      <w:r w:rsidRPr="0003752D">
        <w:rPr>
          <w:rFonts w:ascii="Times New Roman" w:hAnsi="Times New Roman" w:cs="Times New Roman"/>
          <w:sz w:val="28"/>
          <w:szCs w:val="28"/>
        </w:rPr>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rsidR="00C62168" w:rsidRPr="0003752D" w:rsidRDefault="00C62168" w:rsidP="0003752D">
      <w:pPr>
        <w:tabs>
          <w:tab w:val="left" w:pos="709"/>
        </w:tabs>
        <w:spacing w:after="0" w:line="240" w:lineRule="auto"/>
        <w:ind w:firstLine="454"/>
        <w:rPr>
          <w:rFonts w:ascii="Times New Roman" w:hAnsi="Times New Roman" w:cs="Times New Roman"/>
          <w:b/>
          <w:bCs/>
          <w:sz w:val="28"/>
          <w:szCs w:val="28"/>
        </w:rPr>
      </w:pPr>
    </w:p>
    <w:p w:rsidR="001F0194" w:rsidRPr="0003752D" w:rsidRDefault="003C1815" w:rsidP="0003752D">
      <w:pPr>
        <w:tabs>
          <w:tab w:val="left" w:pos="709"/>
        </w:tabs>
        <w:spacing w:after="0" w:line="240" w:lineRule="auto"/>
        <w:ind w:firstLine="454"/>
        <w:rPr>
          <w:rFonts w:ascii="Times New Roman" w:hAnsi="Times New Roman" w:cs="Times New Roman"/>
          <w:sz w:val="28"/>
          <w:szCs w:val="28"/>
        </w:rPr>
      </w:pPr>
      <w:r w:rsidRPr="0003752D">
        <w:rPr>
          <w:rFonts w:ascii="Times New Roman" w:hAnsi="Times New Roman" w:cs="Times New Roman"/>
          <w:b/>
          <w:bCs/>
          <w:sz w:val="28"/>
          <w:szCs w:val="28"/>
        </w:rPr>
        <w:t>Учебные понятия</w:t>
      </w:r>
    </w:p>
    <w:p w:rsidR="003C1815" w:rsidRPr="0003752D" w:rsidRDefault="001F0194" w:rsidP="0003752D">
      <w:pPr>
        <w:tabs>
          <w:tab w:val="left" w:pos="709"/>
        </w:tabs>
        <w:spacing w:after="0" w:line="240" w:lineRule="auto"/>
        <w:ind w:firstLine="454"/>
        <w:rPr>
          <w:rFonts w:ascii="Times New Roman" w:hAnsi="Times New Roman" w:cs="Times New Roman"/>
          <w:sz w:val="28"/>
          <w:szCs w:val="28"/>
        </w:rPr>
      </w:pPr>
      <w:r w:rsidRPr="0003752D">
        <w:rPr>
          <w:rFonts w:ascii="Times New Roman" w:hAnsi="Times New Roman" w:cs="Times New Roman"/>
          <w:sz w:val="28"/>
          <w:szCs w:val="28"/>
        </w:rPr>
        <w:t>География</w:t>
      </w:r>
      <w:r w:rsidR="003C1815" w:rsidRPr="0003752D">
        <w:rPr>
          <w:rFonts w:ascii="Times New Roman" w:hAnsi="Times New Roman" w:cs="Times New Roman"/>
          <w:sz w:val="28"/>
          <w:szCs w:val="28"/>
        </w:rPr>
        <w:t>, наука, метод, описательный метод, картографический метод, космический метод, источник географических знаний, картография.</w:t>
      </w:r>
    </w:p>
    <w:p w:rsidR="00C62168" w:rsidRPr="0003752D" w:rsidRDefault="00C62168" w:rsidP="0003752D">
      <w:pPr>
        <w:tabs>
          <w:tab w:val="left" w:pos="709"/>
        </w:tabs>
        <w:spacing w:after="0" w:line="240" w:lineRule="auto"/>
        <w:ind w:firstLine="454"/>
        <w:rPr>
          <w:rFonts w:ascii="Times New Roman" w:hAnsi="Times New Roman" w:cs="Times New Roman"/>
          <w:b/>
          <w:bCs/>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 xml:space="preserve">Персоналии </w:t>
      </w:r>
    </w:p>
    <w:p w:rsidR="003C1815" w:rsidRPr="0003752D" w:rsidRDefault="003C1815" w:rsidP="0003752D">
      <w:pPr>
        <w:tabs>
          <w:tab w:val="left" w:pos="709"/>
        </w:tabs>
        <w:spacing w:after="0" w:line="240" w:lineRule="auto"/>
        <w:ind w:firstLine="454"/>
        <w:rPr>
          <w:rFonts w:ascii="Times New Roman" w:hAnsi="Times New Roman" w:cs="Times New Roman"/>
          <w:sz w:val="28"/>
          <w:szCs w:val="28"/>
        </w:rPr>
      </w:pPr>
      <w:r w:rsidRPr="0003752D">
        <w:rPr>
          <w:rFonts w:ascii="Times New Roman" w:hAnsi="Times New Roman" w:cs="Times New Roman"/>
          <w:sz w:val="28"/>
          <w:szCs w:val="28"/>
        </w:rPr>
        <w:t>Эратосфен, Генри Стенли.</w:t>
      </w:r>
    </w:p>
    <w:p w:rsidR="00C62168" w:rsidRPr="0003752D" w:rsidRDefault="00C62168" w:rsidP="0003752D">
      <w:pPr>
        <w:tabs>
          <w:tab w:val="left" w:pos="709"/>
        </w:tabs>
        <w:spacing w:after="0" w:line="240" w:lineRule="auto"/>
        <w:ind w:firstLine="454"/>
        <w:rPr>
          <w:rFonts w:ascii="Times New Roman" w:hAnsi="Times New Roman" w:cs="Times New Roman"/>
          <w:b/>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sz w:val="28"/>
          <w:szCs w:val="28"/>
        </w:rPr>
      </w:pPr>
      <w:r w:rsidRPr="0003752D">
        <w:rPr>
          <w:rFonts w:ascii="Times New Roman" w:hAnsi="Times New Roman" w:cs="Times New Roman"/>
          <w:b/>
          <w:sz w:val="28"/>
          <w:szCs w:val="28"/>
        </w:rPr>
        <w:t>Основные образовательные идеи:</w:t>
      </w:r>
    </w:p>
    <w:p w:rsidR="003C1815" w:rsidRPr="0003752D" w:rsidRDefault="003C1815" w:rsidP="00F325A9">
      <w:pPr>
        <w:widowControl w:val="0"/>
        <w:numPr>
          <w:ilvl w:val="0"/>
          <w:numId w:val="6"/>
        </w:numPr>
        <w:tabs>
          <w:tab w:val="left" w:pos="709"/>
        </w:tabs>
        <w:suppressAutoHyphen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География — древняя наука, которая остается актуальной и сейчас, поскольку она изучает законы взаимоотношения человека и природы.</w:t>
      </w:r>
    </w:p>
    <w:p w:rsidR="003C1815" w:rsidRPr="0003752D" w:rsidRDefault="003C1815" w:rsidP="00F325A9">
      <w:pPr>
        <w:widowControl w:val="0"/>
        <w:numPr>
          <w:ilvl w:val="0"/>
          <w:numId w:val="6"/>
        </w:numPr>
        <w:tabs>
          <w:tab w:val="left" w:pos="709"/>
        </w:tabs>
        <w:suppressAutoHyphen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География располагает большим количеством разнообразных научно-исследовательских методов.</w:t>
      </w:r>
    </w:p>
    <w:p w:rsidR="00C62168" w:rsidRPr="0003752D" w:rsidRDefault="00C62168" w:rsidP="0003752D">
      <w:pPr>
        <w:tabs>
          <w:tab w:val="left" w:pos="709"/>
        </w:tabs>
        <w:spacing w:after="0" w:line="240" w:lineRule="auto"/>
        <w:ind w:firstLine="454"/>
        <w:rPr>
          <w:rFonts w:ascii="Times New Roman" w:hAnsi="Times New Roman" w:cs="Times New Roman"/>
          <w:b/>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sz w:val="28"/>
          <w:szCs w:val="28"/>
        </w:rPr>
      </w:pPr>
      <w:proofErr w:type="spellStart"/>
      <w:r w:rsidRPr="0003752D">
        <w:rPr>
          <w:rFonts w:ascii="Times New Roman" w:hAnsi="Times New Roman" w:cs="Times New Roman"/>
          <w:b/>
          <w:sz w:val="28"/>
          <w:szCs w:val="28"/>
        </w:rPr>
        <w:t>Метапредметные</w:t>
      </w:r>
      <w:proofErr w:type="spellEnd"/>
      <w:r w:rsidRPr="0003752D">
        <w:rPr>
          <w:rFonts w:ascii="Times New Roman" w:hAnsi="Times New Roman" w:cs="Times New Roman"/>
          <w:b/>
          <w:sz w:val="28"/>
          <w:szCs w:val="28"/>
        </w:rPr>
        <w:t xml:space="preserve"> умения: </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ставить учебную задачу под руководством  учителя;</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планировать свою деятельность под руководством учителя;</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выявлять причинно-следственные связи;</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определять критерии для сравнения фактов, явлений;</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выслушивать и объективно оценивать другого;</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уметь вести диалог, вырабатывая общее решение.</w:t>
      </w:r>
    </w:p>
    <w:p w:rsidR="00C62168" w:rsidRPr="0003752D" w:rsidRDefault="00C62168" w:rsidP="0003752D">
      <w:pPr>
        <w:widowControl w:val="0"/>
        <w:tabs>
          <w:tab w:val="left" w:pos="709"/>
        </w:tabs>
        <w:suppressAutoHyphens/>
        <w:spacing w:after="0" w:line="240" w:lineRule="auto"/>
        <w:ind w:firstLine="454"/>
        <w:rPr>
          <w:rFonts w:ascii="Times New Roman" w:hAnsi="Times New Roman" w:cs="Times New Roman"/>
          <w:b/>
          <w:sz w:val="28"/>
          <w:szCs w:val="28"/>
        </w:rPr>
      </w:pPr>
    </w:p>
    <w:p w:rsidR="002B250B" w:rsidRPr="0003752D" w:rsidRDefault="002B250B" w:rsidP="0003752D">
      <w:pPr>
        <w:widowControl w:val="0"/>
        <w:tabs>
          <w:tab w:val="left" w:pos="709"/>
        </w:tabs>
        <w:suppressAutoHyphens/>
        <w:spacing w:after="0" w:line="240" w:lineRule="auto"/>
        <w:ind w:firstLine="454"/>
        <w:rPr>
          <w:rFonts w:ascii="Times New Roman" w:hAnsi="Times New Roman" w:cs="Times New Roman"/>
          <w:b/>
          <w:sz w:val="28"/>
          <w:szCs w:val="28"/>
        </w:rPr>
      </w:pPr>
      <w:r w:rsidRPr="0003752D">
        <w:rPr>
          <w:rFonts w:ascii="Times New Roman" w:hAnsi="Times New Roman" w:cs="Times New Roman"/>
          <w:b/>
          <w:sz w:val="28"/>
          <w:szCs w:val="28"/>
        </w:rPr>
        <w:t>Предметные умения</w:t>
      </w:r>
    </w:p>
    <w:p w:rsidR="002B250B" w:rsidRPr="0003752D" w:rsidRDefault="002B250B" w:rsidP="0003752D">
      <w:pPr>
        <w:widowControl w:val="0"/>
        <w:tabs>
          <w:tab w:val="left" w:pos="709"/>
        </w:tabs>
        <w:suppressAutoHyphens/>
        <w:spacing w:after="0" w:line="240" w:lineRule="auto"/>
        <w:ind w:firstLine="454"/>
        <w:rPr>
          <w:rFonts w:ascii="Times New Roman" w:hAnsi="Times New Roman" w:cs="Times New Roman"/>
          <w:i/>
          <w:sz w:val="28"/>
          <w:szCs w:val="28"/>
        </w:rPr>
      </w:pPr>
      <w:r w:rsidRPr="0003752D">
        <w:rPr>
          <w:rFonts w:ascii="Times New Roman" w:hAnsi="Times New Roman" w:cs="Times New Roman"/>
          <w:i/>
          <w:sz w:val="28"/>
          <w:szCs w:val="28"/>
        </w:rPr>
        <w:t>Умение объяснять:</w:t>
      </w:r>
    </w:p>
    <w:p w:rsidR="002B250B" w:rsidRPr="0003752D" w:rsidRDefault="004770DE" w:rsidP="00F325A9">
      <w:pPr>
        <w:pStyle w:val="a3"/>
        <w:widowControl w:val="0"/>
        <w:numPr>
          <w:ilvl w:val="0"/>
          <w:numId w:val="37"/>
        </w:numPr>
        <w:tabs>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специфику географии как науки;</w:t>
      </w:r>
    </w:p>
    <w:p w:rsidR="002B250B" w:rsidRPr="0003752D" w:rsidRDefault="004770DE" w:rsidP="00F325A9">
      <w:pPr>
        <w:pStyle w:val="a3"/>
        <w:widowControl w:val="0"/>
        <w:numPr>
          <w:ilvl w:val="0"/>
          <w:numId w:val="37"/>
        </w:numPr>
        <w:tabs>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сп</w:t>
      </w:r>
      <w:r w:rsidR="002B250B" w:rsidRPr="0003752D">
        <w:rPr>
          <w:rFonts w:ascii="Times New Roman" w:hAnsi="Times New Roman" w:cs="Times New Roman"/>
          <w:sz w:val="28"/>
          <w:szCs w:val="28"/>
        </w:rPr>
        <w:t>ецифики методов географических исследований.</w:t>
      </w:r>
    </w:p>
    <w:p w:rsidR="002B250B" w:rsidRPr="0003752D" w:rsidRDefault="002B250B" w:rsidP="0003752D">
      <w:pPr>
        <w:widowControl w:val="0"/>
        <w:tabs>
          <w:tab w:val="left" w:pos="709"/>
        </w:tabs>
        <w:suppressAutoHyphens/>
        <w:spacing w:after="0" w:line="240" w:lineRule="auto"/>
        <w:ind w:firstLine="454"/>
        <w:rPr>
          <w:rFonts w:ascii="Times New Roman" w:hAnsi="Times New Roman" w:cs="Times New Roman"/>
          <w:i/>
          <w:sz w:val="28"/>
          <w:szCs w:val="28"/>
        </w:rPr>
      </w:pPr>
      <w:r w:rsidRPr="0003752D">
        <w:rPr>
          <w:rFonts w:ascii="Times New Roman" w:hAnsi="Times New Roman" w:cs="Times New Roman"/>
          <w:i/>
          <w:sz w:val="28"/>
          <w:szCs w:val="28"/>
        </w:rPr>
        <w:t>Умение определять:</w:t>
      </w:r>
    </w:p>
    <w:p w:rsidR="002B250B" w:rsidRPr="0003752D" w:rsidRDefault="004770DE" w:rsidP="00F325A9">
      <w:pPr>
        <w:pStyle w:val="a3"/>
        <w:widowControl w:val="0"/>
        <w:numPr>
          <w:ilvl w:val="0"/>
          <w:numId w:val="38"/>
        </w:numPr>
        <w:tabs>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отличительные особенности географических методов исследования;</w:t>
      </w:r>
    </w:p>
    <w:p w:rsidR="00126FF4" w:rsidRPr="0003752D" w:rsidRDefault="004770DE" w:rsidP="00F325A9">
      <w:pPr>
        <w:pStyle w:val="a3"/>
        <w:widowControl w:val="0"/>
        <w:numPr>
          <w:ilvl w:val="0"/>
          <w:numId w:val="38"/>
        </w:numPr>
        <w:tabs>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ра</w:t>
      </w:r>
      <w:r w:rsidR="00126FF4" w:rsidRPr="0003752D">
        <w:rPr>
          <w:rFonts w:ascii="Times New Roman" w:hAnsi="Times New Roman" w:cs="Times New Roman"/>
          <w:sz w:val="28"/>
          <w:szCs w:val="28"/>
        </w:rPr>
        <w:t>циональность использования источников географических знаний в конкретной учебной ситуации.</w:t>
      </w:r>
    </w:p>
    <w:p w:rsidR="00C62168" w:rsidRPr="0003752D" w:rsidRDefault="00C62168" w:rsidP="0003752D">
      <w:pPr>
        <w:tabs>
          <w:tab w:val="left" w:pos="709"/>
        </w:tabs>
        <w:spacing w:after="0" w:line="240" w:lineRule="auto"/>
        <w:ind w:firstLine="454"/>
        <w:rPr>
          <w:rFonts w:ascii="Times New Roman" w:hAnsi="Times New Roman" w:cs="Times New Roman"/>
          <w:b/>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sz w:val="28"/>
          <w:szCs w:val="28"/>
        </w:rPr>
      </w:pPr>
      <w:r w:rsidRPr="0003752D">
        <w:rPr>
          <w:rFonts w:ascii="Times New Roman" w:hAnsi="Times New Roman" w:cs="Times New Roman"/>
          <w:b/>
          <w:sz w:val="28"/>
          <w:szCs w:val="28"/>
        </w:rPr>
        <w:t>Практические работы:</w:t>
      </w:r>
    </w:p>
    <w:p w:rsidR="003C1815" w:rsidRPr="0003752D" w:rsidRDefault="003C1815" w:rsidP="00F325A9">
      <w:pPr>
        <w:widowControl w:val="0"/>
        <w:numPr>
          <w:ilvl w:val="0"/>
          <w:numId w:val="12"/>
        </w:numPr>
        <w:tabs>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Составление схемы наук о природе.</w:t>
      </w:r>
    </w:p>
    <w:p w:rsidR="003C1815" w:rsidRPr="0003752D" w:rsidRDefault="003C1815" w:rsidP="0003752D">
      <w:pPr>
        <w:tabs>
          <w:tab w:val="left" w:pos="709"/>
        </w:tabs>
        <w:spacing w:after="0" w:line="240" w:lineRule="auto"/>
        <w:ind w:firstLine="454"/>
        <w:rPr>
          <w:rFonts w:ascii="Times New Roman" w:hAnsi="Times New Roman" w:cs="Times New Roman"/>
          <w:sz w:val="28"/>
          <w:szCs w:val="28"/>
        </w:rPr>
      </w:pPr>
    </w:p>
    <w:p w:rsidR="003C1815" w:rsidRPr="0003752D" w:rsidRDefault="003C1815" w:rsidP="0003752D">
      <w:pPr>
        <w:tabs>
          <w:tab w:val="left" w:pos="709"/>
        </w:tabs>
        <w:spacing w:after="0" w:line="240" w:lineRule="auto"/>
        <w:ind w:firstLine="454"/>
        <w:jc w:val="center"/>
        <w:rPr>
          <w:rFonts w:ascii="Times New Roman" w:hAnsi="Times New Roman" w:cs="Times New Roman"/>
          <w:b/>
          <w:bCs/>
          <w:sz w:val="28"/>
          <w:szCs w:val="28"/>
        </w:rPr>
      </w:pPr>
      <w:r w:rsidRPr="0003752D">
        <w:rPr>
          <w:rFonts w:ascii="Times New Roman" w:hAnsi="Times New Roman" w:cs="Times New Roman"/>
          <w:b/>
          <w:bCs/>
          <w:sz w:val="28"/>
          <w:szCs w:val="28"/>
        </w:rPr>
        <w:t xml:space="preserve">Тема </w:t>
      </w:r>
      <w:r w:rsidR="001F0194" w:rsidRPr="0003752D">
        <w:rPr>
          <w:rFonts w:ascii="Times New Roman" w:hAnsi="Times New Roman" w:cs="Times New Roman"/>
          <w:b/>
          <w:bCs/>
          <w:sz w:val="28"/>
          <w:szCs w:val="28"/>
        </w:rPr>
        <w:t>2. Земля и её изображение (6</w:t>
      </w:r>
      <w:r w:rsidRPr="0003752D">
        <w:rPr>
          <w:rFonts w:ascii="Times New Roman" w:hAnsi="Times New Roman" w:cs="Times New Roman"/>
          <w:b/>
          <w:bCs/>
          <w:sz w:val="28"/>
          <w:szCs w:val="28"/>
        </w:rPr>
        <w:t xml:space="preserve"> часов)</w:t>
      </w:r>
    </w:p>
    <w:p w:rsidR="003C1815" w:rsidRPr="0003752D" w:rsidRDefault="00196AAD" w:rsidP="0003752D">
      <w:pPr>
        <w:tabs>
          <w:tab w:val="left" w:pos="709"/>
        </w:tabs>
        <w:spacing w:after="0" w:line="240" w:lineRule="auto"/>
        <w:ind w:firstLine="454"/>
        <w:jc w:val="both"/>
        <w:rPr>
          <w:rFonts w:ascii="Times New Roman" w:hAnsi="Times New Roman" w:cs="Times New Roman"/>
          <w:b/>
          <w:bCs/>
          <w:sz w:val="28"/>
          <w:szCs w:val="28"/>
        </w:rPr>
      </w:pPr>
      <w:r w:rsidRPr="0003752D">
        <w:rPr>
          <w:rFonts w:ascii="Times New Roman" w:hAnsi="Times New Roman" w:cs="Times New Roman"/>
          <w:b/>
          <w:bCs/>
          <w:sz w:val="28"/>
          <w:szCs w:val="28"/>
        </w:rPr>
        <w:t>Содержание темы</w:t>
      </w:r>
    </w:p>
    <w:p w:rsidR="003C1815" w:rsidRPr="0003752D" w:rsidRDefault="003C1815" w:rsidP="0003752D">
      <w:pPr>
        <w:tabs>
          <w:tab w:val="left" w:pos="709"/>
        </w:tabs>
        <w:spacing w:after="0" w:line="240" w:lineRule="auto"/>
        <w:ind w:firstLine="454"/>
        <w:rPr>
          <w:rFonts w:ascii="Times New Roman" w:hAnsi="Times New Roman" w:cs="Times New Roman"/>
          <w:sz w:val="28"/>
          <w:szCs w:val="28"/>
        </w:rPr>
      </w:pPr>
      <w:r w:rsidRPr="0003752D">
        <w:rPr>
          <w:rFonts w:ascii="Times New Roman" w:hAnsi="Times New Roman" w:cs="Times New Roman"/>
          <w:sz w:val="28"/>
          <w:szCs w:val="28"/>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C62168" w:rsidRPr="0003752D" w:rsidRDefault="00C62168" w:rsidP="0003752D">
      <w:pPr>
        <w:tabs>
          <w:tab w:val="left" w:pos="709"/>
        </w:tabs>
        <w:spacing w:after="0" w:line="240" w:lineRule="auto"/>
        <w:ind w:firstLine="454"/>
        <w:rPr>
          <w:rFonts w:ascii="Times New Roman" w:hAnsi="Times New Roman" w:cs="Times New Roman"/>
          <w:b/>
          <w:bCs/>
          <w:sz w:val="28"/>
          <w:szCs w:val="28"/>
        </w:rPr>
      </w:pPr>
    </w:p>
    <w:p w:rsidR="003C1815" w:rsidRPr="0003752D" w:rsidRDefault="00196AAD"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lastRenderedPageBreak/>
        <w:t>Учебные понятия</w:t>
      </w:r>
    </w:p>
    <w:p w:rsidR="003C1815" w:rsidRPr="0003752D" w:rsidRDefault="00196AAD" w:rsidP="0003752D">
      <w:pPr>
        <w:tabs>
          <w:tab w:val="left" w:pos="709"/>
        </w:tabs>
        <w:spacing w:after="0" w:line="240" w:lineRule="auto"/>
        <w:ind w:firstLine="454"/>
        <w:rPr>
          <w:rFonts w:ascii="Times New Roman" w:hAnsi="Times New Roman" w:cs="Times New Roman"/>
          <w:sz w:val="28"/>
          <w:szCs w:val="28"/>
        </w:rPr>
      </w:pPr>
      <w:r w:rsidRPr="0003752D">
        <w:rPr>
          <w:rFonts w:ascii="Times New Roman" w:hAnsi="Times New Roman" w:cs="Times New Roman"/>
          <w:sz w:val="28"/>
          <w:szCs w:val="28"/>
        </w:rPr>
        <w:t>Плоскость</w:t>
      </w:r>
      <w:r w:rsidR="003C1815" w:rsidRPr="0003752D">
        <w:rPr>
          <w:rFonts w:ascii="Times New Roman" w:hAnsi="Times New Roman" w:cs="Times New Roman"/>
          <w:sz w:val="28"/>
          <w:szCs w:val="28"/>
        </w:rPr>
        <w:t>, шар, окружность Земного шара,</w:t>
      </w:r>
      <w:r w:rsidR="003C1815" w:rsidRPr="0003752D">
        <w:rPr>
          <w:rFonts w:ascii="Times New Roman" w:hAnsi="Times New Roman" w:cs="Times New Roman"/>
          <w:b/>
          <w:bCs/>
          <w:sz w:val="28"/>
          <w:szCs w:val="28"/>
        </w:rPr>
        <w:t xml:space="preserve"> </w:t>
      </w:r>
      <w:r w:rsidR="003C1815" w:rsidRPr="0003752D">
        <w:rPr>
          <w:rFonts w:ascii="Times New Roman" w:hAnsi="Times New Roman" w:cs="Times New Roman"/>
          <w:sz w:val="28"/>
          <w:szCs w:val="28"/>
        </w:rPr>
        <w:t>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
    <w:p w:rsidR="00C62168" w:rsidRPr="0003752D" w:rsidRDefault="00C62168" w:rsidP="0003752D">
      <w:pPr>
        <w:tabs>
          <w:tab w:val="left" w:pos="709"/>
        </w:tabs>
        <w:spacing w:after="0" w:line="240" w:lineRule="auto"/>
        <w:ind w:firstLine="454"/>
        <w:rPr>
          <w:rFonts w:ascii="Times New Roman" w:hAnsi="Times New Roman" w:cs="Times New Roman"/>
          <w:b/>
          <w:bCs/>
          <w:sz w:val="28"/>
          <w:szCs w:val="28"/>
        </w:rPr>
      </w:pPr>
    </w:p>
    <w:p w:rsidR="00196AAD" w:rsidRPr="0003752D" w:rsidRDefault="00196AAD"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Персоналии</w:t>
      </w:r>
    </w:p>
    <w:p w:rsidR="003C1815" w:rsidRPr="0003752D" w:rsidRDefault="003C1815" w:rsidP="0003752D">
      <w:pPr>
        <w:tabs>
          <w:tab w:val="left" w:pos="709"/>
        </w:tabs>
        <w:spacing w:after="0" w:line="240" w:lineRule="auto"/>
        <w:ind w:firstLine="454"/>
        <w:rPr>
          <w:rFonts w:ascii="Times New Roman" w:hAnsi="Times New Roman" w:cs="Times New Roman"/>
          <w:sz w:val="28"/>
          <w:szCs w:val="28"/>
        </w:rPr>
      </w:pPr>
      <w:r w:rsidRPr="0003752D">
        <w:rPr>
          <w:rFonts w:ascii="Times New Roman" w:hAnsi="Times New Roman" w:cs="Times New Roman"/>
          <w:sz w:val="28"/>
          <w:szCs w:val="28"/>
        </w:rPr>
        <w:t>Пифагор, Аристотель, Исаак Ньютон.</w:t>
      </w:r>
    </w:p>
    <w:p w:rsidR="00C62168" w:rsidRPr="0003752D" w:rsidRDefault="00C62168" w:rsidP="0003752D">
      <w:pPr>
        <w:tabs>
          <w:tab w:val="left" w:pos="709"/>
        </w:tabs>
        <w:spacing w:after="0" w:line="240" w:lineRule="auto"/>
        <w:ind w:firstLine="454"/>
        <w:rPr>
          <w:rFonts w:ascii="Times New Roman" w:hAnsi="Times New Roman" w:cs="Times New Roman"/>
          <w:b/>
          <w:sz w:val="28"/>
          <w:szCs w:val="28"/>
        </w:rPr>
      </w:pPr>
    </w:p>
    <w:p w:rsidR="003C1815" w:rsidRPr="0003752D" w:rsidRDefault="002B62DB" w:rsidP="0003752D">
      <w:pPr>
        <w:tabs>
          <w:tab w:val="left" w:pos="709"/>
        </w:tabs>
        <w:spacing w:after="0" w:line="240" w:lineRule="auto"/>
        <w:ind w:firstLine="454"/>
        <w:rPr>
          <w:rFonts w:ascii="Times New Roman" w:hAnsi="Times New Roman" w:cs="Times New Roman"/>
          <w:b/>
          <w:sz w:val="28"/>
          <w:szCs w:val="28"/>
        </w:rPr>
      </w:pPr>
      <w:r w:rsidRPr="0003752D">
        <w:rPr>
          <w:rFonts w:ascii="Times New Roman" w:hAnsi="Times New Roman" w:cs="Times New Roman"/>
          <w:b/>
          <w:sz w:val="28"/>
          <w:szCs w:val="28"/>
        </w:rPr>
        <w:t>Основные образовательные идеи</w:t>
      </w:r>
    </w:p>
    <w:p w:rsidR="003C1815" w:rsidRPr="0003752D" w:rsidRDefault="003C1815" w:rsidP="00F325A9">
      <w:pPr>
        <w:widowControl w:val="0"/>
        <w:numPr>
          <w:ilvl w:val="0"/>
          <w:numId w:val="6"/>
        </w:numPr>
        <w:tabs>
          <w:tab w:val="left" w:pos="709"/>
        </w:tabs>
        <w:suppressAutoHyphens/>
        <w:snapToGrid w:val="0"/>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Представления об истинных форме и размерах Земли складывались в течение долгого времени.</w:t>
      </w:r>
    </w:p>
    <w:p w:rsidR="003C1815" w:rsidRPr="0003752D" w:rsidRDefault="003C1815" w:rsidP="00F325A9">
      <w:pPr>
        <w:widowControl w:val="0"/>
        <w:numPr>
          <w:ilvl w:val="0"/>
          <w:numId w:val="6"/>
        </w:numPr>
        <w:tabs>
          <w:tab w:val="left" w:pos="709"/>
        </w:tabs>
        <w:suppressAutoHyphens/>
        <w:snapToGrid w:val="0"/>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Форма и движение Земли во многом определяют особенности ее природы.</w:t>
      </w:r>
    </w:p>
    <w:p w:rsidR="003C1815" w:rsidRPr="0003752D" w:rsidRDefault="003C1815" w:rsidP="00F325A9">
      <w:pPr>
        <w:widowControl w:val="0"/>
        <w:numPr>
          <w:ilvl w:val="0"/>
          <w:numId w:val="6"/>
        </w:numPr>
        <w:tabs>
          <w:tab w:val="left" w:pos="709"/>
        </w:tabs>
        <w:suppressAutoHyphens/>
        <w:snapToGrid w:val="0"/>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Картографические изображения земной поверхности – величайшие изобретения человечества.</w:t>
      </w:r>
    </w:p>
    <w:p w:rsidR="00C01877" w:rsidRPr="0003752D" w:rsidRDefault="00C01877" w:rsidP="0003752D">
      <w:pPr>
        <w:tabs>
          <w:tab w:val="left" w:pos="709"/>
        </w:tabs>
        <w:spacing w:after="0" w:line="240" w:lineRule="auto"/>
        <w:ind w:firstLine="454"/>
        <w:rPr>
          <w:rFonts w:ascii="Times New Roman" w:hAnsi="Times New Roman" w:cs="Times New Roman"/>
          <w:b/>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sz w:val="28"/>
          <w:szCs w:val="28"/>
        </w:rPr>
      </w:pPr>
      <w:proofErr w:type="spellStart"/>
      <w:r w:rsidRPr="0003752D">
        <w:rPr>
          <w:rFonts w:ascii="Times New Roman" w:hAnsi="Times New Roman" w:cs="Times New Roman"/>
          <w:b/>
          <w:sz w:val="28"/>
          <w:szCs w:val="28"/>
        </w:rPr>
        <w:t>Метапредметные</w:t>
      </w:r>
      <w:proofErr w:type="spellEnd"/>
      <w:r w:rsidRPr="0003752D">
        <w:rPr>
          <w:rFonts w:ascii="Times New Roman" w:hAnsi="Times New Roman" w:cs="Times New Roman"/>
          <w:b/>
          <w:sz w:val="28"/>
          <w:szCs w:val="28"/>
        </w:rPr>
        <w:t xml:space="preserve"> умения: </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ставить учебную задачу под руководством  учителя;</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планировать свою деятельность под руководством учителя;</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выявлять причинно-следственные связи;</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определять критерии для сравнения фактов, явлений;</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выслушивать и объективно оценивать другого;</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уметь вести диалог, вырабатывая общее решение.</w:t>
      </w:r>
    </w:p>
    <w:p w:rsidR="003C1815" w:rsidRPr="0003752D" w:rsidRDefault="003C1815" w:rsidP="0003752D">
      <w:pPr>
        <w:tabs>
          <w:tab w:val="left" w:pos="709"/>
        </w:tabs>
        <w:snapToGrid w:val="0"/>
        <w:spacing w:after="0" w:line="240" w:lineRule="auto"/>
        <w:ind w:firstLine="454"/>
        <w:rPr>
          <w:rFonts w:ascii="Times New Roman" w:hAnsi="Times New Roman" w:cs="Times New Roman"/>
          <w:b/>
          <w:sz w:val="28"/>
          <w:szCs w:val="28"/>
        </w:rPr>
      </w:pPr>
    </w:p>
    <w:p w:rsidR="00C01877" w:rsidRPr="0003752D" w:rsidRDefault="004770DE" w:rsidP="0003752D">
      <w:pPr>
        <w:tabs>
          <w:tab w:val="left" w:pos="709"/>
        </w:tabs>
        <w:snapToGrid w:val="0"/>
        <w:spacing w:after="0" w:line="240" w:lineRule="auto"/>
        <w:ind w:firstLine="454"/>
        <w:rPr>
          <w:rFonts w:ascii="Times New Roman" w:hAnsi="Times New Roman" w:cs="Times New Roman"/>
          <w:b/>
          <w:sz w:val="28"/>
          <w:szCs w:val="28"/>
        </w:rPr>
      </w:pPr>
      <w:r w:rsidRPr="0003752D">
        <w:rPr>
          <w:rFonts w:ascii="Times New Roman" w:hAnsi="Times New Roman" w:cs="Times New Roman"/>
          <w:b/>
          <w:sz w:val="28"/>
          <w:szCs w:val="28"/>
        </w:rPr>
        <w:t>Предметные</w:t>
      </w:r>
      <w:r w:rsidR="00C01877" w:rsidRPr="0003752D">
        <w:rPr>
          <w:rFonts w:ascii="Times New Roman" w:hAnsi="Times New Roman" w:cs="Times New Roman"/>
          <w:b/>
          <w:sz w:val="28"/>
          <w:szCs w:val="28"/>
        </w:rPr>
        <w:t xml:space="preserve"> умения</w:t>
      </w:r>
    </w:p>
    <w:p w:rsidR="00C01877" w:rsidRPr="0003752D" w:rsidRDefault="00C01877" w:rsidP="0003752D">
      <w:pPr>
        <w:tabs>
          <w:tab w:val="left" w:pos="709"/>
        </w:tabs>
        <w:snapToGrid w:val="0"/>
        <w:spacing w:after="0" w:line="240" w:lineRule="auto"/>
        <w:ind w:firstLine="454"/>
        <w:rPr>
          <w:rFonts w:ascii="Times New Roman" w:hAnsi="Times New Roman" w:cs="Times New Roman"/>
          <w:i/>
          <w:sz w:val="28"/>
          <w:szCs w:val="28"/>
        </w:rPr>
      </w:pPr>
      <w:r w:rsidRPr="0003752D">
        <w:rPr>
          <w:rFonts w:ascii="Times New Roman" w:hAnsi="Times New Roman" w:cs="Times New Roman"/>
          <w:i/>
          <w:sz w:val="28"/>
          <w:szCs w:val="28"/>
        </w:rPr>
        <w:t>Умение объяснять:</w:t>
      </w:r>
    </w:p>
    <w:p w:rsidR="00C01877" w:rsidRPr="0003752D" w:rsidRDefault="002B62DB" w:rsidP="00F325A9">
      <w:pPr>
        <w:pStyle w:val="a3"/>
        <w:numPr>
          <w:ilvl w:val="0"/>
          <w:numId w:val="39"/>
        </w:numPr>
        <w:tabs>
          <w:tab w:val="left" w:pos="709"/>
        </w:tab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 xml:space="preserve">особенности </w:t>
      </w:r>
      <w:r w:rsidR="00D30E11" w:rsidRPr="0003752D">
        <w:rPr>
          <w:rFonts w:ascii="Times New Roman" w:hAnsi="Times New Roman" w:cs="Times New Roman"/>
          <w:sz w:val="28"/>
          <w:szCs w:val="28"/>
        </w:rPr>
        <w:t>формы и размеров Земли;</w:t>
      </w:r>
    </w:p>
    <w:p w:rsidR="00D30E11" w:rsidRPr="0003752D" w:rsidRDefault="002B62DB" w:rsidP="00F325A9">
      <w:pPr>
        <w:pStyle w:val="a3"/>
        <w:numPr>
          <w:ilvl w:val="0"/>
          <w:numId w:val="39"/>
        </w:numPr>
        <w:tabs>
          <w:tab w:val="left" w:pos="709"/>
        </w:tab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 xml:space="preserve">свойства </w:t>
      </w:r>
      <w:r w:rsidR="00D30E11" w:rsidRPr="0003752D">
        <w:rPr>
          <w:rFonts w:ascii="Times New Roman" w:hAnsi="Times New Roman" w:cs="Times New Roman"/>
          <w:sz w:val="28"/>
          <w:szCs w:val="28"/>
        </w:rPr>
        <w:t>географической карты и плана местности;</w:t>
      </w:r>
    </w:p>
    <w:p w:rsidR="00D30E11" w:rsidRPr="0003752D" w:rsidRDefault="002B62DB" w:rsidP="00F325A9">
      <w:pPr>
        <w:pStyle w:val="a3"/>
        <w:numPr>
          <w:ilvl w:val="0"/>
          <w:numId w:val="39"/>
        </w:numPr>
        <w:tabs>
          <w:tab w:val="left" w:pos="709"/>
        </w:tab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 xml:space="preserve">географические </w:t>
      </w:r>
      <w:r w:rsidR="00D30E11" w:rsidRPr="0003752D">
        <w:rPr>
          <w:rFonts w:ascii="Times New Roman" w:hAnsi="Times New Roman" w:cs="Times New Roman"/>
          <w:sz w:val="28"/>
          <w:szCs w:val="28"/>
        </w:rPr>
        <w:t>следствия вращения Земли;</w:t>
      </w:r>
    </w:p>
    <w:p w:rsidR="00D30E11" w:rsidRPr="0003752D" w:rsidRDefault="004770DE" w:rsidP="0003752D">
      <w:pPr>
        <w:tabs>
          <w:tab w:val="left" w:pos="709"/>
        </w:tabs>
        <w:snapToGrid w:val="0"/>
        <w:spacing w:after="0" w:line="240" w:lineRule="auto"/>
        <w:ind w:firstLine="454"/>
        <w:rPr>
          <w:rFonts w:ascii="Times New Roman" w:hAnsi="Times New Roman" w:cs="Times New Roman"/>
          <w:i/>
          <w:sz w:val="28"/>
          <w:szCs w:val="28"/>
        </w:rPr>
      </w:pPr>
      <w:r w:rsidRPr="0003752D">
        <w:rPr>
          <w:rFonts w:ascii="Times New Roman" w:hAnsi="Times New Roman" w:cs="Times New Roman"/>
          <w:i/>
          <w:sz w:val="28"/>
          <w:szCs w:val="28"/>
        </w:rPr>
        <w:t>Умение определять:</w:t>
      </w:r>
    </w:p>
    <w:p w:rsidR="004770DE" w:rsidRPr="0003752D" w:rsidRDefault="002B62DB" w:rsidP="00F325A9">
      <w:pPr>
        <w:pStyle w:val="a3"/>
        <w:numPr>
          <w:ilvl w:val="0"/>
          <w:numId w:val="40"/>
        </w:numPr>
        <w:tabs>
          <w:tab w:val="left" w:pos="709"/>
        </w:tab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отличительные особенности изображений земной поверхности;</w:t>
      </w:r>
    </w:p>
    <w:p w:rsidR="004770DE" w:rsidRPr="0003752D" w:rsidRDefault="002B62DB" w:rsidP="00F325A9">
      <w:pPr>
        <w:pStyle w:val="a3"/>
        <w:numPr>
          <w:ilvl w:val="0"/>
          <w:numId w:val="40"/>
        </w:numPr>
        <w:tabs>
          <w:tab w:val="left" w:pos="709"/>
        </w:tab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направления на карте и плане;</w:t>
      </w:r>
    </w:p>
    <w:p w:rsidR="004770DE" w:rsidRPr="0003752D" w:rsidRDefault="002B62DB" w:rsidP="00F325A9">
      <w:pPr>
        <w:pStyle w:val="a3"/>
        <w:numPr>
          <w:ilvl w:val="0"/>
          <w:numId w:val="40"/>
        </w:numPr>
        <w:tabs>
          <w:tab w:val="left" w:pos="709"/>
        </w:tab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 xml:space="preserve">стороны </w:t>
      </w:r>
      <w:r w:rsidR="004770DE" w:rsidRPr="0003752D">
        <w:rPr>
          <w:rFonts w:ascii="Times New Roman" w:hAnsi="Times New Roman" w:cs="Times New Roman"/>
          <w:sz w:val="28"/>
          <w:szCs w:val="28"/>
        </w:rPr>
        <w:t>горизонта.</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 xml:space="preserve">Практические работы: </w:t>
      </w:r>
    </w:p>
    <w:p w:rsidR="003C1815" w:rsidRPr="0003752D" w:rsidRDefault="003C1815" w:rsidP="00F325A9">
      <w:pPr>
        <w:widowControl w:val="0"/>
        <w:numPr>
          <w:ilvl w:val="0"/>
          <w:numId w:val="33"/>
        </w:numPr>
        <w:tabs>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 xml:space="preserve">Определение </w:t>
      </w:r>
      <w:r w:rsidR="002F7FEB">
        <w:rPr>
          <w:rFonts w:ascii="Times New Roman" w:hAnsi="Times New Roman" w:cs="Times New Roman"/>
          <w:sz w:val="28"/>
          <w:szCs w:val="28"/>
        </w:rPr>
        <w:t>азимутов</w:t>
      </w:r>
      <w:r w:rsidRPr="0003752D">
        <w:rPr>
          <w:rFonts w:ascii="Times New Roman" w:hAnsi="Times New Roman" w:cs="Times New Roman"/>
          <w:sz w:val="28"/>
          <w:szCs w:val="28"/>
        </w:rPr>
        <w:t>.</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p>
    <w:p w:rsidR="003C1815" w:rsidRPr="0003752D" w:rsidRDefault="003C1815" w:rsidP="0003752D">
      <w:pPr>
        <w:tabs>
          <w:tab w:val="left" w:pos="709"/>
        </w:tabs>
        <w:spacing w:after="0" w:line="240" w:lineRule="auto"/>
        <w:ind w:firstLine="454"/>
        <w:jc w:val="center"/>
        <w:rPr>
          <w:rFonts w:ascii="Times New Roman" w:hAnsi="Times New Roman" w:cs="Times New Roman"/>
          <w:b/>
          <w:bCs/>
          <w:sz w:val="28"/>
          <w:szCs w:val="28"/>
        </w:rPr>
      </w:pPr>
      <w:r w:rsidRPr="0003752D">
        <w:rPr>
          <w:rFonts w:ascii="Times New Roman" w:hAnsi="Times New Roman" w:cs="Times New Roman"/>
          <w:b/>
          <w:bCs/>
          <w:sz w:val="28"/>
          <w:szCs w:val="28"/>
        </w:rPr>
        <w:t>Тема 3. Ист</w:t>
      </w:r>
      <w:r w:rsidR="002B62DB" w:rsidRPr="0003752D">
        <w:rPr>
          <w:rFonts w:ascii="Times New Roman" w:hAnsi="Times New Roman" w:cs="Times New Roman"/>
          <w:b/>
          <w:bCs/>
          <w:sz w:val="28"/>
          <w:szCs w:val="28"/>
        </w:rPr>
        <w:t>ория географических открытий (1</w:t>
      </w:r>
      <w:r w:rsidR="00542E2C" w:rsidRPr="0003752D">
        <w:rPr>
          <w:rFonts w:ascii="Times New Roman" w:hAnsi="Times New Roman" w:cs="Times New Roman"/>
          <w:b/>
          <w:bCs/>
          <w:sz w:val="28"/>
          <w:szCs w:val="28"/>
        </w:rPr>
        <w:t>2</w:t>
      </w:r>
      <w:r w:rsidRPr="0003752D">
        <w:rPr>
          <w:rFonts w:ascii="Times New Roman" w:hAnsi="Times New Roman" w:cs="Times New Roman"/>
          <w:b/>
          <w:bCs/>
          <w:sz w:val="28"/>
          <w:szCs w:val="28"/>
        </w:rPr>
        <w:t xml:space="preserve"> часов)</w:t>
      </w:r>
    </w:p>
    <w:p w:rsidR="003C1815" w:rsidRPr="0003752D" w:rsidRDefault="002B62DB" w:rsidP="0003752D">
      <w:pPr>
        <w:tabs>
          <w:tab w:val="left" w:pos="709"/>
        </w:tabs>
        <w:spacing w:after="0" w:line="240" w:lineRule="auto"/>
        <w:ind w:firstLine="454"/>
        <w:jc w:val="both"/>
        <w:rPr>
          <w:rFonts w:ascii="Times New Roman" w:hAnsi="Times New Roman" w:cs="Times New Roman"/>
          <w:b/>
          <w:bCs/>
          <w:sz w:val="28"/>
          <w:szCs w:val="28"/>
        </w:rPr>
      </w:pPr>
      <w:r w:rsidRPr="0003752D">
        <w:rPr>
          <w:rFonts w:ascii="Times New Roman" w:hAnsi="Times New Roman" w:cs="Times New Roman"/>
          <w:b/>
          <w:bCs/>
          <w:sz w:val="28"/>
          <w:szCs w:val="28"/>
        </w:rPr>
        <w:t>Содержание темы</w:t>
      </w:r>
    </w:p>
    <w:p w:rsidR="003C1815" w:rsidRPr="0003752D" w:rsidRDefault="003C1815" w:rsidP="0003752D">
      <w:pPr>
        <w:tabs>
          <w:tab w:val="left" w:pos="709"/>
        </w:tabs>
        <w:spacing w:after="0" w:line="240" w:lineRule="auto"/>
        <w:ind w:firstLine="454"/>
        <w:rPr>
          <w:rFonts w:ascii="Times New Roman" w:hAnsi="Times New Roman" w:cs="Times New Roman"/>
          <w:sz w:val="28"/>
          <w:szCs w:val="28"/>
        </w:rPr>
      </w:pPr>
      <w:r w:rsidRPr="0003752D">
        <w:rPr>
          <w:rFonts w:ascii="Times New Roman" w:hAnsi="Times New Roman" w:cs="Times New Roman"/>
          <w:sz w:val="28"/>
          <w:szCs w:val="28"/>
        </w:rPr>
        <w:t xml:space="preserve">Путешествия первобытного человека. Экспедиция Тура Хейердала на «Кон-Тики». Плавания финикийцев вокруг Африки. География Древней Греции. Путешествие </w:t>
      </w:r>
      <w:proofErr w:type="spellStart"/>
      <w:r w:rsidRPr="0003752D">
        <w:rPr>
          <w:rFonts w:ascii="Times New Roman" w:hAnsi="Times New Roman" w:cs="Times New Roman"/>
          <w:sz w:val="28"/>
          <w:szCs w:val="28"/>
        </w:rPr>
        <w:t>Пифея</w:t>
      </w:r>
      <w:proofErr w:type="spellEnd"/>
      <w:r w:rsidRPr="0003752D">
        <w:rPr>
          <w:rFonts w:ascii="Times New Roman" w:hAnsi="Times New Roman" w:cs="Times New Roman"/>
          <w:sz w:val="28"/>
          <w:szCs w:val="28"/>
        </w:rPr>
        <w:t xml:space="preserve">.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w:t>
      </w:r>
      <w:r w:rsidRPr="0003752D">
        <w:rPr>
          <w:rFonts w:ascii="Times New Roman" w:hAnsi="Times New Roman" w:cs="Times New Roman"/>
          <w:sz w:val="28"/>
          <w:szCs w:val="28"/>
        </w:rPr>
        <w:lastRenderedPageBreak/>
        <w:t>путешественники и мореплаватели на северо-востоке Азии. Русские кругосветные экспедиции. Открытие Антарктиды.</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u w:val="single"/>
        </w:rPr>
      </w:pPr>
    </w:p>
    <w:p w:rsidR="002B62DB" w:rsidRPr="0003752D" w:rsidRDefault="00203582"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Учебные понятия</w:t>
      </w:r>
    </w:p>
    <w:p w:rsidR="003C1815" w:rsidRPr="0003752D" w:rsidRDefault="00FB63C1" w:rsidP="0003752D">
      <w:pPr>
        <w:tabs>
          <w:tab w:val="left" w:pos="709"/>
        </w:tabs>
        <w:spacing w:after="0" w:line="240" w:lineRule="auto"/>
        <w:ind w:firstLine="454"/>
        <w:rPr>
          <w:rFonts w:ascii="Times New Roman" w:hAnsi="Times New Roman" w:cs="Times New Roman"/>
          <w:sz w:val="28"/>
          <w:szCs w:val="28"/>
        </w:rPr>
      </w:pPr>
      <w:r w:rsidRPr="0003752D">
        <w:rPr>
          <w:rFonts w:ascii="Times New Roman" w:hAnsi="Times New Roman" w:cs="Times New Roman"/>
          <w:sz w:val="28"/>
          <w:szCs w:val="28"/>
        </w:rPr>
        <w:t>Путешествие</w:t>
      </w:r>
      <w:r w:rsidR="003C1815" w:rsidRPr="0003752D">
        <w:rPr>
          <w:rFonts w:ascii="Times New Roman" w:hAnsi="Times New Roman" w:cs="Times New Roman"/>
          <w:sz w:val="28"/>
          <w:szCs w:val="28"/>
        </w:rPr>
        <w:t>,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p>
    <w:p w:rsidR="003C1815" w:rsidRPr="0003752D" w:rsidRDefault="00FB63C1"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Персоналии</w:t>
      </w:r>
    </w:p>
    <w:p w:rsidR="003C1815" w:rsidRPr="0003752D" w:rsidRDefault="003C1815" w:rsidP="0003752D">
      <w:pPr>
        <w:tabs>
          <w:tab w:val="left" w:pos="709"/>
        </w:tabs>
        <w:spacing w:after="0" w:line="240" w:lineRule="auto"/>
        <w:ind w:firstLine="454"/>
        <w:rPr>
          <w:rFonts w:ascii="Times New Roman" w:hAnsi="Times New Roman" w:cs="Times New Roman"/>
          <w:sz w:val="28"/>
          <w:szCs w:val="28"/>
        </w:rPr>
      </w:pPr>
      <w:r w:rsidRPr="0003752D">
        <w:rPr>
          <w:rFonts w:ascii="Times New Roman" w:hAnsi="Times New Roman" w:cs="Times New Roman"/>
          <w:sz w:val="28"/>
          <w:szCs w:val="28"/>
        </w:rPr>
        <w:t xml:space="preserve">Тур Хейердал, </w:t>
      </w:r>
      <w:proofErr w:type="spellStart"/>
      <w:r w:rsidRPr="0003752D">
        <w:rPr>
          <w:rFonts w:ascii="Times New Roman" w:hAnsi="Times New Roman" w:cs="Times New Roman"/>
          <w:sz w:val="28"/>
          <w:szCs w:val="28"/>
        </w:rPr>
        <w:t>Нехо</w:t>
      </w:r>
      <w:proofErr w:type="spellEnd"/>
      <w:r w:rsidRPr="0003752D">
        <w:rPr>
          <w:rFonts w:ascii="Times New Roman" w:hAnsi="Times New Roman" w:cs="Times New Roman"/>
          <w:sz w:val="28"/>
          <w:szCs w:val="28"/>
        </w:rPr>
        <w:t xml:space="preserve">, Геродот, </w:t>
      </w:r>
      <w:proofErr w:type="spellStart"/>
      <w:r w:rsidRPr="0003752D">
        <w:rPr>
          <w:rFonts w:ascii="Times New Roman" w:hAnsi="Times New Roman" w:cs="Times New Roman"/>
          <w:sz w:val="28"/>
          <w:szCs w:val="28"/>
        </w:rPr>
        <w:t>Пифей</w:t>
      </w:r>
      <w:proofErr w:type="spellEnd"/>
      <w:r w:rsidRPr="0003752D">
        <w:rPr>
          <w:rFonts w:ascii="Times New Roman" w:hAnsi="Times New Roman" w:cs="Times New Roman"/>
          <w:sz w:val="28"/>
          <w:szCs w:val="28"/>
        </w:rPr>
        <w:t xml:space="preserve">, Эрик </w:t>
      </w:r>
      <w:proofErr w:type="spellStart"/>
      <w:r w:rsidRPr="0003752D">
        <w:rPr>
          <w:rFonts w:ascii="Times New Roman" w:hAnsi="Times New Roman" w:cs="Times New Roman"/>
          <w:sz w:val="28"/>
          <w:szCs w:val="28"/>
        </w:rPr>
        <w:t>Рауди</w:t>
      </w:r>
      <w:proofErr w:type="spellEnd"/>
      <w:r w:rsidRPr="0003752D">
        <w:rPr>
          <w:rFonts w:ascii="Times New Roman" w:hAnsi="Times New Roman" w:cs="Times New Roman"/>
          <w:sz w:val="28"/>
          <w:szCs w:val="28"/>
        </w:rPr>
        <w:t xml:space="preserve"> (Рыжий), </w:t>
      </w:r>
      <w:proofErr w:type="spellStart"/>
      <w:r w:rsidRPr="0003752D">
        <w:rPr>
          <w:rFonts w:ascii="Times New Roman" w:hAnsi="Times New Roman" w:cs="Times New Roman"/>
          <w:sz w:val="28"/>
          <w:szCs w:val="28"/>
        </w:rPr>
        <w:t>Лейв</w:t>
      </w:r>
      <w:proofErr w:type="spellEnd"/>
      <w:r w:rsidRPr="0003752D">
        <w:rPr>
          <w:rFonts w:ascii="Times New Roman" w:hAnsi="Times New Roman" w:cs="Times New Roman"/>
          <w:sz w:val="28"/>
          <w:szCs w:val="28"/>
        </w:rPr>
        <w:t xml:space="preserve"> Счастливый, Марко Поло, </w:t>
      </w:r>
      <w:proofErr w:type="spellStart"/>
      <w:r w:rsidRPr="0003752D">
        <w:rPr>
          <w:rFonts w:ascii="Times New Roman" w:hAnsi="Times New Roman" w:cs="Times New Roman"/>
          <w:sz w:val="28"/>
          <w:szCs w:val="28"/>
        </w:rPr>
        <w:t>Рустичано</w:t>
      </w:r>
      <w:proofErr w:type="spellEnd"/>
      <w:r w:rsidRPr="0003752D">
        <w:rPr>
          <w:rFonts w:ascii="Times New Roman" w:hAnsi="Times New Roman" w:cs="Times New Roman"/>
          <w:sz w:val="28"/>
          <w:szCs w:val="28"/>
        </w:rPr>
        <w:t xml:space="preserve">, </w:t>
      </w:r>
      <w:proofErr w:type="spellStart"/>
      <w:r w:rsidRPr="0003752D">
        <w:rPr>
          <w:rFonts w:ascii="Times New Roman" w:hAnsi="Times New Roman" w:cs="Times New Roman"/>
          <w:sz w:val="28"/>
          <w:szCs w:val="28"/>
        </w:rPr>
        <w:t>Хубилай</w:t>
      </w:r>
      <w:proofErr w:type="spellEnd"/>
      <w:r w:rsidRPr="0003752D">
        <w:rPr>
          <w:rFonts w:ascii="Times New Roman" w:hAnsi="Times New Roman" w:cs="Times New Roman"/>
          <w:sz w:val="28"/>
          <w:szCs w:val="28"/>
        </w:rPr>
        <w:t xml:space="preserve">, Афанасий Никитин, Генрих Мореплаватель, </w:t>
      </w:r>
      <w:proofErr w:type="spellStart"/>
      <w:r w:rsidRPr="0003752D">
        <w:rPr>
          <w:rFonts w:ascii="Times New Roman" w:hAnsi="Times New Roman" w:cs="Times New Roman"/>
          <w:sz w:val="28"/>
          <w:szCs w:val="28"/>
        </w:rPr>
        <w:t>Бартоломеу</w:t>
      </w:r>
      <w:proofErr w:type="spellEnd"/>
      <w:r w:rsidRPr="0003752D">
        <w:rPr>
          <w:rFonts w:ascii="Times New Roman" w:hAnsi="Times New Roman" w:cs="Times New Roman"/>
          <w:sz w:val="28"/>
          <w:szCs w:val="28"/>
        </w:rPr>
        <w:t xml:space="preserve"> </w:t>
      </w:r>
      <w:proofErr w:type="spellStart"/>
      <w:r w:rsidRPr="0003752D">
        <w:rPr>
          <w:rFonts w:ascii="Times New Roman" w:hAnsi="Times New Roman" w:cs="Times New Roman"/>
          <w:sz w:val="28"/>
          <w:szCs w:val="28"/>
        </w:rPr>
        <w:t>Диаш</w:t>
      </w:r>
      <w:proofErr w:type="spellEnd"/>
      <w:r w:rsidRPr="0003752D">
        <w:rPr>
          <w:rFonts w:ascii="Times New Roman" w:hAnsi="Times New Roman" w:cs="Times New Roman"/>
          <w:sz w:val="28"/>
          <w:szCs w:val="28"/>
        </w:rPr>
        <w:t xml:space="preserve">, </w:t>
      </w:r>
      <w:proofErr w:type="spellStart"/>
      <w:r w:rsidRPr="0003752D">
        <w:rPr>
          <w:rFonts w:ascii="Times New Roman" w:hAnsi="Times New Roman" w:cs="Times New Roman"/>
          <w:sz w:val="28"/>
          <w:szCs w:val="28"/>
        </w:rPr>
        <w:t>Васко</w:t>
      </w:r>
      <w:proofErr w:type="spellEnd"/>
      <w:r w:rsidRPr="0003752D">
        <w:rPr>
          <w:rFonts w:ascii="Times New Roman" w:hAnsi="Times New Roman" w:cs="Times New Roman"/>
          <w:sz w:val="28"/>
          <w:szCs w:val="28"/>
        </w:rPr>
        <w:t xml:space="preserve"> да Гама, Христофор Колумб, Изабелла Кастильская, </w:t>
      </w:r>
      <w:proofErr w:type="spellStart"/>
      <w:r w:rsidRPr="0003752D">
        <w:rPr>
          <w:rFonts w:ascii="Times New Roman" w:hAnsi="Times New Roman" w:cs="Times New Roman"/>
          <w:sz w:val="28"/>
          <w:szCs w:val="28"/>
        </w:rPr>
        <w:t>Америго</w:t>
      </w:r>
      <w:proofErr w:type="spellEnd"/>
      <w:r w:rsidRPr="0003752D">
        <w:rPr>
          <w:rFonts w:ascii="Times New Roman" w:hAnsi="Times New Roman" w:cs="Times New Roman"/>
          <w:sz w:val="28"/>
          <w:szCs w:val="28"/>
        </w:rPr>
        <w:t xml:space="preserve"> </w:t>
      </w:r>
      <w:proofErr w:type="spellStart"/>
      <w:r w:rsidRPr="0003752D">
        <w:rPr>
          <w:rFonts w:ascii="Times New Roman" w:hAnsi="Times New Roman" w:cs="Times New Roman"/>
          <w:sz w:val="28"/>
          <w:szCs w:val="28"/>
        </w:rPr>
        <w:t>Веспуччи</w:t>
      </w:r>
      <w:proofErr w:type="spellEnd"/>
      <w:r w:rsidRPr="0003752D">
        <w:rPr>
          <w:rFonts w:ascii="Times New Roman" w:hAnsi="Times New Roman" w:cs="Times New Roman"/>
          <w:sz w:val="28"/>
          <w:szCs w:val="28"/>
        </w:rPr>
        <w:t xml:space="preserve">, </w:t>
      </w:r>
      <w:proofErr w:type="spellStart"/>
      <w:r w:rsidRPr="0003752D">
        <w:rPr>
          <w:rFonts w:ascii="Times New Roman" w:hAnsi="Times New Roman" w:cs="Times New Roman"/>
          <w:sz w:val="28"/>
          <w:szCs w:val="28"/>
        </w:rPr>
        <w:t>Фернан</w:t>
      </w:r>
      <w:proofErr w:type="spellEnd"/>
      <w:r w:rsidRPr="0003752D">
        <w:rPr>
          <w:rFonts w:ascii="Times New Roman" w:hAnsi="Times New Roman" w:cs="Times New Roman"/>
          <w:sz w:val="28"/>
          <w:szCs w:val="28"/>
        </w:rPr>
        <w:t xml:space="preserve"> Магеллан, Хуан Себастьян </w:t>
      </w:r>
      <w:proofErr w:type="spellStart"/>
      <w:r w:rsidRPr="0003752D">
        <w:rPr>
          <w:rFonts w:ascii="Times New Roman" w:hAnsi="Times New Roman" w:cs="Times New Roman"/>
          <w:sz w:val="28"/>
          <w:szCs w:val="28"/>
        </w:rPr>
        <w:t>Элькано</w:t>
      </w:r>
      <w:proofErr w:type="spellEnd"/>
      <w:r w:rsidRPr="0003752D">
        <w:rPr>
          <w:rFonts w:ascii="Times New Roman" w:hAnsi="Times New Roman" w:cs="Times New Roman"/>
          <w:sz w:val="28"/>
          <w:szCs w:val="28"/>
        </w:rPr>
        <w:t xml:space="preserve">, Луис де </w:t>
      </w:r>
      <w:proofErr w:type="spellStart"/>
      <w:r w:rsidRPr="0003752D">
        <w:rPr>
          <w:rFonts w:ascii="Times New Roman" w:hAnsi="Times New Roman" w:cs="Times New Roman"/>
          <w:sz w:val="28"/>
          <w:szCs w:val="28"/>
        </w:rPr>
        <w:t>Торрес</w:t>
      </w:r>
      <w:proofErr w:type="spellEnd"/>
      <w:r w:rsidRPr="0003752D">
        <w:rPr>
          <w:rFonts w:ascii="Times New Roman" w:hAnsi="Times New Roman" w:cs="Times New Roman"/>
          <w:sz w:val="28"/>
          <w:szCs w:val="28"/>
        </w:rPr>
        <w:t xml:space="preserve">, Абель Тасман, Джеймс Кук, Семён Дежнёв, </w:t>
      </w:r>
      <w:proofErr w:type="spellStart"/>
      <w:r w:rsidRPr="0003752D">
        <w:rPr>
          <w:rFonts w:ascii="Times New Roman" w:hAnsi="Times New Roman" w:cs="Times New Roman"/>
          <w:sz w:val="28"/>
          <w:szCs w:val="28"/>
        </w:rPr>
        <w:t>Витус</w:t>
      </w:r>
      <w:proofErr w:type="spellEnd"/>
      <w:r w:rsidRPr="0003752D">
        <w:rPr>
          <w:rFonts w:ascii="Times New Roman" w:hAnsi="Times New Roman" w:cs="Times New Roman"/>
          <w:sz w:val="28"/>
          <w:szCs w:val="28"/>
        </w:rPr>
        <w:t xml:space="preserve"> Беринг, Алексей Ильич </w:t>
      </w:r>
      <w:proofErr w:type="spellStart"/>
      <w:r w:rsidRPr="0003752D">
        <w:rPr>
          <w:rFonts w:ascii="Times New Roman" w:hAnsi="Times New Roman" w:cs="Times New Roman"/>
          <w:sz w:val="28"/>
          <w:szCs w:val="28"/>
        </w:rPr>
        <w:t>Чириков</w:t>
      </w:r>
      <w:proofErr w:type="spellEnd"/>
      <w:r w:rsidRPr="0003752D">
        <w:rPr>
          <w:rFonts w:ascii="Times New Roman" w:hAnsi="Times New Roman" w:cs="Times New Roman"/>
          <w:sz w:val="28"/>
          <w:szCs w:val="28"/>
        </w:rPr>
        <w:t xml:space="preserve">, Иван Федорович Крузенштерн, Юрий Федорович Лисянский, </w:t>
      </w:r>
      <w:proofErr w:type="spellStart"/>
      <w:r w:rsidRPr="0003752D">
        <w:rPr>
          <w:rFonts w:ascii="Times New Roman" w:hAnsi="Times New Roman" w:cs="Times New Roman"/>
          <w:sz w:val="28"/>
          <w:szCs w:val="28"/>
        </w:rPr>
        <w:t>Фаддей</w:t>
      </w:r>
      <w:proofErr w:type="spellEnd"/>
      <w:r w:rsidRPr="0003752D">
        <w:rPr>
          <w:rFonts w:ascii="Times New Roman" w:hAnsi="Times New Roman" w:cs="Times New Roman"/>
          <w:sz w:val="28"/>
          <w:szCs w:val="28"/>
        </w:rPr>
        <w:t xml:space="preserve"> </w:t>
      </w:r>
      <w:proofErr w:type="spellStart"/>
      <w:r w:rsidRPr="0003752D">
        <w:rPr>
          <w:rFonts w:ascii="Times New Roman" w:hAnsi="Times New Roman" w:cs="Times New Roman"/>
          <w:sz w:val="28"/>
          <w:szCs w:val="28"/>
        </w:rPr>
        <w:t>Фаддеевич</w:t>
      </w:r>
      <w:proofErr w:type="spellEnd"/>
      <w:r w:rsidRPr="0003752D">
        <w:rPr>
          <w:rFonts w:ascii="Times New Roman" w:hAnsi="Times New Roman" w:cs="Times New Roman"/>
          <w:sz w:val="28"/>
          <w:szCs w:val="28"/>
        </w:rPr>
        <w:t xml:space="preserve"> Беллинсгаузен, Михаил Петрович Лазарев.</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p>
    <w:p w:rsidR="003C1815" w:rsidRPr="0003752D" w:rsidRDefault="00FB63C1" w:rsidP="0003752D">
      <w:pPr>
        <w:tabs>
          <w:tab w:val="left" w:pos="709"/>
        </w:tabs>
        <w:spacing w:after="0" w:line="240" w:lineRule="auto"/>
        <w:ind w:firstLine="454"/>
        <w:rPr>
          <w:rFonts w:ascii="Times New Roman" w:hAnsi="Times New Roman" w:cs="Times New Roman"/>
          <w:b/>
          <w:sz w:val="28"/>
          <w:szCs w:val="28"/>
        </w:rPr>
      </w:pPr>
      <w:r w:rsidRPr="0003752D">
        <w:rPr>
          <w:rFonts w:ascii="Times New Roman" w:hAnsi="Times New Roman" w:cs="Times New Roman"/>
          <w:b/>
          <w:sz w:val="28"/>
          <w:szCs w:val="28"/>
        </w:rPr>
        <w:t>Основные образовательные идеи</w:t>
      </w:r>
    </w:p>
    <w:p w:rsidR="003C1815" w:rsidRPr="0003752D" w:rsidRDefault="003C1815" w:rsidP="00F325A9">
      <w:pPr>
        <w:widowControl w:val="0"/>
        <w:numPr>
          <w:ilvl w:val="0"/>
          <w:numId w:val="6"/>
        </w:numPr>
        <w:tabs>
          <w:tab w:val="left" w:pos="709"/>
        </w:tabs>
        <w:suppressAutoHyphens/>
        <w:snapToGrid w:val="0"/>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Изучение поверхности Земли — результат героических усилий многих поколений людей.</w:t>
      </w:r>
    </w:p>
    <w:p w:rsidR="003C1815" w:rsidRPr="0003752D" w:rsidRDefault="003C1815" w:rsidP="0003752D">
      <w:pPr>
        <w:tabs>
          <w:tab w:val="left" w:pos="709"/>
        </w:tabs>
        <w:snapToGrid w:val="0"/>
        <w:spacing w:after="0" w:line="240" w:lineRule="auto"/>
        <w:ind w:firstLine="454"/>
        <w:jc w:val="both"/>
        <w:rPr>
          <w:rFonts w:ascii="Times New Roman" w:hAnsi="Times New Roman" w:cs="Times New Roman"/>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sz w:val="28"/>
          <w:szCs w:val="28"/>
        </w:rPr>
      </w:pPr>
      <w:proofErr w:type="spellStart"/>
      <w:r w:rsidRPr="0003752D">
        <w:rPr>
          <w:rFonts w:ascii="Times New Roman" w:hAnsi="Times New Roman" w:cs="Times New Roman"/>
          <w:b/>
          <w:sz w:val="28"/>
          <w:szCs w:val="28"/>
        </w:rPr>
        <w:t>Метапредметные</w:t>
      </w:r>
      <w:proofErr w:type="spellEnd"/>
      <w:r w:rsidRPr="0003752D">
        <w:rPr>
          <w:rFonts w:ascii="Times New Roman" w:hAnsi="Times New Roman" w:cs="Times New Roman"/>
          <w:b/>
          <w:sz w:val="28"/>
          <w:szCs w:val="28"/>
        </w:rPr>
        <w:t xml:space="preserve"> умения: </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ставить учебную задачу под руководством  учителя;</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планировать свою деятельность под руководством учителя;</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выявлять причинно-следственные связи;</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определять критерии для сравнения фактов, явлений;</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выслушивать и объективно оценивать другого;</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уметь вести диалог, вырабатывая общее решение.</w:t>
      </w:r>
    </w:p>
    <w:p w:rsidR="00FB63C1" w:rsidRPr="0003752D" w:rsidRDefault="00FB63C1" w:rsidP="0003752D">
      <w:pPr>
        <w:widowControl w:val="0"/>
        <w:tabs>
          <w:tab w:val="left" w:pos="709"/>
        </w:tabs>
        <w:suppressAutoHyphens/>
        <w:spacing w:after="0" w:line="240" w:lineRule="auto"/>
        <w:ind w:firstLine="454"/>
        <w:rPr>
          <w:rFonts w:ascii="Times New Roman" w:hAnsi="Times New Roman" w:cs="Times New Roman"/>
          <w:sz w:val="28"/>
          <w:szCs w:val="28"/>
        </w:rPr>
      </w:pPr>
    </w:p>
    <w:p w:rsidR="00645482" w:rsidRPr="0003752D" w:rsidRDefault="00645482" w:rsidP="0003752D">
      <w:pPr>
        <w:tabs>
          <w:tab w:val="left" w:pos="709"/>
        </w:tabs>
        <w:snapToGrid w:val="0"/>
        <w:spacing w:after="0" w:line="240" w:lineRule="auto"/>
        <w:ind w:firstLine="454"/>
        <w:rPr>
          <w:rFonts w:ascii="Times New Roman" w:hAnsi="Times New Roman" w:cs="Times New Roman"/>
          <w:b/>
          <w:sz w:val="28"/>
          <w:szCs w:val="28"/>
        </w:rPr>
      </w:pPr>
      <w:r w:rsidRPr="0003752D">
        <w:rPr>
          <w:rFonts w:ascii="Times New Roman" w:hAnsi="Times New Roman" w:cs="Times New Roman"/>
          <w:b/>
          <w:sz w:val="28"/>
          <w:szCs w:val="28"/>
        </w:rPr>
        <w:t>Предметные умения</w:t>
      </w:r>
    </w:p>
    <w:p w:rsidR="00645482" w:rsidRPr="0003752D" w:rsidRDefault="00645482" w:rsidP="0003752D">
      <w:pPr>
        <w:tabs>
          <w:tab w:val="left" w:pos="709"/>
        </w:tabs>
        <w:snapToGrid w:val="0"/>
        <w:spacing w:after="0" w:line="240" w:lineRule="auto"/>
        <w:ind w:firstLine="454"/>
        <w:rPr>
          <w:rFonts w:ascii="Times New Roman" w:hAnsi="Times New Roman" w:cs="Times New Roman"/>
          <w:i/>
          <w:sz w:val="28"/>
          <w:szCs w:val="28"/>
        </w:rPr>
      </w:pPr>
      <w:r w:rsidRPr="0003752D">
        <w:rPr>
          <w:rFonts w:ascii="Times New Roman" w:hAnsi="Times New Roman" w:cs="Times New Roman"/>
          <w:i/>
          <w:sz w:val="28"/>
          <w:szCs w:val="28"/>
        </w:rPr>
        <w:t>Умение объяснять:</w:t>
      </w:r>
    </w:p>
    <w:p w:rsidR="00645482" w:rsidRPr="0003752D" w:rsidRDefault="00645482" w:rsidP="00F325A9">
      <w:pPr>
        <w:pStyle w:val="a3"/>
        <w:numPr>
          <w:ilvl w:val="0"/>
          <w:numId w:val="41"/>
        </w:numPr>
        <w:tabs>
          <w:tab w:val="left" w:pos="709"/>
        </w:tab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результаты выдающихся географических открытий и путешествий;</w:t>
      </w:r>
    </w:p>
    <w:p w:rsidR="00645482" w:rsidRPr="0003752D" w:rsidRDefault="00645482" w:rsidP="00F325A9">
      <w:pPr>
        <w:pStyle w:val="a3"/>
        <w:numPr>
          <w:ilvl w:val="0"/>
          <w:numId w:val="41"/>
        </w:numPr>
        <w:tabs>
          <w:tab w:val="left" w:pos="709"/>
        </w:tab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влияние путешествий на развитие географических знаний.</w:t>
      </w:r>
    </w:p>
    <w:p w:rsidR="00645482" w:rsidRPr="0003752D" w:rsidRDefault="00645482" w:rsidP="0003752D">
      <w:pPr>
        <w:tabs>
          <w:tab w:val="left" w:pos="709"/>
        </w:tabs>
        <w:snapToGrid w:val="0"/>
        <w:spacing w:after="0" w:line="240" w:lineRule="auto"/>
        <w:ind w:firstLine="454"/>
        <w:rPr>
          <w:rFonts w:ascii="Times New Roman" w:hAnsi="Times New Roman" w:cs="Times New Roman"/>
          <w:i/>
          <w:sz w:val="28"/>
          <w:szCs w:val="28"/>
        </w:rPr>
      </w:pPr>
      <w:r w:rsidRPr="0003752D">
        <w:rPr>
          <w:rFonts w:ascii="Times New Roman" w:hAnsi="Times New Roman" w:cs="Times New Roman"/>
          <w:i/>
          <w:sz w:val="28"/>
          <w:szCs w:val="28"/>
        </w:rPr>
        <w:t>Умение определять:</w:t>
      </w:r>
    </w:p>
    <w:p w:rsidR="00645482" w:rsidRPr="0003752D" w:rsidRDefault="00645482" w:rsidP="00F325A9">
      <w:pPr>
        <w:pStyle w:val="a3"/>
        <w:numPr>
          <w:ilvl w:val="0"/>
          <w:numId w:val="42"/>
        </w:numPr>
        <w:tabs>
          <w:tab w:val="left" w:pos="709"/>
        </w:tab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причины и следствия географических путешествий и открытий;</w:t>
      </w:r>
    </w:p>
    <w:p w:rsidR="00645482" w:rsidRPr="0003752D" w:rsidRDefault="00645482" w:rsidP="00F325A9">
      <w:pPr>
        <w:pStyle w:val="a3"/>
        <w:numPr>
          <w:ilvl w:val="0"/>
          <w:numId w:val="42"/>
        </w:numPr>
        <w:tabs>
          <w:tab w:val="left" w:pos="709"/>
        </w:tab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маршруты путешествий</w:t>
      </w:r>
    </w:p>
    <w:p w:rsidR="00203582" w:rsidRPr="0003752D" w:rsidRDefault="00203582" w:rsidP="0003752D">
      <w:pPr>
        <w:tabs>
          <w:tab w:val="left" w:pos="709"/>
        </w:tabs>
        <w:snapToGrid w:val="0"/>
        <w:spacing w:after="0" w:line="240" w:lineRule="auto"/>
        <w:ind w:firstLine="454"/>
        <w:rPr>
          <w:rFonts w:ascii="Times New Roman" w:hAnsi="Times New Roman" w:cs="Times New Roman"/>
          <w:b/>
          <w:sz w:val="28"/>
          <w:szCs w:val="28"/>
          <w:u w:val="single"/>
        </w:rPr>
      </w:pP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 xml:space="preserve">Практические работы: </w:t>
      </w:r>
    </w:p>
    <w:p w:rsidR="003C1815" w:rsidRPr="0003752D" w:rsidRDefault="003C1815" w:rsidP="00F325A9">
      <w:pPr>
        <w:widowControl w:val="0"/>
        <w:numPr>
          <w:ilvl w:val="0"/>
          <w:numId w:val="34"/>
        </w:numPr>
        <w:tabs>
          <w:tab w:val="left" w:pos="709"/>
          <w:tab w:val="left" w:pos="851"/>
        </w:tabs>
        <w:suppressAutoHyphens/>
        <w:snapToGrid w:val="0"/>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Обозначение на контурной карте маршрутов путешествий, обозначение географических объектов.</w:t>
      </w:r>
    </w:p>
    <w:p w:rsidR="003C1815" w:rsidRPr="0003752D" w:rsidRDefault="003C1815" w:rsidP="00F325A9">
      <w:pPr>
        <w:widowControl w:val="0"/>
        <w:numPr>
          <w:ilvl w:val="0"/>
          <w:numId w:val="34"/>
        </w:numPr>
        <w:tabs>
          <w:tab w:val="left" w:pos="709"/>
          <w:tab w:val="left" w:pos="851"/>
        </w:tabs>
        <w:suppressAutoHyphens/>
        <w:snapToGrid w:val="0"/>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Составление сводной таблицы «Имена русских первопроходцев и мореплавателей на карте мира».</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p>
    <w:p w:rsidR="000F11F4" w:rsidRPr="0003752D" w:rsidRDefault="000F11F4" w:rsidP="0003752D">
      <w:pPr>
        <w:tabs>
          <w:tab w:val="left" w:pos="709"/>
        </w:tabs>
        <w:spacing w:after="0" w:line="240" w:lineRule="auto"/>
        <w:ind w:firstLine="454"/>
        <w:jc w:val="center"/>
        <w:rPr>
          <w:rFonts w:ascii="Times New Roman" w:hAnsi="Times New Roman" w:cs="Times New Roman"/>
          <w:b/>
          <w:bCs/>
          <w:sz w:val="28"/>
          <w:szCs w:val="28"/>
        </w:rPr>
      </w:pPr>
    </w:p>
    <w:p w:rsidR="003C1815" w:rsidRPr="0003752D" w:rsidRDefault="002F7FEB" w:rsidP="0003752D">
      <w:pPr>
        <w:tabs>
          <w:tab w:val="left" w:pos="709"/>
        </w:tabs>
        <w:spacing w:after="0" w:line="240" w:lineRule="auto"/>
        <w:ind w:firstLine="454"/>
        <w:jc w:val="center"/>
        <w:rPr>
          <w:rFonts w:ascii="Times New Roman" w:hAnsi="Times New Roman" w:cs="Times New Roman"/>
          <w:b/>
          <w:bCs/>
          <w:sz w:val="28"/>
          <w:szCs w:val="28"/>
        </w:rPr>
      </w:pPr>
      <w:r>
        <w:rPr>
          <w:rFonts w:ascii="Times New Roman" w:hAnsi="Times New Roman" w:cs="Times New Roman"/>
          <w:b/>
          <w:bCs/>
          <w:sz w:val="28"/>
          <w:szCs w:val="28"/>
        </w:rPr>
        <w:t>Тема 4</w:t>
      </w:r>
      <w:r w:rsidR="000F11F4" w:rsidRPr="0003752D">
        <w:rPr>
          <w:rFonts w:ascii="Times New Roman" w:hAnsi="Times New Roman" w:cs="Times New Roman"/>
          <w:b/>
          <w:bCs/>
          <w:sz w:val="28"/>
          <w:szCs w:val="28"/>
        </w:rPr>
        <w:t xml:space="preserve">. </w:t>
      </w:r>
      <w:r w:rsidR="003C1815" w:rsidRPr="0003752D">
        <w:rPr>
          <w:rFonts w:ascii="Times New Roman" w:hAnsi="Times New Roman" w:cs="Times New Roman"/>
          <w:b/>
          <w:bCs/>
          <w:sz w:val="28"/>
          <w:szCs w:val="28"/>
        </w:rPr>
        <w:t>Путешествие по планете Земля (10 часов)</w:t>
      </w:r>
    </w:p>
    <w:p w:rsidR="003C1815" w:rsidRPr="0003752D" w:rsidRDefault="00283510" w:rsidP="0003752D">
      <w:pPr>
        <w:tabs>
          <w:tab w:val="left" w:pos="709"/>
        </w:tabs>
        <w:spacing w:after="0" w:line="240" w:lineRule="auto"/>
        <w:ind w:firstLine="454"/>
        <w:jc w:val="both"/>
        <w:rPr>
          <w:rFonts w:ascii="Times New Roman" w:hAnsi="Times New Roman" w:cs="Times New Roman"/>
          <w:b/>
          <w:bCs/>
          <w:sz w:val="28"/>
          <w:szCs w:val="28"/>
        </w:rPr>
      </w:pPr>
      <w:r w:rsidRPr="0003752D">
        <w:rPr>
          <w:rFonts w:ascii="Times New Roman" w:hAnsi="Times New Roman" w:cs="Times New Roman"/>
          <w:b/>
          <w:bCs/>
          <w:sz w:val="28"/>
          <w:szCs w:val="28"/>
        </w:rPr>
        <w:t>Содержание темы</w:t>
      </w:r>
    </w:p>
    <w:p w:rsidR="003C1815" w:rsidRPr="0003752D" w:rsidRDefault="003C1815" w:rsidP="0003752D">
      <w:pPr>
        <w:tabs>
          <w:tab w:val="left" w:pos="709"/>
        </w:tabs>
        <w:spacing w:after="0" w:line="240" w:lineRule="auto"/>
        <w:ind w:firstLine="454"/>
        <w:rPr>
          <w:rFonts w:ascii="Times New Roman" w:hAnsi="Times New Roman" w:cs="Times New Roman"/>
          <w:sz w:val="28"/>
          <w:szCs w:val="28"/>
        </w:rPr>
      </w:pPr>
      <w:r w:rsidRPr="0003752D">
        <w:rPr>
          <w:rFonts w:ascii="Times New Roman" w:hAnsi="Times New Roman" w:cs="Times New Roman"/>
          <w:sz w:val="28"/>
          <w:szCs w:val="28"/>
        </w:rPr>
        <w:lastRenderedPageBreak/>
        <w:t xml:space="preserve">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 </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u w:val="single"/>
        </w:rPr>
      </w:pPr>
    </w:p>
    <w:p w:rsidR="003C1815" w:rsidRPr="0003752D" w:rsidRDefault="00283510"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Учебные понятия</w:t>
      </w:r>
    </w:p>
    <w:p w:rsidR="003C1815" w:rsidRPr="0003752D" w:rsidRDefault="003C1815" w:rsidP="0003752D">
      <w:pPr>
        <w:tabs>
          <w:tab w:val="left" w:pos="709"/>
        </w:tabs>
        <w:spacing w:after="0" w:line="240" w:lineRule="auto"/>
        <w:ind w:firstLine="454"/>
        <w:rPr>
          <w:rFonts w:ascii="Times New Roman" w:hAnsi="Times New Roman" w:cs="Times New Roman"/>
          <w:sz w:val="28"/>
          <w:szCs w:val="28"/>
        </w:rPr>
      </w:pPr>
      <w:r w:rsidRPr="0003752D">
        <w:rPr>
          <w:rFonts w:ascii="Times New Roman" w:hAnsi="Times New Roman" w:cs="Times New Roman"/>
          <w:sz w:val="28"/>
          <w:szCs w:val="28"/>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
    <w:p w:rsidR="003C1815" w:rsidRPr="0003752D" w:rsidRDefault="003C1815" w:rsidP="0003752D">
      <w:pPr>
        <w:tabs>
          <w:tab w:val="left" w:pos="709"/>
        </w:tabs>
        <w:spacing w:after="0" w:line="240" w:lineRule="auto"/>
        <w:ind w:firstLine="454"/>
        <w:rPr>
          <w:rFonts w:ascii="Times New Roman" w:hAnsi="Times New Roman" w:cs="Times New Roman"/>
          <w:sz w:val="28"/>
          <w:szCs w:val="28"/>
        </w:rPr>
      </w:pPr>
    </w:p>
    <w:p w:rsidR="003C1815" w:rsidRPr="0003752D" w:rsidRDefault="00283510" w:rsidP="0003752D">
      <w:pPr>
        <w:tabs>
          <w:tab w:val="left" w:pos="709"/>
        </w:tabs>
        <w:spacing w:after="0" w:line="240" w:lineRule="auto"/>
        <w:ind w:firstLine="454"/>
        <w:rPr>
          <w:rFonts w:ascii="Times New Roman" w:hAnsi="Times New Roman" w:cs="Times New Roman"/>
          <w:b/>
          <w:sz w:val="28"/>
          <w:szCs w:val="28"/>
        </w:rPr>
      </w:pPr>
      <w:r w:rsidRPr="0003752D">
        <w:rPr>
          <w:rFonts w:ascii="Times New Roman" w:hAnsi="Times New Roman" w:cs="Times New Roman"/>
          <w:b/>
          <w:sz w:val="28"/>
          <w:szCs w:val="28"/>
        </w:rPr>
        <w:t>Основные образовательные идеи</w:t>
      </w:r>
    </w:p>
    <w:p w:rsidR="003C1815" w:rsidRPr="0003752D" w:rsidRDefault="003C1815" w:rsidP="00F325A9">
      <w:pPr>
        <w:widowControl w:val="0"/>
        <w:numPr>
          <w:ilvl w:val="0"/>
          <w:numId w:val="6"/>
        </w:numPr>
        <w:tabs>
          <w:tab w:val="left" w:pos="709"/>
        </w:tabs>
        <w:suppressAutoHyphens/>
        <w:snapToGrid w:val="0"/>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Мировой океан играет огромную роль в формировании природы Земли.</w:t>
      </w:r>
    </w:p>
    <w:p w:rsidR="003C1815" w:rsidRPr="0003752D" w:rsidRDefault="003C1815" w:rsidP="00F325A9">
      <w:pPr>
        <w:widowControl w:val="0"/>
        <w:numPr>
          <w:ilvl w:val="0"/>
          <w:numId w:val="6"/>
        </w:numPr>
        <w:tabs>
          <w:tab w:val="left" w:pos="709"/>
        </w:tabs>
        <w:suppressAutoHyphens/>
        <w:snapToGrid w:val="0"/>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Природа каждого материка уникальна.</w:t>
      </w:r>
    </w:p>
    <w:p w:rsidR="003C1815" w:rsidRPr="0003752D" w:rsidRDefault="003C1815" w:rsidP="0003752D">
      <w:pPr>
        <w:tabs>
          <w:tab w:val="left" w:pos="709"/>
        </w:tabs>
        <w:spacing w:after="0" w:line="240" w:lineRule="auto"/>
        <w:ind w:firstLine="454"/>
        <w:rPr>
          <w:rFonts w:ascii="Times New Roman" w:hAnsi="Times New Roman" w:cs="Times New Roman"/>
          <w:b/>
          <w:sz w:val="28"/>
          <w:szCs w:val="28"/>
          <w:u w:val="single"/>
        </w:rPr>
      </w:pPr>
    </w:p>
    <w:p w:rsidR="003C1815" w:rsidRPr="0003752D" w:rsidRDefault="003C1815" w:rsidP="0003752D">
      <w:pPr>
        <w:tabs>
          <w:tab w:val="left" w:pos="709"/>
        </w:tabs>
        <w:spacing w:after="0" w:line="240" w:lineRule="auto"/>
        <w:ind w:firstLine="454"/>
        <w:rPr>
          <w:rFonts w:ascii="Times New Roman" w:hAnsi="Times New Roman" w:cs="Times New Roman"/>
          <w:b/>
          <w:sz w:val="28"/>
          <w:szCs w:val="28"/>
        </w:rPr>
      </w:pPr>
      <w:proofErr w:type="spellStart"/>
      <w:r w:rsidRPr="0003752D">
        <w:rPr>
          <w:rFonts w:ascii="Times New Roman" w:hAnsi="Times New Roman" w:cs="Times New Roman"/>
          <w:b/>
          <w:sz w:val="28"/>
          <w:szCs w:val="28"/>
        </w:rPr>
        <w:t>Метапредметные</w:t>
      </w:r>
      <w:proofErr w:type="spellEnd"/>
      <w:r w:rsidRPr="0003752D">
        <w:rPr>
          <w:rFonts w:ascii="Times New Roman" w:hAnsi="Times New Roman" w:cs="Times New Roman"/>
          <w:b/>
          <w:sz w:val="28"/>
          <w:szCs w:val="28"/>
        </w:rPr>
        <w:t xml:space="preserve"> умения: </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ставить учебную задачу под руководством  учителя;</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планировать свою деятельность под руководством учителя;</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выявлять причинно-следственные связи;</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определять критерии для сравнения фактов, явлений;</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выслушивать и объективно оценивать другого;</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уметь вести диалог, вырабатывая общее решение.</w:t>
      </w:r>
    </w:p>
    <w:p w:rsidR="00283510" w:rsidRPr="0003752D" w:rsidRDefault="00283510" w:rsidP="0003752D">
      <w:pPr>
        <w:pStyle w:val="a3"/>
        <w:tabs>
          <w:tab w:val="left" w:pos="709"/>
        </w:tabs>
        <w:snapToGrid w:val="0"/>
        <w:spacing w:after="0" w:line="240" w:lineRule="auto"/>
        <w:ind w:left="0" w:firstLine="454"/>
        <w:rPr>
          <w:rFonts w:ascii="Times New Roman" w:hAnsi="Times New Roman" w:cs="Times New Roman"/>
          <w:b/>
          <w:sz w:val="28"/>
          <w:szCs w:val="28"/>
        </w:rPr>
      </w:pPr>
    </w:p>
    <w:p w:rsidR="00430E94" w:rsidRPr="0003752D" w:rsidRDefault="00430E94" w:rsidP="0003752D">
      <w:pPr>
        <w:pStyle w:val="a3"/>
        <w:tabs>
          <w:tab w:val="left" w:pos="709"/>
        </w:tabs>
        <w:snapToGrid w:val="0"/>
        <w:spacing w:after="0" w:line="240" w:lineRule="auto"/>
        <w:ind w:left="0" w:firstLine="454"/>
        <w:rPr>
          <w:rFonts w:ascii="Times New Roman" w:hAnsi="Times New Roman" w:cs="Times New Roman"/>
          <w:b/>
          <w:sz w:val="28"/>
          <w:szCs w:val="28"/>
        </w:rPr>
      </w:pPr>
      <w:r w:rsidRPr="0003752D">
        <w:rPr>
          <w:rFonts w:ascii="Times New Roman" w:hAnsi="Times New Roman" w:cs="Times New Roman"/>
          <w:b/>
          <w:sz w:val="28"/>
          <w:szCs w:val="28"/>
        </w:rPr>
        <w:t>Предметные умения</w:t>
      </w:r>
    </w:p>
    <w:p w:rsidR="00430E94" w:rsidRPr="0003752D" w:rsidRDefault="00430E94" w:rsidP="0003752D">
      <w:pPr>
        <w:pStyle w:val="a3"/>
        <w:tabs>
          <w:tab w:val="left" w:pos="709"/>
        </w:tabs>
        <w:snapToGrid w:val="0"/>
        <w:spacing w:after="0" w:line="240" w:lineRule="auto"/>
        <w:ind w:left="0" w:firstLine="454"/>
        <w:rPr>
          <w:rFonts w:ascii="Times New Roman" w:hAnsi="Times New Roman" w:cs="Times New Roman"/>
          <w:i/>
          <w:sz w:val="28"/>
          <w:szCs w:val="28"/>
        </w:rPr>
      </w:pPr>
      <w:r w:rsidRPr="0003752D">
        <w:rPr>
          <w:rFonts w:ascii="Times New Roman" w:hAnsi="Times New Roman" w:cs="Times New Roman"/>
          <w:i/>
          <w:sz w:val="28"/>
          <w:szCs w:val="28"/>
        </w:rPr>
        <w:t>Умение объяснять:</w:t>
      </w:r>
    </w:p>
    <w:p w:rsidR="00430E94" w:rsidRPr="0003752D" w:rsidRDefault="00180862" w:rsidP="00F325A9">
      <w:pPr>
        <w:pStyle w:val="a3"/>
        <w:numPr>
          <w:ilvl w:val="0"/>
          <w:numId w:val="7"/>
        </w:numPr>
        <w:tabs>
          <w:tab w:val="clear" w:pos="720"/>
          <w:tab w:val="left" w:pos="709"/>
        </w:tab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географические особенности природы и населения материков и океанов;</w:t>
      </w:r>
    </w:p>
    <w:p w:rsidR="00180862" w:rsidRPr="0003752D" w:rsidRDefault="00180862" w:rsidP="00F325A9">
      <w:pPr>
        <w:pStyle w:val="a3"/>
        <w:numPr>
          <w:ilvl w:val="0"/>
          <w:numId w:val="7"/>
        </w:numPr>
        <w:tabs>
          <w:tab w:val="clear" w:pos="720"/>
          <w:tab w:val="left" w:pos="709"/>
        </w:tab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особенности взаимодействия океана и суши;</w:t>
      </w:r>
    </w:p>
    <w:p w:rsidR="00180862" w:rsidRPr="0003752D" w:rsidRDefault="00823A13" w:rsidP="00F325A9">
      <w:pPr>
        <w:pStyle w:val="a3"/>
        <w:numPr>
          <w:ilvl w:val="0"/>
          <w:numId w:val="7"/>
        </w:numPr>
        <w:tabs>
          <w:tab w:val="clear" w:pos="720"/>
          <w:tab w:val="left" w:pos="709"/>
        </w:tab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значение Мирового океана.</w:t>
      </w:r>
    </w:p>
    <w:p w:rsidR="00430E94" w:rsidRPr="0003752D" w:rsidRDefault="00430E94" w:rsidP="0003752D">
      <w:pPr>
        <w:pStyle w:val="a3"/>
        <w:tabs>
          <w:tab w:val="left" w:pos="709"/>
        </w:tabs>
        <w:snapToGrid w:val="0"/>
        <w:spacing w:after="0" w:line="240" w:lineRule="auto"/>
        <w:ind w:left="0" w:firstLine="454"/>
        <w:rPr>
          <w:rFonts w:ascii="Times New Roman" w:hAnsi="Times New Roman" w:cs="Times New Roman"/>
          <w:i/>
          <w:sz w:val="28"/>
          <w:szCs w:val="28"/>
        </w:rPr>
      </w:pPr>
      <w:r w:rsidRPr="0003752D">
        <w:rPr>
          <w:rFonts w:ascii="Times New Roman" w:hAnsi="Times New Roman" w:cs="Times New Roman"/>
          <w:i/>
          <w:sz w:val="28"/>
          <w:szCs w:val="28"/>
        </w:rPr>
        <w:t>Умение определять:</w:t>
      </w:r>
    </w:p>
    <w:p w:rsidR="00823A13" w:rsidRPr="0003752D" w:rsidRDefault="00823A13" w:rsidP="00F325A9">
      <w:pPr>
        <w:pStyle w:val="a3"/>
        <w:numPr>
          <w:ilvl w:val="0"/>
          <w:numId w:val="43"/>
        </w:numPr>
        <w:tabs>
          <w:tab w:val="left" w:pos="709"/>
        </w:tab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специфику природы и населения материков;</w:t>
      </w:r>
    </w:p>
    <w:p w:rsidR="00823A13" w:rsidRPr="0003752D" w:rsidRDefault="00823A13" w:rsidP="00F325A9">
      <w:pPr>
        <w:pStyle w:val="a3"/>
        <w:numPr>
          <w:ilvl w:val="0"/>
          <w:numId w:val="43"/>
        </w:numPr>
        <w:tabs>
          <w:tab w:val="left" w:pos="709"/>
        </w:tab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характер взаимного влияния Мирового океана и суши друг на друга.</w:t>
      </w:r>
    </w:p>
    <w:p w:rsidR="003C1815" w:rsidRPr="0003752D" w:rsidRDefault="003C1815" w:rsidP="0003752D">
      <w:pPr>
        <w:tabs>
          <w:tab w:val="left" w:pos="709"/>
        </w:tabs>
        <w:snapToGrid w:val="0"/>
        <w:spacing w:after="0" w:line="240" w:lineRule="auto"/>
        <w:ind w:firstLine="454"/>
        <w:rPr>
          <w:rFonts w:ascii="Times New Roman" w:hAnsi="Times New Roman" w:cs="Times New Roman"/>
          <w:b/>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 xml:space="preserve">Практические работы: </w:t>
      </w:r>
    </w:p>
    <w:p w:rsidR="003C1815" w:rsidRPr="0003752D" w:rsidRDefault="003C1815" w:rsidP="00F325A9">
      <w:pPr>
        <w:widowControl w:val="0"/>
        <w:numPr>
          <w:ilvl w:val="0"/>
          <w:numId w:val="35"/>
        </w:numPr>
        <w:tabs>
          <w:tab w:val="left" w:pos="0"/>
          <w:tab w:val="left" w:pos="709"/>
          <w:tab w:val="left" w:pos="851"/>
        </w:tabs>
        <w:suppressAutoHyphens/>
        <w:snapToGrid w:val="0"/>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Обозначение на контурной карте материков и океанов Земли.</w:t>
      </w:r>
    </w:p>
    <w:p w:rsidR="003C1815" w:rsidRPr="0003752D" w:rsidRDefault="003C1815" w:rsidP="00F325A9">
      <w:pPr>
        <w:widowControl w:val="0"/>
        <w:numPr>
          <w:ilvl w:val="0"/>
          <w:numId w:val="35"/>
        </w:numPr>
        <w:tabs>
          <w:tab w:val="left" w:pos="0"/>
          <w:tab w:val="left" w:pos="709"/>
          <w:tab w:val="left" w:pos="851"/>
        </w:tabs>
        <w:suppressAutoHyphens/>
        <w:snapToGrid w:val="0"/>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Обозначение на контурной карте крупнейших государств материка.</w:t>
      </w:r>
    </w:p>
    <w:p w:rsidR="002F7FEB" w:rsidRDefault="002F7FEB" w:rsidP="0003752D">
      <w:pPr>
        <w:tabs>
          <w:tab w:val="left" w:pos="0"/>
          <w:tab w:val="left" w:pos="709"/>
        </w:tabs>
        <w:snapToGrid w:val="0"/>
        <w:spacing w:after="0" w:line="240" w:lineRule="auto"/>
        <w:ind w:firstLine="454"/>
        <w:jc w:val="both"/>
        <w:rPr>
          <w:rFonts w:ascii="Times New Roman" w:hAnsi="Times New Roman" w:cs="Times New Roman"/>
          <w:sz w:val="28"/>
          <w:szCs w:val="28"/>
        </w:rPr>
      </w:pPr>
    </w:p>
    <w:p w:rsidR="003C1815" w:rsidRDefault="002F7FEB" w:rsidP="002F7FEB">
      <w:pPr>
        <w:tabs>
          <w:tab w:val="left" w:pos="0"/>
          <w:tab w:val="left" w:pos="709"/>
        </w:tabs>
        <w:snapToGrid w:val="0"/>
        <w:spacing w:after="0" w:line="240" w:lineRule="auto"/>
        <w:ind w:firstLine="454"/>
        <w:jc w:val="center"/>
        <w:rPr>
          <w:rFonts w:ascii="Times New Roman" w:hAnsi="Times New Roman" w:cs="Times New Roman"/>
          <w:b/>
          <w:sz w:val="28"/>
          <w:szCs w:val="28"/>
        </w:rPr>
      </w:pPr>
      <w:r>
        <w:rPr>
          <w:rFonts w:ascii="Times New Roman" w:hAnsi="Times New Roman" w:cs="Times New Roman"/>
          <w:b/>
          <w:sz w:val="28"/>
          <w:szCs w:val="28"/>
        </w:rPr>
        <w:t>Тема 5</w:t>
      </w:r>
      <w:r w:rsidRPr="002F7FEB">
        <w:rPr>
          <w:rFonts w:ascii="Times New Roman" w:hAnsi="Times New Roman" w:cs="Times New Roman"/>
          <w:b/>
          <w:sz w:val="28"/>
          <w:szCs w:val="28"/>
        </w:rPr>
        <w:t xml:space="preserve">. </w:t>
      </w:r>
      <w:r>
        <w:rPr>
          <w:rFonts w:ascii="Times New Roman" w:hAnsi="Times New Roman" w:cs="Times New Roman"/>
          <w:b/>
          <w:sz w:val="28"/>
          <w:szCs w:val="28"/>
        </w:rPr>
        <w:t>Природа Земли</w:t>
      </w:r>
      <w:r w:rsidRPr="002F7FEB">
        <w:rPr>
          <w:rFonts w:ascii="Times New Roman" w:hAnsi="Times New Roman" w:cs="Times New Roman"/>
          <w:b/>
          <w:sz w:val="28"/>
          <w:szCs w:val="28"/>
        </w:rPr>
        <w:t xml:space="preserve"> (</w:t>
      </w:r>
      <w:r>
        <w:rPr>
          <w:rFonts w:ascii="Times New Roman" w:hAnsi="Times New Roman" w:cs="Times New Roman"/>
          <w:b/>
          <w:sz w:val="28"/>
          <w:szCs w:val="28"/>
        </w:rPr>
        <w:t>4 часа</w:t>
      </w:r>
      <w:r w:rsidRPr="002F7FEB">
        <w:rPr>
          <w:rFonts w:ascii="Times New Roman" w:hAnsi="Times New Roman" w:cs="Times New Roman"/>
          <w:b/>
          <w:sz w:val="28"/>
          <w:szCs w:val="28"/>
        </w:rPr>
        <w:t>)</w:t>
      </w:r>
    </w:p>
    <w:p w:rsidR="002F7FEB" w:rsidRPr="0003752D" w:rsidRDefault="002F7FEB" w:rsidP="002F7FEB">
      <w:pPr>
        <w:tabs>
          <w:tab w:val="left" w:pos="709"/>
        </w:tabs>
        <w:spacing w:after="0" w:line="240" w:lineRule="auto"/>
        <w:ind w:firstLine="454"/>
        <w:jc w:val="both"/>
        <w:rPr>
          <w:rFonts w:ascii="Times New Roman" w:hAnsi="Times New Roman" w:cs="Times New Roman"/>
          <w:b/>
          <w:bCs/>
          <w:sz w:val="28"/>
          <w:szCs w:val="28"/>
        </w:rPr>
      </w:pPr>
      <w:r w:rsidRPr="0003752D">
        <w:rPr>
          <w:rFonts w:ascii="Times New Roman" w:hAnsi="Times New Roman" w:cs="Times New Roman"/>
          <w:b/>
          <w:bCs/>
          <w:sz w:val="28"/>
          <w:szCs w:val="28"/>
        </w:rPr>
        <w:t>Содержание темы</w:t>
      </w:r>
    </w:p>
    <w:p w:rsidR="002F7FEB" w:rsidRPr="0003752D" w:rsidRDefault="002F7FEB" w:rsidP="002F7FEB">
      <w:pPr>
        <w:tabs>
          <w:tab w:val="left" w:pos="709"/>
        </w:tabs>
        <w:spacing w:after="0" w:line="240" w:lineRule="auto"/>
        <w:ind w:firstLine="454"/>
        <w:rPr>
          <w:rFonts w:ascii="Times New Roman" w:hAnsi="Times New Roman" w:cs="Times New Roman"/>
          <w:sz w:val="28"/>
          <w:szCs w:val="28"/>
        </w:rPr>
      </w:pPr>
      <w:r w:rsidRPr="0003752D">
        <w:rPr>
          <w:rFonts w:ascii="Times New Roman" w:hAnsi="Times New Roman" w:cs="Times New Roman"/>
          <w:sz w:val="28"/>
          <w:szCs w:val="28"/>
        </w:rPr>
        <w:t xml:space="preserve">Что такое природа. Природные объекты. Географическая оболочка Земли и ее части: литосфера, атмосфера, гидросфера и биосфера. </w:t>
      </w:r>
    </w:p>
    <w:p w:rsidR="002F7FEB" w:rsidRPr="0003752D" w:rsidRDefault="002F7FEB" w:rsidP="002F7FEB">
      <w:pPr>
        <w:tabs>
          <w:tab w:val="left" w:pos="709"/>
        </w:tabs>
        <w:spacing w:after="0" w:line="240" w:lineRule="auto"/>
        <w:ind w:firstLine="454"/>
        <w:rPr>
          <w:rFonts w:ascii="Times New Roman" w:hAnsi="Times New Roman" w:cs="Times New Roman"/>
          <w:b/>
          <w:bCs/>
          <w:sz w:val="28"/>
          <w:szCs w:val="28"/>
        </w:rPr>
      </w:pPr>
    </w:p>
    <w:p w:rsidR="002F7FEB" w:rsidRPr="0003752D" w:rsidRDefault="002F7FEB" w:rsidP="002F7FEB">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Учебные понятия</w:t>
      </w:r>
    </w:p>
    <w:p w:rsidR="002F7FEB" w:rsidRPr="0003752D" w:rsidRDefault="002F7FEB" w:rsidP="002F7FEB">
      <w:pPr>
        <w:tabs>
          <w:tab w:val="left" w:pos="709"/>
        </w:tabs>
        <w:spacing w:after="0" w:line="240" w:lineRule="auto"/>
        <w:ind w:firstLine="454"/>
        <w:rPr>
          <w:rFonts w:ascii="Times New Roman" w:hAnsi="Times New Roman" w:cs="Times New Roman"/>
          <w:sz w:val="28"/>
          <w:szCs w:val="28"/>
        </w:rPr>
      </w:pPr>
      <w:r w:rsidRPr="0003752D">
        <w:rPr>
          <w:rFonts w:ascii="Times New Roman" w:hAnsi="Times New Roman" w:cs="Times New Roman"/>
          <w:sz w:val="28"/>
          <w:szCs w:val="28"/>
        </w:rPr>
        <w:t>Природа, объекты природы, литосфера, атмосфера, гидросфера, биосфера, географическая оболочка.</w:t>
      </w:r>
    </w:p>
    <w:p w:rsidR="002F7FEB" w:rsidRPr="0003752D" w:rsidRDefault="002F7FEB" w:rsidP="002F7FEB">
      <w:pPr>
        <w:tabs>
          <w:tab w:val="left" w:pos="709"/>
        </w:tabs>
        <w:spacing w:after="0" w:line="240" w:lineRule="auto"/>
        <w:ind w:firstLine="454"/>
        <w:rPr>
          <w:rFonts w:ascii="Times New Roman" w:hAnsi="Times New Roman" w:cs="Times New Roman"/>
          <w:sz w:val="28"/>
          <w:szCs w:val="28"/>
        </w:rPr>
      </w:pPr>
    </w:p>
    <w:p w:rsidR="002F7FEB" w:rsidRPr="0003752D" w:rsidRDefault="002F7FEB" w:rsidP="002F7FEB">
      <w:pPr>
        <w:tabs>
          <w:tab w:val="left" w:pos="709"/>
        </w:tabs>
        <w:spacing w:after="0" w:line="240" w:lineRule="auto"/>
        <w:ind w:firstLine="454"/>
        <w:rPr>
          <w:rFonts w:ascii="Times New Roman" w:hAnsi="Times New Roman" w:cs="Times New Roman"/>
          <w:b/>
          <w:sz w:val="28"/>
          <w:szCs w:val="28"/>
        </w:rPr>
      </w:pPr>
      <w:r w:rsidRPr="0003752D">
        <w:rPr>
          <w:rFonts w:ascii="Times New Roman" w:hAnsi="Times New Roman" w:cs="Times New Roman"/>
          <w:b/>
          <w:sz w:val="28"/>
          <w:szCs w:val="28"/>
        </w:rPr>
        <w:t>Основные образовательные идеи:</w:t>
      </w:r>
    </w:p>
    <w:p w:rsidR="002F7FEB" w:rsidRPr="0003752D" w:rsidRDefault="002F7FEB" w:rsidP="002F7FEB">
      <w:pPr>
        <w:widowControl w:val="0"/>
        <w:numPr>
          <w:ilvl w:val="0"/>
          <w:numId w:val="6"/>
        </w:numPr>
        <w:tabs>
          <w:tab w:val="left" w:pos="709"/>
        </w:tabs>
        <w:suppressAutoHyphens/>
        <w:snapToGrid w:val="0"/>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lastRenderedPageBreak/>
        <w:t>Природа Земли — сложное сочетание разнообразных природных объектов.</w:t>
      </w:r>
    </w:p>
    <w:p w:rsidR="002F7FEB" w:rsidRPr="0003752D" w:rsidRDefault="002F7FEB" w:rsidP="002F7FEB">
      <w:pPr>
        <w:widowControl w:val="0"/>
        <w:numPr>
          <w:ilvl w:val="0"/>
          <w:numId w:val="6"/>
        </w:numPr>
        <w:tabs>
          <w:tab w:val="left" w:pos="709"/>
        </w:tabs>
        <w:suppressAutoHyphens/>
        <w:snapToGrid w:val="0"/>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Природные оболочки взаимосвязаны и образуют географическую оболочку или природу Земли.</w:t>
      </w:r>
    </w:p>
    <w:p w:rsidR="002F7FEB" w:rsidRPr="0003752D" w:rsidRDefault="002F7FEB" w:rsidP="002F7FEB">
      <w:pPr>
        <w:tabs>
          <w:tab w:val="left" w:pos="709"/>
        </w:tabs>
        <w:spacing w:after="0" w:line="240" w:lineRule="auto"/>
        <w:ind w:firstLine="454"/>
        <w:rPr>
          <w:rFonts w:ascii="Times New Roman" w:hAnsi="Times New Roman" w:cs="Times New Roman"/>
          <w:b/>
          <w:sz w:val="28"/>
          <w:szCs w:val="28"/>
        </w:rPr>
      </w:pPr>
    </w:p>
    <w:p w:rsidR="002F7FEB" w:rsidRPr="0003752D" w:rsidRDefault="002F7FEB" w:rsidP="002F7FEB">
      <w:pPr>
        <w:tabs>
          <w:tab w:val="left" w:pos="709"/>
        </w:tabs>
        <w:spacing w:after="0" w:line="240" w:lineRule="auto"/>
        <w:ind w:firstLine="454"/>
        <w:rPr>
          <w:rFonts w:ascii="Times New Roman" w:hAnsi="Times New Roman" w:cs="Times New Roman"/>
          <w:b/>
          <w:sz w:val="28"/>
          <w:szCs w:val="28"/>
        </w:rPr>
      </w:pPr>
      <w:proofErr w:type="spellStart"/>
      <w:r w:rsidRPr="0003752D">
        <w:rPr>
          <w:rFonts w:ascii="Times New Roman" w:hAnsi="Times New Roman" w:cs="Times New Roman"/>
          <w:b/>
          <w:sz w:val="28"/>
          <w:szCs w:val="28"/>
        </w:rPr>
        <w:t>Метапредметные</w:t>
      </w:r>
      <w:proofErr w:type="spellEnd"/>
      <w:r w:rsidRPr="0003752D">
        <w:rPr>
          <w:rFonts w:ascii="Times New Roman" w:hAnsi="Times New Roman" w:cs="Times New Roman"/>
          <w:b/>
          <w:sz w:val="28"/>
          <w:szCs w:val="28"/>
        </w:rPr>
        <w:t xml:space="preserve"> умения: </w:t>
      </w:r>
    </w:p>
    <w:p w:rsidR="002F7FEB" w:rsidRPr="0003752D" w:rsidRDefault="002F7FEB" w:rsidP="002F7FEB">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ставить учебную задачу под руководством  учителя;</w:t>
      </w:r>
    </w:p>
    <w:p w:rsidR="002F7FEB" w:rsidRPr="0003752D" w:rsidRDefault="002F7FEB" w:rsidP="002F7FEB">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планировать свою деятельность под руководством учителя;</w:t>
      </w:r>
    </w:p>
    <w:p w:rsidR="002F7FEB" w:rsidRPr="0003752D" w:rsidRDefault="002F7FEB" w:rsidP="002F7FEB">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выявлять причинно-следственные связи;</w:t>
      </w:r>
    </w:p>
    <w:p w:rsidR="002F7FEB" w:rsidRPr="0003752D" w:rsidRDefault="002F7FEB" w:rsidP="002F7FEB">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определять критерии для сравнения фактов, явлений;</w:t>
      </w:r>
    </w:p>
    <w:p w:rsidR="002F7FEB" w:rsidRPr="0003752D" w:rsidRDefault="002F7FEB" w:rsidP="002F7FEB">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выслушивать и объективно оценивать другого;</w:t>
      </w:r>
    </w:p>
    <w:p w:rsidR="002F7FEB" w:rsidRPr="0003752D" w:rsidRDefault="002F7FEB" w:rsidP="002F7FEB">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уметь вести диалог, вырабатывая общее решение.</w:t>
      </w:r>
    </w:p>
    <w:p w:rsidR="002F7FEB" w:rsidRPr="0003752D" w:rsidRDefault="002F7FEB" w:rsidP="002F7FEB">
      <w:pPr>
        <w:pStyle w:val="a3"/>
        <w:tabs>
          <w:tab w:val="left" w:pos="709"/>
        </w:tabs>
        <w:snapToGrid w:val="0"/>
        <w:spacing w:after="0" w:line="240" w:lineRule="auto"/>
        <w:ind w:left="0" w:firstLine="454"/>
        <w:rPr>
          <w:rFonts w:ascii="Times New Roman" w:hAnsi="Times New Roman" w:cs="Times New Roman"/>
          <w:b/>
          <w:sz w:val="28"/>
          <w:szCs w:val="28"/>
        </w:rPr>
      </w:pPr>
    </w:p>
    <w:p w:rsidR="002F7FEB" w:rsidRPr="0003752D" w:rsidRDefault="002F7FEB" w:rsidP="002F7FEB">
      <w:pPr>
        <w:pStyle w:val="a3"/>
        <w:tabs>
          <w:tab w:val="left" w:pos="709"/>
        </w:tabs>
        <w:snapToGrid w:val="0"/>
        <w:spacing w:after="0" w:line="240" w:lineRule="auto"/>
        <w:ind w:left="0" w:firstLine="454"/>
        <w:rPr>
          <w:rFonts w:ascii="Times New Roman" w:hAnsi="Times New Roman" w:cs="Times New Roman"/>
          <w:b/>
          <w:sz w:val="28"/>
          <w:szCs w:val="28"/>
        </w:rPr>
      </w:pPr>
      <w:r w:rsidRPr="0003752D">
        <w:rPr>
          <w:rFonts w:ascii="Times New Roman" w:hAnsi="Times New Roman" w:cs="Times New Roman"/>
          <w:b/>
          <w:sz w:val="28"/>
          <w:szCs w:val="28"/>
        </w:rPr>
        <w:t>Предметные умения</w:t>
      </w:r>
    </w:p>
    <w:p w:rsidR="002F7FEB" w:rsidRPr="0003752D" w:rsidRDefault="002F7FEB" w:rsidP="002F7FEB">
      <w:pPr>
        <w:pStyle w:val="a3"/>
        <w:tabs>
          <w:tab w:val="left" w:pos="709"/>
        </w:tabs>
        <w:snapToGrid w:val="0"/>
        <w:spacing w:after="0" w:line="240" w:lineRule="auto"/>
        <w:ind w:left="0" w:firstLine="454"/>
        <w:rPr>
          <w:rFonts w:ascii="Times New Roman" w:hAnsi="Times New Roman" w:cs="Times New Roman"/>
          <w:i/>
          <w:sz w:val="28"/>
          <w:szCs w:val="28"/>
        </w:rPr>
      </w:pPr>
      <w:r w:rsidRPr="0003752D">
        <w:rPr>
          <w:rFonts w:ascii="Times New Roman" w:hAnsi="Times New Roman" w:cs="Times New Roman"/>
          <w:i/>
          <w:sz w:val="28"/>
          <w:szCs w:val="28"/>
        </w:rPr>
        <w:t>Умение объяснять:</w:t>
      </w:r>
    </w:p>
    <w:p w:rsidR="002F7FEB" w:rsidRPr="0003752D" w:rsidRDefault="002F7FEB" w:rsidP="002F7FEB">
      <w:pPr>
        <w:pStyle w:val="a3"/>
        <w:numPr>
          <w:ilvl w:val="0"/>
          <w:numId w:val="7"/>
        </w:numPr>
        <w:tabs>
          <w:tab w:val="clear" w:pos="720"/>
          <w:tab w:val="left" w:pos="709"/>
        </w:tab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особенности оболочек Земли;</w:t>
      </w:r>
    </w:p>
    <w:p w:rsidR="002F7FEB" w:rsidRPr="0003752D" w:rsidRDefault="002F7FEB" w:rsidP="002F7FEB">
      <w:pPr>
        <w:pStyle w:val="a3"/>
        <w:numPr>
          <w:ilvl w:val="0"/>
          <w:numId w:val="7"/>
        </w:numPr>
        <w:tabs>
          <w:tab w:val="clear" w:pos="720"/>
          <w:tab w:val="left" w:pos="709"/>
        </w:tab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специфику географической оболочки.</w:t>
      </w:r>
    </w:p>
    <w:p w:rsidR="002F7FEB" w:rsidRPr="0003752D" w:rsidRDefault="002F7FEB" w:rsidP="002F7FEB">
      <w:pPr>
        <w:pStyle w:val="a3"/>
        <w:tabs>
          <w:tab w:val="left" w:pos="709"/>
        </w:tabs>
        <w:snapToGrid w:val="0"/>
        <w:spacing w:after="0" w:line="240" w:lineRule="auto"/>
        <w:ind w:left="0" w:firstLine="454"/>
        <w:rPr>
          <w:rFonts w:ascii="Times New Roman" w:hAnsi="Times New Roman" w:cs="Times New Roman"/>
          <w:i/>
          <w:sz w:val="28"/>
          <w:szCs w:val="28"/>
        </w:rPr>
      </w:pPr>
      <w:r w:rsidRPr="0003752D">
        <w:rPr>
          <w:rFonts w:ascii="Times New Roman" w:hAnsi="Times New Roman" w:cs="Times New Roman"/>
          <w:i/>
          <w:sz w:val="28"/>
          <w:szCs w:val="28"/>
        </w:rPr>
        <w:t>Умение определять:</w:t>
      </w:r>
    </w:p>
    <w:p w:rsidR="002F7FEB" w:rsidRPr="0003752D" w:rsidRDefault="002F7FEB" w:rsidP="002F7FEB">
      <w:pPr>
        <w:pStyle w:val="a3"/>
        <w:numPr>
          <w:ilvl w:val="0"/>
          <w:numId w:val="7"/>
        </w:numPr>
        <w:tabs>
          <w:tab w:val="clear" w:pos="720"/>
          <w:tab w:val="left" w:pos="709"/>
        </w:tab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отличия природных объектов;</w:t>
      </w:r>
    </w:p>
    <w:p w:rsidR="002F7FEB" w:rsidRPr="0003752D" w:rsidRDefault="002F7FEB" w:rsidP="002F7FEB">
      <w:pPr>
        <w:pStyle w:val="a3"/>
        <w:numPr>
          <w:ilvl w:val="0"/>
          <w:numId w:val="7"/>
        </w:numPr>
        <w:tabs>
          <w:tab w:val="clear" w:pos="720"/>
          <w:tab w:val="left" w:pos="709"/>
        </w:tab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отличия оболочек Земли.</w:t>
      </w:r>
    </w:p>
    <w:p w:rsidR="00292C18" w:rsidRPr="0003752D" w:rsidRDefault="00292C18" w:rsidP="002F7FEB">
      <w:pPr>
        <w:tabs>
          <w:tab w:val="left" w:pos="0"/>
          <w:tab w:val="left" w:pos="709"/>
        </w:tabs>
        <w:snapToGrid w:val="0"/>
        <w:spacing w:after="0" w:line="240" w:lineRule="auto"/>
        <w:jc w:val="both"/>
        <w:rPr>
          <w:rFonts w:ascii="Times New Roman" w:hAnsi="Times New Roman" w:cs="Times New Roman"/>
          <w:sz w:val="28"/>
          <w:szCs w:val="28"/>
        </w:rPr>
      </w:pPr>
    </w:p>
    <w:p w:rsidR="003C1815" w:rsidRPr="0003752D" w:rsidRDefault="003C1815" w:rsidP="0003752D">
      <w:pPr>
        <w:tabs>
          <w:tab w:val="left" w:pos="709"/>
        </w:tabs>
        <w:spacing w:after="0" w:line="240" w:lineRule="auto"/>
        <w:ind w:firstLine="454"/>
        <w:jc w:val="center"/>
        <w:rPr>
          <w:rFonts w:ascii="Times New Roman" w:eastAsia="PragmaticaCondC" w:hAnsi="Times New Roman" w:cs="Times New Roman"/>
          <w:b/>
          <w:sz w:val="28"/>
          <w:szCs w:val="28"/>
        </w:rPr>
      </w:pPr>
      <w:r w:rsidRPr="0003752D">
        <w:rPr>
          <w:rFonts w:ascii="Times New Roman" w:eastAsia="PragmaticaCondC" w:hAnsi="Times New Roman" w:cs="Times New Roman"/>
          <w:b/>
          <w:sz w:val="28"/>
          <w:szCs w:val="28"/>
        </w:rPr>
        <w:t>Географическая номенклатура</w:t>
      </w:r>
    </w:p>
    <w:p w:rsidR="003C1815" w:rsidRPr="0003752D"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8"/>
          <w:szCs w:val="28"/>
        </w:rPr>
      </w:pPr>
      <w:r w:rsidRPr="0003752D">
        <w:rPr>
          <w:rFonts w:ascii="Times New Roman" w:eastAsia="Arial" w:hAnsi="Times New Roman" w:cs="Times New Roman"/>
          <w:b/>
          <w:sz w:val="28"/>
          <w:szCs w:val="28"/>
        </w:rPr>
        <w:t>Материки:</w:t>
      </w:r>
      <w:r w:rsidRPr="0003752D">
        <w:rPr>
          <w:rFonts w:ascii="Times New Roman" w:eastAsia="PragmaticaCondC" w:hAnsi="Times New Roman" w:cs="Times New Roman"/>
          <w:sz w:val="28"/>
          <w:szCs w:val="28"/>
        </w:rPr>
        <w:t xml:space="preserve"> Евразия, Северная Америка, Южная Америка, Африка, Австралия, Антарктида.</w:t>
      </w:r>
    </w:p>
    <w:p w:rsidR="003C1815" w:rsidRPr="0003752D"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Океаны:</w:t>
      </w:r>
      <w:r w:rsidRPr="0003752D">
        <w:rPr>
          <w:rFonts w:ascii="Times New Roman" w:eastAsia="PragmaticaCondC" w:hAnsi="Times New Roman" w:cs="Times New Roman"/>
          <w:sz w:val="28"/>
          <w:szCs w:val="28"/>
        </w:rPr>
        <w:t xml:space="preserve"> Тихий, Атлантический, Индийский, Северный Ледовитый.</w:t>
      </w:r>
    </w:p>
    <w:p w:rsidR="003C1815" w:rsidRPr="0003752D"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Острова:</w:t>
      </w:r>
      <w:r w:rsidRPr="0003752D">
        <w:rPr>
          <w:rFonts w:ascii="Times New Roman" w:eastAsia="PragmaticaCondC" w:hAnsi="Times New Roman" w:cs="Times New Roman"/>
          <w:sz w:val="28"/>
          <w:szCs w:val="28"/>
        </w:rPr>
        <w:t xml:space="preserve"> Гренландия, Мадагаскар, Новая Зеландия, Новая Гвинея.</w:t>
      </w:r>
    </w:p>
    <w:p w:rsidR="003C1815" w:rsidRPr="0003752D"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Полуострова:</w:t>
      </w:r>
      <w:r w:rsidRPr="0003752D">
        <w:rPr>
          <w:rFonts w:ascii="Times New Roman" w:eastAsia="PragmaticaCondC" w:hAnsi="Times New Roman" w:cs="Times New Roman"/>
          <w:sz w:val="28"/>
          <w:szCs w:val="28"/>
        </w:rPr>
        <w:t xml:space="preserve"> Аравийский, Индостан.</w:t>
      </w:r>
    </w:p>
    <w:p w:rsidR="003C1815" w:rsidRPr="0003752D"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Заливы:</w:t>
      </w:r>
      <w:r w:rsidRPr="0003752D">
        <w:rPr>
          <w:rFonts w:ascii="Times New Roman" w:eastAsia="PragmaticaCondC" w:hAnsi="Times New Roman" w:cs="Times New Roman"/>
          <w:sz w:val="28"/>
          <w:szCs w:val="28"/>
        </w:rPr>
        <w:t xml:space="preserve"> Мексиканский, Бенгальский, Персидский, Гвинейский.</w:t>
      </w:r>
    </w:p>
    <w:p w:rsidR="003C1815" w:rsidRPr="0003752D"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Проливы:</w:t>
      </w:r>
      <w:r w:rsidRPr="0003752D">
        <w:rPr>
          <w:rFonts w:ascii="Times New Roman" w:eastAsia="PragmaticaCondC" w:hAnsi="Times New Roman" w:cs="Times New Roman"/>
          <w:sz w:val="28"/>
          <w:szCs w:val="28"/>
        </w:rPr>
        <w:t xml:space="preserve"> Гибралтарский, Магелланов.</w:t>
      </w:r>
    </w:p>
    <w:p w:rsidR="003C1815" w:rsidRPr="0003752D"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Горные системы:</w:t>
      </w:r>
      <w:r w:rsidRPr="0003752D">
        <w:rPr>
          <w:rFonts w:ascii="Times New Roman" w:eastAsia="PragmaticaCondC" w:hAnsi="Times New Roman" w:cs="Times New Roman"/>
          <w:sz w:val="28"/>
          <w:szCs w:val="28"/>
        </w:rPr>
        <w:t xml:space="preserve"> Гималаи, Кордильеры, Анды, Кавказ, Урал.</w:t>
      </w:r>
    </w:p>
    <w:p w:rsidR="003C1815" w:rsidRPr="0003752D"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Горные вершины, вулканы:</w:t>
      </w:r>
      <w:r w:rsidRPr="0003752D">
        <w:rPr>
          <w:rFonts w:ascii="Times New Roman" w:eastAsia="PragmaticaCondC" w:hAnsi="Times New Roman" w:cs="Times New Roman"/>
          <w:sz w:val="28"/>
          <w:szCs w:val="28"/>
        </w:rPr>
        <w:t xml:space="preserve"> Джомолунгма (Эверест), Килиманджаро, Ключевская Сопка, Эльбрус, Везувий.</w:t>
      </w:r>
    </w:p>
    <w:p w:rsidR="003C1815" w:rsidRPr="0003752D"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Моря:</w:t>
      </w:r>
      <w:r w:rsidRPr="0003752D">
        <w:rPr>
          <w:rFonts w:ascii="Times New Roman" w:eastAsia="PragmaticaCondC" w:hAnsi="Times New Roman" w:cs="Times New Roman"/>
          <w:sz w:val="28"/>
          <w:szCs w:val="28"/>
        </w:rPr>
        <w:t xml:space="preserve"> Средиземное, Черное, Балтийское, Красное, Карибское.</w:t>
      </w:r>
    </w:p>
    <w:p w:rsidR="003C1815" w:rsidRPr="0003752D"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Реки:</w:t>
      </w:r>
      <w:r w:rsidRPr="0003752D">
        <w:rPr>
          <w:rFonts w:ascii="Times New Roman" w:eastAsia="PragmaticaCondC" w:hAnsi="Times New Roman" w:cs="Times New Roman"/>
          <w:sz w:val="28"/>
          <w:szCs w:val="28"/>
        </w:rPr>
        <w:t xml:space="preserve"> Нил, Амазонка, Миссисипи, Конго, Волга, Инд, Ганг, Хуанхэ, Янцзы.</w:t>
      </w:r>
    </w:p>
    <w:p w:rsidR="003C1815" w:rsidRPr="0003752D" w:rsidRDefault="003C1815" w:rsidP="0003752D">
      <w:pPr>
        <w:tabs>
          <w:tab w:val="left" w:pos="0"/>
          <w:tab w:val="left" w:pos="709"/>
          <w:tab w:val="left" w:pos="851"/>
        </w:tabs>
        <w:snapToGrid w:val="0"/>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Озера:</w:t>
      </w:r>
      <w:r w:rsidRPr="0003752D">
        <w:rPr>
          <w:rFonts w:ascii="Times New Roman" w:eastAsia="PragmaticaCondC" w:hAnsi="Times New Roman" w:cs="Times New Roman"/>
          <w:sz w:val="28"/>
          <w:szCs w:val="28"/>
        </w:rPr>
        <w:t xml:space="preserve"> Каспийское море-озеро, Байкал, Виктория.</w:t>
      </w:r>
    </w:p>
    <w:p w:rsidR="003C1815" w:rsidRPr="0003752D" w:rsidRDefault="003C1815" w:rsidP="0003752D">
      <w:pPr>
        <w:tabs>
          <w:tab w:val="left" w:pos="0"/>
          <w:tab w:val="left" w:pos="709"/>
          <w:tab w:val="left" w:pos="851"/>
        </w:tabs>
        <w:snapToGrid w:val="0"/>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 xml:space="preserve">Страны: </w:t>
      </w:r>
      <w:r w:rsidRPr="0003752D">
        <w:rPr>
          <w:rFonts w:ascii="Times New Roman" w:eastAsia="PragmaticaCondC" w:hAnsi="Times New Roman" w:cs="Times New Roman"/>
          <w:sz w:val="28"/>
          <w:szCs w:val="28"/>
        </w:rPr>
        <w:t>Россия, Китай, Индия, Индонезия,</w:t>
      </w:r>
      <w:r w:rsidRPr="0003752D">
        <w:rPr>
          <w:rFonts w:ascii="Times New Roman" w:eastAsia="PragmaticaCondC" w:hAnsi="Times New Roman" w:cs="Times New Roman"/>
          <w:b/>
          <w:sz w:val="28"/>
          <w:szCs w:val="28"/>
        </w:rPr>
        <w:t xml:space="preserve"> </w:t>
      </w:r>
      <w:r w:rsidRPr="0003752D">
        <w:rPr>
          <w:rFonts w:ascii="Times New Roman" w:eastAsia="PragmaticaCondC" w:hAnsi="Times New Roman" w:cs="Times New Roman"/>
          <w:sz w:val="28"/>
          <w:szCs w:val="28"/>
        </w:rPr>
        <w:t>США, Канада, Мексика, Австралийский Союз.</w:t>
      </w:r>
    </w:p>
    <w:p w:rsidR="00292C18" w:rsidRPr="0003752D" w:rsidRDefault="00292C18" w:rsidP="0003752D">
      <w:pPr>
        <w:tabs>
          <w:tab w:val="left" w:pos="0"/>
          <w:tab w:val="left" w:pos="709"/>
          <w:tab w:val="left" w:pos="851"/>
        </w:tabs>
        <w:snapToGrid w:val="0"/>
        <w:spacing w:after="0" w:line="240" w:lineRule="auto"/>
        <w:ind w:firstLine="454"/>
        <w:jc w:val="both"/>
        <w:rPr>
          <w:rFonts w:ascii="Times New Roman" w:hAnsi="Times New Roman" w:cs="Times New Roman"/>
          <w:sz w:val="28"/>
          <w:szCs w:val="28"/>
        </w:rPr>
      </w:pPr>
    </w:p>
    <w:p w:rsidR="003C1815" w:rsidRPr="0003752D" w:rsidRDefault="003C1815" w:rsidP="0003752D">
      <w:pPr>
        <w:tabs>
          <w:tab w:val="left" w:pos="709"/>
          <w:tab w:val="left" w:pos="851"/>
        </w:tabs>
        <w:spacing w:after="0" w:line="240" w:lineRule="auto"/>
        <w:ind w:firstLine="454"/>
        <w:jc w:val="center"/>
        <w:rPr>
          <w:rFonts w:ascii="Times New Roman" w:hAnsi="Times New Roman" w:cs="Times New Roman"/>
          <w:b/>
          <w:sz w:val="28"/>
          <w:szCs w:val="28"/>
        </w:rPr>
      </w:pPr>
      <w:r w:rsidRPr="0003752D">
        <w:rPr>
          <w:rFonts w:ascii="Times New Roman" w:hAnsi="Times New Roman" w:cs="Times New Roman"/>
          <w:b/>
          <w:sz w:val="28"/>
          <w:szCs w:val="28"/>
        </w:rPr>
        <w:t>География. Начальный курс</w:t>
      </w:r>
    </w:p>
    <w:p w:rsidR="003C1815" w:rsidRPr="0003752D" w:rsidRDefault="003C1815" w:rsidP="0003752D">
      <w:pPr>
        <w:tabs>
          <w:tab w:val="left" w:pos="709"/>
          <w:tab w:val="left" w:pos="851"/>
        </w:tabs>
        <w:spacing w:after="0" w:line="240" w:lineRule="auto"/>
        <w:ind w:firstLine="454"/>
        <w:jc w:val="center"/>
        <w:rPr>
          <w:rFonts w:ascii="Times New Roman" w:hAnsi="Times New Roman" w:cs="Times New Roman"/>
          <w:sz w:val="28"/>
          <w:szCs w:val="28"/>
        </w:rPr>
      </w:pPr>
      <w:r w:rsidRPr="0003752D">
        <w:rPr>
          <w:rFonts w:ascii="Times New Roman" w:hAnsi="Times New Roman" w:cs="Times New Roman"/>
          <w:sz w:val="28"/>
          <w:szCs w:val="28"/>
        </w:rPr>
        <w:t>(6 класс, 34 часа)</w:t>
      </w:r>
    </w:p>
    <w:p w:rsidR="003C1815" w:rsidRPr="0003752D" w:rsidRDefault="003C1815" w:rsidP="0003752D">
      <w:pPr>
        <w:tabs>
          <w:tab w:val="left" w:pos="709"/>
          <w:tab w:val="left" w:pos="851"/>
        </w:tabs>
        <w:spacing w:after="0" w:line="240" w:lineRule="auto"/>
        <w:ind w:firstLine="454"/>
        <w:jc w:val="center"/>
        <w:rPr>
          <w:rFonts w:ascii="Times New Roman" w:eastAsia="PragmaticaCondC" w:hAnsi="Times New Roman" w:cs="Times New Roman"/>
          <w:b/>
          <w:sz w:val="28"/>
          <w:szCs w:val="28"/>
        </w:rPr>
      </w:pPr>
      <w:r w:rsidRPr="0003752D">
        <w:rPr>
          <w:rFonts w:ascii="Times New Roman" w:eastAsia="PragmaticaCondC" w:hAnsi="Times New Roman" w:cs="Times New Roman"/>
          <w:b/>
          <w:sz w:val="28"/>
          <w:szCs w:val="28"/>
        </w:rPr>
        <w:t>Пояснительная записка</w:t>
      </w:r>
    </w:p>
    <w:p w:rsidR="003C1815" w:rsidRPr="0003752D"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Курс географии 6 класса продолжает пятилетний цикл изучения географии в основной школе. Начальный курс опирается на знания учащихся из курса «Введение в географию» 5 класса основной ступени обучения.</w:t>
      </w:r>
    </w:p>
    <w:p w:rsidR="003C1815" w:rsidRPr="0003752D" w:rsidRDefault="003C1815" w:rsidP="0003752D">
      <w:pPr>
        <w:tabs>
          <w:tab w:val="left" w:pos="709"/>
          <w:tab w:val="left" w:pos="851"/>
        </w:tabs>
        <w:spacing w:after="0" w:line="240" w:lineRule="auto"/>
        <w:ind w:firstLine="454"/>
        <w:jc w:val="both"/>
        <w:rPr>
          <w:rFonts w:ascii="Times New Roman" w:eastAsia="PragmaticaCondC" w:hAnsi="Times New Roman" w:cs="Times New Roman"/>
          <w:b/>
          <w:sz w:val="28"/>
          <w:szCs w:val="28"/>
        </w:rPr>
      </w:pPr>
      <w:r w:rsidRPr="0003752D">
        <w:rPr>
          <w:rFonts w:ascii="Times New Roman" w:eastAsia="PragmaticaCondC" w:hAnsi="Times New Roman" w:cs="Times New Roman"/>
          <w:b/>
          <w:sz w:val="28"/>
          <w:szCs w:val="28"/>
        </w:rPr>
        <w:t>Цели и задачи курса:</w:t>
      </w:r>
    </w:p>
    <w:p w:rsidR="003C1815" w:rsidRPr="0003752D" w:rsidRDefault="003C1815" w:rsidP="00F325A9">
      <w:pPr>
        <w:widowControl w:val="0"/>
        <w:numPr>
          <w:ilvl w:val="0"/>
          <w:numId w:val="15"/>
        </w:numPr>
        <w:tabs>
          <w:tab w:val="left" w:pos="709"/>
          <w:tab w:val="left" w:pos="851"/>
        </w:tabs>
        <w:suppressAutoHyphen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познакомить учащихся с основными понятиями и закономерностями науки географии;</w:t>
      </w:r>
    </w:p>
    <w:p w:rsidR="003C1815" w:rsidRPr="0003752D" w:rsidRDefault="003C1815" w:rsidP="00F325A9">
      <w:pPr>
        <w:widowControl w:val="0"/>
        <w:numPr>
          <w:ilvl w:val="0"/>
          <w:numId w:val="15"/>
        </w:numPr>
        <w:tabs>
          <w:tab w:val="left" w:pos="709"/>
          <w:tab w:val="left" w:pos="851"/>
        </w:tabs>
        <w:suppressAutoHyphen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lastRenderedPageBreak/>
        <w:t>продолжить формирование географической культуры личности и обучение географическому языку;</w:t>
      </w:r>
    </w:p>
    <w:p w:rsidR="003C1815" w:rsidRPr="0003752D" w:rsidRDefault="003C1815" w:rsidP="00F325A9">
      <w:pPr>
        <w:widowControl w:val="0"/>
        <w:numPr>
          <w:ilvl w:val="0"/>
          <w:numId w:val="15"/>
        </w:numPr>
        <w:tabs>
          <w:tab w:val="left" w:pos="709"/>
          <w:tab w:val="left" w:pos="851"/>
        </w:tabs>
        <w:suppressAutoHyphen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продолжить формирование умений использования источников географической информации, прежде всего карты;</w:t>
      </w:r>
    </w:p>
    <w:p w:rsidR="003C1815" w:rsidRPr="0003752D" w:rsidRDefault="003C1815" w:rsidP="00F325A9">
      <w:pPr>
        <w:widowControl w:val="0"/>
        <w:numPr>
          <w:ilvl w:val="0"/>
          <w:numId w:val="15"/>
        </w:numPr>
        <w:tabs>
          <w:tab w:val="left" w:pos="709"/>
          <w:tab w:val="left" w:pos="851"/>
        </w:tabs>
        <w:suppressAutoHyphen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формирование знаний о земных оболочках: атмосфере, гидросфере, литосфере, биосфере;</w:t>
      </w:r>
    </w:p>
    <w:p w:rsidR="003C1815" w:rsidRPr="0003752D" w:rsidRDefault="003C1815" w:rsidP="00F325A9">
      <w:pPr>
        <w:widowControl w:val="0"/>
        <w:numPr>
          <w:ilvl w:val="0"/>
          <w:numId w:val="15"/>
        </w:numPr>
        <w:tabs>
          <w:tab w:val="left" w:pos="709"/>
          <w:tab w:val="left" w:pos="851"/>
        </w:tabs>
        <w:suppressAutoHyphen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продолжить формирование правильного пространственного представления о природных системах Земли на разных уровнях: от локальных (местных) до глобальных.</w:t>
      </w:r>
    </w:p>
    <w:p w:rsidR="003C1815" w:rsidRPr="0003752D"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 xml:space="preserve">Согласно Федеральному государственному стандарту, на изучение географии в 6 классе отводится 34 часа. </w:t>
      </w:r>
    </w:p>
    <w:p w:rsidR="003C1815" w:rsidRPr="0003752D"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Материал курса сгруппирован в семь разделов. Материал первого раздела — «Земля как планета» — не только сообщает учащимся основные сведения о Солнечной системе и природе небесных тел, входящих в ее состав, но и, что особенно важно, показывает, как свойства нашей планеты (размеры, форма, движение) влияют на ее природу. Материал данного раздела носит пропедевтический характер по отношению к курсам физики и астрономии.</w:t>
      </w:r>
    </w:p>
    <w:p w:rsidR="003C1815" w:rsidRPr="0003752D"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 xml:space="preserve">Второй раздел — «Географическая карта» — знакомит с принципами построения географических карт, учит навыкам ориентирования на местности. При изучении первых двух разделов реализуются </w:t>
      </w:r>
      <w:proofErr w:type="spellStart"/>
      <w:r w:rsidRPr="0003752D">
        <w:rPr>
          <w:rFonts w:ascii="Times New Roman" w:eastAsia="PragmaticaCondC" w:hAnsi="Times New Roman" w:cs="Times New Roman"/>
          <w:sz w:val="28"/>
          <w:szCs w:val="28"/>
        </w:rPr>
        <w:t>межпредметные</w:t>
      </w:r>
      <w:proofErr w:type="spellEnd"/>
      <w:r w:rsidRPr="0003752D">
        <w:rPr>
          <w:rFonts w:ascii="Times New Roman" w:eastAsia="PragmaticaCondC" w:hAnsi="Times New Roman" w:cs="Times New Roman"/>
          <w:sz w:val="28"/>
          <w:szCs w:val="28"/>
        </w:rPr>
        <w:t xml:space="preserve"> связи с математикой. В частности, это происходит при изучении географических координат и масштаба.</w:t>
      </w:r>
    </w:p>
    <w:p w:rsidR="003C1815" w:rsidRPr="0003752D"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 xml:space="preserve">Все последующие разделы учебника знакомят учащихся с компонентами географической оболочки нашей планеты: литосферой, атмосферой, гидросферой и биосферой. Большой объем новой информации, множество терминов и закономерностей делают эти разделы исключительно насыщенными. Большое внимание в них уделяется рассказу о месте человека в природе, о влиянии природных условий на его жизнь, а также о воздействии хозяйственной деятельности человека на природную оболочку планеты. При изучении данных разделов реализуются </w:t>
      </w:r>
      <w:proofErr w:type="spellStart"/>
      <w:r w:rsidRPr="0003752D">
        <w:rPr>
          <w:rFonts w:ascii="Times New Roman" w:eastAsia="PragmaticaCondC" w:hAnsi="Times New Roman" w:cs="Times New Roman"/>
          <w:sz w:val="28"/>
          <w:szCs w:val="28"/>
        </w:rPr>
        <w:t>межпредметные</w:t>
      </w:r>
      <w:proofErr w:type="spellEnd"/>
      <w:r w:rsidRPr="0003752D">
        <w:rPr>
          <w:rFonts w:ascii="Times New Roman" w:eastAsia="PragmaticaCondC" w:hAnsi="Times New Roman" w:cs="Times New Roman"/>
          <w:sz w:val="28"/>
          <w:szCs w:val="28"/>
        </w:rPr>
        <w:t xml:space="preserve"> связи с биологией. Одновременно содержание курса является в некоторой степени пропедевтическим для курсов физики, химии и зоологии, которые изучаются в последующих классах.</w:t>
      </w:r>
    </w:p>
    <w:p w:rsidR="003C1815" w:rsidRPr="0003752D"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Последний раздел — «Почва и географическая оболочка» — призван обобщить сведения, изложенные в предыдущих разделах, сформировать из них единое представление о природе Земли. Данный раздел посвящен тому, как из отдельных компонентов литосферы, атмосферы, гидросферы и биосферы составляются разнообразные и неповторимые природные комплексы.</w:t>
      </w:r>
    </w:p>
    <w:p w:rsidR="003C1815" w:rsidRPr="0003752D"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 xml:space="preserve">Особую роль весь курс географии 6 класса играет в </w:t>
      </w:r>
      <w:proofErr w:type="spellStart"/>
      <w:r w:rsidRPr="0003752D">
        <w:rPr>
          <w:rFonts w:ascii="Times New Roman" w:eastAsia="PragmaticaCondC" w:hAnsi="Times New Roman" w:cs="Times New Roman"/>
          <w:sz w:val="28"/>
          <w:szCs w:val="28"/>
        </w:rPr>
        <w:t>межпредметных</w:t>
      </w:r>
      <w:proofErr w:type="spellEnd"/>
      <w:r w:rsidRPr="0003752D">
        <w:rPr>
          <w:rFonts w:ascii="Times New Roman" w:eastAsia="PragmaticaCondC" w:hAnsi="Times New Roman" w:cs="Times New Roman"/>
          <w:sz w:val="28"/>
          <w:szCs w:val="28"/>
        </w:rPr>
        <w:t xml:space="preserve"> связях с курсом основ безопасности жизнедеятельности. Здесь рассмотрен весь круг вопросов: от правил поведения в природе при вынужденном автономном существовании до безопасного поведения при возникновении опасных явлений природного характера (извержений вулканов, землетрясений, наводнений и т.п.), а также до глобальной безопасности жизнедеятельности человека на планете Земля в связи с изменениями среды обитания в результате его же деятельности.</w:t>
      </w:r>
    </w:p>
    <w:p w:rsidR="00292C18" w:rsidRPr="0003752D" w:rsidRDefault="00292C18" w:rsidP="0003752D">
      <w:pPr>
        <w:tabs>
          <w:tab w:val="left" w:pos="709"/>
          <w:tab w:val="left" w:pos="851"/>
        </w:tabs>
        <w:spacing w:after="0" w:line="240" w:lineRule="auto"/>
        <w:ind w:firstLine="454"/>
        <w:jc w:val="center"/>
        <w:rPr>
          <w:rFonts w:ascii="Times New Roman" w:eastAsia="PragmaticaCondC" w:hAnsi="Times New Roman" w:cs="Times New Roman"/>
          <w:b/>
          <w:bCs/>
          <w:sz w:val="28"/>
          <w:szCs w:val="28"/>
        </w:rPr>
      </w:pPr>
    </w:p>
    <w:p w:rsidR="003C1815" w:rsidRDefault="003C1815" w:rsidP="0003752D">
      <w:pPr>
        <w:tabs>
          <w:tab w:val="left" w:pos="709"/>
          <w:tab w:val="left" w:pos="851"/>
        </w:tabs>
        <w:spacing w:after="0" w:line="240" w:lineRule="auto"/>
        <w:ind w:firstLine="454"/>
        <w:jc w:val="center"/>
        <w:rPr>
          <w:rFonts w:ascii="Times New Roman" w:eastAsia="PragmaticaCondC" w:hAnsi="Times New Roman" w:cs="Times New Roman"/>
          <w:b/>
          <w:bCs/>
          <w:sz w:val="28"/>
          <w:szCs w:val="28"/>
        </w:rPr>
      </w:pPr>
      <w:r w:rsidRPr="0003752D">
        <w:rPr>
          <w:rFonts w:ascii="Times New Roman" w:eastAsia="PragmaticaCondC" w:hAnsi="Times New Roman" w:cs="Times New Roman"/>
          <w:b/>
          <w:bCs/>
          <w:sz w:val="28"/>
          <w:szCs w:val="28"/>
        </w:rPr>
        <w:t>Содержание программы</w:t>
      </w:r>
    </w:p>
    <w:p w:rsidR="001632C9" w:rsidRPr="0003752D" w:rsidRDefault="001632C9" w:rsidP="0003752D">
      <w:pPr>
        <w:tabs>
          <w:tab w:val="left" w:pos="709"/>
          <w:tab w:val="left" w:pos="851"/>
        </w:tabs>
        <w:spacing w:after="0" w:line="240" w:lineRule="auto"/>
        <w:ind w:firstLine="454"/>
        <w:jc w:val="center"/>
        <w:rPr>
          <w:rFonts w:ascii="Times New Roman" w:eastAsia="PragmaticaCondC" w:hAnsi="Times New Roman" w:cs="Times New Roman"/>
          <w:b/>
          <w:bCs/>
          <w:sz w:val="28"/>
          <w:szCs w:val="28"/>
        </w:rPr>
      </w:pPr>
      <w:r>
        <w:rPr>
          <w:rFonts w:ascii="Times New Roman" w:eastAsia="PragmaticaCondC" w:hAnsi="Times New Roman" w:cs="Times New Roman"/>
          <w:b/>
          <w:bCs/>
          <w:sz w:val="28"/>
          <w:szCs w:val="28"/>
        </w:rPr>
        <w:t>Введение (1 час)</w:t>
      </w:r>
    </w:p>
    <w:p w:rsidR="003C1815" w:rsidRPr="0003752D" w:rsidRDefault="003C1815" w:rsidP="0003752D">
      <w:pPr>
        <w:tabs>
          <w:tab w:val="left" w:pos="709"/>
          <w:tab w:val="left" w:pos="851"/>
        </w:tabs>
        <w:spacing w:after="0" w:line="240" w:lineRule="auto"/>
        <w:ind w:firstLine="454"/>
        <w:jc w:val="center"/>
        <w:rPr>
          <w:rFonts w:ascii="Times New Roman" w:hAnsi="Times New Roman" w:cs="Times New Roman"/>
          <w:b/>
          <w:sz w:val="28"/>
          <w:szCs w:val="28"/>
        </w:rPr>
      </w:pPr>
      <w:r w:rsidRPr="0003752D">
        <w:rPr>
          <w:rFonts w:ascii="Times New Roman" w:hAnsi="Times New Roman" w:cs="Times New Roman"/>
          <w:b/>
          <w:bCs/>
          <w:sz w:val="28"/>
          <w:szCs w:val="28"/>
        </w:rPr>
        <w:lastRenderedPageBreak/>
        <w:t xml:space="preserve">Тема 1. Земля как планета </w:t>
      </w:r>
      <w:r w:rsidR="001632C9">
        <w:rPr>
          <w:rFonts w:ascii="Times New Roman" w:hAnsi="Times New Roman" w:cs="Times New Roman"/>
          <w:b/>
          <w:sz w:val="28"/>
          <w:szCs w:val="28"/>
        </w:rPr>
        <w:t>(6</w:t>
      </w:r>
      <w:r w:rsidRPr="0003752D">
        <w:rPr>
          <w:rFonts w:ascii="Times New Roman" w:hAnsi="Times New Roman" w:cs="Times New Roman"/>
          <w:b/>
          <w:sz w:val="28"/>
          <w:szCs w:val="28"/>
        </w:rPr>
        <w:t xml:space="preserve"> часов)</w:t>
      </w: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b/>
          <w:bCs/>
          <w:sz w:val="28"/>
          <w:szCs w:val="28"/>
        </w:rPr>
      </w:pPr>
      <w:r w:rsidRPr="0003752D">
        <w:rPr>
          <w:rFonts w:ascii="Times New Roman" w:hAnsi="Times New Roman" w:cs="Times New Roman"/>
          <w:b/>
          <w:bCs/>
          <w:sz w:val="28"/>
          <w:szCs w:val="28"/>
        </w:rPr>
        <w:t>Содержание темы</w:t>
      </w: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sz w:val="28"/>
          <w:szCs w:val="28"/>
        </w:rPr>
      </w:pPr>
      <w:r w:rsidRPr="0003752D">
        <w:rPr>
          <w:rFonts w:ascii="Times New Roman" w:hAnsi="Times New Roman" w:cs="Times New Roman"/>
          <w:sz w:val="28"/>
          <w:szCs w:val="28"/>
        </w:rPr>
        <w:t>Земля и Вселенная.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Градусная сеть, система географических координат. Тропики и полярные круги. Распределение света и тепла на поверхности Земли. Тепловые пояса.</w:t>
      </w: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b/>
          <w:bCs/>
          <w:sz w:val="28"/>
          <w:szCs w:val="28"/>
        </w:rPr>
      </w:pP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b/>
          <w:bCs/>
          <w:sz w:val="28"/>
          <w:szCs w:val="28"/>
        </w:rPr>
      </w:pPr>
      <w:r w:rsidRPr="0003752D">
        <w:rPr>
          <w:rFonts w:ascii="Times New Roman" w:hAnsi="Times New Roman" w:cs="Times New Roman"/>
          <w:b/>
          <w:bCs/>
          <w:sz w:val="28"/>
          <w:szCs w:val="28"/>
        </w:rPr>
        <w:t xml:space="preserve">Учебные понятия: </w:t>
      </w: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sz w:val="28"/>
          <w:szCs w:val="28"/>
        </w:rPr>
      </w:pPr>
      <w:r w:rsidRPr="0003752D">
        <w:rPr>
          <w:rFonts w:ascii="Times New Roman" w:hAnsi="Times New Roman" w:cs="Times New Roman"/>
          <w:sz w:val="28"/>
          <w:szCs w:val="28"/>
        </w:rPr>
        <w:t xml:space="preserve">Солнечная система, эллипсоид, природные циклы и ритмы, глобус, экватор, полюс, меридиан, параллель, географическая широта, географическая долгота, географические координаты. </w:t>
      </w:r>
    </w:p>
    <w:p w:rsidR="003C1815" w:rsidRPr="0003752D" w:rsidRDefault="003C1815" w:rsidP="0003752D">
      <w:pPr>
        <w:tabs>
          <w:tab w:val="left" w:pos="709"/>
          <w:tab w:val="left" w:pos="851"/>
        </w:tabs>
        <w:spacing w:after="0" w:line="240" w:lineRule="auto"/>
        <w:ind w:firstLine="454"/>
        <w:rPr>
          <w:rFonts w:ascii="Times New Roman" w:hAnsi="Times New Roman" w:cs="Times New Roman"/>
          <w:sz w:val="28"/>
          <w:szCs w:val="28"/>
        </w:rPr>
      </w:pP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b/>
          <w:sz w:val="28"/>
          <w:szCs w:val="28"/>
        </w:rPr>
      </w:pPr>
      <w:r w:rsidRPr="0003752D">
        <w:rPr>
          <w:rFonts w:ascii="Times New Roman" w:hAnsi="Times New Roman" w:cs="Times New Roman"/>
          <w:b/>
          <w:sz w:val="28"/>
          <w:szCs w:val="28"/>
        </w:rPr>
        <w:t>Основные образовательные идеи:</w:t>
      </w:r>
    </w:p>
    <w:p w:rsidR="003C1815" w:rsidRPr="0003752D" w:rsidRDefault="003C1815" w:rsidP="00F325A9">
      <w:pPr>
        <w:widowControl w:val="0"/>
        <w:numPr>
          <w:ilvl w:val="0"/>
          <w:numId w:val="7"/>
        </w:numPr>
        <w:tabs>
          <w:tab w:val="clear" w:pos="720"/>
          <w:tab w:val="left" w:pos="709"/>
          <w:tab w:val="left" w:pos="851"/>
        </w:tabs>
        <w:suppressAutoHyphen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Земля — часть Солнечной системы, находящаяся под влиянием других ее элементов (Солнца, Луны)</w:t>
      </w:r>
    </w:p>
    <w:p w:rsidR="003C1815" w:rsidRPr="0003752D" w:rsidRDefault="003C1815" w:rsidP="00F325A9">
      <w:pPr>
        <w:widowControl w:val="0"/>
        <w:numPr>
          <w:ilvl w:val="0"/>
          <w:numId w:val="7"/>
        </w:numPr>
        <w:tabs>
          <w:tab w:val="clear" w:pos="720"/>
          <w:tab w:val="left" w:pos="709"/>
          <w:tab w:val="left" w:pos="851"/>
        </w:tabs>
        <w:suppressAutoHyphen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Создание системы географических координат  связано с осевым движением Земли.</w:t>
      </w:r>
    </w:p>
    <w:p w:rsidR="003C1815" w:rsidRPr="0003752D" w:rsidRDefault="003C1815" w:rsidP="00F325A9">
      <w:pPr>
        <w:widowControl w:val="0"/>
        <w:numPr>
          <w:ilvl w:val="0"/>
          <w:numId w:val="7"/>
        </w:numPr>
        <w:tabs>
          <w:tab w:val="clear" w:pos="720"/>
          <w:tab w:val="left" w:pos="709"/>
          <w:tab w:val="left" w:pos="851"/>
        </w:tabs>
        <w:suppressAutoHyphen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Шарообразность Земли и наклон оси ее суточного вращение — определяют распределение тепла и света на ее поверхности.</w:t>
      </w:r>
    </w:p>
    <w:p w:rsidR="00430E94" w:rsidRPr="0003752D" w:rsidRDefault="00430E94" w:rsidP="0003752D">
      <w:pPr>
        <w:widowControl w:val="0"/>
        <w:tabs>
          <w:tab w:val="left" w:pos="709"/>
          <w:tab w:val="left" w:pos="851"/>
        </w:tabs>
        <w:suppressAutoHyphens/>
        <w:spacing w:after="0" w:line="240" w:lineRule="auto"/>
        <w:ind w:firstLine="454"/>
        <w:jc w:val="both"/>
        <w:rPr>
          <w:rFonts w:ascii="Times New Roman" w:hAnsi="Times New Roman" w:cs="Times New Roman"/>
          <w:sz w:val="28"/>
          <w:szCs w:val="28"/>
        </w:rPr>
      </w:pPr>
    </w:p>
    <w:p w:rsidR="001E0335" w:rsidRPr="0003752D" w:rsidRDefault="001E0335" w:rsidP="0003752D">
      <w:pPr>
        <w:tabs>
          <w:tab w:val="left" w:pos="709"/>
          <w:tab w:val="left" w:pos="851"/>
        </w:tabs>
        <w:spacing w:after="0" w:line="240" w:lineRule="auto"/>
        <w:ind w:firstLine="454"/>
        <w:rPr>
          <w:rFonts w:ascii="Times New Roman" w:hAnsi="Times New Roman" w:cs="Times New Roman"/>
          <w:b/>
          <w:sz w:val="28"/>
          <w:szCs w:val="28"/>
        </w:rPr>
      </w:pPr>
      <w:proofErr w:type="spellStart"/>
      <w:r w:rsidRPr="0003752D">
        <w:rPr>
          <w:rFonts w:ascii="Times New Roman" w:hAnsi="Times New Roman" w:cs="Times New Roman"/>
          <w:b/>
          <w:sz w:val="28"/>
          <w:szCs w:val="28"/>
        </w:rPr>
        <w:t>Метапредметные</w:t>
      </w:r>
      <w:proofErr w:type="spellEnd"/>
      <w:r w:rsidRPr="0003752D">
        <w:rPr>
          <w:rFonts w:ascii="Times New Roman" w:hAnsi="Times New Roman" w:cs="Times New Roman"/>
          <w:b/>
          <w:sz w:val="28"/>
          <w:szCs w:val="28"/>
        </w:rPr>
        <w:t xml:space="preserve"> умения: </w:t>
      </w:r>
    </w:p>
    <w:p w:rsidR="001E0335" w:rsidRPr="0003752D" w:rsidRDefault="001E0335" w:rsidP="00F325A9">
      <w:pPr>
        <w:widowControl w:val="0"/>
        <w:numPr>
          <w:ilvl w:val="0"/>
          <w:numId w:val="7"/>
        </w:numPr>
        <w:tabs>
          <w:tab w:val="clear" w:pos="720"/>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ставить учебную задачу под руководством  учителя;</w:t>
      </w:r>
    </w:p>
    <w:p w:rsidR="001E0335" w:rsidRPr="0003752D" w:rsidRDefault="001E0335" w:rsidP="00F325A9">
      <w:pPr>
        <w:widowControl w:val="0"/>
        <w:numPr>
          <w:ilvl w:val="0"/>
          <w:numId w:val="7"/>
        </w:numPr>
        <w:tabs>
          <w:tab w:val="clear" w:pos="720"/>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планировать свою деятельность под руководством учителя;</w:t>
      </w:r>
    </w:p>
    <w:p w:rsidR="001E0335" w:rsidRPr="0003752D" w:rsidRDefault="001E0335" w:rsidP="00F325A9">
      <w:pPr>
        <w:widowControl w:val="0"/>
        <w:numPr>
          <w:ilvl w:val="0"/>
          <w:numId w:val="7"/>
        </w:numPr>
        <w:tabs>
          <w:tab w:val="clear" w:pos="720"/>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выявлять причинно-следственные связи;</w:t>
      </w:r>
    </w:p>
    <w:p w:rsidR="001E0335" w:rsidRPr="0003752D" w:rsidRDefault="001E0335" w:rsidP="00F325A9">
      <w:pPr>
        <w:widowControl w:val="0"/>
        <w:numPr>
          <w:ilvl w:val="0"/>
          <w:numId w:val="7"/>
        </w:numPr>
        <w:tabs>
          <w:tab w:val="clear" w:pos="720"/>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определять критерии для сравнения фактов, явлений;</w:t>
      </w:r>
    </w:p>
    <w:p w:rsidR="001E0335" w:rsidRPr="0003752D" w:rsidRDefault="001E0335" w:rsidP="00F325A9">
      <w:pPr>
        <w:widowControl w:val="0"/>
        <w:numPr>
          <w:ilvl w:val="0"/>
          <w:numId w:val="7"/>
        </w:numPr>
        <w:tabs>
          <w:tab w:val="clear" w:pos="720"/>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выслушивать и объективно оценивать другого;</w:t>
      </w:r>
    </w:p>
    <w:p w:rsidR="001E0335" w:rsidRPr="0003752D" w:rsidRDefault="001E0335" w:rsidP="00F325A9">
      <w:pPr>
        <w:widowControl w:val="0"/>
        <w:numPr>
          <w:ilvl w:val="0"/>
          <w:numId w:val="7"/>
        </w:numPr>
        <w:tabs>
          <w:tab w:val="clear" w:pos="720"/>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уметь вести диалог, вырабатывая общее решение.</w:t>
      </w:r>
    </w:p>
    <w:p w:rsidR="001E0335" w:rsidRPr="0003752D" w:rsidRDefault="001E0335" w:rsidP="0003752D">
      <w:pPr>
        <w:tabs>
          <w:tab w:val="left" w:pos="709"/>
          <w:tab w:val="left" w:pos="851"/>
        </w:tabs>
        <w:spacing w:after="0" w:line="240" w:lineRule="auto"/>
        <w:ind w:firstLine="454"/>
        <w:jc w:val="both"/>
        <w:rPr>
          <w:rFonts w:ascii="Times New Roman" w:hAnsi="Times New Roman" w:cs="Times New Roman"/>
          <w:sz w:val="28"/>
          <w:szCs w:val="28"/>
        </w:rPr>
      </w:pPr>
    </w:p>
    <w:p w:rsidR="00A45730" w:rsidRPr="0003752D" w:rsidRDefault="00A45730" w:rsidP="0003752D">
      <w:pPr>
        <w:tabs>
          <w:tab w:val="left" w:pos="709"/>
          <w:tab w:val="left" w:pos="851"/>
        </w:tabs>
        <w:spacing w:after="0" w:line="240" w:lineRule="auto"/>
        <w:ind w:firstLine="454"/>
        <w:jc w:val="both"/>
        <w:rPr>
          <w:rFonts w:ascii="Times New Roman" w:hAnsi="Times New Roman" w:cs="Times New Roman"/>
          <w:b/>
          <w:sz w:val="28"/>
          <w:szCs w:val="28"/>
        </w:rPr>
      </w:pPr>
      <w:r w:rsidRPr="0003752D">
        <w:rPr>
          <w:rFonts w:ascii="Times New Roman" w:hAnsi="Times New Roman" w:cs="Times New Roman"/>
          <w:b/>
          <w:sz w:val="28"/>
          <w:szCs w:val="28"/>
        </w:rPr>
        <w:t>Предметные умения:</w:t>
      </w:r>
    </w:p>
    <w:p w:rsidR="00A45730" w:rsidRPr="0003752D" w:rsidRDefault="00A45730" w:rsidP="0003752D">
      <w:pPr>
        <w:tabs>
          <w:tab w:val="left" w:pos="709"/>
          <w:tab w:val="left" w:pos="851"/>
        </w:tabs>
        <w:spacing w:after="0" w:line="240" w:lineRule="auto"/>
        <w:ind w:firstLine="454"/>
        <w:jc w:val="both"/>
        <w:rPr>
          <w:rFonts w:ascii="Times New Roman" w:hAnsi="Times New Roman" w:cs="Times New Roman"/>
          <w:i/>
          <w:sz w:val="28"/>
          <w:szCs w:val="28"/>
        </w:rPr>
      </w:pPr>
      <w:r w:rsidRPr="0003752D">
        <w:rPr>
          <w:rFonts w:ascii="Times New Roman" w:hAnsi="Times New Roman" w:cs="Times New Roman"/>
          <w:i/>
          <w:sz w:val="28"/>
          <w:szCs w:val="28"/>
        </w:rPr>
        <w:t>Умение объяснять:</w:t>
      </w:r>
    </w:p>
    <w:p w:rsidR="00A45730" w:rsidRPr="0003752D" w:rsidRDefault="006D7038" w:rsidP="00F325A9">
      <w:pPr>
        <w:pStyle w:val="a3"/>
        <w:numPr>
          <w:ilvl w:val="0"/>
          <w:numId w:val="45"/>
        </w:numPr>
        <w:tabs>
          <w:tab w:val="left" w:pos="709"/>
          <w:tab w:val="left" w:pos="851"/>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 xml:space="preserve">влияние </w:t>
      </w:r>
      <w:r w:rsidR="00A45730" w:rsidRPr="0003752D">
        <w:rPr>
          <w:rFonts w:ascii="Times New Roman" w:hAnsi="Times New Roman" w:cs="Times New Roman"/>
          <w:sz w:val="28"/>
          <w:szCs w:val="28"/>
        </w:rPr>
        <w:t>космоса на жизнь на Земле;</w:t>
      </w:r>
    </w:p>
    <w:p w:rsidR="00A45730" w:rsidRPr="0003752D" w:rsidRDefault="006D7038" w:rsidP="00F325A9">
      <w:pPr>
        <w:pStyle w:val="a3"/>
        <w:numPr>
          <w:ilvl w:val="0"/>
          <w:numId w:val="45"/>
        </w:numPr>
        <w:tabs>
          <w:tab w:val="left" w:pos="709"/>
          <w:tab w:val="left" w:pos="851"/>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 xml:space="preserve">географические </w:t>
      </w:r>
      <w:r w:rsidR="00B11060" w:rsidRPr="0003752D">
        <w:rPr>
          <w:rFonts w:ascii="Times New Roman" w:hAnsi="Times New Roman" w:cs="Times New Roman"/>
          <w:sz w:val="28"/>
          <w:szCs w:val="28"/>
        </w:rPr>
        <w:t>следствия движения Земли;</w:t>
      </w:r>
    </w:p>
    <w:p w:rsidR="00B11060" w:rsidRPr="0003752D" w:rsidRDefault="006D7038" w:rsidP="00F325A9">
      <w:pPr>
        <w:pStyle w:val="a3"/>
        <w:numPr>
          <w:ilvl w:val="0"/>
          <w:numId w:val="45"/>
        </w:numPr>
        <w:tabs>
          <w:tab w:val="left" w:pos="709"/>
          <w:tab w:val="left" w:pos="851"/>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 xml:space="preserve">особенности </w:t>
      </w:r>
      <w:r w:rsidR="00B11060" w:rsidRPr="0003752D">
        <w:rPr>
          <w:rFonts w:ascii="Times New Roman" w:hAnsi="Times New Roman" w:cs="Times New Roman"/>
          <w:sz w:val="28"/>
          <w:szCs w:val="28"/>
        </w:rPr>
        <w:t>распределения света и тепла по поверхности Земли.</w:t>
      </w:r>
    </w:p>
    <w:p w:rsidR="006D7038" w:rsidRPr="0003752D" w:rsidRDefault="00B11060" w:rsidP="0003752D">
      <w:pPr>
        <w:tabs>
          <w:tab w:val="left" w:pos="709"/>
          <w:tab w:val="left" w:pos="851"/>
        </w:tabs>
        <w:spacing w:after="0" w:line="240" w:lineRule="auto"/>
        <w:ind w:firstLine="454"/>
        <w:jc w:val="both"/>
        <w:rPr>
          <w:rFonts w:ascii="Times New Roman" w:hAnsi="Times New Roman" w:cs="Times New Roman"/>
          <w:i/>
          <w:sz w:val="28"/>
          <w:szCs w:val="28"/>
        </w:rPr>
      </w:pPr>
      <w:r w:rsidRPr="0003752D">
        <w:rPr>
          <w:rFonts w:ascii="Times New Roman" w:hAnsi="Times New Roman" w:cs="Times New Roman"/>
          <w:i/>
          <w:sz w:val="28"/>
          <w:szCs w:val="28"/>
        </w:rPr>
        <w:t>Умение определять</w:t>
      </w:r>
      <w:r w:rsidR="006D7038" w:rsidRPr="0003752D">
        <w:rPr>
          <w:rFonts w:ascii="Times New Roman" w:hAnsi="Times New Roman" w:cs="Times New Roman"/>
          <w:i/>
          <w:sz w:val="28"/>
          <w:szCs w:val="28"/>
        </w:rPr>
        <w:t>:</w:t>
      </w:r>
      <w:r w:rsidRPr="0003752D">
        <w:rPr>
          <w:rFonts w:ascii="Times New Roman" w:hAnsi="Times New Roman" w:cs="Times New Roman"/>
          <w:i/>
          <w:sz w:val="28"/>
          <w:szCs w:val="28"/>
        </w:rPr>
        <w:t xml:space="preserve"> </w:t>
      </w:r>
    </w:p>
    <w:p w:rsidR="00B11060" w:rsidRPr="0003752D" w:rsidRDefault="00B11060" w:rsidP="00F325A9">
      <w:pPr>
        <w:pStyle w:val="a3"/>
        <w:numPr>
          <w:ilvl w:val="0"/>
          <w:numId w:val="46"/>
        </w:numPr>
        <w:tabs>
          <w:tab w:val="left" w:pos="709"/>
          <w:tab w:val="left" w:pos="851"/>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географические координаты;</w:t>
      </w:r>
    </w:p>
    <w:p w:rsidR="00B11060" w:rsidRPr="0003752D" w:rsidRDefault="006D7038" w:rsidP="00F325A9">
      <w:pPr>
        <w:pStyle w:val="a3"/>
        <w:numPr>
          <w:ilvl w:val="0"/>
          <w:numId w:val="46"/>
        </w:numPr>
        <w:tabs>
          <w:tab w:val="left" w:pos="709"/>
          <w:tab w:val="left" w:pos="851"/>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 xml:space="preserve">особенности </w:t>
      </w:r>
      <w:r w:rsidR="00B11060" w:rsidRPr="0003752D">
        <w:rPr>
          <w:rFonts w:ascii="Times New Roman" w:hAnsi="Times New Roman" w:cs="Times New Roman"/>
          <w:sz w:val="28"/>
          <w:szCs w:val="28"/>
        </w:rPr>
        <w:t>распределения света и тепла в дни равноденствий и солнцестояний;</w:t>
      </w:r>
    </w:p>
    <w:p w:rsidR="00B11060" w:rsidRPr="0003752D" w:rsidRDefault="006D7038" w:rsidP="00F325A9">
      <w:pPr>
        <w:pStyle w:val="a3"/>
        <w:numPr>
          <w:ilvl w:val="0"/>
          <w:numId w:val="46"/>
        </w:numPr>
        <w:tabs>
          <w:tab w:val="left" w:pos="709"/>
          <w:tab w:val="left" w:pos="851"/>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географические следствия движений Земли.</w:t>
      </w:r>
    </w:p>
    <w:p w:rsidR="00A45730" w:rsidRPr="0003752D" w:rsidRDefault="00A45730" w:rsidP="0003752D">
      <w:pPr>
        <w:tabs>
          <w:tab w:val="left" w:pos="709"/>
          <w:tab w:val="left" w:pos="851"/>
        </w:tabs>
        <w:spacing w:after="0" w:line="240" w:lineRule="auto"/>
        <w:ind w:firstLine="454"/>
        <w:jc w:val="both"/>
        <w:rPr>
          <w:rFonts w:ascii="Times New Roman" w:hAnsi="Times New Roman" w:cs="Times New Roman"/>
          <w:sz w:val="28"/>
          <w:szCs w:val="28"/>
        </w:rPr>
      </w:pPr>
    </w:p>
    <w:p w:rsidR="003C1815" w:rsidRPr="0003752D" w:rsidRDefault="003C1815" w:rsidP="0003752D">
      <w:pPr>
        <w:spacing w:after="0" w:line="240" w:lineRule="auto"/>
        <w:ind w:firstLine="454"/>
        <w:rPr>
          <w:rFonts w:ascii="Times New Roman" w:hAnsi="Times New Roman" w:cs="Times New Roman"/>
          <w:b/>
          <w:sz w:val="28"/>
          <w:szCs w:val="28"/>
        </w:rPr>
      </w:pPr>
      <w:r w:rsidRPr="0003752D">
        <w:rPr>
          <w:rFonts w:ascii="Times New Roman" w:hAnsi="Times New Roman" w:cs="Times New Roman"/>
          <w:b/>
          <w:sz w:val="28"/>
          <w:szCs w:val="28"/>
        </w:rPr>
        <w:t xml:space="preserve">Практические работы:  </w:t>
      </w:r>
    </w:p>
    <w:p w:rsidR="003C1815" w:rsidRPr="0003752D" w:rsidRDefault="003C1815" w:rsidP="00F325A9">
      <w:pPr>
        <w:pStyle w:val="a3"/>
        <w:numPr>
          <w:ilvl w:val="0"/>
          <w:numId w:val="16"/>
        </w:numPr>
        <w:tabs>
          <w:tab w:val="left" w:pos="709"/>
          <w:tab w:val="left" w:pos="851"/>
        </w:tabs>
        <w:suppressAutoHyphen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Определение по карте географических координат различных географических объектов.</w:t>
      </w: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b/>
          <w:bCs/>
          <w:sz w:val="28"/>
          <w:szCs w:val="28"/>
        </w:rPr>
      </w:pPr>
    </w:p>
    <w:p w:rsidR="003C1815" w:rsidRPr="0003752D" w:rsidRDefault="003C1815" w:rsidP="0003752D">
      <w:pPr>
        <w:tabs>
          <w:tab w:val="left" w:pos="709"/>
          <w:tab w:val="left" w:pos="851"/>
        </w:tabs>
        <w:spacing w:after="0" w:line="240" w:lineRule="auto"/>
        <w:ind w:firstLine="454"/>
        <w:jc w:val="center"/>
        <w:rPr>
          <w:rFonts w:ascii="Times New Roman" w:hAnsi="Times New Roman" w:cs="Times New Roman"/>
          <w:b/>
          <w:sz w:val="28"/>
          <w:szCs w:val="28"/>
        </w:rPr>
      </w:pPr>
      <w:r w:rsidRPr="0003752D">
        <w:rPr>
          <w:rFonts w:ascii="Times New Roman" w:hAnsi="Times New Roman" w:cs="Times New Roman"/>
          <w:b/>
          <w:bCs/>
          <w:sz w:val="28"/>
          <w:szCs w:val="28"/>
        </w:rPr>
        <w:t xml:space="preserve">Тема 2. Географическая карта </w:t>
      </w:r>
      <w:r w:rsidRPr="0003752D">
        <w:rPr>
          <w:rFonts w:ascii="Times New Roman" w:hAnsi="Times New Roman" w:cs="Times New Roman"/>
          <w:b/>
          <w:sz w:val="28"/>
          <w:szCs w:val="28"/>
        </w:rPr>
        <w:t>(4 часа)</w:t>
      </w: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b/>
          <w:bCs/>
          <w:sz w:val="28"/>
          <w:szCs w:val="28"/>
        </w:rPr>
      </w:pPr>
      <w:r w:rsidRPr="0003752D">
        <w:rPr>
          <w:rFonts w:ascii="Times New Roman" w:hAnsi="Times New Roman" w:cs="Times New Roman"/>
          <w:b/>
          <w:bCs/>
          <w:sz w:val="28"/>
          <w:szCs w:val="28"/>
        </w:rPr>
        <w:t>Содержание темы</w:t>
      </w: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sz w:val="28"/>
          <w:szCs w:val="28"/>
        </w:rPr>
      </w:pPr>
      <w:r w:rsidRPr="0003752D">
        <w:rPr>
          <w:rFonts w:ascii="Times New Roman" w:hAnsi="Times New Roman" w:cs="Times New Roman"/>
          <w:sz w:val="28"/>
          <w:szCs w:val="28"/>
        </w:rPr>
        <w:lastRenderedPageBreak/>
        <w:t xml:space="preserve">Способы изображения местности. Географическая карта. Масштаб и его виды. Условные знаки: значки, качественный фон, изолинии. Виды карт по масштабу и содержанию. Понятие о плане местности и топографической карте. Азимут. Движение по азимуту. Изображение рельефа: изолинии, </w:t>
      </w:r>
      <w:proofErr w:type="spellStart"/>
      <w:r w:rsidRPr="0003752D">
        <w:rPr>
          <w:rFonts w:ascii="Times New Roman" w:hAnsi="Times New Roman" w:cs="Times New Roman"/>
          <w:sz w:val="28"/>
          <w:szCs w:val="28"/>
        </w:rPr>
        <w:t>бергштрихи</w:t>
      </w:r>
      <w:proofErr w:type="spellEnd"/>
      <w:r w:rsidRPr="0003752D">
        <w:rPr>
          <w:rFonts w:ascii="Times New Roman" w:hAnsi="Times New Roman" w:cs="Times New Roman"/>
          <w:sz w:val="28"/>
          <w:szCs w:val="28"/>
        </w:rPr>
        <w:t>, послойная окраска. Абсолютная и относительная высота. Шкала высот и глубин.  Значение планов и карт в практической деятельности человека.</w:t>
      </w: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b/>
          <w:bCs/>
          <w:sz w:val="28"/>
          <w:szCs w:val="28"/>
          <w:u w:val="single"/>
        </w:rPr>
      </w:pPr>
    </w:p>
    <w:p w:rsidR="003C1815" w:rsidRPr="0003752D" w:rsidRDefault="002D500A" w:rsidP="0003752D">
      <w:pPr>
        <w:tabs>
          <w:tab w:val="left" w:pos="709"/>
          <w:tab w:val="left" w:pos="851"/>
        </w:tabs>
        <w:spacing w:after="0" w:line="240" w:lineRule="auto"/>
        <w:ind w:firstLine="454"/>
        <w:jc w:val="both"/>
        <w:rPr>
          <w:rFonts w:ascii="Times New Roman" w:hAnsi="Times New Roman" w:cs="Times New Roman"/>
          <w:b/>
          <w:bCs/>
          <w:sz w:val="28"/>
          <w:szCs w:val="28"/>
        </w:rPr>
      </w:pPr>
      <w:r w:rsidRPr="0003752D">
        <w:rPr>
          <w:rFonts w:ascii="Times New Roman" w:hAnsi="Times New Roman" w:cs="Times New Roman"/>
          <w:b/>
          <w:bCs/>
          <w:sz w:val="28"/>
          <w:szCs w:val="28"/>
        </w:rPr>
        <w:t>Основные понятия</w:t>
      </w:r>
    </w:p>
    <w:p w:rsidR="003C1815" w:rsidRPr="0003752D" w:rsidRDefault="008C6E82" w:rsidP="0003752D">
      <w:pPr>
        <w:tabs>
          <w:tab w:val="left" w:pos="709"/>
          <w:tab w:val="left" w:pos="851"/>
        </w:tabs>
        <w:spacing w:after="0" w:line="240" w:lineRule="auto"/>
        <w:ind w:firstLine="454"/>
        <w:jc w:val="both"/>
        <w:rPr>
          <w:rFonts w:ascii="Times New Roman" w:hAnsi="Times New Roman" w:cs="Times New Roman"/>
          <w:sz w:val="28"/>
          <w:szCs w:val="28"/>
        </w:rPr>
      </w:pPr>
      <w:r w:rsidRPr="0003752D">
        <w:rPr>
          <w:rFonts w:ascii="Times New Roman" w:hAnsi="Times New Roman" w:cs="Times New Roman"/>
          <w:sz w:val="28"/>
          <w:szCs w:val="28"/>
        </w:rPr>
        <w:t xml:space="preserve">Географическая </w:t>
      </w:r>
      <w:r w:rsidR="003C1815" w:rsidRPr="0003752D">
        <w:rPr>
          <w:rFonts w:ascii="Times New Roman" w:hAnsi="Times New Roman" w:cs="Times New Roman"/>
          <w:sz w:val="28"/>
          <w:szCs w:val="28"/>
        </w:rPr>
        <w:t>карта, план местности, азимут, масштаб, легенда карты, горизонтали, условные знаки.</w:t>
      </w: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b/>
          <w:sz w:val="28"/>
          <w:szCs w:val="28"/>
          <w:u w:val="single"/>
        </w:rPr>
      </w:pP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b/>
          <w:sz w:val="28"/>
          <w:szCs w:val="28"/>
        </w:rPr>
      </w:pPr>
      <w:r w:rsidRPr="0003752D">
        <w:rPr>
          <w:rFonts w:ascii="Times New Roman" w:hAnsi="Times New Roman" w:cs="Times New Roman"/>
          <w:b/>
          <w:sz w:val="28"/>
          <w:szCs w:val="28"/>
        </w:rPr>
        <w:t>Основные образовательные идеи:</w:t>
      </w:r>
    </w:p>
    <w:p w:rsidR="003C1815" w:rsidRPr="0003752D" w:rsidRDefault="003C1815" w:rsidP="00F325A9">
      <w:pPr>
        <w:widowControl w:val="0"/>
        <w:numPr>
          <w:ilvl w:val="0"/>
          <w:numId w:val="7"/>
        </w:numPr>
        <w:tabs>
          <w:tab w:val="clear" w:pos="720"/>
          <w:tab w:val="left" w:pos="709"/>
          <w:tab w:val="left" w:pos="851"/>
        </w:tabs>
        <w:suppressAutoHyphen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Картографические изображения земной поверхности помогают людям «увидеть» нашу Землю и её части.</w:t>
      </w:r>
    </w:p>
    <w:p w:rsidR="003C1815" w:rsidRPr="0003752D" w:rsidRDefault="003C1815" w:rsidP="00F325A9">
      <w:pPr>
        <w:widowControl w:val="0"/>
        <w:numPr>
          <w:ilvl w:val="0"/>
          <w:numId w:val="7"/>
        </w:numPr>
        <w:tabs>
          <w:tab w:val="clear" w:pos="720"/>
          <w:tab w:val="left" w:pos="709"/>
          <w:tab w:val="left" w:pos="851"/>
        </w:tabs>
        <w:suppressAutoHyphen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План, карта, глобус – точные модели земной поверхности, с помощью которых можно решать множество задач:</w:t>
      </w:r>
    </w:p>
    <w:p w:rsidR="003C1815" w:rsidRPr="0003752D" w:rsidRDefault="002D500A" w:rsidP="00F325A9">
      <w:pPr>
        <w:widowControl w:val="0"/>
        <w:numPr>
          <w:ilvl w:val="0"/>
          <w:numId w:val="7"/>
        </w:numPr>
        <w:tabs>
          <w:tab w:val="clear" w:pos="720"/>
          <w:tab w:val="left" w:pos="709"/>
          <w:tab w:val="left" w:pos="851"/>
        </w:tabs>
        <w:suppressAutoHyphen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 xml:space="preserve">Географическая </w:t>
      </w:r>
      <w:r w:rsidR="003C1815" w:rsidRPr="0003752D">
        <w:rPr>
          <w:rFonts w:ascii="Times New Roman" w:hAnsi="Times New Roman" w:cs="Times New Roman"/>
          <w:sz w:val="28"/>
          <w:szCs w:val="28"/>
        </w:rPr>
        <w:t>карта — сложный чертеж, выполненный с соблюдение определенных правил.</w:t>
      </w:r>
    </w:p>
    <w:p w:rsidR="008C6E82" w:rsidRPr="0003752D" w:rsidRDefault="008C6E82" w:rsidP="0003752D">
      <w:pPr>
        <w:tabs>
          <w:tab w:val="left" w:pos="709"/>
          <w:tab w:val="left" w:pos="851"/>
        </w:tabs>
        <w:spacing w:after="0" w:line="240" w:lineRule="auto"/>
        <w:ind w:firstLine="454"/>
        <w:jc w:val="both"/>
        <w:rPr>
          <w:rFonts w:ascii="Times New Roman" w:hAnsi="Times New Roman" w:cs="Times New Roman"/>
          <w:b/>
          <w:bCs/>
          <w:sz w:val="28"/>
          <w:szCs w:val="28"/>
        </w:rPr>
      </w:pPr>
    </w:p>
    <w:p w:rsidR="008C6E82" w:rsidRPr="0003752D" w:rsidRDefault="008C6E82" w:rsidP="0003752D">
      <w:pPr>
        <w:tabs>
          <w:tab w:val="left" w:pos="709"/>
          <w:tab w:val="left" w:pos="851"/>
        </w:tabs>
        <w:spacing w:after="0" w:line="240" w:lineRule="auto"/>
        <w:ind w:firstLine="454"/>
        <w:rPr>
          <w:rFonts w:ascii="Times New Roman" w:hAnsi="Times New Roman" w:cs="Times New Roman"/>
          <w:b/>
          <w:sz w:val="28"/>
          <w:szCs w:val="28"/>
        </w:rPr>
      </w:pPr>
      <w:proofErr w:type="spellStart"/>
      <w:r w:rsidRPr="0003752D">
        <w:rPr>
          <w:rFonts w:ascii="Times New Roman" w:hAnsi="Times New Roman" w:cs="Times New Roman"/>
          <w:b/>
          <w:sz w:val="28"/>
          <w:szCs w:val="28"/>
        </w:rPr>
        <w:t>Метапредметные</w:t>
      </w:r>
      <w:proofErr w:type="spellEnd"/>
      <w:r w:rsidRPr="0003752D">
        <w:rPr>
          <w:rFonts w:ascii="Times New Roman" w:hAnsi="Times New Roman" w:cs="Times New Roman"/>
          <w:b/>
          <w:sz w:val="28"/>
          <w:szCs w:val="28"/>
        </w:rPr>
        <w:t xml:space="preserve"> умения: </w:t>
      </w:r>
    </w:p>
    <w:p w:rsidR="008C6E82" w:rsidRPr="0003752D" w:rsidRDefault="008C6E82" w:rsidP="00F325A9">
      <w:pPr>
        <w:widowControl w:val="0"/>
        <w:numPr>
          <w:ilvl w:val="0"/>
          <w:numId w:val="8"/>
        </w:numPr>
        <w:tabs>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ставить учебную задачу под руководством  учителя;</w:t>
      </w:r>
    </w:p>
    <w:p w:rsidR="008C6E82" w:rsidRPr="0003752D" w:rsidRDefault="008C6E82" w:rsidP="00F325A9">
      <w:pPr>
        <w:widowControl w:val="0"/>
        <w:numPr>
          <w:ilvl w:val="0"/>
          <w:numId w:val="8"/>
        </w:numPr>
        <w:tabs>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планировать свою деятельность под руководством учителя;</w:t>
      </w:r>
    </w:p>
    <w:p w:rsidR="008C6E82" w:rsidRPr="0003752D" w:rsidRDefault="008C6E82" w:rsidP="00F325A9">
      <w:pPr>
        <w:widowControl w:val="0"/>
        <w:numPr>
          <w:ilvl w:val="0"/>
          <w:numId w:val="8"/>
        </w:numPr>
        <w:tabs>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выявлять причинно-следственные связи;</w:t>
      </w:r>
    </w:p>
    <w:p w:rsidR="008C6E82" w:rsidRPr="0003752D" w:rsidRDefault="008C6E82" w:rsidP="00F325A9">
      <w:pPr>
        <w:widowControl w:val="0"/>
        <w:numPr>
          <w:ilvl w:val="0"/>
          <w:numId w:val="8"/>
        </w:numPr>
        <w:tabs>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определять критерии для сравнения фактов, явлений;</w:t>
      </w:r>
    </w:p>
    <w:p w:rsidR="008C6E82" w:rsidRPr="0003752D" w:rsidRDefault="008C6E82" w:rsidP="00F325A9">
      <w:pPr>
        <w:widowControl w:val="0"/>
        <w:numPr>
          <w:ilvl w:val="0"/>
          <w:numId w:val="8"/>
        </w:numPr>
        <w:tabs>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выслушивать и объективно оценивать другого;</w:t>
      </w:r>
    </w:p>
    <w:p w:rsidR="008C6E82" w:rsidRPr="0003752D" w:rsidRDefault="008C6E82" w:rsidP="00F325A9">
      <w:pPr>
        <w:widowControl w:val="0"/>
        <w:numPr>
          <w:ilvl w:val="0"/>
          <w:numId w:val="8"/>
        </w:numPr>
        <w:tabs>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уметь вести диалог, вырабатывая общее решение.</w:t>
      </w: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sz w:val="28"/>
          <w:szCs w:val="28"/>
        </w:rPr>
      </w:pPr>
    </w:p>
    <w:p w:rsidR="0044341C" w:rsidRPr="0003752D" w:rsidRDefault="0044341C" w:rsidP="0003752D">
      <w:pPr>
        <w:tabs>
          <w:tab w:val="left" w:pos="709"/>
          <w:tab w:val="left" w:pos="851"/>
        </w:tabs>
        <w:spacing w:after="0" w:line="240" w:lineRule="auto"/>
        <w:ind w:firstLine="454"/>
        <w:jc w:val="both"/>
        <w:rPr>
          <w:rFonts w:ascii="Times New Roman" w:hAnsi="Times New Roman" w:cs="Times New Roman"/>
          <w:b/>
          <w:sz w:val="28"/>
          <w:szCs w:val="28"/>
        </w:rPr>
      </w:pPr>
      <w:r w:rsidRPr="0003752D">
        <w:rPr>
          <w:rFonts w:ascii="Times New Roman" w:hAnsi="Times New Roman" w:cs="Times New Roman"/>
          <w:b/>
          <w:sz w:val="28"/>
          <w:szCs w:val="28"/>
        </w:rPr>
        <w:t>Предметные умения:</w:t>
      </w:r>
    </w:p>
    <w:p w:rsidR="0044341C" w:rsidRPr="0003752D" w:rsidRDefault="0044341C" w:rsidP="0003752D">
      <w:pPr>
        <w:tabs>
          <w:tab w:val="left" w:pos="709"/>
          <w:tab w:val="left" w:pos="851"/>
        </w:tabs>
        <w:spacing w:after="0" w:line="240" w:lineRule="auto"/>
        <w:ind w:firstLine="454"/>
        <w:jc w:val="both"/>
        <w:rPr>
          <w:rFonts w:ascii="Times New Roman" w:hAnsi="Times New Roman" w:cs="Times New Roman"/>
          <w:i/>
          <w:sz w:val="28"/>
          <w:szCs w:val="28"/>
        </w:rPr>
      </w:pPr>
      <w:r w:rsidRPr="0003752D">
        <w:rPr>
          <w:rFonts w:ascii="Times New Roman" w:hAnsi="Times New Roman" w:cs="Times New Roman"/>
          <w:i/>
          <w:sz w:val="28"/>
          <w:szCs w:val="28"/>
        </w:rPr>
        <w:t>Умение объяснять:</w:t>
      </w:r>
    </w:p>
    <w:p w:rsidR="0044341C" w:rsidRPr="0003752D" w:rsidRDefault="00621306" w:rsidP="00F325A9">
      <w:pPr>
        <w:pStyle w:val="a3"/>
        <w:numPr>
          <w:ilvl w:val="0"/>
          <w:numId w:val="48"/>
        </w:numPr>
        <w:tabs>
          <w:tab w:val="left" w:pos="709"/>
          <w:tab w:val="left" w:pos="851"/>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свойства географической карты и плана местности;</w:t>
      </w:r>
    </w:p>
    <w:p w:rsidR="0044341C" w:rsidRPr="0003752D" w:rsidRDefault="00621306" w:rsidP="00F325A9">
      <w:pPr>
        <w:pStyle w:val="a3"/>
        <w:numPr>
          <w:ilvl w:val="0"/>
          <w:numId w:val="48"/>
        </w:numPr>
        <w:tabs>
          <w:tab w:val="left" w:pos="709"/>
          <w:tab w:val="left" w:pos="851"/>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специфику способов картографического изображения;</w:t>
      </w:r>
    </w:p>
    <w:p w:rsidR="00D87A94" w:rsidRPr="0003752D" w:rsidRDefault="00621306" w:rsidP="00F325A9">
      <w:pPr>
        <w:pStyle w:val="a3"/>
        <w:numPr>
          <w:ilvl w:val="0"/>
          <w:numId w:val="48"/>
        </w:numPr>
        <w:tabs>
          <w:tab w:val="left" w:pos="709"/>
          <w:tab w:val="left" w:pos="851"/>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отличия видов условных знаков;</w:t>
      </w:r>
    </w:p>
    <w:p w:rsidR="00D87A94" w:rsidRPr="0003752D" w:rsidRDefault="00621306" w:rsidP="00F325A9">
      <w:pPr>
        <w:pStyle w:val="a3"/>
        <w:numPr>
          <w:ilvl w:val="0"/>
          <w:numId w:val="48"/>
        </w:numPr>
        <w:tabs>
          <w:tab w:val="left" w:pos="709"/>
          <w:tab w:val="left" w:pos="851"/>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отличия видов масштабов;</w:t>
      </w:r>
    </w:p>
    <w:p w:rsidR="00D87A94" w:rsidRPr="0003752D" w:rsidRDefault="00621306" w:rsidP="00F325A9">
      <w:pPr>
        <w:pStyle w:val="a3"/>
        <w:numPr>
          <w:ilvl w:val="0"/>
          <w:numId w:val="48"/>
        </w:numPr>
        <w:tabs>
          <w:tab w:val="left" w:pos="709"/>
          <w:tab w:val="left" w:pos="851"/>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 xml:space="preserve">значение </w:t>
      </w:r>
      <w:r w:rsidR="00D87A94" w:rsidRPr="0003752D">
        <w:rPr>
          <w:rFonts w:ascii="Times New Roman" w:hAnsi="Times New Roman" w:cs="Times New Roman"/>
          <w:sz w:val="28"/>
          <w:szCs w:val="28"/>
        </w:rPr>
        <w:t>планов и карт в практической деятельности человека.</w:t>
      </w:r>
    </w:p>
    <w:p w:rsidR="00D87A94" w:rsidRPr="0003752D" w:rsidRDefault="007163F3" w:rsidP="0003752D">
      <w:pPr>
        <w:tabs>
          <w:tab w:val="left" w:pos="709"/>
          <w:tab w:val="left" w:pos="851"/>
        </w:tabs>
        <w:spacing w:after="0" w:line="240" w:lineRule="auto"/>
        <w:ind w:firstLine="454"/>
        <w:jc w:val="both"/>
        <w:rPr>
          <w:rFonts w:ascii="Times New Roman" w:hAnsi="Times New Roman" w:cs="Times New Roman"/>
          <w:i/>
          <w:sz w:val="28"/>
          <w:szCs w:val="28"/>
        </w:rPr>
      </w:pPr>
      <w:r w:rsidRPr="0003752D">
        <w:rPr>
          <w:rFonts w:ascii="Times New Roman" w:hAnsi="Times New Roman" w:cs="Times New Roman"/>
          <w:i/>
          <w:sz w:val="28"/>
          <w:szCs w:val="28"/>
        </w:rPr>
        <w:t>Умение определять:</w:t>
      </w:r>
    </w:p>
    <w:p w:rsidR="007163F3" w:rsidRPr="0003752D" w:rsidRDefault="007163F3" w:rsidP="00F325A9">
      <w:pPr>
        <w:pStyle w:val="a3"/>
        <w:numPr>
          <w:ilvl w:val="0"/>
          <w:numId w:val="47"/>
        </w:numPr>
        <w:tabs>
          <w:tab w:val="left" w:pos="709"/>
          <w:tab w:val="left" w:pos="851"/>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существенные признаки плана, карты и глобуса;</w:t>
      </w:r>
    </w:p>
    <w:p w:rsidR="007163F3" w:rsidRPr="0003752D" w:rsidRDefault="007163F3" w:rsidP="00F325A9">
      <w:pPr>
        <w:pStyle w:val="a3"/>
        <w:numPr>
          <w:ilvl w:val="0"/>
          <w:numId w:val="47"/>
        </w:numPr>
        <w:tabs>
          <w:tab w:val="left" w:pos="709"/>
          <w:tab w:val="left" w:pos="851"/>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классифицировать по заданным признакам план, карту, глобус;</w:t>
      </w:r>
    </w:p>
    <w:p w:rsidR="007163F3" w:rsidRPr="0003752D" w:rsidRDefault="00621306" w:rsidP="00F325A9">
      <w:pPr>
        <w:pStyle w:val="a3"/>
        <w:numPr>
          <w:ilvl w:val="0"/>
          <w:numId w:val="47"/>
        </w:numPr>
        <w:tabs>
          <w:tab w:val="left" w:pos="709"/>
          <w:tab w:val="left" w:pos="851"/>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расстояния по карте;</w:t>
      </w:r>
    </w:p>
    <w:p w:rsidR="00621306" w:rsidRPr="0003752D" w:rsidRDefault="00621306" w:rsidP="00F325A9">
      <w:pPr>
        <w:pStyle w:val="a3"/>
        <w:numPr>
          <w:ilvl w:val="0"/>
          <w:numId w:val="47"/>
        </w:numPr>
        <w:tabs>
          <w:tab w:val="left" w:pos="709"/>
          <w:tab w:val="left" w:pos="851"/>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азимут по карте местности;</w:t>
      </w:r>
    </w:p>
    <w:p w:rsidR="00621306" w:rsidRPr="0003752D" w:rsidRDefault="00621306" w:rsidP="00F325A9">
      <w:pPr>
        <w:pStyle w:val="a3"/>
        <w:numPr>
          <w:ilvl w:val="0"/>
          <w:numId w:val="47"/>
        </w:numPr>
        <w:tabs>
          <w:tab w:val="left" w:pos="709"/>
          <w:tab w:val="left" w:pos="851"/>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абсолютную и относительную высоту;</w:t>
      </w:r>
    </w:p>
    <w:p w:rsidR="00621306" w:rsidRPr="0003752D" w:rsidRDefault="00621306" w:rsidP="00F325A9">
      <w:pPr>
        <w:pStyle w:val="a3"/>
        <w:numPr>
          <w:ilvl w:val="0"/>
          <w:numId w:val="47"/>
        </w:numPr>
        <w:tabs>
          <w:tab w:val="left" w:pos="709"/>
          <w:tab w:val="left" w:pos="851"/>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читать условные знаки;</w:t>
      </w:r>
    </w:p>
    <w:p w:rsidR="00621306" w:rsidRPr="0003752D" w:rsidRDefault="00621306" w:rsidP="00F325A9">
      <w:pPr>
        <w:pStyle w:val="a3"/>
        <w:numPr>
          <w:ilvl w:val="0"/>
          <w:numId w:val="47"/>
        </w:numPr>
        <w:tabs>
          <w:tab w:val="left" w:pos="709"/>
          <w:tab w:val="left" w:pos="851"/>
        </w:tab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масштаб карты.</w:t>
      </w:r>
    </w:p>
    <w:p w:rsidR="003C1815" w:rsidRPr="0003752D" w:rsidRDefault="003C1815" w:rsidP="0003752D">
      <w:pPr>
        <w:tabs>
          <w:tab w:val="left" w:pos="709"/>
        </w:tabs>
        <w:spacing w:after="0" w:line="240" w:lineRule="auto"/>
        <w:ind w:firstLine="454"/>
        <w:rPr>
          <w:rFonts w:ascii="Times New Roman" w:hAnsi="Times New Roman" w:cs="Times New Roman"/>
          <w:sz w:val="28"/>
          <w:szCs w:val="28"/>
        </w:rPr>
      </w:pPr>
    </w:p>
    <w:p w:rsidR="003C1815" w:rsidRPr="0003752D" w:rsidRDefault="003C1815" w:rsidP="0003752D">
      <w:pPr>
        <w:tabs>
          <w:tab w:val="left" w:pos="709"/>
          <w:tab w:val="left" w:pos="851"/>
        </w:tabs>
        <w:spacing w:after="0" w:line="240" w:lineRule="auto"/>
        <w:ind w:firstLine="454"/>
        <w:rPr>
          <w:rFonts w:ascii="Times New Roman" w:hAnsi="Times New Roman" w:cs="Times New Roman"/>
          <w:b/>
          <w:sz w:val="28"/>
          <w:szCs w:val="28"/>
        </w:rPr>
      </w:pPr>
      <w:r w:rsidRPr="0003752D">
        <w:rPr>
          <w:rFonts w:ascii="Times New Roman" w:hAnsi="Times New Roman" w:cs="Times New Roman"/>
          <w:b/>
          <w:sz w:val="28"/>
          <w:szCs w:val="28"/>
        </w:rPr>
        <w:t xml:space="preserve">Практические работы: </w:t>
      </w:r>
    </w:p>
    <w:p w:rsidR="003C1815" w:rsidRPr="0003752D" w:rsidRDefault="003C1815" w:rsidP="00F325A9">
      <w:pPr>
        <w:pStyle w:val="a3"/>
        <w:numPr>
          <w:ilvl w:val="0"/>
          <w:numId w:val="61"/>
        </w:numPr>
        <w:tabs>
          <w:tab w:val="left" w:pos="709"/>
          <w:tab w:val="left" w:pos="851"/>
        </w:tab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 xml:space="preserve">Определение направлений и расстояний по карте. </w:t>
      </w:r>
    </w:p>
    <w:p w:rsidR="003C1815" w:rsidRPr="0003752D" w:rsidRDefault="003C1815" w:rsidP="00F325A9">
      <w:pPr>
        <w:pStyle w:val="a3"/>
        <w:numPr>
          <w:ilvl w:val="0"/>
          <w:numId w:val="16"/>
        </w:numPr>
        <w:tabs>
          <w:tab w:val="left" w:pos="709"/>
          <w:tab w:val="left" w:pos="851"/>
        </w:tabs>
        <w:spacing w:after="0" w:line="240" w:lineRule="auto"/>
        <w:ind w:left="0" w:firstLine="454"/>
        <w:rPr>
          <w:rFonts w:ascii="Times New Roman" w:hAnsi="Times New Roman" w:cs="Times New Roman"/>
          <w:bCs/>
          <w:sz w:val="28"/>
          <w:szCs w:val="28"/>
        </w:rPr>
      </w:pPr>
      <w:r w:rsidRPr="0003752D">
        <w:rPr>
          <w:rFonts w:ascii="Times New Roman" w:hAnsi="Times New Roman" w:cs="Times New Roman"/>
          <w:bCs/>
          <w:sz w:val="28"/>
          <w:szCs w:val="28"/>
        </w:rPr>
        <w:lastRenderedPageBreak/>
        <w:t xml:space="preserve">Определение сторон горизонта с помощью компаса и передвижение по азимуту. </w:t>
      </w:r>
    </w:p>
    <w:p w:rsidR="003C1815" w:rsidRPr="0003752D" w:rsidRDefault="003C1815" w:rsidP="00F325A9">
      <w:pPr>
        <w:pStyle w:val="a3"/>
        <w:numPr>
          <w:ilvl w:val="0"/>
          <w:numId w:val="16"/>
        </w:numPr>
        <w:tabs>
          <w:tab w:val="left" w:pos="709"/>
          <w:tab w:val="left" w:pos="851"/>
        </w:tabs>
        <w:spacing w:after="0" w:line="240" w:lineRule="auto"/>
        <w:ind w:left="0" w:firstLine="454"/>
        <w:rPr>
          <w:rFonts w:ascii="Times New Roman" w:hAnsi="Times New Roman" w:cs="Times New Roman"/>
          <w:bCs/>
          <w:sz w:val="28"/>
          <w:szCs w:val="28"/>
        </w:rPr>
      </w:pPr>
      <w:r w:rsidRPr="0003752D">
        <w:rPr>
          <w:rFonts w:ascii="Times New Roman" w:hAnsi="Times New Roman" w:cs="Times New Roman"/>
          <w:bCs/>
          <w:sz w:val="28"/>
          <w:szCs w:val="28"/>
        </w:rPr>
        <w:t>Составление простейшего плана местности.</w:t>
      </w:r>
    </w:p>
    <w:p w:rsidR="003C1815" w:rsidRPr="0003752D" w:rsidRDefault="003C1815" w:rsidP="0003752D">
      <w:pPr>
        <w:tabs>
          <w:tab w:val="left" w:pos="709"/>
          <w:tab w:val="left" w:pos="851"/>
        </w:tabs>
        <w:spacing w:after="0" w:line="240" w:lineRule="auto"/>
        <w:ind w:firstLine="454"/>
        <w:rPr>
          <w:rFonts w:ascii="Times New Roman" w:hAnsi="Times New Roman" w:cs="Times New Roman"/>
          <w:b/>
          <w:bCs/>
          <w:sz w:val="28"/>
          <w:szCs w:val="28"/>
        </w:rPr>
      </w:pPr>
    </w:p>
    <w:p w:rsidR="003C1815" w:rsidRPr="0003752D" w:rsidRDefault="003C1815" w:rsidP="0003752D">
      <w:pPr>
        <w:tabs>
          <w:tab w:val="left" w:pos="709"/>
          <w:tab w:val="left" w:pos="851"/>
        </w:tabs>
        <w:spacing w:after="0" w:line="240" w:lineRule="auto"/>
        <w:ind w:firstLine="454"/>
        <w:jc w:val="center"/>
        <w:rPr>
          <w:rFonts w:ascii="Times New Roman" w:hAnsi="Times New Roman" w:cs="Times New Roman"/>
          <w:b/>
          <w:bCs/>
          <w:sz w:val="28"/>
          <w:szCs w:val="28"/>
        </w:rPr>
      </w:pPr>
      <w:r w:rsidRPr="0003752D">
        <w:rPr>
          <w:rFonts w:ascii="Times New Roman" w:hAnsi="Times New Roman" w:cs="Times New Roman"/>
          <w:b/>
          <w:sz w:val="28"/>
          <w:szCs w:val="28"/>
        </w:rPr>
        <w:t xml:space="preserve">Тема 3. Литосфера </w:t>
      </w:r>
      <w:r w:rsidRPr="0003752D">
        <w:rPr>
          <w:rFonts w:ascii="Times New Roman" w:hAnsi="Times New Roman" w:cs="Times New Roman"/>
          <w:b/>
          <w:bCs/>
          <w:sz w:val="28"/>
          <w:szCs w:val="28"/>
        </w:rPr>
        <w:t>(7 часов)</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Содержание темы</w:t>
      </w: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sz w:val="28"/>
          <w:szCs w:val="28"/>
        </w:rPr>
      </w:pPr>
      <w:r w:rsidRPr="0003752D">
        <w:rPr>
          <w:rFonts w:ascii="Times New Roman" w:hAnsi="Times New Roman" w:cs="Times New Roman"/>
          <w:sz w:val="28"/>
          <w:szCs w:val="28"/>
        </w:rPr>
        <w:t>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Особенности жизни, быта и хозяйственной деятельности людей в горах и на равнинах. Природные памятники литосферы.</w:t>
      </w: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sz w:val="28"/>
          <w:szCs w:val="28"/>
        </w:rPr>
      </w:pPr>
    </w:p>
    <w:p w:rsidR="003C1815" w:rsidRPr="0003752D" w:rsidRDefault="006C32DE" w:rsidP="0003752D">
      <w:pPr>
        <w:tabs>
          <w:tab w:val="left" w:pos="709"/>
          <w:tab w:val="left" w:pos="851"/>
        </w:tabs>
        <w:spacing w:after="0" w:line="240" w:lineRule="auto"/>
        <w:ind w:firstLine="454"/>
        <w:jc w:val="both"/>
        <w:rPr>
          <w:rFonts w:ascii="Times New Roman" w:hAnsi="Times New Roman" w:cs="Times New Roman"/>
          <w:b/>
          <w:bCs/>
          <w:sz w:val="28"/>
          <w:szCs w:val="28"/>
        </w:rPr>
      </w:pPr>
      <w:r w:rsidRPr="0003752D">
        <w:rPr>
          <w:rFonts w:ascii="Times New Roman" w:hAnsi="Times New Roman" w:cs="Times New Roman"/>
          <w:b/>
          <w:bCs/>
          <w:sz w:val="28"/>
          <w:szCs w:val="28"/>
        </w:rPr>
        <w:t>Учебные понятия</w:t>
      </w:r>
    </w:p>
    <w:p w:rsidR="003C1815" w:rsidRPr="0003752D" w:rsidRDefault="00F90215" w:rsidP="0003752D">
      <w:pPr>
        <w:tabs>
          <w:tab w:val="left" w:pos="709"/>
          <w:tab w:val="left" w:pos="851"/>
        </w:tabs>
        <w:spacing w:after="0" w:line="240" w:lineRule="auto"/>
        <w:ind w:firstLine="454"/>
        <w:jc w:val="both"/>
        <w:rPr>
          <w:rFonts w:ascii="Times New Roman" w:hAnsi="Times New Roman" w:cs="Times New Roman"/>
          <w:sz w:val="28"/>
          <w:szCs w:val="28"/>
        </w:rPr>
      </w:pPr>
      <w:proofErr w:type="gramStart"/>
      <w:r w:rsidRPr="0003752D">
        <w:rPr>
          <w:rFonts w:ascii="Times New Roman" w:hAnsi="Times New Roman" w:cs="Times New Roman"/>
          <w:sz w:val="28"/>
          <w:szCs w:val="28"/>
        </w:rPr>
        <w:t xml:space="preserve">Земное </w:t>
      </w:r>
      <w:r w:rsidR="003C1815" w:rsidRPr="0003752D">
        <w:rPr>
          <w:rFonts w:ascii="Times New Roman" w:hAnsi="Times New Roman" w:cs="Times New Roman"/>
          <w:sz w:val="28"/>
          <w:szCs w:val="28"/>
        </w:rPr>
        <w:t>ядро, мантия (нижняя, средняя и верхняя), земная кора, литосфера, горные породы (магматические, осадочные, химические, биологические,  метаморфические).</w:t>
      </w:r>
      <w:proofErr w:type="gramEnd"/>
      <w:r w:rsidR="003C1815" w:rsidRPr="0003752D">
        <w:rPr>
          <w:rFonts w:ascii="Times New Roman" w:hAnsi="Times New Roman" w:cs="Times New Roman"/>
          <w:sz w:val="28"/>
          <w:szCs w:val="28"/>
        </w:rPr>
        <w:t xml:space="preserve"> Землетрясения, сейсмология, эпицентр, движения земной коры, вулкан и его составные 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w:t>
      </w: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sz w:val="28"/>
          <w:szCs w:val="28"/>
        </w:rPr>
      </w:pP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b/>
          <w:sz w:val="28"/>
          <w:szCs w:val="28"/>
        </w:rPr>
      </w:pPr>
      <w:r w:rsidRPr="0003752D">
        <w:rPr>
          <w:rFonts w:ascii="Times New Roman" w:hAnsi="Times New Roman" w:cs="Times New Roman"/>
          <w:b/>
          <w:sz w:val="28"/>
          <w:szCs w:val="28"/>
        </w:rPr>
        <w:t>Основные образовательные идеи:</w:t>
      </w:r>
    </w:p>
    <w:p w:rsidR="003C1815" w:rsidRPr="0003752D" w:rsidRDefault="003C1815" w:rsidP="00F325A9">
      <w:pPr>
        <w:widowControl w:val="0"/>
        <w:numPr>
          <w:ilvl w:val="0"/>
          <w:numId w:val="6"/>
        </w:numPr>
        <w:tabs>
          <w:tab w:val="left" w:pos="709"/>
          <w:tab w:val="left" w:pos="851"/>
        </w:tabs>
        <w:suppressAutoHyphen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Движение вещества внутри Земли проявляется в разнообразных геологических процессах на поверхности Земли;</w:t>
      </w:r>
    </w:p>
    <w:p w:rsidR="003C1815" w:rsidRPr="0003752D" w:rsidRDefault="003C1815" w:rsidP="00F325A9">
      <w:pPr>
        <w:widowControl w:val="0"/>
        <w:numPr>
          <w:ilvl w:val="0"/>
          <w:numId w:val="6"/>
        </w:numPr>
        <w:tabs>
          <w:tab w:val="left" w:pos="709"/>
          <w:tab w:val="left" w:pos="851"/>
        </w:tabs>
        <w:suppressAutoHyphen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 xml:space="preserve">Полезные ископаемые – самая важная для человека часть богатств литосферы. </w:t>
      </w:r>
    </w:p>
    <w:p w:rsidR="003C1815" w:rsidRPr="0003752D" w:rsidRDefault="003C1815" w:rsidP="00F325A9">
      <w:pPr>
        <w:widowControl w:val="0"/>
        <w:numPr>
          <w:ilvl w:val="0"/>
          <w:numId w:val="6"/>
        </w:numPr>
        <w:tabs>
          <w:tab w:val="left" w:pos="709"/>
          <w:tab w:val="left" w:pos="851"/>
          <w:tab w:val="left" w:pos="1135"/>
        </w:tabs>
        <w:suppressAutoHyphen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Рельеф – результат взаимодействия внутренних и внешних сил.</w:t>
      </w:r>
      <w:r w:rsidRPr="0003752D">
        <w:rPr>
          <w:rFonts w:ascii="Times New Roman" w:hAnsi="Times New Roman" w:cs="Times New Roman"/>
          <w:i/>
          <w:sz w:val="28"/>
          <w:szCs w:val="28"/>
        </w:rPr>
        <w:t xml:space="preserve"> </w:t>
      </w:r>
      <w:r w:rsidRPr="0003752D">
        <w:rPr>
          <w:rFonts w:ascii="Times New Roman" w:hAnsi="Times New Roman" w:cs="Times New Roman"/>
          <w:sz w:val="28"/>
          <w:szCs w:val="28"/>
        </w:rPr>
        <w:br/>
        <w:t>Рельеф влияет и на особенности природы и на образ жизни людей.</w:t>
      </w: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sz w:val="28"/>
          <w:szCs w:val="28"/>
        </w:rPr>
      </w:pPr>
    </w:p>
    <w:p w:rsidR="006C32DE" w:rsidRPr="0003752D" w:rsidRDefault="006C32DE" w:rsidP="0003752D">
      <w:pPr>
        <w:tabs>
          <w:tab w:val="left" w:pos="709"/>
          <w:tab w:val="left" w:pos="851"/>
        </w:tabs>
        <w:spacing w:after="0" w:line="240" w:lineRule="auto"/>
        <w:ind w:firstLine="454"/>
        <w:rPr>
          <w:rFonts w:ascii="Times New Roman" w:hAnsi="Times New Roman" w:cs="Times New Roman"/>
          <w:b/>
          <w:sz w:val="28"/>
          <w:szCs w:val="28"/>
        </w:rPr>
      </w:pPr>
      <w:proofErr w:type="spellStart"/>
      <w:r w:rsidRPr="0003752D">
        <w:rPr>
          <w:rFonts w:ascii="Times New Roman" w:hAnsi="Times New Roman" w:cs="Times New Roman"/>
          <w:b/>
          <w:sz w:val="28"/>
          <w:szCs w:val="28"/>
        </w:rPr>
        <w:t>Метапредметные</w:t>
      </w:r>
      <w:proofErr w:type="spellEnd"/>
      <w:r w:rsidRPr="0003752D">
        <w:rPr>
          <w:rFonts w:ascii="Times New Roman" w:hAnsi="Times New Roman" w:cs="Times New Roman"/>
          <w:b/>
          <w:sz w:val="28"/>
          <w:szCs w:val="28"/>
        </w:rPr>
        <w:t xml:space="preserve"> умения: </w:t>
      </w:r>
    </w:p>
    <w:p w:rsidR="006C32DE" w:rsidRPr="0003752D" w:rsidRDefault="006C32DE" w:rsidP="00F325A9">
      <w:pPr>
        <w:widowControl w:val="0"/>
        <w:numPr>
          <w:ilvl w:val="0"/>
          <w:numId w:val="7"/>
        </w:numPr>
        <w:tabs>
          <w:tab w:val="clear" w:pos="720"/>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ставить учебную задачу под руководством  учителя;</w:t>
      </w:r>
    </w:p>
    <w:p w:rsidR="006C32DE" w:rsidRPr="0003752D" w:rsidRDefault="006C32DE" w:rsidP="00F325A9">
      <w:pPr>
        <w:widowControl w:val="0"/>
        <w:numPr>
          <w:ilvl w:val="0"/>
          <w:numId w:val="7"/>
        </w:numPr>
        <w:tabs>
          <w:tab w:val="clear" w:pos="720"/>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планировать свою деятельность под руководством учителя;</w:t>
      </w:r>
    </w:p>
    <w:p w:rsidR="006C32DE" w:rsidRPr="0003752D" w:rsidRDefault="006C32DE" w:rsidP="00F325A9">
      <w:pPr>
        <w:widowControl w:val="0"/>
        <w:numPr>
          <w:ilvl w:val="0"/>
          <w:numId w:val="7"/>
        </w:numPr>
        <w:tabs>
          <w:tab w:val="clear" w:pos="720"/>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выявлять причинно-следственные связи;</w:t>
      </w:r>
    </w:p>
    <w:p w:rsidR="006C32DE" w:rsidRPr="0003752D" w:rsidRDefault="006C32DE" w:rsidP="00F325A9">
      <w:pPr>
        <w:widowControl w:val="0"/>
        <w:numPr>
          <w:ilvl w:val="0"/>
          <w:numId w:val="7"/>
        </w:numPr>
        <w:tabs>
          <w:tab w:val="clear" w:pos="720"/>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определять критерии для сравнения фактов, явлений;</w:t>
      </w:r>
    </w:p>
    <w:p w:rsidR="006C32DE" w:rsidRPr="0003752D" w:rsidRDefault="006C32DE" w:rsidP="00F325A9">
      <w:pPr>
        <w:widowControl w:val="0"/>
        <w:numPr>
          <w:ilvl w:val="0"/>
          <w:numId w:val="7"/>
        </w:numPr>
        <w:tabs>
          <w:tab w:val="clear" w:pos="720"/>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выслушивать и объективно оценивать другого;</w:t>
      </w:r>
    </w:p>
    <w:p w:rsidR="006C32DE" w:rsidRPr="0003752D" w:rsidRDefault="006C32DE" w:rsidP="00F325A9">
      <w:pPr>
        <w:widowControl w:val="0"/>
        <w:numPr>
          <w:ilvl w:val="0"/>
          <w:numId w:val="7"/>
        </w:numPr>
        <w:tabs>
          <w:tab w:val="clear" w:pos="720"/>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уметь вести диалог, вырабатывая общее решение.</w:t>
      </w: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b/>
          <w:bCs/>
          <w:sz w:val="28"/>
          <w:szCs w:val="28"/>
        </w:rPr>
      </w:pPr>
    </w:p>
    <w:p w:rsidR="006C32DE" w:rsidRPr="0003752D" w:rsidRDefault="006C32DE" w:rsidP="0003752D">
      <w:pPr>
        <w:tabs>
          <w:tab w:val="left" w:pos="709"/>
          <w:tab w:val="left" w:pos="851"/>
        </w:tabs>
        <w:spacing w:after="0" w:line="240" w:lineRule="auto"/>
        <w:ind w:firstLine="454"/>
        <w:jc w:val="both"/>
        <w:rPr>
          <w:rFonts w:ascii="Times New Roman" w:hAnsi="Times New Roman" w:cs="Times New Roman"/>
          <w:b/>
          <w:sz w:val="28"/>
          <w:szCs w:val="28"/>
        </w:rPr>
      </w:pPr>
      <w:r w:rsidRPr="0003752D">
        <w:rPr>
          <w:rFonts w:ascii="Times New Roman" w:hAnsi="Times New Roman" w:cs="Times New Roman"/>
          <w:b/>
          <w:sz w:val="28"/>
          <w:szCs w:val="28"/>
        </w:rPr>
        <w:t>Предметные умения:</w:t>
      </w:r>
    </w:p>
    <w:p w:rsidR="006C32DE" w:rsidRPr="0003752D" w:rsidRDefault="006C32DE" w:rsidP="0003752D">
      <w:pPr>
        <w:tabs>
          <w:tab w:val="left" w:pos="709"/>
          <w:tab w:val="left" w:pos="851"/>
        </w:tabs>
        <w:spacing w:after="0" w:line="240" w:lineRule="auto"/>
        <w:ind w:firstLine="454"/>
        <w:jc w:val="both"/>
        <w:rPr>
          <w:rFonts w:ascii="Times New Roman" w:hAnsi="Times New Roman" w:cs="Times New Roman"/>
          <w:i/>
          <w:sz w:val="28"/>
          <w:szCs w:val="28"/>
        </w:rPr>
      </w:pPr>
      <w:r w:rsidRPr="0003752D">
        <w:rPr>
          <w:rFonts w:ascii="Times New Roman" w:hAnsi="Times New Roman" w:cs="Times New Roman"/>
          <w:i/>
          <w:sz w:val="28"/>
          <w:szCs w:val="28"/>
        </w:rPr>
        <w:t>Умение объяснять:</w:t>
      </w:r>
    </w:p>
    <w:p w:rsidR="006C32DE" w:rsidRPr="0003752D" w:rsidRDefault="004B7C6B" w:rsidP="00F325A9">
      <w:pPr>
        <w:pStyle w:val="a3"/>
        <w:numPr>
          <w:ilvl w:val="0"/>
          <w:numId w:val="49"/>
        </w:numPr>
        <w:tabs>
          <w:tab w:val="left" w:pos="709"/>
          <w:tab w:val="left" w:pos="851"/>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особенности внутреннего строения Земли;</w:t>
      </w:r>
    </w:p>
    <w:p w:rsidR="004B7C6B" w:rsidRPr="0003752D" w:rsidRDefault="004B7C6B" w:rsidP="00F325A9">
      <w:pPr>
        <w:pStyle w:val="a3"/>
        <w:numPr>
          <w:ilvl w:val="0"/>
          <w:numId w:val="49"/>
        </w:numPr>
        <w:tabs>
          <w:tab w:val="left" w:pos="709"/>
          <w:tab w:val="left" w:pos="851"/>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причины и следствия движения земной коры;</w:t>
      </w:r>
    </w:p>
    <w:p w:rsidR="004B7C6B" w:rsidRPr="0003752D" w:rsidRDefault="004B7C6B" w:rsidP="00F325A9">
      <w:pPr>
        <w:pStyle w:val="a3"/>
        <w:numPr>
          <w:ilvl w:val="0"/>
          <w:numId w:val="49"/>
        </w:numPr>
        <w:tabs>
          <w:tab w:val="left" w:pos="709"/>
          <w:tab w:val="left" w:pos="851"/>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действие внутренних и внешних сил на формирование рельефа;</w:t>
      </w:r>
    </w:p>
    <w:p w:rsidR="004B7C6B" w:rsidRPr="0003752D" w:rsidRDefault="00471E29" w:rsidP="00F325A9">
      <w:pPr>
        <w:pStyle w:val="a3"/>
        <w:numPr>
          <w:ilvl w:val="0"/>
          <w:numId w:val="49"/>
        </w:numPr>
        <w:tabs>
          <w:tab w:val="left" w:pos="709"/>
          <w:tab w:val="left" w:pos="851"/>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lastRenderedPageBreak/>
        <w:t>особенности жизни, быта и хозяйственной деятельности людей в горах и равнинах.</w:t>
      </w:r>
    </w:p>
    <w:p w:rsidR="006C32DE" w:rsidRPr="0003752D" w:rsidRDefault="00471E29" w:rsidP="0003752D">
      <w:pPr>
        <w:tabs>
          <w:tab w:val="left" w:pos="709"/>
          <w:tab w:val="left" w:pos="851"/>
        </w:tabs>
        <w:spacing w:after="0" w:line="240" w:lineRule="auto"/>
        <w:ind w:firstLine="454"/>
        <w:jc w:val="both"/>
        <w:rPr>
          <w:rFonts w:ascii="Times New Roman" w:hAnsi="Times New Roman" w:cs="Times New Roman"/>
          <w:bCs/>
          <w:i/>
          <w:sz w:val="28"/>
          <w:szCs w:val="28"/>
        </w:rPr>
      </w:pPr>
      <w:r w:rsidRPr="0003752D">
        <w:rPr>
          <w:rFonts w:ascii="Times New Roman" w:hAnsi="Times New Roman" w:cs="Times New Roman"/>
          <w:bCs/>
          <w:i/>
          <w:sz w:val="28"/>
          <w:szCs w:val="28"/>
        </w:rPr>
        <w:t>Умение определять:</w:t>
      </w:r>
    </w:p>
    <w:p w:rsidR="00471E29" w:rsidRPr="0003752D" w:rsidRDefault="00471E29" w:rsidP="00F325A9">
      <w:pPr>
        <w:pStyle w:val="a3"/>
        <w:numPr>
          <w:ilvl w:val="0"/>
          <w:numId w:val="50"/>
        </w:numPr>
        <w:tabs>
          <w:tab w:val="left" w:pos="709"/>
          <w:tab w:val="left" w:pos="851"/>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существенные признаки понятий;</w:t>
      </w:r>
    </w:p>
    <w:p w:rsidR="00471E29" w:rsidRPr="0003752D" w:rsidRDefault="00471E29" w:rsidP="00F325A9">
      <w:pPr>
        <w:pStyle w:val="a3"/>
        <w:numPr>
          <w:ilvl w:val="0"/>
          <w:numId w:val="50"/>
        </w:numPr>
        <w:tabs>
          <w:tab w:val="left" w:pos="709"/>
          <w:tab w:val="left" w:pos="851"/>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по заданным признакам горные породы и минералы;</w:t>
      </w:r>
    </w:p>
    <w:p w:rsidR="00471E29" w:rsidRPr="0003752D" w:rsidRDefault="006617AA" w:rsidP="00F325A9">
      <w:pPr>
        <w:pStyle w:val="a3"/>
        <w:numPr>
          <w:ilvl w:val="0"/>
          <w:numId w:val="50"/>
        </w:numPr>
        <w:tabs>
          <w:tab w:val="left" w:pos="709"/>
          <w:tab w:val="left" w:pos="851"/>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отличие видов земной коры;</w:t>
      </w:r>
    </w:p>
    <w:p w:rsidR="006617AA" w:rsidRPr="0003752D" w:rsidRDefault="006617AA" w:rsidP="00F325A9">
      <w:pPr>
        <w:pStyle w:val="a3"/>
        <w:numPr>
          <w:ilvl w:val="0"/>
          <w:numId w:val="50"/>
        </w:numPr>
        <w:tabs>
          <w:tab w:val="left" w:pos="709"/>
          <w:tab w:val="left" w:pos="851"/>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виды форм рельефа;</w:t>
      </w:r>
    </w:p>
    <w:p w:rsidR="006617AA" w:rsidRPr="0003752D" w:rsidRDefault="006617AA" w:rsidP="00F325A9">
      <w:pPr>
        <w:pStyle w:val="a3"/>
        <w:numPr>
          <w:ilvl w:val="0"/>
          <w:numId w:val="50"/>
        </w:numPr>
        <w:tabs>
          <w:tab w:val="left" w:pos="709"/>
          <w:tab w:val="left" w:pos="851"/>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районы землетрясений и вулканизма.</w:t>
      </w:r>
    </w:p>
    <w:p w:rsidR="00ED6050" w:rsidRPr="0003752D" w:rsidRDefault="00ED6050" w:rsidP="0003752D">
      <w:pPr>
        <w:tabs>
          <w:tab w:val="left" w:pos="709"/>
          <w:tab w:val="left" w:pos="851"/>
        </w:tabs>
        <w:spacing w:after="0" w:line="240" w:lineRule="auto"/>
        <w:ind w:firstLine="454"/>
        <w:jc w:val="both"/>
        <w:rPr>
          <w:rFonts w:ascii="Times New Roman" w:hAnsi="Times New Roman" w:cs="Times New Roman"/>
          <w:b/>
          <w:bCs/>
          <w:sz w:val="28"/>
          <w:szCs w:val="28"/>
        </w:rPr>
      </w:pP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sz w:val="28"/>
          <w:szCs w:val="28"/>
        </w:rPr>
      </w:pPr>
      <w:r w:rsidRPr="0003752D">
        <w:rPr>
          <w:rFonts w:ascii="Times New Roman" w:hAnsi="Times New Roman" w:cs="Times New Roman"/>
          <w:b/>
          <w:bCs/>
          <w:sz w:val="28"/>
          <w:szCs w:val="28"/>
        </w:rPr>
        <w:t>Практические работы</w:t>
      </w:r>
      <w:r w:rsidRPr="0003752D">
        <w:rPr>
          <w:rFonts w:ascii="Times New Roman" w:hAnsi="Times New Roman" w:cs="Times New Roman"/>
          <w:sz w:val="28"/>
          <w:szCs w:val="28"/>
        </w:rPr>
        <w:t xml:space="preserve">: </w:t>
      </w: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sz w:val="28"/>
          <w:szCs w:val="28"/>
        </w:rPr>
      </w:pPr>
      <w:r w:rsidRPr="0003752D">
        <w:rPr>
          <w:rFonts w:ascii="Times New Roman" w:hAnsi="Times New Roman" w:cs="Times New Roman"/>
          <w:sz w:val="28"/>
          <w:szCs w:val="28"/>
        </w:rPr>
        <w:t>1. Определение по карте географического положения островов, полуостровов, гор, равнин, низменностей.</w:t>
      </w: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b/>
          <w:bCs/>
          <w:sz w:val="28"/>
          <w:szCs w:val="28"/>
        </w:rPr>
      </w:pPr>
    </w:p>
    <w:p w:rsidR="003C1815" w:rsidRPr="0003752D" w:rsidRDefault="003C1815" w:rsidP="0003752D">
      <w:pPr>
        <w:tabs>
          <w:tab w:val="left" w:pos="709"/>
          <w:tab w:val="left" w:pos="851"/>
        </w:tabs>
        <w:spacing w:after="0" w:line="240" w:lineRule="auto"/>
        <w:ind w:firstLine="454"/>
        <w:jc w:val="center"/>
        <w:rPr>
          <w:rFonts w:ascii="Times New Roman" w:hAnsi="Times New Roman" w:cs="Times New Roman"/>
          <w:b/>
          <w:bCs/>
          <w:sz w:val="28"/>
          <w:szCs w:val="28"/>
        </w:rPr>
      </w:pPr>
      <w:r w:rsidRPr="0003752D">
        <w:rPr>
          <w:rFonts w:ascii="Times New Roman" w:hAnsi="Times New Roman" w:cs="Times New Roman"/>
          <w:b/>
          <w:sz w:val="28"/>
          <w:szCs w:val="28"/>
        </w:rPr>
        <w:t xml:space="preserve">Тема 4. Атмосфера </w:t>
      </w:r>
      <w:r w:rsidRPr="0003752D">
        <w:rPr>
          <w:rFonts w:ascii="Times New Roman" w:hAnsi="Times New Roman" w:cs="Times New Roman"/>
          <w:b/>
          <w:bCs/>
          <w:sz w:val="28"/>
          <w:szCs w:val="28"/>
        </w:rPr>
        <w:t>(</w:t>
      </w:r>
      <w:r w:rsidR="00442577" w:rsidRPr="0003752D">
        <w:rPr>
          <w:rFonts w:ascii="Times New Roman" w:hAnsi="Times New Roman" w:cs="Times New Roman"/>
          <w:b/>
          <w:bCs/>
          <w:sz w:val="28"/>
          <w:szCs w:val="28"/>
        </w:rPr>
        <w:t>7</w:t>
      </w:r>
      <w:r w:rsidRPr="0003752D">
        <w:rPr>
          <w:rFonts w:ascii="Times New Roman" w:hAnsi="Times New Roman" w:cs="Times New Roman"/>
          <w:b/>
          <w:bCs/>
          <w:sz w:val="28"/>
          <w:szCs w:val="28"/>
        </w:rPr>
        <w:t xml:space="preserve"> часов)</w:t>
      </w: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b/>
          <w:bCs/>
          <w:sz w:val="28"/>
          <w:szCs w:val="28"/>
        </w:rPr>
      </w:pPr>
      <w:r w:rsidRPr="0003752D">
        <w:rPr>
          <w:rFonts w:ascii="Times New Roman" w:hAnsi="Times New Roman" w:cs="Times New Roman"/>
          <w:b/>
          <w:bCs/>
          <w:sz w:val="28"/>
          <w:szCs w:val="28"/>
        </w:rPr>
        <w:t>Содержание темы</w:t>
      </w: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sz w:val="28"/>
          <w:szCs w:val="28"/>
        </w:rPr>
      </w:pPr>
      <w:r w:rsidRPr="0003752D">
        <w:rPr>
          <w:rFonts w:ascii="Times New Roman" w:hAnsi="Times New Roman" w:cs="Times New Roman"/>
          <w:sz w:val="28"/>
          <w:szCs w:val="28"/>
        </w:rPr>
        <w:t xml:space="preserve">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 </w:t>
      </w: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b/>
          <w:bCs/>
          <w:sz w:val="28"/>
          <w:szCs w:val="28"/>
        </w:rPr>
      </w:pP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b/>
          <w:bCs/>
          <w:sz w:val="28"/>
          <w:szCs w:val="28"/>
        </w:rPr>
      </w:pPr>
      <w:r w:rsidRPr="0003752D">
        <w:rPr>
          <w:rFonts w:ascii="Times New Roman" w:hAnsi="Times New Roman" w:cs="Times New Roman"/>
          <w:b/>
          <w:bCs/>
          <w:sz w:val="28"/>
          <w:szCs w:val="28"/>
        </w:rPr>
        <w:t>Учебные понятия</w:t>
      </w:r>
    </w:p>
    <w:p w:rsidR="003C1815" w:rsidRPr="0003752D" w:rsidRDefault="0068483F" w:rsidP="0003752D">
      <w:pPr>
        <w:tabs>
          <w:tab w:val="left" w:pos="709"/>
          <w:tab w:val="left" w:pos="851"/>
        </w:tabs>
        <w:spacing w:after="0" w:line="240" w:lineRule="auto"/>
        <w:ind w:firstLine="454"/>
        <w:jc w:val="both"/>
        <w:rPr>
          <w:rFonts w:ascii="Times New Roman" w:hAnsi="Times New Roman" w:cs="Times New Roman"/>
          <w:sz w:val="28"/>
          <w:szCs w:val="28"/>
        </w:rPr>
      </w:pPr>
      <w:r w:rsidRPr="0003752D">
        <w:rPr>
          <w:rFonts w:ascii="Times New Roman" w:hAnsi="Times New Roman" w:cs="Times New Roman"/>
          <w:sz w:val="28"/>
          <w:szCs w:val="28"/>
        </w:rPr>
        <w:t>Атмосфера</w:t>
      </w:r>
      <w:r w:rsidR="003C1815" w:rsidRPr="0003752D">
        <w:rPr>
          <w:rFonts w:ascii="Times New Roman" w:hAnsi="Times New Roman" w:cs="Times New Roman"/>
          <w:sz w:val="28"/>
          <w:szCs w:val="28"/>
        </w:rPr>
        <w:t>, 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b/>
          <w:sz w:val="28"/>
          <w:szCs w:val="28"/>
          <w:u w:val="single"/>
        </w:rPr>
      </w:pP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b/>
          <w:sz w:val="28"/>
          <w:szCs w:val="28"/>
        </w:rPr>
      </w:pPr>
      <w:r w:rsidRPr="0003752D">
        <w:rPr>
          <w:rFonts w:ascii="Times New Roman" w:hAnsi="Times New Roman" w:cs="Times New Roman"/>
          <w:b/>
          <w:sz w:val="28"/>
          <w:szCs w:val="28"/>
        </w:rPr>
        <w:t>Основные образовательные идеи:</w:t>
      </w:r>
    </w:p>
    <w:p w:rsidR="003C1815" w:rsidRPr="0003752D" w:rsidRDefault="003C1815" w:rsidP="00F325A9">
      <w:pPr>
        <w:widowControl w:val="0"/>
        <w:numPr>
          <w:ilvl w:val="0"/>
          <w:numId w:val="63"/>
        </w:numPr>
        <w:tabs>
          <w:tab w:val="left" w:pos="709"/>
          <w:tab w:val="left" w:pos="851"/>
        </w:tabs>
        <w:suppressAutoHyphen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Воздушная оболочка планеты имеет огромное значение для жизни на Земле:</w:t>
      </w:r>
    </w:p>
    <w:p w:rsidR="003C1815" w:rsidRPr="0003752D" w:rsidRDefault="003C1815" w:rsidP="00F325A9">
      <w:pPr>
        <w:widowControl w:val="0"/>
        <w:numPr>
          <w:ilvl w:val="0"/>
          <w:numId w:val="63"/>
        </w:numPr>
        <w:tabs>
          <w:tab w:val="left" w:pos="709"/>
          <w:tab w:val="left" w:pos="851"/>
        </w:tabs>
        <w:suppressAutoHyphen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Характеристики состояния атмосферы (температура, влажность, атмосферное давление, направление и сила ветра, влажность, осадки) находятся в тесной взаимосвязи.</w:t>
      </w: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b/>
          <w:bCs/>
          <w:sz w:val="28"/>
          <w:szCs w:val="28"/>
          <w:u w:val="single"/>
        </w:rPr>
      </w:pPr>
    </w:p>
    <w:p w:rsidR="00621013" w:rsidRPr="0003752D" w:rsidRDefault="00621013" w:rsidP="0003752D">
      <w:pPr>
        <w:tabs>
          <w:tab w:val="left" w:pos="709"/>
          <w:tab w:val="left" w:pos="851"/>
        </w:tabs>
        <w:spacing w:after="0" w:line="240" w:lineRule="auto"/>
        <w:ind w:firstLine="454"/>
        <w:rPr>
          <w:rFonts w:ascii="Times New Roman" w:hAnsi="Times New Roman" w:cs="Times New Roman"/>
          <w:b/>
          <w:sz w:val="28"/>
          <w:szCs w:val="28"/>
        </w:rPr>
      </w:pPr>
      <w:proofErr w:type="spellStart"/>
      <w:r w:rsidRPr="0003752D">
        <w:rPr>
          <w:rFonts w:ascii="Times New Roman" w:hAnsi="Times New Roman" w:cs="Times New Roman"/>
          <w:b/>
          <w:sz w:val="28"/>
          <w:szCs w:val="28"/>
        </w:rPr>
        <w:t>Метапредметные</w:t>
      </w:r>
      <w:proofErr w:type="spellEnd"/>
      <w:r w:rsidRPr="0003752D">
        <w:rPr>
          <w:rFonts w:ascii="Times New Roman" w:hAnsi="Times New Roman" w:cs="Times New Roman"/>
          <w:b/>
          <w:sz w:val="28"/>
          <w:szCs w:val="28"/>
        </w:rPr>
        <w:t xml:space="preserve"> умения: </w:t>
      </w:r>
    </w:p>
    <w:p w:rsidR="00621013" w:rsidRPr="0003752D" w:rsidRDefault="00621013" w:rsidP="00F325A9">
      <w:pPr>
        <w:widowControl w:val="0"/>
        <w:numPr>
          <w:ilvl w:val="0"/>
          <w:numId w:val="7"/>
        </w:numPr>
        <w:tabs>
          <w:tab w:val="clear" w:pos="720"/>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ставить учебную задачу под руководством  учителя;</w:t>
      </w:r>
    </w:p>
    <w:p w:rsidR="00621013" w:rsidRPr="0003752D" w:rsidRDefault="00621013" w:rsidP="00F325A9">
      <w:pPr>
        <w:widowControl w:val="0"/>
        <w:numPr>
          <w:ilvl w:val="0"/>
          <w:numId w:val="7"/>
        </w:numPr>
        <w:tabs>
          <w:tab w:val="clear" w:pos="720"/>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планировать свою деятельность под руководством учителя;</w:t>
      </w:r>
    </w:p>
    <w:p w:rsidR="00621013" w:rsidRPr="0003752D" w:rsidRDefault="00621013" w:rsidP="00F325A9">
      <w:pPr>
        <w:widowControl w:val="0"/>
        <w:numPr>
          <w:ilvl w:val="0"/>
          <w:numId w:val="7"/>
        </w:numPr>
        <w:tabs>
          <w:tab w:val="clear" w:pos="720"/>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выявлять причинно-следственные связи;</w:t>
      </w:r>
    </w:p>
    <w:p w:rsidR="00621013" w:rsidRPr="0003752D" w:rsidRDefault="00621013" w:rsidP="00F325A9">
      <w:pPr>
        <w:widowControl w:val="0"/>
        <w:numPr>
          <w:ilvl w:val="0"/>
          <w:numId w:val="7"/>
        </w:numPr>
        <w:tabs>
          <w:tab w:val="clear" w:pos="720"/>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определять критерии для сравнения фактов, явлений;</w:t>
      </w:r>
    </w:p>
    <w:p w:rsidR="00621013" w:rsidRPr="0003752D" w:rsidRDefault="00621013" w:rsidP="00F325A9">
      <w:pPr>
        <w:widowControl w:val="0"/>
        <w:numPr>
          <w:ilvl w:val="0"/>
          <w:numId w:val="7"/>
        </w:numPr>
        <w:tabs>
          <w:tab w:val="clear" w:pos="720"/>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выслушивать и объективно оценивать другого;</w:t>
      </w:r>
    </w:p>
    <w:p w:rsidR="00621013" w:rsidRPr="0003752D" w:rsidRDefault="00621013" w:rsidP="00F325A9">
      <w:pPr>
        <w:widowControl w:val="0"/>
        <w:numPr>
          <w:ilvl w:val="0"/>
          <w:numId w:val="7"/>
        </w:numPr>
        <w:tabs>
          <w:tab w:val="clear" w:pos="720"/>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уметь вести диалог, вырабатывая общее решение.</w:t>
      </w:r>
    </w:p>
    <w:p w:rsidR="00621013" w:rsidRPr="0003752D" w:rsidRDefault="00621013" w:rsidP="0003752D">
      <w:pPr>
        <w:tabs>
          <w:tab w:val="left" w:pos="709"/>
          <w:tab w:val="left" w:pos="851"/>
        </w:tabs>
        <w:spacing w:after="0" w:line="240" w:lineRule="auto"/>
        <w:ind w:firstLine="454"/>
        <w:jc w:val="both"/>
        <w:rPr>
          <w:rFonts w:ascii="Times New Roman" w:hAnsi="Times New Roman" w:cs="Times New Roman"/>
          <w:b/>
          <w:bCs/>
          <w:sz w:val="28"/>
          <w:szCs w:val="28"/>
        </w:rPr>
      </w:pPr>
    </w:p>
    <w:p w:rsidR="00621013" w:rsidRPr="0003752D" w:rsidRDefault="00621013" w:rsidP="0003752D">
      <w:pPr>
        <w:tabs>
          <w:tab w:val="left" w:pos="709"/>
          <w:tab w:val="left" w:pos="851"/>
        </w:tabs>
        <w:spacing w:after="0" w:line="240" w:lineRule="auto"/>
        <w:ind w:firstLine="454"/>
        <w:jc w:val="both"/>
        <w:rPr>
          <w:rFonts w:ascii="Times New Roman" w:hAnsi="Times New Roman" w:cs="Times New Roman"/>
          <w:b/>
          <w:sz w:val="28"/>
          <w:szCs w:val="28"/>
        </w:rPr>
      </w:pPr>
      <w:r w:rsidRPr="0003752D">
        <w:rPr>
          <w:rFonts w:ascii="Times New Roman" w:hAnsi="Times New Roman" w:cs="Times New Roman"/>
          <w:b/>
          <w:sz w:val="28"/>
          <w:szCs w:val="28"/>
        </w:rPr>
        <w:t>Предметные умения:</w:t>
      </w:r>
    </w:p>
    <w:p w:rsidR="00621013" w:rsidRPr="0003752D" w:rsidRDefault="00621013" w:rsidP="0003752D">
      <w:pPr>
        <w:tabs>
          <w:tab w:val="left" w:pos="709"/>
          <w:tab w:val="left" w:pos="851"/>
        </w:tabs>
        <w:spacing w:after="0" w:line="240" w:lineRule="auto"/>
        <w:ind w:firstLine="454"/>
        <w:jc w:val="both"/>
        <w:rPr>
          <w:rFonts w:ascii="Times New Roman" w:hAnsi="Times New Roman" w:cs="Times New Roman"/>
          <w:i/>
          <w:sz w:val="28"/>
          <w:szCs w:val="28"/>
        </w:rPr>
      </w:pPr>
      <w:r w:rsidRPr="0003752D">
        <w:rPr>
          <w:rFonts w:ascii="Times New Roman" w:hAnsi="Times New Roman" w:cs="Times New Roman"/>
          <w:i/>
          <w:sz w:val="28"/>
          <w:szCs w:val="28"/>
        </w:rPr>
        <w:t>Умение объяснять:</w:t>
      </w:r>
    </w:p>
    <w:p w:rsidR="003C1815" w:rsidRPr="0003752D" w:rsidRDefault="001C17D3" w:rsidP="00F325A9">
      <w:pPr>
        <w:pStyle w:val="a3"/>
        <w:numPr>
          <w:ilvl w:val="0"/>
          <w:numId w:val="51"/>
        </w:numPr>
        <w:tabs>
          <w:tab w:val="left" w:pos="709"/>
          <w:tab w:val="left" w:pos="851"/>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закономерности географической оболочки на примере атмосферы;</w:t>
      </w:r>
    </w:p>
    <w:p w:rsidR="00621013" w:rsidRPr="0003752D" w:rsidRDefault="001C17D3" w:rsidP="00F325A9">
      <w:pPr>
        <w:pStyle w:val="a3"/>
        <w:numPr>
          <w:ilvl w:val="0"/>
          <w:numId w:val="51"/>
        </w:numPr>
        <w:tabs>
          <w:tab w:val="left" w:pos="709"/>
          <w:tab w:val="left" w:pos="851"/>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lastRenderedPageBreak/>
        <w:t>вертикальное строение атмосферы, изменение давления и температуры воздуха в зависимости от высоты, теплых поясов, циркуляции атмосферы, климатических поясов и др.;</w:t>
      </w:r>
    </w:p>
    <w:p w:rsidR="00621013" w:rsidRPr="0003752D" w:rsidRDefault="001C17D3" w:rsidP="00F325A9">
      <w:pPr>
        <w:pStyle w:val="a3"/>
        <w:numPr>
          <w:ilvl w:val="0"/>
          <w:numId w:val="51"/>
        </w:numPr>
        <w:tabs>
          <w:tab w:val="left" w:pos="709"/>
          <w:tab w:val="left" w:pos="851"/>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причины возникновения природных явлений в атмосфере;</w:t>
      </w:r>
    </w:p>
    <w:p w:rsidR="00621013" w:rsidRPr="0003752D" w:rsidRDefault="001C17D3" w:rsidP="00F325A9">
      <w:pPr>
        <w:pStyle w:val="a3"/>
        <w:numPr>
          <w:ilvl w:val="0"/>
          <w:numId w:val="51"/>
        </w:numPr>
        <w:tabs>
          <w:tab w:val="left" w:pos="709"/>
          <w:tab w:val="left" w:pos="851"/>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зависимость климата от географической широты и высоты местности над уровнем моря;</w:t>
      </w:r>
    </w:p>
    <w:p w:rsidR="00E65000" w:rsidRPr="0003752D" w:rsidRDefault="001C17D3" w:rsidP="00F325A9">
      <w:pPr>
        <w:pStyle w:val="a3"/>
        <w:numPr>
          <w:ilvl w:val="0"/>
          <w:numId w:val="51"/>
        </w:numPr>
        <w:tabs>
          <w:tab w:val="left" w:pos="709"/>
          <w:tab w:val="left" w:pos="851"/>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особенности адаптации человека к климатическим условиям.</w:t>
      </w:r>
    </w:p>
    <w:p w:rsidR="00E65000" w:rsidRPr="0003752D" w:rsidRDefault="001C17D3" w:rsidP="0003752D">
      <w:pPr>
        <w:tabs>
          <w:tab w:val="left" w:pos="709"/>
          <w:tab w:val="left" w:pos="851"/>
        </w:tabs>
        <w:spacing w:after="0" w:line="240" w:lineRule="auto"/>
        <w:ind w:firstLine="454"/>
        <w:jc w:val="both"/>
        <w:rPr>
          <w:rFonts w:ascii="Times New Roman" w:hAnsi="Times New Roman" w:cs="Times New Roman"/>
          <w:i/>
          <w:sz w:val="28"/>
          <w:szCs w:val="28"/>
        </w:rPr>
      </w:pPr>
      <w:r w:rsidRPr="0003752D">
        <w:rPr>
          <w:rFonts w:ascii="Times New Roman" w:hAnsi="Times New Roman" w:cs="Times New Roman"/>
          <w:i/>
          <w:sz w:val="28"/>
          <w:szCs w:val="28"/>
        </w:rPr>
        <w:t>Умение определять:</w:t>
      </w:r>
    </w:p>
    <w:p w:rsidR="001C17D3" w:rsidRPr="0003752D" w:rsidRDefault="001C17D3" w:rsidP="00F325A9">
      <w:pPr>
        <w:pStyle w:val="a3"/>
        <w:numPr>
          <w:ilvl w:val="0"/>
          <w:numId w:val="52"/>
        </w:numPr>
        <w:tabs>
          <w:tab w:val="left" w:pos="709"/>
          <w:tab w:val="left" w:pos="851"/>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существенные признаки понятий;</w:t>
      </w:r>
    </w:p>
    <w:p w:rsidR="001C17D3" w:rsidRPr="0003752D" w:rsidRDefault="001C17D3" w:rsidP="00F325A9">
      <w:pPr>
        <w:pStyle w:val="a3"/>
        <w:numPr>
          <w:ilvl w:val="0"/>
          <w:numId w:val="52"/>
        </w:numPr>
        <w:tabs>
          <w:tab w:val="left" w:pos="709"/>
          <w:tab w:val="left" w:pos="851"/>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основные показатели погоды.</w:t>
      </w: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sz w:val="28"/>
          <w:szCs w:val="28"/>
        </w:rPr>
      </w:pP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b/>
          <w:bCs/>
          <w:sz w:val="28"/>
          <w:szCs w:val="28"/>
        </w:rPr>
      </w:pPr>
      <w:r w:rsidRPr="0003752D">
        <w:rPr>
          <w:rFonts w:ascii="Times New Roman" w:hAnsi="Times New Roman" w:cs="Times New Roman"/>
          <w:b/>
          <w:bCs/>
          <w:sz w:val="28"/>
          <w:szCs w:val="28"/>
        </w:rPr>
        <w:t xml:space="preserve">Практические работы: </w:t>
      </w:r>
    </w:p>
    <w:p w:rsidR="003C1815" w:rsidRPr="0003752D" w:rsidRDefault="001632C9" w:rsidP="0003752D">
      <w:pPr>
        <w:tabs>
          <w:tab w:val="left" w:pos="709"/>
          <w:tab w:val="left" w:pos="851"/>
        </w:tabs>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1. </w:t>
      </w:r>
      <w:r w:rsidR="003C1815" w:rsidRPr="0003752D">
        <w:rPr>
          <w:rFonts w:ascii="Times New Roman" w:hAnsi="Times New Roman" w:cs="Times New Roman"/>
          <w:sz w:val="28"/>
          <w:szCs w:val="28"/>
        </w:rPr>
        <w:t>Построение розы ветров, диаграмм облачности и осадков по имеющимся данным. Выявление причин изменения погоды.</w:t>
      </w:r>
    </w:p>
    <w:p w:rsidR="003C1815" w:rsidRPr="0003752D" w:rsidRDefault="003C1815" w:rsidP="0003752D">
      <w:pPr>
        <w:tabs>
          <w:tab w:val="left" w:pos="709"/>
          <w:tab w:val="left" w:pos="851"/>
        </w:tabs>
        <w:spacing w:after="0" w:line="240" w:lineRule="auto"/>
        <w:ind w:firstLine="454"/>
        <w:rPr>
          <w:rFonts w:ascii="Times New Roman" w:hAnsi="Times New Roman" w:cs="Times New Roman"/>
          <w:sz w:val="28"/>
          <w:szCs w:val="28"/>
        </w:rPr>
      </w:pPr>
    </w:p>
    <w:p w:rsidR="003C1815" w:rsidRPr="0003752D" w:rsidRDefault="003C1815" w:rsidP="0003752D">
      <w:pPr>
        <w:tabs>
          <w:tab w:val="left" w:pos="709"/>
          <w:tab w:val="left" w:pos="851"/>
        </w:tabs>
        <w:spacing w:after="0" w:line="240" w:lineRule="auto"/>
        <w:ind w:firstLine="454"/>
        <w:jc w:val="center"/>
        <w:rPr>
          <w:rFonts w:ascii="Times New Roman" w:hAnsi="Times New Roman" w:cs="Times New Roman"/>
          <w:b/>
          <w:bCs/>
          <w:sz w:val="28"/>
          <w:szCs w:val="28"/>
        </w:rPr>
      </w:pPr>
      <w:r w:rsidRPr="0003752D">
        <w:rPr>
          <w:rFonts w:ascii="Times New Roman" w:hAnsi="Times New Roman" w:cs="Times New Roman"/>
          <w:b/>
          <w:sz w:val="28"/>
          <w:szCs w:val="28"/>
        </w:rPr>
        <w:t xml:space="preserve">Тема 5. Гидросфера </w:t>
      </w:r>
      <w:r w:rsidRPr="0003752D">
        <w:rPr>
          <w:rFonts w:ascii="Times New Roman" w:hAnsi="Times New Roman" w:cs="Times New Roman"/>
          <w:b/>
          <w:bCs/>
          <w:sz w:val="28"/>
          <w:szCs w:val="28"/>
        </w:rPr>
        <w:t>(</w:t>
      </w:r>
      <w:r w:rsidR="00442577" w:rsidRPr="0003752D">
        <w:rPr>
          <w:rFonts w:ascii="Times New Roman" w:hAnsi="Times New Roman" w:cs="Times New Roman"/>
          <w:b/>
          <w:bCs/>
          <w:sz w:val="28"/>
          <w:szCs w:val="28"/>
        </w:rPr>
        <w:t>4</w:t>
      </w:r>
      <w:r w:rsidRPr="0003752D">
        <w:rPr>
          <w:rFonts w:ascii="Times New Roman" w:hAnsi="Times New Roman" w:cs="Times New Roman"/>
          <w:b/>
          <w:bCs/>
          <w:sz w:val="28"/>
          <w:szCs w:val="28"/>
        </w:rPr>
        <w:t xml:space="preserve"> часа)</w:t>
      </w:r>
    </w:p>
    <w:p w:rsidR="003C1815" w:rsidRPr="0003752D" w:rsidRDefault="00E05829" w:rsidP="0003752D">
      <w:pPr>
        <w:tabs>
          <w:tab w:val="left" w:pos="709"/>
          <w:tab w:val="left" w:pos="851"/>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Содержание темы</w:t>
      </w:r>
    </w:p>
    <w:p w:rsidR="003C1815" w:rsidRPr="0003752D" w:rsidRDefault="003C1815" w:rsidP="0003752D">
      <w:pPr>
        <w:tabs>
          <w:tab w:val="left" w:pos="709"/>
          <w:tab w:val="left" w:pos="851"/>
        </w:tabs>
        <w:spacing w:after="0" w:line="240" w:lineRule="auto"/>
        <w:ind w:firstLine="454"/>
        <w:rPr>
          <w:rFonts w:ascii="Times New Roman" w:hAnsi="Times New Roman" w:cs="Times New Roman"/>
          <w:sz w:val="28"/>
          <w:szCs w:val="28"/>
        </w:rPr>
      </w:pPr>
      <w:r w:rsidRPr="0003752D">
        <w:rPr>
          <w:rFonts w:ascii="Times New Roman" w:hAnsi="Times New Roman" w:cs="Times New Roman"/>
          <w:sz w:val="28"/>
          <w:szCs w:val="28"/>
        </w:rPr>
        <w:t>Гидросфера и ее состав. Мировой круговорот воды. Значение гидросферы. Воды суши. Подземные воды (грунтовые, межпластовые, артезианские), их происхождение</w:t>
      </w:r>
      <w:proofErr w:type="gramStart"/>
      <w:r w:rsidRPr="0003752D">
        <w:rPr>
          <w:rFonts w:ascii="Times New Roman" w:hAnsi="Times New Roman" w:cs="Times New Roman"/>
          <w:sz w:val="28"/>
          <w:szCs w:val="28"/>
        </w:rPr>
        <w:t xml:space="preserve"> ,</w:t>
      </w:r>
      <w:proofErr w:type="gramEnd"/>
      <w:r w:rsidRPr="0003752D">
        <w:rPr>
          <w:rFonts w:ascii="Times New Roman" w:hAnsi="Times New Roman" w:cs="Times New Roman"/>
          <w:sz w:val="28"/>
          <w:szCs w:val="28"/>
        </w:rPr>
        <w:t xml:space="preserve"> условия залегания и использования.  Реки: горные и равнинные. Речная система, бассейн, водораздел. Пороги и водопады.  Озера проточные и бессточные. Природные льды: многолетняя мерзлота,  ледники (горные и покровные). </w:t>
      </w: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b/>
          <w:bCs/>
          <w:sz w:val="28"/>
          <w:szCs w:val="28"/>
        </w:rPr>
      </w:pPr>
    </w:p>
    <w:p w:rsidR="003C1815" w:rsidRPr="0003752D" w:rsidRDefault="00E05829" w:rsidP="0003752D">
      <w:pPr>
        <w:tabs>
          <w:tab w:val="left" w:pos="709"/>
          <w:tab w:val="left" w:pos="851"/>
        </w:tabs>
        <w:spacing w:after="0" w:line="240" w:lineRule="auto"/>
        <w:ind w:firstLine="454"/>
        <w:jc w:val="both"/>
        <w:rPr>
          <w:rFonts w:ascii="Times New Roman" w:hAnsi="Times New Roman" w:cs="Times New Roman"/>
          <w:b/>
          <w:bCs/>
          <w:sz w:val="28"/>
          <w:szCs w:val="28"/>
        </w:rPr>
      </w:pPr>
      <w:r w:rsidRPr="0003752D">
        <w:rPr>
          <w:rFonts w:ascii="Times New Roman" w:hAnsi="Times New Roman" w:cs="Times New Roman"/>
          <w:b/>
          <w:bCs/>
          <w:sz w:val="28"/>
          <w:szCs w:val="28"/>
        </w:rPr>
        <w:t>Учебные понятия:</w:t>
      </w:r>
    </w:p>
    <w:p w:rsidR="003C1815" w:rsidRPr="0003752D" w:rsidRDefault="007B44D2" w:rsidP="0003752D">
      <w:pPr>
        <w:tabs>
          <w:tab w:val="left" w:pos="709"/>
          <w:tab w:val="left" w:pos="851"/>
        </w:tabs>
        <w:spacing w:after="0" w:line="240" w:lineRule="auto"/>
        <w:ind w:firstLine="454"/>
        <w:jc w:val="both"/>
        <w:rPr>
          <w:rFonts w:ascii="Times New Roman" w:hAnsi="Times New Roman" w:cs="Times New Roman"/>
          <w:sz w:val="28"/>
          <w:szCs w:val="28"/>
        </w:rPr>
      </w:pPr>
      <w:r w:rsidRPr="0003752D">
        <w:rPr>
          <w:rFonts w:ascii="Times New Roman" w:hAnsi="Times New Roman" w:cs="Times New Roman"/>
          <w:sz w:val="28"/>
          <w:szCs w:val="28"/>
        </w:rPr>
        <w:t>Гидросфера</w:t>
      </w:r>
      <w:r w:rsidR="003C1815" w:rsidRPr="0003752D">
        <w:rPr>
          <w:rFonts w:ascii="Times New Roman" w:hAnsi="Times New Roman" w:cs="Times New Roman"/>
          <w:sz w:val="28"/>
          <w:szCs w:val="28"/>
        </w:rPr>
        <w:t>, круговорот воды, грунтовые, межпластовые и артезианские воды, речная система, исток, устье, русло и бассейн реки, проточные и бессточные озера, ледники, айсберги, многолетняя мерзлота.</w:t>
      </w: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b/>
          <w:sz w:val="28"/>
          <w:szCs w:val="28"/>
          <w:u w:val="single"/>
        </w:rPr>
      </w:pP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b/>
          <w:sz w:val="28"/>
          <w:szCs w:val="28"/>
        </w:rPr>
      </w:pPr>
      <w:r w:rsidRPr="0003752D">
        <w:rPr>
          <w:rFonts w:ascii="Times New Roman" w:hAnsi="Times New Roman" w:cs="Times New Roman"/>
          <w:b/>
          <w:sz w:val="28"/>
          <w:szCs w:val="28"/>
        </w:rPr>
        <w:t>Основные образовательные идеи:</w:t>
      </w:r>
    </w:p>
    <w:p w:rsidR="003C1815" w:rsidRPr="0003752D" w:rsidRDefault="003C1815" w:rsidP="00F325A9">
      <w:pPr>
        <w:widowControl w:val="0"/>
        <w:numPr>
          <w:ilvl w:val="0"/>
          <w:numId w:val="62"/>
        </w:numPr>
        <w:tabs>
          <w:tab w:val="left" w:pos="709"/>
          <w:tab w:val="left" w:pos="851"/>
        </w:tabs>
        <w:suppressAutoHyphen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Вода – уникальнейшее вещество, которое может находиться на Земле одновременно в трех агрегатных состояниях. Жизнь на нашей планете зародилась в воде и не может без нее существовать.</w:t>
      </w:r>
    </w:p>
    <w:p w:rsidR="003C1815" w:rsidRPr="0003752D" w:rsidRDefault="003C1815" w:rsidP="00F325A9">
      <w:pPr>
        <w:widowControl w:val="0"/>
        <w:numPr>
          <w:ilvl w:val="0"/>
          <w:numId w:val="62"/>
        </w:numPr>
        <w:tabs>
          <w:tab w:val="left" w:pos="709"/>
          <w:tab w:val="left" w:pos="851"/>
        </w:tabs>
        <w:suppressAutoHyphen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Необходимость рационального использования воды.</w:t>
      </w:r>
    </w:p>
    <w:p w:rsidR="003C1815" w:rsidRPr="0003752D" w:rsidRDefault="003C1815" w:rsidP="00F325A9">
      <w:pPr>
        <w:widowControl w:val="0"/>
        <w:numPr>
          <w:ilvl w:val="0"/>
          <w:numId w:val="62"/>
        </w:numPr>
        <w:tabs>
          <w:tab w:val="left" w:pos="709"/>
          <w:tab w:val="left" w:pos="851"/>
        </w:tabs>
        <w:suppressAutoHyphen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 xml:space="preserve">Круговорот воды осуществляется во всех оболочках планеты. </w:t>
      </w: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sz w:val="28"/>
          <w:szCs w:val="28"/>
        </w:rPr>
      </w:pPr>
    </w:p>
    <w:p w:rsidR="007B44D2" w:rsidRPr="0003752D" w:rsidRDefault="007B44D2" w:rsidP="0003752D">
      <w:pPr>
        <w:tabs>
          <w:tab w:val="left" w:pos="709"/>
          <w:tab w:val="left" w:pos="851"/>
        </w:tabs>
        <w:spacing w:after="0" w:line="240" w:lineRule="auto"/>
        <w:ind w:firstLine="454"/>
        <w:rPr>
          <w:rFonts w:ascii="Times New Roman" w:hAnsi="Times New Roman" w:cs="Times New Roman"/>
          <w:b/>
          <w:sz w:val="28"/>
          <w:szCs w:val="28"/>
        </w:rPr>
      </w:pPr>
      <w:proofErr w:type="spellStart"/>
      <w:r w:rsidRPr="0003752D">
        <w:rPr>
          <w:rFonts w:ascii="Times New Roman" w:hAnsi="Times New Roman" w:cs="Times New Roman"/>
          <w:b/>
          <w:sz w:val="28"/>
          <w:szCs w:val="28"/>
        </w:rPr>
        <w:t>Метапредметные</w:t>
      </w:r>
      <w:proofErr w:type="spellEnd"/>
      <w:r w:rsidRPr="0003752D">
        <w:rPr>
          <w:rFonts w:ascii="Times New Roman" w:hAnsi="Times New Roman" w:cs="Times New Roman"/>
          <w:b/>
          <w:sz w:val="28"/>
          <w:szCs w:val="28"/>
        </w:rPr>
        <w:t xml:space="preserve"> умения: </w:t>
      </w:r>
    </w:p>
    <w:p w:rsidR="007B44D2" w:rsidRPr="0003752D" w:rsidRDefault="007B44D2" w:rsidP="00F325A9">
      <w:pPr>
        <w:widowControl w:val="0"/>
        <w:numPr>
          <w:ilvl w:val="0"/>
          <w:numId w:val="7"/>
        </w:numPr>
        <w:tabs>
          <w:tab w:val="clear" w:pos="720"/>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ставить учебную задачу под руководством  учителя;</w:t>
      </w:r>
    </w:p>
    <w:p w:rsidR="007B44D2" w:rsidRPr="0003752D" w:rsidRDefault="007B44D2" w:rsidP="00F325A9">
      <w:pPr>
        <w:widowControl w:val="0"/>
        <w:numPr>
          <w:ilvl w:val="0"/>
          <w:numId w:val="7"/>
        </w:numPr>
        <w:tabs>
          <w:tab w:val="clear" w:pos="720"/>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планировать свою деятельность под руководством учителя;</w:t>
      </w:r>
    </w:p>
    <w:p w:rsidR="007B44D2" w:rsidRPr="0003752D" w:rsidRDefault="007B44D2" w:rsidP="00F325A9">
      <w:pPr>
        <w:widowControl w:val="0"/>
        <w:numPr>
          <w:ilvl w:val="0"/>
          <w:numId w:val="7"/>
        </w:numPr>
        <w:tabs>
          <w:tab w:val="clear" w:pos="720"/>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выявлять причинно-следственные связи;</w:t>
      </w:r>
    </w:p>
    <w:p w:rsidR="007B44D2" w:rsidRPr="0003752D" w:rsidRDefault="007B44D2" w:rsidP="00F325A9">
      <w:pPr>
        <w:widowControl w:val="0"/>
        <w:numPr>
          <w:ilvl w:val="0"/>
          <w:numId w:val="7"/>
        </w:numPr>
        <w:tabs>
          <w:tab w:val="clear" w:pos="720"/>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определять критерии для сравнения фактов, явлений;</w:t>
      </w:r>
    </w:p>
    <w:p w:rsidR="007B44D2" w:rsidRPr="0003752D" w:rsidRDefault="007B44D2" w:rsidP="00F325A9">
      <w:pPr>
        <w:widowControl w:val="0"/>
        <w:numPr>
          <w:ilvl w:val="0"/>
          <w:numId w:val="7"/>
        </w:numPr>
        <w:tabs>
          <w:tab w:val="clear" w:pos="720"/>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выслушивать и объективно оценивать другого;</w:t>
      </w:r>
    </w:p>
    <w:p w:rsidR="007B44D2" w:rsidRPr="0003752D" w:rsidRDefault="007B44D2" w:rsidP="00F325A9">
      <w:pPr>
        <w:widowControl w:val="0"/>
        <w:numPr>
          <w:ilvl w:val="0"/>
          <w:numId w:val="7"/>
        </w:numPr>
        <w:tabs>
          <w:tab w:val="clear" w:pos="720"/>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уметь вести диалог, вырабатывая общее решение.</w:t>
      </w:r>
    </w:p>
    <w:p w:rsidR="007B44D2" w:rsidRPr="0003752D" w:rsidRDefault="007B44D2" w:rsidP="0003752D">
      <w:pPr>
        <w:tabs>
          <w:tab w:val="left" w:pos="709"/>
          <w:tab w:val="left" w:pos="851"/>
        </w:tabs>
        <w:spacing w:after="0" w:line="240" w:lineRule="auto"/>
        <w:ind w:firstLine="454"/>
        <w:jc w:val="both"/>
        <w:rPr>
          <w:rFonts w:ascii="Times New Roman" w:hAnsi="Times New Roman" w:cs="Times New Roman"/>
          <w:b/>
          <w:bCs/>
          <w:sz w:val="28"/>
          <w:szCs w:val="28"/>
        </w:rPr>
      </w:pPr>
    </w:p>
    <w:p w:rsidR="007B44D2" w:rsidRPr="0003752D" w:rsidRDefault="007B44D2" w:rsidP="0003752D">
      <w:pPr>
        <w:tabs>
          <w:tab w:val="left" w:pos="709"/>
          <w:tab w:val="left" w:pos="851"/>
        </w:tabs>
        <w:spacing w:after="0" w:line="240" w:lineRule="auto"/>
        <w:ind w:firstLine="454"/>
        <w:jc w:val="both"/>
        <w:rPr>
          <w:rFonts w:ascii="Times New Roman" w:hAnsi="Times New Roman" w:cs="Times New Roman"/>
          <w:b/>
          <w:sz w:val="28"/>
          <w:szCs w:val="28"/>
        </w:rPr>
      </w:pPr>
      <w:r w:rsidRPr="0003752D">
        <w:rPr>
          <w:rFonts w:ascii="Times New Roman" w:hAnsi="Times New Roman" w:cs="Times New Roman"/>
          <w:b/>
          <w:sz w:val="28"/>
          <w:szCs w:val="28"/>
        </w:rPr>
        <w:t>Предметные умения:</w:t>
      </w:r>
    </w:p>
    <w:p w:rsidR="007B44D2" w:rsidRPr="0003752D" w:rsidRDefault="007B44D2" w:rsidP="0003752D">
      <w:pPr>
        <w:tabs>
          <w:tab w:val="left" w:pos="709"/>
          <w:tab w:val="left" w:pos="851"/>
        </w:tabs>
        <w:spacing w:after="0" w:line="240" w:lineRule="auto"/>
        <w:ind w:firstLine="454"/>
        <w:jc w:val="both"/>
        <w:rPr>
          <w:rFonts w:ascii="Times New Roman" w:hAnsi="Times New Roman" w:cs="Times New Roman"/>
          <w:i/>
          <w:sz w:val="28"/>
          <w:szCs w:val="28"/>
        </w:rPr>
      </w:pPr>
      <w:r w:rsidRPr="0003752D">
        <w:rPr>
          <w:rFonts w:ascii="Times New Roman" w:hAnsi="Times New Roman" w:cs="Times New Roman"/>
          <w:i/>
          <w:sz w:val="28"/>
          <w:szCs w:val="28"/>
        </w:rPr>
        <w:t>Умение объяснять:</w:t>
      </w:r>
    </w:p>
    <w:p w:rsidR="007B44D2" w:rsidRPr="0003752D" w:rsidRDefault="002337EB" w:rsidP="00F325A9">
      <w:pPr>
        <w:pStyle w:val="a3"/>
        <w:numPr>
          <w:ilvl w:val="0"/>
          <w:numId w:val="53"/>
        </w:numPr>
        <w:tabs>
          <w:tab w:val="left" w:pos="709"/>
          <w:tab w:val="left" w:pos="851"/>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lastRenderedPageBreak/>
        <w:t xml:space="preserve">закономерности </w:t>
      </w:r>
      <w:r w:rsidR="004476DF" w:rsidRPr="0003752D">
        <w:rPr>
          <w:rFonts w:ascii="Times New Roman" w:hAnsi="Times New Roman" w:cs="Times New Roman"/>
          <w:bCs/>
          <w:sz w:val="28"/>
          <w:szCs w:val="28"/>
        </w:rPr>
        <w:t>географической оболочки на примере гидросферы;</w:t>
      </w:r>
    </w:p>
    <w:p w:rsidR="00AC5F1B" w:rsidRPr="0003752D" w:rsidRDefault="002337EB" w:rsidP="00F325A9">
      <w:pPr>
        <w:pStyle w:val="a3"/>
        <w:numPr>
          <w:ilvl w:val="0"/>
          <w:numId w:val="53"/>
        </w:numPr>
        <w:tabs>
          <w:tab w:val="left" w:pos="709"/>
          <w:tab w:val="left" w:pos="851"/>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 xml:space="preserve">выделение </w:t>
      </w:r>
      <w:r w:rsidR="00AC5F1B" w:rsidRPr="0003752D">
        <w:rPr>
          <w:rFonts w:ascii="Times New Roman" w:hAnsi="Times New Roman" w:cs="Times New Roman"/>
          <w:bCs/>
          <w:sz w:val="28"/>
          <w:szCs w:val="28"/>
        </w:rPr>
        <w:t>существенных признаков частей Мирового океана;</w:t>
      </w:r>
    </w:p>
    <w:p w:rsidR="00AC5F1B" w:rsidRPr="0003752D" w:rsidRDefault="002337EB" w:rsidP="00F325A9">
      <w:pPr>
        <w:pStyle w:val="a3"/>
        <w:numPr>
          <w:ilvl w:val="0"/>
          <w:numId w:val="53"/>
        </w:numPr>
        <w:tabs>
          <w:tab w:val="left" w:pos="709"/>
          <w:tab w:val="left" w:pos="851"/>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особенности состава и строения гидросферы;</w:t>
      </w:r>
    </w:p>
    <w:p w:rsidR="009E11D1" w:rsidRPr="0003752D" w:rsidRDefault="002337EB" w:rsidP="00F325A9">
      <w:pPr>
        <w:pStyle w:val="a3"/>
        <w:numPr>
          <w:ilvl w:val="0"/>
          <w:numId w:val="53"/>
        </w:numPr>
        <w:tabs>
          <w:tab w:val="left" w:pos="709"/>
          <w:tab w:val="left" w:pos="851"/>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условия залегания и использования подземных вод;</w:t>
      </w:r>
    </w:p>
    <w:p w:rsidR="009E11D1" w:rsidRPr="0003752D" w:rsidRDefault="002337EB" w:rsidP="00F325A9">
      <w:pPr>
        <w:pStyle w:val="a3"/>
        <w:numPr>
          <w:ilvl w:val="0"/>
          <w:numId w:val="53"/>
        </w:numPr>
        <w:tabs>
          <w:tab w:val="left" w:pos="709"/>
          <w:tab w:val="left" w:pos="851"/>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условия образования рек, озер, природных льдов;</w:t>
      </w:r>
    </w:p>
    <w:p w:rsidR="002F6E14" w:rsidRPr="0003752D" w:rsidRDefault="002337EB" w:rsidP="00F325A9">
      <w:pPr>
        <w:pStyle w:val="a3"/>
        <w:numPr>
          <w:ilvl w:val="0"/>
          <w:numId w:val="53"/>
        </w:numPr>
        <w:tabs>
          <w:tab w:val="left" w:pos="709"/>
          <w:tab w:val="left" w:pos="851"/>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 xml:space="preserve">характер </w:t>
      </w:r>
      <w:r w:rsidR="002F6E14" w:rsidRPr="0003752D">
        <w:rPr>
          <w:rFonts w:ascii="Times New Roman" w:hAnsi="Times New Roman" w:cs="Times New Roman"/>
          <w:bCs/>
          <w:sz w:val="28"/>
          <w:szCs w:val="28"/>
        </w:rPr>
        <w:t>взаимного влияния объектов гидросферы и человека</w:t>
      </w:r>
      <w:r w:rsidRPr="0003752D">
        <w:rPr>
          <w:rFonts w:ascii="Times New Roman" w:hAnsi="Times New Roman" w:cs="Times New Roman"/>
          <w:bCs/>
          <w:sz w:val="28"/>
          <w:szCs w:val="28"/>
        </w:rPr>
        <w:t xml:space="preserve"> друг на друга</w:t>
      </w:r>
    </w:p>
    <w:p w:rsidR="002337EB" w:rsidRPr="0003752D" w:rsidRDefault="002337EB" w:rsidP="0003752D">
      <w:pPr>
        <w:tabs>
          <w:tab w:val="left" w:pos="709"/>
          <w:tab w:val="left" w:pos="851"/>
        </w:tabs>
        <w:spacing w:after="0" w:line="240" w:lineRule="auto"/>
        <w:ind w:firstLine="454"/>
        <w:jc w:val="both"/>
        <w:rPr>
          <w:rFonts w:ascii="Times New Roman" w:hAnsi="Times New Roman" w:cs="Times New Roman"/>
          <w:bCs/>
          <w:i/>
          <w:sz w:val="28"/>
          <w:szCs w:val="28"/>
        </w:rPr>
      </w:pPr>
      <w:r w:rsidRPr="0003752D">
        <w:rPr>
          <w:rFonts w:ascii="Times New Roman" w:hAnsi="Times New Roman" w:cs="Times New Roman"/>
          <w:bCs/>
          <w:i/>
          <w:sz w:val="28"/>
          <w:szCs w:val="28"/>
        </w:rPr>
        <w:t>Умение определять:</w:t>
      </w:r>
    </w:p>
    <w:p w:rsidR="002337EB" w:rsidRPr="0003752D" w:rsidRDefault="003C21C2" w:rsidP="00F325A9">
      <w:pPr>
        <w:pStyle w:val="a3"/>
        <w:numPr>
          <w:ilvl w:val="0"/>
          <w:numId w:val="54"/>
        </w:numPr>
        <w:tabs>
          <w:tab w:val="left" w:pos="709"/>
          <w:tab w:val="left" w:pos="851"/>
        </w:tabs>
        <w:spacing w:after="0" w:line="240" w:lineRule="auto"/>
        <w:ind w:left="0" w:firstLine="454"/>
        <w:jc w:val="both"/>
        <w:rPr>
          <w:rFonts w:ascii="Times New Roman" w:hAnsi="Times New Roman" w:cs="Times New Roman"/>
          <w:bCs/>
          <w:i/>
          <w:sz w:val="28"/>
          <w:szCs w:val="28"/>
        </w:rPr>
      </w:pPr>
      <w:r w:rsidRPr="0003752D">
        <w:rPr>
          <w:rFonts w:ascii="Times New Roman" w:hAnsi="Times New Roman" w:cs="Times New Roman"/>
          <w:bCs/>
          <w:i/>
          <w:sz w:val="28"/>
          <w:szCs w:val="28"/>
        </w:rPr>
        <w:t>существенные признаки понятий;</w:t>
      </w:r>
    </w:p>
    <w:p w:rsidR="002337EB" w:rsidRPr="0003752D" w:rsidRDefault="003C21C2" w:rsidP="00F325A9">
      <w:pPr>
        <w:pStyle w:val="a3"/>
        <w:numPr>
          <w:ilvl w:val="0"/>
          <w:numId w:val="54"/>
        </w:numPr>
        <w:tabs>
          <w:tab w:val="left" w:pos="709"/>
          <w:tab w:val="left" w:pos="851"/>
        </w:tabs>
        <w:spacing w:after="0" w:line="240" w:lineRule="auto"/>
        <w:ind w:left="0" w:firstLine="454"/>
        <w:jc w:val="both"/>
        <w:rPr>
          <w:rFonts w:ascii="Times New Roman" w:hAnsi="Times New Roman" w:cs="Times New Roman"/>
          <w:bCs/>
          <w:i/>
          <w:sz w:val="28"/>
          <w:szCs w:val="28"/>
        </w:rPr>
      </w:pPr>
      <w:r w:rsidRPr="0003752D">
        <w:rPr>
          <w:rFonts w:ascii="Times New Roman" w:hAnsi="Times New Roman" w:cs="Times New Roman"/>
          <w:bCs/>
          <w:i/>
          <w:sz w:val="28"/>
          <w:szCs w:val="28"/>
        </w:rPr>
        <w:t>вид рек, озер, природных льдов;</w:t>
      </w:r>
    </w:p>
    <w:p w:rsidR="002337EB" w:rsidRPr="0003752D" w:rsidRDefault="003C21C2" w:rsidP="00F325A9">
      <w:pPr>
        <w:pStyle w:val="a3"/>
        <w:numPr>
          <w:ilvl w:val="0"/>
          <w:numId w:val="54"/>
        </w:numPr>
        <w:tabs>
          <w:tab w:val="left" w:pos="709"/>
          <w:tab w:val="left" w:pos="851"/>
        </w:tabs>
        <w:spacing w:after="0" w:line="240" w:lineRule="auto"/>
        <w:ind w:left="0" w:firstLine="454"/>
        <w:jc w:val="both"/>
        <w:rPr>
          <w:rFonts w:ascii="Times New Roman" w:hAnsi="Times New Roman" w:cs="Times New Roman"/>
          <w:bCs/>
          <w:i/>
          <w:sz w:val="28"/>
          <w:szCs w:val="28"/>
        </w:rPr>
      </w:pPr>
      <w:r w:rsidRPr="0003752D">
        <w:rPr>
          <w:rFonts w:ascii="Times New Roman" w:hAnsi="Times New Roman" w:cs="Times New Roman"/>
          <w:bCs/>
          <w:i/>
          <w:sz w:val="28"/>
          <w:szCs w:val="28"/>
        </w:rPr>
        <w:t>особенности размещения и образования объектов гидросферы.</w:t>
      </w:r>
    </w:p>
    <w:p w:rsidR="007B44D2" w:rsidRPr="0003752D" w:rsidRDefault="007B44D2" w:rsidP="0003752D">
      <w:pPr>
        <w:tabs>
          <w:tab w:val="left" w:pos="709"/>
          <w:tab w:val="left" w:pos="851"/>
        </w:tabs>
        <w:spacing w:after="0" w:line="240" w:lineRule="auto"/>
        <w:ind w:firstLine="454"/>
        <w:jc w:val="both"/>
        <w:rPr>
          <w:rFonts w:ascii="Times New Roman" w:hAnsi="Times New Roman" w:cs="Times New Roman"/>
          <w:bCs/>
          <w:sz w:val="28"/>
          <w:szCs w:val="28"/>
        </w:rPr>
      </w:pP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b/>
          <w:bCs/>
          <w:sz w:val="28"/>
          <w:szCs w:val="28"/>
        </w:rPr>
      </w:pPr>
      <w:r w:rsidRPr="0003752D">
        <w:rPr>
          <w:rFonts w:ascii="Times New Roman" w:hAnsi="Times New Roman" w:cs="Times New Roman"/>
          <w:b/>
          <w:bCs/>
          <w:sz w:val="28"/>
          <w:szCs w:val="28"/>
        </w:rPr>
        <w:t xml:space="preserve">Практические работы: </w:t>
      </w: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bCs/>
          <w:sz w:val="28"/>
          <w:szCs w:val="28"/>
        </w:rPr>
      </w:pPr>
      <w:r w:rsidRPr="0003752D">
        <w:rPr>
          <w:rFonts w:ascii="Times New Roman" w:hAnsi="Times New Roman" w:cs="Times New Roman"/>
          <w:bCs/>
          <w:sz w:val="28"/>
          <w:szCs w:val="28"/>
        </w:rPr>
        <w:t>1. Нанесение на контурную карту объектов гидросферы.</w:t>
      </w: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sz w:val="28"/>
          <w:szCs w:val="28"/>
        </w:rPr>
      </w:pPr>
      <w:r w:rsidRPr="0003752D">
        <w:rPr>
          <w:rFonts w:ascii="Times New Roman" w:hAnsi="Times New Roman" w:cs="Times New Roman"/>
          <w:bCs/>
          <w:sz w:val="28"/>
          <w:szCs w:val="28"/>
        </w:rPr>
        <w:t>2.</w:t>
      </w:r>
      <w:r w:rsidRPr="0003752D">
        <w:rPr>
          <w:rFonts w:ascii="Times New Roman" w:hAnsi="Times New Roman" w:cs="Times New Roman"/>
          <w:b/>
          <w:bCs/>
          <w:sz w:val="28"/>
          <w:szCs w:val="28"/>
        </w:rPr>
        <w:t xml:space="preserve"> </w:t>
      </w:r>
      <w:r w:rsidRPr="0003752D">
        <w:rPr>
          <w:rFonts w:ascii="Times New Roman" w:hAnsi="Times New Roman" w:cs="Times New Roman"/>
          <w:sz w:val="28"/>
          <w:szCs w:val="28"/>
        </w:rPr>
        <w:t xml:space="preserve">Описание по карте географического положения одной из крупнейших рек Земли: направление и характер ее течения, использование человеком. </w:t>
      </w:r>
    </w:p>
    <w:p w:rsidR="003C1815" w:rsidRPr="0003752D" w:rsidRDefault="003C1815" w:rsidP="0003752D">
      <w:pPr>
        <w:tabs>
          <w:tab w:val="left" w:pos="709"/>
          <w:tab w:val="left" w:pos="851"/>
        </w:tabs>
        <w:spacing w:after="0" w:line="240" w:lineRule="auto"/>
        <w:ind w:firstLine="454"/>
        <w:rPr>
          <w:rFonts w:ascii="Times New Roman" w:hAnsi="Times New Roman" w:cs="Times New Roman"/>
          <w:sz w:val="28"/>
          <w:szCs w:val="28"/>
        </w:rPr>
      </w:pPr>
    </w:p>
    <w:p w:rsidR="003C1815" w:rsidRPr="0003752D" w:rsidRDefault="003C1815" w:rsidP="0003752D">
      <w:pPr>
        <w:tabs>
          <w:tab w:val="left" w:pos="709"/>
          <w:tab w:val="left" w:pos="851"/>
        </w:tabs>
        <w:spacing w:after="0" w:line="240" w:lineRule="auto"/>
        <w:ind w:firstLine="454"/>
        <w:jc w:val="center"/>
        <w:rPr>
          <w:rFonts w:ascii="Times New Roman" w:hAnsi="Times New Roman" w:cs="Times New Roman"/>
          <w:b/>
          <w:sz w:val="28"/>
          <w:szCs w:val="28"/>
        </w:rPr>
      </w:pPr>
      <w:r w:rsidRPr="0003752D">
        <w:rPr>
          <w:rFonts w:ascii="Times New Roman" w:hAnsi="Times New Roman" w:cs="Times New Roman"/>
          <w:b/>
          <w:sz w:val="28"/>
          <w:szCs w:val="28"/>
        </w:rPr>
        <w:t>Тема 6. Биосфера (2 часа)</w:t>
      </w:r>
    </w:p>
    <w:p w:rsidR="003C1815" w:rsidRPr="0003752D" w:rsidRDefault="003C21C2" w:rsidP="0003752D">
      <w:pPr>
        <w:tabs>
          <w:tab w:val="left" w:pos="709"/>
          <w:tab w:val="left" w:pos="851"/>
        </w:tabs>
        <w:spacing w:after="0" w:line="240" w:lineRule="auto"/>
        <w:ind w:firstLine="454"/>
        <w:jc w:val="both"/>
        <w:rPr>
          <w:rFonts w:ascii="Times New Roman" w:hAnsi="Times New Roman" w:cs="Times New Roman"/>
          <w:b/>
          <w:bCs/>
          <w:sz w:val="28"/>
          <w:szCs w:val="28"/>
        </w:rPr>
      </w:pPr>
      <w:r w:rsidRPr="0003752D">
        <w:rPr>
          <w:rFonts w:ascii="Times New Roman" w:hAnsi="Times New Roman" w:cs="Times New Roman"/>
          <w:b/>
          <w:bCs/>
          <w:sz w:val="28"/>
          <w:szCs w:val="28"/>
        </w:rPr>
        <w:t>Содержание темы</w:t>
      </w: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sz w:val="28"/>
          <w:szCs w:val="28"/>
        </w:rPr>
      </w:pPr>
      <w:r w:rsidRPr="0003752D">
        <w:rPr>
          <w:rFonts w:ascii="Times New Roman" w:hAnsi="Times New Roman" w:cs="Times New Roman"/>
          <w:sz w:val="28"/>
          <w:szCs w:val="28"/>
        </w:rPr>
        <w:t>Царства живой природы и их роль в природе Земли. Разнообразие животного и растительного мира.</w:t>
      </w:r>
      <w:r w:rsidRPr="0003752D">
        <w:rPr>
          <w:rFonts w:ascii="Times New Roman" w:hAnsi="Times New Roman" w:cs="Times New Roman"/>
          <w:b/>
          <w:bCs/>
          <w:sz w:val="28"/>
          <w:szCs w:val="28"/>
        </w:rPr>
        <w:t xml:space="preserve"> </w:t>
      </w:r>
      <w:r w:rsidRPr="0003752D">
        <w:rPr>
          <w:rFonts w:ascii="Times New Roman" w:hAnsi="Times New Roman" w:cs="Times New Roman"/>
          <w:sz w:val="28"/>
          <w:szCs w:val="28"/>
        </w:rPr>
        <w:t>При</w:t>
      </w:r>
      <w:r w:rsidRPr="0003752D">
        <w:rPr>
          <w:rFonts w:ascii="Times New Roman" w:hAnsi="Times New Roman" w:cs="Times New Roman"/>
          <w:sz w:val="28"/>
          <w:szCs w:val="28"/>
        </w:rPr>
        <w:softHyphen/>
        <w:t>способление живых организмов к среде обитания в разных природ</w:t>
      </w:r>
      <w:r w:rsidRPr="0003752D">
        <w:rPr>
          <w:rFonts w:ascii="Times New Roman" w:hAnsi="Times New Roman" w:cs="Times New Roman"/>
          <w:sz w:val="28"/>
          <w:szCs w:val="28"/>
        </w:rPr>
        <w:softHyphen/>
        <w:t>ных зонах. Взаимное влияние живых организмов и неживой природы. Охрана органического мира. Красная книга МСОП.</w:t>
      </w: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b/>
          <w:bCs/>
          <w:sz w:val="28"/>
          <w:szCs w:val="28"/>
        </w:rPr>
      </w:pPr>
    </w:p>
    <w:p w:rsidR="003C1815" w:rsidRPr="0003752D" w:rsidRDefault="00EB16E1" w:rsidP="0003752D">
      <w:pPr>
        <w:tabs>
          <w:tab w:val="left" w:pos="709"/>
          <w:tab w:val="left" w:pos="851"/>
        </w:tabs>
        <w:spacing w:after="0" w:line="240" w:lineRule="auto"/>
        <w:ind w:firstLine="454"/>
        <w:jc w:val="both"/>
        <w:rPr>
          <w:rFonts w:ascii="Times New Roman" w:hAnsi="Times New Roman" w:cs="Times New Roman"/>
          <w:b/>
          <w:bCs/>
          <w:sz w:val="28"/>
          <w:szCs w:val="28"/>
        </w:rPr>
      </w:pPr>
      <w:r w:rsidRPr="0003752D">
        <w:rPr>
          <w:rFonts w:ascii="Times New Roman" w:hAnsi="Times New Roman" w:cs="Times New Roman"/>
          <w:b/>
          <w:bCs/>
          <w:sz w:val="28"/>
          <w:szCs w:val="28"/>
        </w:rPr>
        <w:t>Учебные понятия</w:t>
      </w:r>
    </w:p>
    <w:p w:rsidR="003C1815" w:rsidRPr="0003752D" w:rsidRDefault="003C21C2" w:rsidP="0003752D">
      <w:pPr>
        <w:tabs>
          <w:tab w:val="left" w:pos="709"/>
          <w:tab w:val="left" w:pos="851"/>
        </w:tabs>
        <w:spacing w:after="0" w:line="240" w:lineRule="auto"/>
        <w:ind w:firstLine="454"/>
        <w:jc w:val="both"/>
        <w:rPr>
          <w:rFonts w:ascii="Times New Roman" w:hAnsi="Times New Roman" w:cs="Times New Roman"/>
          <w:sz w:val="28"/>
          <w:szCs w:val="28"/>
        </w:rPr>
      </w:pPr>
      <w:r w:rsidRPr="0003752D">
        <w:rPr>
          <w:rFonts w:ascii="Times New Roman" w:hAnsi="Times New Roman" w:cs="Times New Roman"/>
          <w:sz w:val="28"/>
          <w:szCs w:val="28"/>
        </w:rPr>
        <w:t>Биосфера</w:t>
      </w:r>
      <w:r w:rsidR="003C1815" w:rsidRPr="0003752D">
        <w:rPr>
          <w:rFonts w:ascii="Times New Roman" w:hAnsi="Times New Roman" w:cs="Times New Roman"/>
          <w:sz w:val="28"/>
          <w:szCs w:val="28"/>
        </w:rPr>
        <w:t>, Красная книга.</w:t>
      </w: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b/>
          <w:bCs/>
          <w:sz w:val="28"/>
          <w:szCs w:val="28"/>
        </w:rPr>
      </w:pPr>
    </w:p>
    <w:p w:rsidR="003C1815" w:rsidRPr="0003752D" w:rsidRDefault="003C21C2" w:rsidP="0003752D">
      <w:pPr>
        <w:tabs>
          <w:tab w:val="left" w:pos="709"/>
          <w:tab w:val="left" w:pos="851"/>
        </w:tabs>
        <w:spacing w:after="0" w:line="240" w:lineRule="auto"/>
        <w:ind w:firstLine="454"/>
        <w:jc w:val="both"/>
        <w:rPr>
          <w:rFonts w:ascii="Times New Roman" w:hAnsi="Times New Roman" w:cs="Times New Roman"/>
          <w:b/>
          <w:bCs/>
          <w:sz w:val="28"/>
          <w:szCs w:val="28"/>
        </w:rPr>
      </w:pPr>
      <w:r w:rsidRPr="0003752D">
        <w:rPr>
          <w:rFonts w:ascii="Times New Roman" w:hAnsi="Times New Roman" w:cs="Times New Roman"/>
          <w:b/>
          <w:bCs/>
          <w:sz w:val="28"/>
          <w:szCs w:val="28"/>
        </w:rPr>
        <w:t>Персоналии</w:t>
      </w: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b/>
          <w:bCs/>
          <w:sz w:val="28"/>
          <w:szCs w:val="28"/>
        </w:rPr>
      </w:pPr>
      <w:r w:rsidRPr="0003752D">
        <w:rPr>
          <w:rFonts w:ascii="Times New Roman" w:hAnsi="Times New Roman" w:cs="Times New Roman"/>
          <w:sz w:val="28"/>
          <w:szCs w:val="28"/>
        </w:rPr>
        <w:t>Владимир Иванович Вернадский</w:t>
      </w:r>
      <w:r w:rsidRPr="0003752D">
        <w:rPr>
          <w:rFonts w:ascii="Times New Roman" w:hAnsi="Times New Roman" w:cs="Times New Roman"/>
          <w:b/>
          <w:bCs/>
          <w:sz w:val="28"/>
          <w:szCs w:val="28"/>
        </w:rPr>
        <w:t xml:space="preserve"> </w:t>
      </w: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b/>
          <w:bCs/>
          <w:sz w:val="28"/>
          <w:szCs w:val="28"/>
        </w:rPr>
      </w:pP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b/>
          <w:sz w:val="28"/>
          <w:szCs w:val="28"/>
        </w:rPr>
      </w:pPr>
      <w:r w:rsidRPr="0003752D">
        <w:rPr>
          <w:rFonts w:ascii="Times New Roman" w:hAnsi="Times New Roman" w:cs="Times New Roman"/>
          <w:b/>
          <w:sz w:val="28"/>
          <w:szCs w:val="28"/>
        </w:rPr>
        <w:t>Основные образовательные идеи:</w:t>
      </w:r>
    </w:p>
    <w:p w:rsidR="003C1815" w:rsidRPr="0003752D" w:rsidRDefault="003C1815" w:rsidP="00F325A9">
      <w:pPr>
        <w:widowControl w:val="0"/>
        <w:numPr>
          <w:ilvl w:val="0"/>
          <w:numId w:val="9"/>
        </w:numPr>
        <w:tabs>
          <w:tab w:val="left" w:pos="709"/>
          <w:tab w:val="left" w:pos="851"/>
          <w:tab w:val="left" w:pos="1440"/>
        </w:tabs>
        <w:suppressAutoHyphen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Планета Земля занимает исключительное место в Солнечной системе благодаря наличию живых организмов.</w:t>
      </w:r>
    </w:p>
    <w:p w:rsidR="003C1815" w:rsidRPr="0003752D" w:rsidRDefault="003C1815" w:rsidP="00F325A9">
      <w:pPr>
        <w:widowControl w:val="0"/>
        <w:numPr>
          <w:ilvl w:val="0"/>
          <w:numId w:val="9"/>
        </w:numPr>
        <w:tabs>
          <w:tab w:val="left" w:pos="709"/>
          <w:tab w:val="left" w:pos="851"/>
          <w:tab w:val="left" w:pos="1440"/>
        </w:tabs>
        <w:suppressAutoHyphen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Биосфера – сложная природная система, которая оказывает влияние на сами живые организмы, а также на другие земные оболочки.</w:t>
      </w:r>
    </w:p>
    <w:p w:rsidR="003C1815" w:rsidRPr="0003752D" w:rsidRDefault="003C1815" w:rsidP="00F325A9">
      <w:pPr>
        <w:widowControl w:val="0"/>
        <w:numPr>
          <w:ilvl w:val="0"/>
          <w:numId w:val="9"/>
        </w:numPr>
        <w:tabs>
          <w:tab w:val="left" w:pos="709"/>
          <w:tab w:val="left" w:pos="851"/>
          <w:tab w:val="left" w:pos="1440"/>
        </w:tabs>
        <w:suppressAutoHyphen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Биосфера – самая хрупкая, уязвимая оболочка Земли.</w:t>
      </w: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sz w:val="28"/>
          <w:szCs w:val="28"/>
        </w:rPr>
      </w:pPr>
    </w:p>
    <w:p w:rsidR="003C21C2" w:rsidRPr="0003752D" w:rsidRDefault="003C21C2" w:rsidP="0003752D">
      <w:pPr>
        <w:tabs>
          <w:tab w:val="left" w:pos="709"/>
          <w:tab w:val="left" w:pos="851"/>
        </w:tabs>
        <w:spacing w:after="0" w:line="240" w:lineRule="auto"/>
        <w:ind w:firstLine="454"/>
        <w:rPr>
          <w:rFonts w:ascii="Times New Roman" w:hAnsi="Times New Roman" w:cs="Times New Roman"/>
          <w:b/>
          <w:sz w:val="28"/>
          <w:szCs w:val="28"/>
        </w:rPr>
      </w:pPr>
      <w:proofErr w:type="spellStart"/>
      <w:r w:rsidRPr="0003752D">
        <w:rPr>
          <w:rFonts w:ascii="Times New Roman" w:hAnsi="Times New Roman" w:cs="Times New Roman"/>
          <w:b/>
          <w:sz w:val="28"/>
          <w:szCs w:val="28"/>
        </w:rPr>
        <w:t>Метапредметные</w:t>
      </w:r>
      <w:proofErr w:type="spellEnd"/>
      <w:r w:rsidRPr="0003752D">
        <w:rPr>
          <w:rFonts w:ascii="Times New Roman" w:hAnsi="Times New Roman" w:cs="Times New Roman"/>
          <w:b/>
          <w:sz w:val="28"/>
          <w:szCs w:val="28"/>
        </w:rPr>
        <w:t xml:space="preserve"> умения: </w:t>
      </w:r>
    </w:p>
    <w:p w:rsidR="003C21C2" w:rsidRPr="0003752D" w:rsidRDefault="003C21C2" w:rsidP="00F325A9">
      <w:pPr>
        <w:widowControl w:val="0"/>
        <w:numPr>
          <w:ilvl w:val="0"/>
          <w:numId w:val="7"/>
        </w:numPr>
        <w:tabs>
          <w:tab w:val="clear" w:pos="720"/>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ставить учебную задачу под руководством  учителя;</w:t>
      </w:r>
    </w:p>
    <w:p w:rsidR="003C21C2" w:rsidRPr="0003752D" w:rsidRDefault="003C21C2" w:rsidP="00F325A9">
      <w:pPr>
        <w:widowControl w:val="0"/>
        <w:numPr>
          <w:ilvl w:val="0"/>
          <w:numId w:val="7"/>
        </w:numPr>
        <w:tabs>
          <w:tab w:val="clear" w:pos="720"/>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планировать свою деятельность под руководством учителя;</w:t>
      </w:r>
    </w:p>
    <w:p w:rsidR="003C21C2" w:rsidRPr="0003752D" w:rsidRDefault="003C21C2" w:rsidP="00F325A9">
      <w:pPr>
        <w:widowControl w:val="0"/>
        <w:numPr>
          <w:ilvl w:val="0"/>
          <w:numId w:val="7"/>
        </w:numPr>
        <w:tabs>
          <w:tab w:val="clear" w:pos="720"/>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выявлять причинно-следственные связи;</w:t>
      </w:r>
    </w:p>
    <w:p w:rsidR="003C21C2" w:rsidRPr="0003752D" w:rsidRDefault="003C21C2" w:rsidP="00F325A9">
      <w:pPr>
        <w:widowControl w:val="0"/>
        <w:numPr>
          <w:ilvl w:val="0"/>
          <w:numId w:val="7"/>
        </w:numPr>
        <w:tabs>
          <w:tab w:val="clear" w:pos="720"/>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определять критерии для сравнения фактов, явлений;</w:t>
      </w:r>
    </w:p>
    <w:p w:rsidR="003C21C2" w:rsidRPr="0003752D" w:rsidRDefault="003C21C2" w:rsidP="00F325A9">
      <w:pPr>
        <w:widowControl w:val="0"/>
        <w:numPr>
          <w:ilvl w:val="0"/>
          <w:numId w:val="7"/>
        </w:numPr>
        <w:tabs>
          <w:tab w:val="clear" w:pos="720"/>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выслушивать и объективно оценивать другого;</w:t>
      </w:r>
    </w:p>
    <w:p w:rsidR="003C21C2" w:rsidRPr="0003752D" w:rsidRDefault="003C21C2" w:rsidP="00F325A9">
      <w:pPr>
        <w:widowControl w:val="0"/>
        <w:numPr>
          <w:ilvl w:val="0"/>
          <w:numId w:val="7"/>
        </w:numPr>
        <w:tabs>
          <w:tab w:val="clear" w:pos="720"/>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уметь вести диалог, вырабатывая общее решение.</w:t>
      </w:r>
    </w:p>
    <w:p w:rsidR="003C21C2" w:rsidRPr="0003752D" w:rsidRDefault="003C21C2" w:rsidP="0003752D">
      <w:pPr>
        <w:tabs>
          <w:tab w:val="left" w:pos="709"/>
          <w:tab w:val="left" w:pos="851"/>
        </w:tabs>
        <w:spacing w:after="0" w:line="240" w:lineRule="auto"/>
        <w:ind w:firstLine="454"/>
        <w:jc w:val="both"/>
        <w:rPr>
          <w:rFonts w:ascii="Times New Roman" w:hAnsi="Times New Roman" w:cs="Times New Roman"/>
          <w:b/>
          <w:bCs/>
          <w:sz w:val="28"/>
          <w:szCs w:val="28"/>
        </w:rPr>
      </w:pPr>
    </w:p>
    <w:p w:rsidR="003C21C2" w:rsidRPr="0003752D" w:rsidRDefault="003C21C2" w:rsidP="0003752D">
      <w:pPr>
        <w:tabs>
          <w:tab w:val="left" w:pos="709"/>
          <w:tab w:val="left" w:pos="851"/>
        </w:tabs>
        <w:spacing w:after="0" w:line="240" w:lineRule="auto"/>
        <w:ind w:firstLine="454"/>
        <w:jc w:val="both"/>
        <w:rPr>
          <w:rFonts w:ascii="Times New Roman" w:hAnsi="Times New Roman" w:cs="Times New Roman"/>
          <w:b/>
          <w:sz w:val="28"/>
          <w:szCs w:val="28"/>
        </w:rPr>
      </w:pPr>
      <w:r w:rsidRPr="0003752D">
        <w:rPr>
          <w:rFonts w:ascii="Times New Roman" w:hAnsi="Times New Roman" w:cs="Times New Roman"/>
          <w:b/>
          <w:sz w:val="28"/>
          <w:szCs w:val="28"/>
        </w:rPr>
        <w:t>Предметные умения:</w:t>
      </w:r>
    </w:p>
    <w:p w:rsidR="003C21C2" w:rsidRPr="0003752D" w:rsidRDefault="003C21C2" w:rsidP="0003752D">
      <w:pPr>
        <w:tabs>
          <w:tab w:val="left" w:pos="709"/>
          <w:tab w:val="left" w:pos="851"/>
        </w:tabs>
        <w:spacing w:after="0" w:line="240" w:lineRule="auto"/>
        <w:ind w:firstLine="454"/>
        <w:jc w:val="both"/>
        <w:rPr>
          <w:rFonts w:ascii="Times New Roman" w:hAnsi="Times New Roman" w:cs="Times New Roman"/>
          <w:i/>
          <w:sz w:val="28"/>
          <w:szCs w:val="28"/>
        </w:rPr>
      </w:pPr>
      <w:r w:rsidRPr="0003752D">
        <w:rPr>
          <w:rFonts w:ascii="Times New Roman" w:hAnsi="Times New Roman" w:cs="Times New Roman"/>
          <w:i/>
          <w:sz w:val="28"/>
          <w:szCs w:val="28"/>
        </w:rPr>
        <w:lastRenderedPageBreak/>
        <w:t>Умение объяснять:</w:t>
      </w:r>
    </w:p>
    <w:p w:rsidR="003C1815" w:rsidRPr="0003752D" w:rsidRDefault="00A4560F" w:rsidP="00F325A9">
      <w:pPr>
        <w:pStyle w:val="a3"/>
        <w:numPr>
          <w:ilvl w:val="0"/>
          <w:numId w:val="55"/>
        </w:numPr>
        <w:tabs>
          <w:tab w:val="left" w:pos="709"/>
          <w:tab w:val="left" w:pos="851"/>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закономерности географической оболочки на примере биосферы</w:t>
      </w:r>
      <w:r w:rsidR="00CE76B5" w:rsidRPr="0003752D">
        <w:rPr>
          <w:rFonts w:ascii="Times New Roman" w:hAnsi="Times New Roman" w:cs="Times New Roman"/>
          <w:bCs/>
          <w:sz w:val="28"/>
          <w:szCs w:val="28"/>
        </w:rPr>
        <w:t>;</w:t>
      </w:r>
    </w:p>
    <w:p w:rsidR="00CE76B5" w:rsidRPr="0003752D" w:rsidRDefault="00CE76B5" w:rsidP="00F325A9">
      <w:pPr>
        <w:pStyle w:val="a3"/>
        <w:numPr>
          <w:ilvl w:val="0"/>
          <w:numId w:val="55"/>
        </w:numPr>
        <w:tabs>
          <w:tab w:val="left" w:pos="709"/>
          <w:tab w:val="left" w:pos="851"/>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особенности приспособления организмов к среде обитания;</w:t>
      </w:r>
    </w:p>
    <w:p w:rsidR="00CE76B5" w:rsidRPr="0003752D" w:rsidRDefault="00CE76B5" w:rsidP="00F325A9">
      <w:pPr>
        <w:pStyle w:val="a3"/>
        <w:numPr>
          <w:ilvl w:val="0"/>
          <w:numId w:val="55"/>
        </w:numPr>
        <w:tabs>
          <w:tab w:val="left" w:pos="709"/>
          <w:tab w:val="left" w:pos="851"/>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роль царств природы;</w:t>
      </w:r>
    </w:p>
    <w:p w:rsidR="00CE76B5" w:rsidRPr="0003752D" w:rsidRDefault="00CE76B5" w:rsidP="00F325A9">
      <w:pPr>
        <w:pStyle w:val="a3"/>
        <w:numPr>
          <w:ilvl w:val="0"/>
          <w:numId w:val="55"/>
        </w:numPr>
        <w:tabs>
          <w:tab w:val="left" w:pos="709"/>
          <w:tab w:val="left" w:pos="851"/>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 xml:space="preserve">необходимость </w:t>
      </w:r>
      <w:proofErr w:type="spellStart"/>
      <w:r w:rsidRPr="0003752D">
        <w:rPr>
          <w:rFonts w:ascii="Times New Roman" w:hAnsi="Times New Roman" w:cs="Times New Roman"/>
          <w:bCs/>
          <w:sz w:val="28"/>
          <w:szCs w:val="28"/>
        </w:rPr>
        <w:t>охрны</w:t>
      </w:r>
      <w:proofErr w:type="spellEnd"/>
      <w:r w:rsidRPr="0003752D">
        <w:rPr>
          <w:rFonts w:ascii="Times New Roman" w:hAnsi="Times New Roman" w:cs="Times New Roman"/>
          <w:bCs/>
          <w:sz w:val="28"/>
          <w:szCs w:val="28"/>
        </w:rPr>
        <w:t xml:space="preserve"> органического мира.</w:t>
      </w:r>
    </w:p>
    <w:p w:rsidR="00CE76B5" w:rsidRPr="0003752D" w:rsidRDefault="00CE76B5" w:rsidP="0003752D">
      <w:pPr>
        <w:tabs>
          <w:tab w:val="left" w:pos="709"/>
          <w:tab w:val="left" w:pos="851"/>
        </w:tabs>
        <w:spacing w:after="0" w:line="240" w:lineRule="auto"/>
        <w:ind w:firstLine="454"/>
        <w:jc w:val="both"/>
        <w:rPr>
          <w:rFonts w:ascii="Times New Roman" w:hAnsi="Times New Roman" w:cs="Times New Roman"/>
          <w:bCs/>
          <w:sz w:val="28"/>
          <w:szCs w:val="28"/>
        </w:rPr>
      </w:pPr>
      <w:r w:rsidRPr="0003752D">
        <w:rPr>
          <w:rFonts w:ascii="Times New Roman" w:hAnsi="Times New Roman" w:cs="Times New Roman"/>
          <w:bCs/>
          <w:sz w:val="28"/>
          <w:szCs w:val="28"/>
        </w:rPr>
        <w:t>Умение определять:</w:t>
      </w:r>
    </w:p>
    <w:p w:rsidR="00CE76B5" w:rsidRPr="0003752D" w:rsidRDefault="00035A5D" w:rsidP="00F325A9">
      <w:pPr>
        <w:pStyle w:val="a3"/>
        <w:numPr>
          <w:ilvl w:val="0"/>
          <w:numId w:val="56"/>
        </w:numPr>
        <w:tabs>
          <w:tab w:val="left" w:pos="709"/>
          <w:tab w:val="left" w:pos="851"/>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существенные признаки понятий;</w:t>
      </w:r>
    </w:p>
    <w:p w:rsidR="00035A5D" w:rsidRPr="0003752D" w:rsidRDefault="00035A5D" w:rsidP="00F325A9">
      <w:pPr>
        <w:pStyle w:val="a3"/>
        <w:numPr>
          <w:ilvl w:val="0"/>
          <w:numId w:val="56"/>
        </w:numPr>
        <w:tabs>
          <w:tab w:val="left" w:pos="709"/>
          <w:tab w:val="left" w:pos="851"/>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сущность экологических проблем;</w:t>
      </w:r>
    </w:p>
    <w:p w:rsidR="00035A5D" w:rsidRPr="0003752D" w:rsidRDefault="00035A5D" w:rsidP="00F325A9">
      <w:pPr>
        <w:pStyle w:val="a3"/>
        <w:numPr>
          <w:ilvl w:val="0"/>
          <w:numId w:val="56"/>
        </w:numPr>
        <w:tabs>
          <w:tab w:val="left" w:pos="709"/>
          <w:tab w:val="left" w:pos="851"/>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причины разнообразия растений и животных;</w:t>
      </w:r>
    </w:p>
    <w:p w:rsidR="00035A5D" w:rsidRPr="0003752D" w:rsidRDefault="00035A5D" w:rsidP="00F325A9">
      <w:pPr>
        <w:pStyle w:val="a3"/>
        <w:numPr>
          <w:ilvl w:val="0"/>
          <w:numId w:val="56"/>
        </w:numPr>
        <w:tabs>
          <w:tab w:val="left" w:pos="709"/>
          <w:tab w:val="left" w:pos="851"/>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характер взаимного влияния живого и неживого мира.</w:t>
      </w:r>
    </w:p>
    <w:p w:rsidR="00A4560F" w:rsidRPr="0003752D" w:rsidRDefault="00A4560F" w:rsidP="0003752D">
      <w:pPr>
        <w:tabs>
          <w:tab w:val="left" w:pos="709"/>
          <w:tab w:val="left" w:pos="851"/>
        </w:tabs>
        <w:spacing w:after="0" w:line="240" w:lineRule="auto"/>
        <w:ind w:firstLine="454"/>
        <w:jc w:val="both"/>
        <w:rPr>
          <w:rFonts w:ascii="Times New Roman" w:hAnsi="Times New Roman" w:cs="Times New Roman"/>
          <w:bCs/>
          <w:sz w:val="28"/>
          <w:szCs w:val="28"/>
        </w:rPr>
      </w:pPr>
    </w:p>
    <w:p w:rsidR="00035A5D" w:rsidRPr="0003752D" w:rsidRDefault="003C1815" w:rsidP="0003752D">
      <w:pPr>
        <w:tabs>
          <w:tab w:val="left" w:pos="709"/>
          <w:tab w:val="left" w:pos="851"/>
        </w:tabs>
        <w:spacing w:after="0" w:line="240" w:lineRule="auto"/>
        <w:ind w:firstLine="454"/>
        <w:jc w:val="both"/>
        <w:rPr>
          <w:rFonts w:ascii="Times New Roman" w:hAnsi="Times New Roman" w:cs="Times New Roman"/>
          <w:b/>
          <w:bCs/>
          <w:sz w:val="28"/>
          <w:szCs w:val="28"/>
        </w:rPr>
      </w:pPr>
      <w:r w:rsidRPr="0003752D">
        <w:rPr>
          <w:rFonts w:ascii="Times New Roman" w:hAnsi="Times New Roman" w:cs="Times New Roman"/>
          <w:b/>
          <w:bCs/>
          <w:sz w:val="28"/>
          <w:szCs w:val="28"/>
        </w:rPr>
        <w:t>Практическая работа</w:t>
      </w: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sz w:val="28"/>
          <w:szCs w:val="28"/>
        </w:rPr>
      </w:pPr>
      <w:r w:rsidRPr="0003752D">
        <w:rPr>
          <w:rFonts w:ascii="Times New Roman" w:hAnsi="Times New Roman" w:cs="Times New Roman"/>
          <w:bCs/>
          <w:sz w:val="28"/>
          <w:szCs w:val="28"/>
        </w:rPr>
        <w:t>1.</w:t>
      </w:r>
      <w:r w:rsidRPr="0003752D">
        <w:rPr>
          <w:rFonts w:ascii="Times New Roman" w:hAnsi="Times New Roman" w:cs="Times New Roman"/>
          <w:b/>
          <w:bCs/>
          <w:sz w:val="28"/>
          <w:szCs w:val="28"/>
        </w:rPr>
        <w:t xml:space="preserve"> </w:t>
      </w:r>
      <w:r w:rsidRPr="0003752D">
        <w:rPr>
          <w:rFonts w:ascii="Times New Roman" w:hAnsi="Times New Roman" w:cs="Times New Roman"/>
          <w:bCs/>
          <w:sz w:val="28"/>
          <w:szCs w:val="28"/>
        </w:rPr>
        <w:t>Ознакомление</w:t>
      </w:r>
      <w:r w:rsidRPr="0003752D">
        <w:rPr>
          <w:rFonts w:ascii="Times New Roman" w:hAnsi="Times New Roman" w:cs="Times New Roman"/>
          <w:b/>
          <w:bCs/>
          <w:sz w:val="28"/>
          <w:szCs w:val="28"/>
        </w:rPr>
        <w:t xml:space="preserve"> </w:t>
      </w:r>
      <w:r w:rsidRPr="0003752D">
        <w:rPr>
          <w:rFonts w:ascii="Times New Roman" w:hAnsi="Times New Roman" w:cs="Times New Roman"/>
          <w:bCs/>
          <w:sz w:val="28"/>
          <w:szCs w:val="28"/>
        </w:rPr>
        <w:t>с наиболее распространенными</w:t>
      </w:r>
      <w:r w:rsidRPr="0003752D">
        <w:rPr>
          <w:rFonts w:ascii="Times New Roman" w:hAnsi="Times New Roman" w:cs="Times New Roman"/>
          <w:sz w:val="28"/>
          <w:szCs w:val="28"/>
        </w:rPr>
        <w:t xml:space="preserve"> растениями и животными своей местности.</w:t>
      </w:r>
    </w:p>
    <w:p w:rsidR="003C1815" w:rsidRPr="0003752D" w:rsidRDefault="003C1815" w:rsidP="0003752D">
      <w:pPr>
        <w:tabs>
          <w:tab w:val="left" w:pos="709"/>
          <w:tab w:val="left" w:pos="851"/>
        </w:tabs>
        <w:spacing w:after="0" w:line="240" w:lineRule="auto"/>
        <w:ind w:firstLine="454"/>
        <w:rPr>
          <w:rFonts w:ascii="Times New Roman" w:hAnsi="Times New Roman" w:cs="Times New Roman"/>
          <w:sz w:val="28"/>
          <w:szCs w:val="28"/>
        </w:rPr>
      </w:pPr>
    </w:p>
    <w:p w:rsidR="003C1815" w:rsidRPr="0003752D" w:rsidRDefault="003C1815" w:rsidP="0003752D">
      <w:pPr>
        <w:tabs>
          <w:tab w:val="left" w:pos="709"/>
          <w:tab w:val="left" w:pos="851"/>
        </w:tabs>
        <w:spacing w:after="0" w:line="240" w:lineRule="auto"/>
        <w:ind w:firstLine="454"/>
        <w:jc w:val="center"/>
        <w:rPr>
          <w:rFonts w:ascii="Times New Roman" w:hAnsi="Times New Roman" w:cs="Times New Roman"/>
          <w:b/>
          <w:bCs/>
          <w:sz w:val="28"/>
          <w:szCs w:val="28"/>
        </w:rPr>
      </w:pPr>
      <w:r w:rsidRPr="0003752D">
        <w:rPr>
          <w:rFonts w:ascii="Times New Roman" w:hAnsi="Times New Roman" w:cs="Times New Roman"/>
          <w:b/>
          <w:sz w:val="28"/>
          <w:szCs w:val="28"/>
        </w:rPr>
        <w:t xml:space="preserve">Тема 7. Почва и географическая оболочка </w:t>
      </w:r>
      <w:r w:rsidRPr="0003752D">
        <w:rPr>
          <w:rFonts w:ascii="Times New Roman" w:hAnsi="Times New Roman" w:cs="Times New Roman"/>
          <w:b/>
          <w:bCs/>
          <w:sz w:val="28"/>
          <w:szCs w:val="28"/>
        </w:rPr>
        <w:t>(3 часа)</w:t>
      </w:r>
    </w:p>
    <w:p w:rsidR="003C1815" w:rsidRPr="0003752D" w:rsidRDefault="00EB16E1" w:rsidP="0003752D">
      <w:pPr>
        <w:pStyle w:val="210"/>
        <w:tabs>
          <w:tab w:val="left" w:pos="709"/>
          <w:tab w:val="left" w:pos="851"/>
        </w:tabs>
        <w:spacing w:before="0"/>
        <w:ind w:right="0" w:firstLine="454"/>
        <w:jc w:val="both"/>
        <w:rPr>
          <w:rFonts w:ascii="Times New Roman" w:hAnsi="Times New Roman" w:cs="Times New Roman"/>
          <w:b/>
          <w:bCs/>
          <w:sz w:val="28"/>
          <w:szCs w:val="28"/>
        </w:rPr>
      </w:pPr>
      <w:r w:rsidRPr="0003752D">
        <w:rPr>
          <w:rFonts w:ascii="Times New Roman" w:hAnsi="Times New Roman" w:cs="Times New Roman"/>
          <w:b/>
          <w:bCs/>
          <w:sz w:val="28"/>
          <w:szCs w:val="28"/>
        </w:rPr>
        <w:t>Содержание темы</w:t>
      </w:r>
    </w:p>
    <w:p w:rsidR="003C1815" w:rsidRPr="0003752D" w:rsidRDefault="003C1815" w:rsidP="0003752D">
      <w:pPr>
        <w:pStyle w:val="210"/>
        <w:tabs>
          <w:tab w:val="left" w:pos="709"/>
          <w:tab w:val="left" w:pos="851"/>
        </w:tabs>
        <w:spacing w:before="0"/>
        <w:ind w:right="0" w:firstLine="454"/>
        <w:jc w:val="both"/>
        <w:rPr>
          <w:rFonts w:ascii="Times New Roman" w:hAnsi="Times New Roman" w:cs="Times New Roman"/>
          <w:sz w:val="28"/>
          <w:szCs w:val="28"/>
        </w:rPr>
      </w:pPr>
      <w:r w:rsidRPr="0003752D">
        <w:rPr>
          <w:rFonts w:ascii="Times New Roman" w:hAnsi="Times New Roman" w:cs="Times New Roman"/>
          <w:sz w:val="28"/>
          <w:szCs w:val="28"/>
        </w:rPr>
        <w:t>Почва. Плодородие - важнейшее свойство почвы. Условия образова</w:t>
      </w:r>
      <w:r w:rsidRPr="0003752D">
        <w:rPr>
          <w:rFonts w:ascii="Times New Roman" w:hAnsi="Times New Roman" w:cs="Times New Roman"/>
          <w:sz w:val="28"/>
          <w:szCs w:val="28"/>
        </w:rPr>
        <w:softHyphen/>
        <w:t>ния почв разных типов. Понятие о географической оболочке. Территори</w:t>
      </w:r>
      <w:r w:rsidRPr="0003752D">
        <w:rPr>
          <w:rFonts w:ascii="Times New Roman" w:hAnsi="Times New Roman" w:cs="Times New Roman"/>
          <w:sz w:val="28"/>
          <w:szCs w:val="28"/>
        </w:rPr>
        <w:softHyphen/>
        <w:t>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w:t>
      </w:r>
      <w:r w:rsidRPr="0003752D">
        <w:rPr>
          <w:rFonts w:ascii="Times New Roman" w:hAnsi="Times New Roman" w:cs="Times New Roman"/>
          <w:sz w:val="28"/>
          <w:szCs w:val="28"/>
        </w:rPr>
        <w:softHyphen/>
        <w:t>фическая оболочка как окружающая человека среда, ее изменения под воздействием деятельности человека.</w:t>
      </w:r>
    </w:p>
    <w:p w:rsidR="003C1815" w:rsidRPr="0003752D" w:rsidRDefault="003C1815" w:rsidP="0003752D">
      <w:pPr>
        <w:pStyle w:val="a6"/>
        <w:tabs>
          <w:tab w:val="left" w:pos="709"/>
          <w:tab w:val="left" w:pos="851"/>
        </w:tabs>
        <w:spacing w:after="0"/>
        <w:ind w:firstLine="454"/>
        <w:jc w:val="both"/>
        <w:rPr>
          <w:rFonts w:ascii="Times New Roman" w:hAnsi="Times New Roman" w:cs="Times New Roman"/>
          <w:sz w:val="28"/>
          <w:szCs w:val="28"/>
        </w:rPr>
      </w:pPr>
    </w:p>
    <w:p w:rsidR="003C1815" w:rsidRPr="0003752D" w:rsidRDefault="00EB16E1" w:rsidP="0003752D">
      <w:pPr>
        <w:pStyle w:val="a6"/>
        <w:tabs>
          <w:tab w:val="left" w:pos="709"/>
          <w:tab w:val="left" w:pos="851"/>
        </w:tabs>
        <w:spacing w:after="0"/>
        <w:ind w:firstLine="454"/>
        <w:jc w:val="both"/>
        <w:rPr>
          <w:rFonts w:ascii="Times New Roman" w:hAnsi="Times New Roman" w:cs="Times New Roman"/>
          <w:b/>
          <w:bCs/>
          <w:sz w:val="28"/>
          <w:szCs w:val="28"/>
        </w:rPr>
      </w:pPr>
      <w:r w:rsidRPr="0003752D">
        <w:rPr>
          <w:rFonts w:ascii="Times New Roman" w:hAnsi="Times New Roman" w:cs="Times New Roman"/>
          <w:b/>
          <w:bCs/>
          <w:sz w:val="28"/>
          <w:szCs w:val="28"/>
        </w:rPr>
        <w:t>Учебные понятия</w:t>
      </w:r>
    </w:p>
    <w:p w:rsidR="003C1815" w:rsidRPr="0003752D" w:rsidRDefault="00646C80" w:rsidP="0003752D">
      <w:pPr>
        <w:pStyle w:val="a6"/>
        <w:tabs>
          <w:tab w:val="left" w:pos="709"/>
          <w:tab w:val="left" w:pos="851"/>
        </w:tabs>
        <w:spacing w:after="0"/>
        <w:ind w:firstLine="454"/>
        <w:jc w:val="both"/>
        <w:rPr>
          <w:rFonts w:ascii="Times New Roman" w:hAnsi="Times New Roman" w:cs="Times New Roman"/>
          <w:sz w:val="28"/>
          <w:szCs w:val="28"/>
        </w:rPr>
      </w:pPr>
      <w:r w:rsidRPr="0003752D">
        <w:rPr>
          <w:rFonts w:ascii="Times New Roman" w:hAnsi="Times New Roman" w:cs="Times New Roman"/>
          <w:sz w:val="28"/>
          <w:szCs w:val="28"/>
        </w:rPr>
        <w:t>Почва</w:t>
      </w:r>
      <w:r w:rsidR="003C1815" w:rsidRPr="0003752D">
        <w:rPr>
          <w:rFonts w:ascii="Times New Roman" w:hAnsi="Times New Roman" w:cs="Times New Roman"/>
          <w:sz w:val="28"/>
          <w:szCs w:val="28"/>
        </w:rPr>
        <w:t>, плодородие, природный комплекс, ландшафт, природно-хозяйственный комплекс, геосфера, закон географической зональности.</w:t>
      </w: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sz w:val="28"/>
          <w:szCs w:val="28"/>
          <w:u w:val="single"/>
        </w:rPr>
      </w:pP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b/>
          <w:bCs/>
          <w:sz w:val="28"/>
          <w:szCs w:val="28"/>
        </w:rPr>
      </w:pPr>
      <w:r w:rsidRPr="0003752D">
        <w:rPr>
          <w:rFonts w:ascii="Times New Roman" w:hAnsi="Times New Roman" w:cs="Times New Roman"/>
          <w:b/>
          <w:bCs/>
          <w:sz w:val="28"/>
          <w:szCs w:val="28"/>
        </w:rPr>
        <w:t>Основные образовательные идеи:</w:t>
      </w:r>
    </w:p>
    <w:p w:rsidR="003C1815" w:rsidRPr="0003752D" w:rsidRDefault="003C1815" w:rsidP="00F325A9">
      <w:pPr>
        <w:widowControl w:val="0"/>
        <w:numPr>
          <w:ilvl w:val="0"/>
          <w:numId w:val="7"/>
        </w:numPr>
        <w:tabs>
          <w:tab w:val="clear" w:pos="720"/>
          <w:tab w:val="left" w:pos="709"/>
          <w:tab w:val="left" w:pos="851"/>
        </w:tabs>
        <w:suppressAutoHyphen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Почва — особое природное образова</w:t>
      </w:r>
      <w:r w:rsidRPr="0003752D">
        <w:rPr>
          <w:rFonts w:ascii="Times New Roman" w:hAnsi="Times New Roman" w:cs="Times New Roman"/>
          <w:sz w:val="28"/>
          <w:szCs w:val="28"/>
        </w:rPr>
        <w:softHyphen/>
        <w:t>ние, возникающее в результате взаимодействия всех природных оболочек.</w:t>
      </w:r>
    </w:p>
    <w:p w:rsidR="003C1815" w:rsidRPr="0003752D" w:rsidRDefault="003C1815" w:rsidP="00F325A9">
      <w:pPr>
        <w:widowControl w:val="0"/>
        <w:numPr>
          <w:ilvl w:val="0"/>
          <w:numId w:val="7"/>
        </w:numPr>
        <w:tabs>
          <w:tab w:val="clear" w:pos="720"/>
          <w:tab w:val="left" w:pos="709"/>
          <w:tab w:val="left" w:pos="851"/>
        </w:tabs>
        <w:suppressAutoHyphen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В географической оболочке тесно взаимодействуют все оболочки Земли.</w:t>
      </w:r>
    </w:p>
    <w:p w:rsidR="003C1815" w:rsidRPr="0003752D" w:rsidRDefault="003C1815" w:rsidP="00F325A9">
      <w:pPr>
        <w:widowControl w:val="0"/>
        <w:numPr>
          <w:ilvl w:val="0"/>
          <w:numId w:val="7"/>
        </w:numPr>
        <w:tabs>
          <w:tab w:val="clear" w:pos="720"/>
          <w:tab w:val="left" w:pos="709"/>
          <w:tab w:val="left" w:pos="851"/>
        </w:tabs>
        <w:suppressAutoHyphen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Человеческая деятельность оказывает большое влияние на природные комплексы.</w:t>
      </w: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sz w:val="28"/>
          <w:szCs w:val="28"/>
        </w:rPr>
      </w:pPr>
    </w:p>
    <w:p w:rsidR="003C1815" w:rsidRPr="0003752D" w:rsidRDefault="00646C80" w:rsidP="0003752D">
      <w:pPr>
        <w:tabs>
          <w:tab w:val="left" w:pos="709"/>
          <w:tab w:val="left" w:pos="851"/>
        </w:tabs>
        <w:spacing w:after="0" w:line="240" w:lineRule="auto"/>
        <w:ind w:firstLine="454"/>
        <w:jc w:val="both"/>
        <w:rPr>
          <w:rFonts w:ascii="Times New Roman" w:hAnsi="Times New Roman" w:cs="Times New Roman"/>
          <w:b/>
          <w:bCs/>
          <w:sz w:val="28"/>
          <w:szCs w:val="28"/>
        </w:rPr>
      </w:pPr>
      <w:r w:rsidRPr="0003752D">
        <w:rPr>
          <w:rFonts w:ascii="Times New Roman" w:hAnsi="Times New Roman" w:cs="Times New Roman"/>
          <w:b/>
          <w:bCs/>
          <w:sz w:val="28"/>
          <w:szCs w:val="28"/>
        </w:rPr>
        <w:t>Персоналии</w:t>
      </w: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sz w:val="28"/>
          <w:szCs w:val="28"/>
        </w:rPr>
      </w:pPr>
      <w:r w:rsidRPr="0003752D">
        <w:rPr>
          <w:rFonts w:ascii="Times New Roman" w:hAnsi="Times New Roman" w:cs="Times New Roman"/>
          <w:sz w:val="28"/>
          <w:szCs w:val="28"/>
        </w:rPr>
        <w:t>Василий Васильевич Докучаев.</w:t>
      </w: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b/>
          <w:bCs/>
          <w:sz w:val="28"/>
          <w:szCs w:val="28"/>
        </w:rPr>
      </w:pPr>
    </w:p>
    <w:p w:rsidR="00646C80" w:rsidRPr="0003752D" w:rsidRDefault="00646C80" w:rsidP="0003752D">
      <w:pPr>
        <w:tabs>
          <w:tab w:val="left" w:pos="709"/>
          <w:tab w:val="left" w:pos="851"/>
        </w:tabs>
        <w:spacing w:after="0" w:line="240" w:lineRule="auto"/>
        <w:ind w:firstLine="454"/>
        <w:rPr>
          <w:rFonts w:ascii="Times New Roman" w:hAnsi="Times New Roman" w:cs="Times New Roman"/>
          <w:b/>
          <w:sz w:val="28"/>
          <w:szCs w:val="28"/>
        </w:rPr>
      </w:pPr>
      <w:proofErr w:type="spellStart"/>
      <w:r w:rsidRPr="0003752D">
        <w:rPr>
          <w:rFonts w:ascii="Times New Roman" w:hAnsi="Times New Roman" w:cs="Times New Roman"/>
          <w:b/>
          <w:sz w:val="28"/>
          <w:szCs w:val="28"/>
        </w:rPr>
        <w:t>Метапредметные</w:t>
      </w:r>
      <w:proofErr w:type="spellEnd"/>
      <w:r w:rsidRPr="0003752D">
        <w:rPr>
          <w:rFonts w:ascii="Times New Roman" w:hAnsi="Times New Roman" w:cs="Times New Roman"/>
          <w:b/>
          <w:sz w:val="28"/>
          <w:szCs w:val="28"/>
        </w:rPr>
        <w:t xml:space="preserve"> умения: </w:t>
      </w:r>
    </w:p>
    <w:p w:rsidR="00646C80" w:rsidRPr="0003752D" w:rsidRDefault="00646C80" w:rsidP="00F325A9">
      <w:pPr>
        <w:widowControl w:val="0"/>
        <w:numPr>
          <w:ilvl w:val="0"/>
          <w:numId w:val="7"/>
        </w:numPr>
        <w:tabs>
          <w:tab w:val="clear" w:pos="720"/>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ставить учебную задачу под руководством  учителя;</w:t>
      </w:r>
    </w:p>
    <w:p w:rsidR="00646C80" w:rsidRPr="0003752D" w:rsidRDefault="00646C80" w:rsidP="00F325A9">
      <w:pPr>
        <w:widowControl w:val="0"/>
        <w:numPr>
          <w:ilvl w:val="0"/>
          <w:numId w:val="7"/>
        </w:numPr>
        <w:tabs>
          <w:tab w:val="clear" w:pos="720"/>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планировать свою деятельность под руководством учителя;</w:t>
      </w:r>
    </w:p>
    <w:p w:rsidR="00646C80" w:rsidRPr="0003752D" w:rsidRDefault="00646C80" w:rsidP="00F325A9">
      <w:pPr>
        <w:widowControl w:val="0"/>
        <w:numPr>
          <w:ilvl w:val="0"/>
          <w:numId w:val="7"/>
        </w:numPr>
        <w:tabs>
          <w:tab w:val="clear" w:pos="720"/>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выявлять причинно-следственные связи;</w:t>
      </w:r>
    </w:p>
    <w:p w:rsidR="00646C80" w:rsidRPr="0003752D" w:rsidRDefault="00646C80" w:rsidP="00F325A9">
      <w:pPr>
        <w:widowControl w:val="0"/>
        <w:numPr>
          <w:ilvl w:val="0"/>
          <w:numId w:val="7"/>
        </w:numPr>
        <w:tabs>
          <w:tab w:val="clear" w:pos="720"/>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определять критерии для сравнения фактов, явлений;</w:t>
      </w:r>
    </w:p>
    <w:p w:rsidR="00646C80" w:rsidRPr="0003752D" w:rsidRDefault="00646C80" w:rsidP="00F325A9">
      <w:pPr>
        <w:widowControl w:val="0"/>
        <w:numPr>
          <w:ilvl w:val="0"/>
          <w:numId w:val="7"/>
        </w:numPr>
        <w:tabs>
          <w:tab w:val="clear" w:pos="720"/>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выслушивать и объективно оценивать другого;</w:t>
      </w:r>
    </w:p>
    <w:p w:rsidR="00646C80" w:rsidRPr="0003752D" w:rsidRDefault="00646C80" w:rsidP="00F325A9">
      <w:pPr>
        <w:widowControl w:val="0"/>
        <w:numPr>
          <w:ilvl w:val="0"/>
          <w:numId w:val="7"/>
        </w:numPr>
        <w:tabs>
          <w:tab w:val="clear" w:pos="720"/>
          <w:tab w:val="left" w:pos="709"/>
          <w:tab w:val="left" w:pos="851"/>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lastRenderedPageBreak/>
        <w:t>уметь вести диалог, вырабатывая общее решение.</w:t>
      </w:r>
    </w:p>
    <w:p w:rsidR="00646C80" w:rsidRPr="0003752D" w:rsidRDefault="00646C80" w:rsidP="0003752D">
      <w:pPr>
        <w:tabs>
          <w:tab w:val="left" w:pos="709"/>
          <w:tab w:val="left" w:pos="851"/>
        </w:tabs>
        <w:spacing w:after="0" w:line="240" w:lineRule="auto"/>
        <w:ind w:firstLine="454"/>
        <w:jc w:val="both"/>
        <w:rPr>
          <w:rFonts w:ascii="Times New Roman" w:hAnsi="Times New Roman" w:cs="Times New Roman"/>
          <w:b/>
          <w:bCs/>
          <w:sz w:val="28"/>
          <w:szCs w:val="28"/>
        </w:rPr>
      </w:pPr>
    </w:p>
    <w:p w:rsidR="00646C80" w:rsidRPr="0003752D" w:rsidRDefault="00646C80" w:rsidP="0003752D">
      <w:pPr>
        <w:tabs>
          <w:tab w:val="left" w:pos="709"/>
          <w:tab w:val="left" w:pos="851"/>
        </w:tabs>
        <w:spacing w:after="0" w:line="240" w:lineRule="auto"/>
        <w:ind w:firstLine="454"/>
        <w:jc w:val="both"/>
        <w:rPr>
          <w:rFonts w:ascii="Times New Roman" w:hAnsi="Times New Roman" w:cs="Times New Roman"/>
          <w:b/>
          <w:sz w:val="28"/>
          <w:szCs w:val="28"/>
        </w:rPr>
      </w:pPr>
      <w:r w:rsidRPr="0003752D">
        <w:rPr>
          <w:rFonts w:ascii="Times New Roman" w:hAnsi="Times New Roman" w:cs="Times New Roman"/>
          <w:b/>
          <w:sz w:val="28"/>
          <w:szCs w:val="28"/>
        </w:rPr>
        <w:t>Предметные умения:</w:t>
      </w:r>
    </w:p>
    <w:p w:rsidR="00646C80" w:rsidRPr="0003752D" w:rsidRDefault="00646C80" w:rsidP="0003752D">
      <w:pPr>
        <w:tabs>
          <w:tab w:val="left" w:pos="709"/>
          <w:tab w:val="left" w:pos="851"/>
        </w:tabs>
        <w:spacing w:after="0" w:line="240" w:lineRule="auto"/>
        <w:ind w:firstLine="454"/>
        <w:jc w:val="both"/>
        <w:rPr>
          <w:rFonts w:ascii="Times New Roman" w:hAnsi="Times New Roman" w:cs="Times New Roman"/>
          <w:i/>
          <w:sz w:val="28"/>
          <w:szCs w:val="28"/>
        </w:rPr>
      </w:pPr>
      <w:r w:rsidRPr="0003752D">
        <w:rPr>
          <w:rFonts w:ascii="Times New Roman" w:hAnsi="Times New Roman" w:cs="Times New Roman"/>
          <w:i/>
          <w:sz w:val="28"/>
          <w:szCs w:val="28"/>
        </w:rPr>
        <w:t>Умение объяснять:</w:t>
      </w:r>
    </w:p>
    <w:p w:rsidR="00646C80" w:rsidRPr="0003752D" w:rsidRDefault="00646C80" w:rsidP="00F325A9">
      <w:pPr>
        <w:pStyle w:val="a3"/>
        <w:numPr>
          <w:ilvl w:val="0"/>
          <w:numId w:val="57"/>
        </w:numPr>
        <w:tabs>
          <w:tab w:val="left" w:pos="709"/>
          <w:tab w:val="left" w:pos="851"/>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за</w:t>
      </w:r>
      <w:r w:rsidR="00D13386" w:rsidRPr="0003752D">
        <w:rPr>
          <w:rFonts w:ascii="Times New Roman" w:hAnsi="Times New Roman" w:cs="Times New Roman"/>
          <w:sz w:val="28"/>
          <w:szCs w:val="28"/>
        </w:rPr>
        <w:t>кономерности образования почвы;</w:t>
      </w:r>
    </w:p>
    <w:p w:rsidR="00D13386" w:rsidRPr="0003752D" w:rsidRDefault="00D13386" w:rsidP="00F325A9">
      <w:pPr>
        <w:pStyle w:val="a3"/>
        <w:numPr>
          <w:ilvl w:val="0"/>
          <w:numId w:val="57"/>
        </w:numPr>
        <w:tabs>
          <w:tab w:val="left" w:pos="709"/>
          <w:tab w:val="left" w:pos="851"/>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особенности строения и состава географической оболочки;</w:t>
      </w:r>
    </w:p>
    <w:p w:rsidR="002B14F4" w:rsidRPr="0003752D" w:rsidRDefault="00D13386" w:rsidP="00F325A9">
      <w:pPr>
        <w:pStyle w:val="a3"/>
        <w:numPr>
          <w:ilvl w:val="0"/>
          <w:numId w:val="57"/>
        </w:numPr>
        <w:tabs>
          <w:tab w:val="left" w:pos="709"/>
          <w:tab w:val="left" w:pos="851"/>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 xml:space="preserve">взаимосвязь между всеми элементами </w:t>
      </w:r>
      <w:r w:rsidR="002B14F4" w:rsidRPr="0003752D">
        <w:rPr>
          <w:rFonts w:ascii="Times New Roman" w:hAnsi="Times New Roman" w:cs="Times New Roman"/>
          <w:sz w:val="28"/>
          <w:szCs w:val="28"/>
        </w:rPr>
        <w:t>географической</w:t>
      </w:r>
      <w:r w:rsidRPr="0003752D">
        <w:rPr>
          <w:rFonts w:ascii="Times New Roman" w:hAnsi="Times New Roman" w:cs="Times New Roman"/>
          <w:sz w:val="28"/>
          <w:szCs w:val="28"/>
        </w:rPr>
        <w:t xml:space="preserve"> оболочки;</w:t>
      </w:r>
      <w:r w:rsidR="002B14F4" w:rsidRPr="0003752D">
        <w:rPr>
          <w:rFonts w:ascii="Times New Roman" w:hAnsi="Times New Roman" w:cs="Times New Roman"/>
          <w:sz w:val="28"/>
          <w:szCs w:val="28"/>
        </w:rPr>
        <w:t xml:space="preserve"> </w:t>
      </w:r>
    </w:p>
    <w:p w:rsidR="00D13386" w:rsidRPr="0003752D" w:rsidRDefault="00D13386" w:rsidP="00F325A9">
      <w:pPr>
        <w:pStyle w:val="a3"/>
        <w:numPr>
          <w:ilvl w:val="0"/>
          <w:numId w:val="57"/>
        </w:numPr>
        <w:tabs>
          <w:tab w:val="left" w:pos="709"/>
          <w:tab w:val="left" w:pos="851"/>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законы развития географической оболочки;</w:t>
      </w:r>
    </w:p>
    <w:p w:rsidR="00D13386" w:rsidRPr="0003752D" w:rsidRDefault="002B14F4" w:rsidP="00F325A9">
      <w:pPr>
        <w:pStyle w:val="a3"/>
        <w:numPr>
          <w:ilvl w:val="0"/>
          <w:numId w:val="57"/>
        </w:numPr>
        <w:tabs>
          <w:tab w:val="left" w:pos="709"/>
          <w:tab w:val="left" w:pos="851"/>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сущность</w:t>
      </w:r>
      <w:r w:rsidR="00D13386" w:rsidRPr="0003752D">
        <w:rPr>
          <w:rFonts w:ascii="Times New Roman" w:hAnsi="Times New Roman" w:cs="Times New Roman"/>
          <w:sz w:val="28"/>
          <w:szCs w:val="28"/>
        </w:rPr>
        <w:t xml:space="preserve"> влияния человека на географическую оболочку.</w:t>
      </w:r>
    </w:p>
    <w:p w:rsidR="00D13386" w:rsidRPr="0003752D" w:rsidRDefault="003A47EC" w:rsidP="0003752D">
      <w:pPr>
        <w:tabs>
          <w:tab w:val="left" w:pos="709"/>
          <w:tab w:val="left" w:pos="851"/>
        </w:tabs>
        <w:spacing w:after="0" w:line="240" w:lineRule="auto"/>
        <w:ind w:firstLine="454"/>
        <w:jc w:val="both"/>
        <w:rPr>
          <w:rFonts w:ascii="Times New Roman" w:hAnsi="Times New Roman" w:cs="Times New Roman"/>
          <w:i/>
          <w:sz w:val="28"/>
          <w:szCs w:val="28"/>
        </w:rPr>
      </w:pPr>
      <w:r w:rsidRPr="0003752D">
        <w:rPr>
          <w:rFonts w:ascii="Times New Roman" w:hAnsi="Times New Roman" w:cs="Times New Roman"/>
          <w:i/>
          <w:sz w:val="28"/>
          <w:szCs w:val="28"/>
        </w:rPr>
        <w:t>Умение определять:</w:t>
      </w:r>
    </w:p>
    <w:p w:rsidR="003A47EC" w:rsidRPr="0003752D" w:rsidRDefault="003A47EC" w:rsidP="00F325A9">
      <w:pPr>
        <w:pStyle w:val="a3"/>
        <w:numPr>
          <w:ilvl w:val="0"/>
          <w:numId w:val="58"/>
        </w:numPr>
        <w:tabs>
          <w:tab w:val="left" w:pos="709"/>
          <w:tab w:val="left" w:pos="851"/>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существенные признаки понятий;</w:t>
      </w:r>
    </w:p>
    <w:p w:rsidR="003A47EC" w:rsidRPr="0003752D" w:rsidRDefault="003A47EC" w:rsidP="00F325A9">
      <w:pPr>
        <w:pStyle w:val="a3"/>
        <w:numPr>
          <w:ilvl w:val="0"/>
          <w:numId w:val="58"/>
        </w:numPr>
        <w:tabs>
          <w:tab w:val="left" w:pos="709"/>
          <w:tab w:val="left" w:pos="851"/>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условия образования почв;</w:t>
      </w:r>
    </w:p>
    <w:p w:rsidR="003A47EC" w:rsidRPr="0003752D" w:rsidRDefault="003A47EC" w:rsidP="00F325A9">
      <w:pPr>
        <w:pStyle w:val="a3"/>
        <w:numPr>
          <w:ilvl w:val="0"/>
          <w:numId w:val="58"/>
        </w:numPr>
        <w:tabs>
          <w:tab w:val="left" w:pos="709"/>
          <w:tab w:val="left" w:pos="851"/>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характер размещения природных зон Земли.</w:t>
      </w:r>
    </w:p>
    <w:p w:rsidR="00646C80" w:rsidRPr="0003752D" w:rsidRDefault="00646C80" w:rsidP="0003752D">
      <w:pPr>
        <w:tabs>
          <w:tab w:val="left" w:pos="709"/>
          <w:tab w:val="left" w:pos="851"/>
        </w:tabs>
        <w:spacing w:after="0" w:line="240" w:lineRule="auto"/>
        <w:ind w:firstLine="454"/>
        <w:jc w:val="both"/>
        <w:rPr>
          <w:rFonts w:ascii="Times New Roman" w:hAnsi="Times New Roman" w:cs="Times New Roman"/>
          <w:bCs/>
          <w:sz w:val="28"/>
          <w:szCs w:val="28"/>
        </w:rPr>
      </w:pP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b/>
          <w:bCs/>
          <w:sz w:val="28"/>
          <w:szCs w:val="28"/>
        </w:rPr>
      </w:pPr>
      <w:r w:rsidRPr="0003752D">
        <w:rPr>
          <w:rFonts w:ascii="Times New Roman" w:hAnsi="Times New Roman" w:cs="Times New Roman"/>
          <w:b/>
          <w:bCs/>
          <w:sz w:val="28"/>
          <w:szCs w:val="28"/>
        </w:rPr>
        <w:t xml:space="preserve">Практические работы: </w:t>
      </w:r>
    </w:p>
    <w:p w:rsidR="003C1815" w:rsidRPr="0003752D" w:rsidRDefault="003C1815" w:rsidP="00F325A9">
      <w:pPr>
        <w:pStyle w:val="a3"/>
        <w:numPr>
          <w:ilvl w:val="0"/>
          <w:numId w:val="59"/>
        </w:numPr>
        <w:tabs>
          <w:tab w:val="left" w:pos="709"/>
          <w:tab w:val="left" w:pos="851"/>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Описание природных зон Земли по географическим картам.</w:t>
      </w:r>
    </w:p>
    <w:p w:rsidR="002B14F4" w:rsidRPr="0003752D" w:rsidRDefault="002B14F4" w:rsidP="00F325A9">
      <w:pPr>
        <w:pStyle w:val="a3"/>
        <w:numPr>
          <w:ilvl w:val="0"/>
          <w:numId w:val="59"/>
        </w:numPr>
        <w:tabs>
          <w:tab w:val="left" w:pos="709"/>
          <w:tab w:val="left" w:pos="851"/>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Описание изменений природы в результате хозяйственной деятельности человека на примере своей местности.</w:t>
      </w:r>
    </w:p>
    <w:p w:rsidR="003C1815" w:rsidRPr="0003752D" w:rsidRDefault="003C1815" w:rsidP="0003752D">
      <w:pPr>
        <w:tabs>
          <w:tab w:val="left" w:pos="709"/>
          <w:tab w:val="left" w:pos="851"/>
        </w:tabs>
        <w:spacing w:after="0" w:line="240" w:lineRule="auto"/>
        <w:ind w:firstLine="454"/>
        <w:jc w:val="both"/>
        <w:rPr>
          <w:rFonts w:ascii="Times New Roman" w:hAnsi="Times New Roman" w:cs="Times New Roman"/>
          <w:sz w:val="28"/>
          <w:szCs w:val="28"/>
        </w:rPr>
      </w:pPr>
    </w:p>
    <w:p w:rsidR="00442577" w:rsidRPr="0003752D" w:rsidRDefault="00442577" w:rsidP="0003752D">
      <w:pPr>
        <w:tabs>
          <w:tab w:val="left" w:pos="709"/>
          <w:tab w:val="left" w:pos="851"/>
        </w:tabs>
        <w:spacing w:after="0" w:line="240" w:lineRule="auto"/>
        <w:ind w:firstLine="454"/>
        <w:jc w:val="both"/>
        <w:rPr>
          <w:rFonts w:ascii="Times New Roman" w:hAnsi="Times New Roman" w:cs="Times New Roman"/>
          <w:sz w:val="28"/>
          <w:szCs w:val="28"/>
        </w:rPr>
      </w:pPr>
    </w:p>
    <w:p w:rsidR="003C1815" w:rsidRPr="0003752D" w:rsidRDefault="003C1815" w:rsidP="0003752D">
      <w:pPr>
        <w:tabs>
          <w:tab w:val="left" w:pos="709"/>
          <w:tab w:val="left" w:pos="851"/>
        </w:tabs>
        <w:spacing w:after="0" w:line="240" w:lineRule="auto"/>
        <w:ind w:firstLine="454"/>
        <w:jc w:val="center"/>
        <w:rPr>
          <w:rFonts w:ascii="Times New Roman" w:eastAsia="PragmaticaCondC" w:hAnsi="Times New Roman" w:cs="Times New Roman"/>
          <w:b/>
          <w:sz w:val="28"/>
          <w:szCs w:val="28"/>
        </w:rPr>
      </w:pPr>
      <w:r w:rsidRPr="0003752D">
        <w:rPr>
          <w:rFonts w:ascii="Times New Roman" w:eastAsia="PragmaticaCondC" w:hAnsi="Times New Roman" w:cs="Times New Roman"/>
          <w:b/>
          <w:sz w:val="28"/>
          <w:szCs w:val="28"/>
        </w:rPr>
        <w:t>Географическая номенклатура</w:t>
      </w:r>
    </w:p>
    <w:p w:rsidR="003C1815" w:rsidRPr="0003752D"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8"/>
          <w:szCs w:val="28"/>
        </w:rPr>
      </w:pPr>
      <w:r w:rsidRPr="0003752D">
        <w:rPr>
          <w:rFonts w:ascii="Times New Roman" w:eastAsia="Arial" w:hAnsi="Times New Roman" w:cs="Times New Roman"/>
          <w:b/>
          <w:sz w:val="28"/>
          <w:szCs w:val="28"/>
        </w:rPr>
        <w:t>Материки:</w:t>
      </w:r>
      <w:r w:rsidRPr="0003752D">
        <w:rPr>
          <w:rFonts w:ascii="Times New Roman" w:eastAsia="PragmaticaCondC" w:hAnsi="Times New Roman" w:cs="Times New Roman"/>
          <w:sz w:val="28"/>
          <w:szCs w:val="28"/>
        </w:rPr>
        <w:t xml:space="preserve"> Евразия, Северная Америка, Южная Америка, Африка, Австралия, Антарктида.</w:t>
      </w:r>
    </w:p>
    <w:p w:rsidR="003C1815" w:rsidRPr="0003752D"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Океаны:</w:t>
      </w:r>
      <w:r w:rsidRPr="0003752D">
        <w:rPr>
          <w:rFonts w:ascii="Times New Roman" w:eastAsia="PragmaticaCondC" w:hAnsi="Times New Roman" w:cs="Times New Roman"/>
          <w:sz w:val="28"/>
          <w:szCs w:val="28"/>
        </w:rPr>
        <w:t xml:space="preserve"> Тихий, Атлантический, Индийский, Северный Ледовитый.</w:t>
      </w:r>
    </w:p>
    <w:p w:rsidR="003C1815" w:rsidRPr="0003752D"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Острова:</w:t>
      </w:r>
      <w:r w:rsidRPr="0003752D">
        <w:rPr>
          <w:rFonts w:ascii="Times New Roman" w:eastAsia="PragmaticaCondC" w:hAnsi="Times New Roman" w:cs="Times New Roman"/>
          <w:sz w:val="28"/>
          <w:szCs w:val="28"/>
        </w:rPr>
        <w:t xml:space="preserve"> Гренландия, Мадагаскар, Новая Зеландия, Новая Гвинея, Огненная Земля, Японские, Исландия.</w:t>
      </w:r>
    </w:p>
    <w:p w:rsidR="003C1815" w:rsidRPr="0003752D"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Полуострова:</w:t>
      </w:r>
      <w:r w:rsidRPr="0003752D">
        <w:rPr>
          <w:rFonts w:ascii="Times New Roman" w:eastAsia="PragmaticaCondC" w:hAnsi="Times New Roman" w:cs="Times New Roman"/>
          <w:sz w:val="28"/>
          <w:szCs w:val="28"/>
        </w:rPr>
        <w:t xml:space="preserve"> Аравийский, Скандинавский, Лабрадор, Индостан, Сомали, Камчатка, Аляска.</w:t>
      </w:r>
    </w:p>
    <w:p w:rsidR="003C1815" w:rsidRPr="0003752D"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Заливы:</w:t>
      </w:r>
      <w:r w:rsidRPr="0003752D">
        <w:rPr>
          <w:rFonts w:ascii="Times New Roman" w:eastAsia="PragmaticaCondC" w:hAnsi="Times New Roman" w:cs="Times New Roman"/>
          <w:sz w:val="28"/>
          <w:szCs w:val="28"/>
        </w:rPr>
        <w:t xml:space="preserve"> Мексиканский, Бенгальский, Персидский, Гвинейский.</w:t>
      </w:r>
    </w:p>
    <w:p w:rsidR="003C1815" w:rsidRPr="0003752D"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Проливы:</w:t>
      </w:r>
      <w:r w:rsidRPr="0003752D">
        <w:rPr>
          <w:rFonts w:ascii="Times New Roman" w:eastAsia="PragmaticaCondC" w:hAnsi="Times New Roman" w:cs="Times New Roman"/>
          <w:sz w:val="28"/>
          <w:szCs w:val="28"/>
        </w:rPr>
        <w:t xml:space="preserve"> Берингов, Гибралтарский, Магелланов, Дрейка, Малаккский.</w:t>
      </w:r>
    </w:p>
    <w:p w:rsidR="003C1815" w:rsidRPr="0003752D"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Равнины:</w:t>
      </w:r>
      <w:r w:rsidRPr="0003752D">
        <w:rPr>
          <w:rFonts w:ascii="Times New Roman" w:eastAsia="PragmaticaCondC" w:hAnsi="Times New Roman" w:cs="Times New Roman"/>
          <w:sz w:val="28"/>
          <w:szCs w:val="28"/>
        </w:rPr>
        <w:t xml:space="preserve"> Восточно-Европейская (Русская), Западно-Сибирская, Великая Китайская, Великие равнины, Центральные равнины.</w:t>
      </w:r>
    </w:p>
    <w:p w:rsidR="003C1815" w:rsidRPr="0003752D"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Плоскогорья:</w:t>
      </w:r>
      <w:r w:rsidRPr="0003752D">
        <w:rPr>
          <w:rFonts w:ascii="Times New Roman" w:eastAsia="PragmaticaCondC" w:hAnsi="Times New Roman" w:cs="Times New Roman"/>
          <w:sz w:val="28"/>
          <w:szCs w:val="28"/>
        </w:rPr>
        <w:t xml:space="preserve"> Среднесибирское, Аравийское, Бразильское.</w:t>
      </w:r>
    </w:p>
    <w:p w:rsidR="003C1815" w:rsidRPr="0003752D"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Горные системы:</w:t>
      </w:r>
      <w:r w:rsidRPr="0003752D">
        <w:rPr>
          <w:rFonts w:ascii="Times New Roman" w:eastAsia="PragmaticaCondC" w:hAnsi="Times New Roman" w:cs="Times New Roman"/>
          <w:sz w:val="28"/>
          <w:szCs w:val="28"/>
        </w:rPr>
        <w:t xml:space="preserve"> Гималаи, Кордильеры, Анды, Альпы, Кавказ, Урал, Скандинавские, Аппалачи.</w:t>
      </w:r>
    </w:p>
    <w:p w:rsidR="003C1815" w:rsidRPr="0003752D"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Горные вершины, вулканы:</w:t>
      </w:r>
      <w:r w:rsidRPr="0003752D">
        <w:rPr>
          <w:rFonts w:ascii="Times New Roman" w:eastAsia="PragmaticaCondC" w:hAnsi="Times New Roman" w:cs="Times New Roman"/>
          <w:sz w:val="28"/>
          <w:szCs w:val="28"/>
        </w:rPr>
        <w:t xml:space="preserve"> Джомолунгма, </w:t>
      </w:r>
      <w:proofErr w:type="spellStart"/>
      <w:r w:rsidRPr="0003752D">
        <w:rPr>
          <w:rFonts w:ascii="Times New Roman" w:eastAsia="PragmaticaCondC" w:hAnsi="Times New Roman" w:cs="Times New Roman"/>
          <w:sz w:val="28"/>
          <w:szCs w:val="28"/>
        </w:rPr>
        <w:t>Орисаба</w:t>
      </w:r>
      <w:proofErr w:type="spellEnd"/>
      <w:r w:rsidRPr="0003752D">
        <w:rPr>
          <w:rFonts w:ascii="Times New Roman" w:eastAsia="PragmaticaCondC" w:hAnsi="Times New Roman" w:cs="Times New Roman"/>
          <w:sz w:val="28"/>
          <w:szCs w:val="28"/>
        </w:rPr>
        <w:t>, Килиманджаро, Ключевская Сопка, Эльбрус, Везувий, Гекла, Кракатау, Котопахи.</w:t>
      </w:r>
    </w:p>
    <w:p w:rsidR="003C1815" w:rsidRPr="0003752D"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Моря:</w:t>
      </w:r>
      <w:r w:rsidRPr="0003752D">
        <w:rPr>
          <w:rFonts w:ascii="Times New Roman" w:eastAsia="PragmaticaCondC" w:hAnsi="Times New Roman" w:cs="Times New Roman"/>
          <w:sz w:val="28"/>
          <w:szCs w:val="28"/>
        </w:rPr>
        <w:t xml:space="preserve"> Средиземное, Черное, Балтийское, Баренцево, Красное, Охотское, Японское, Карибское.</w:t>
      </w:r>
    </w:p>
    <w:p w:rsidR="003C1815" w:rsidRPr="0003752D"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Течения:</w:t>
      </w:r>
      <w:r w:rsidRPr="0003752D">
        <w:rPr>
          <w:rFonts w:ascii="Times New Roman" w:eastAsia="PragmaticaCondC" w:hAnsi="Times New Roman" w:cs="Times New Roman"/>
          <w:sz w:val="28"/>
          <w:szCs w:val="28"/>
        </w:rPr>
        <w:t xml:space="preserve"> Гольфстрим, </w:t>
      </w:r>
      <w:proofErr w:type="gramStart"/>
      <w:r w:rsidRPr="0003752D">
        <w:rPr>
          <w:rFonts w:ascii="Times New Roman" w:eastAsia="PragmaticaCondC" w:hAnsi="Times New Roman" w:cs="Times New Roman"/>
          <w:sz w:val="28"/>
          <w:szCs w:val="28"/>
        </w:rPr>
        <w:t>Северо-Тихоокеанское</w:t>
      </w:r>
      <w:proofErr w:type="gramEnd"/>
      <w:r w:rsidRPr="0003752D">
        <w:rPr>
          <w:rFonts w:ascii="Times New Roman" w:eastAsia="PragmaticaCondC" w:hAnsi="Times New Roman" w:cs="Times New Roman"/>
          <w:sz w:val="28"/>
          <w:szCs w:val="28"/>
        </w:rPr>
        <w:t>.</w:t>
      </w:r>
    </w:p>
    <w:p w:rsidR="003C1815" w:rsidRPr="0003752D"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Реки:</w:t>
      </w:r>
      <w:r w:rsidRPr="0003752D">
        <w:rPr>
          <w:rFonts w:ascii="Times New Roman" w:eastAsia="PragmaticaCondC" w:hAnsi="Times New Roman" w:cs="Times New Roman"/>
          <w:sz w:val="28"/>
          <w:szCs w:val="28"/>
        </w:rPr>
        <w:t xml:space="preserve"> Нил, Амазонка, Миссисипи, Конго, Енисей, Волга, Лена, Обь, Инд, Ганг, Хуанхэ, Янцзы.</w:t>
      </w:r>
    </w:p>
    <w:p w:rsidR="003C1815" w:rsidRPr="0003752D"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Озера:</w:t>
      </w:r>
      <w:r w:rsidRPr="0003752D">
        <w:rPr>
          <w:rFonts w:ascii="Times New Roman" w:eastAsia="PragmaticaCondC" w:hAnsi="Times New Roman" w:cs="Times New Roman"/>
          <w:sz w:val="28"/>
          <w:szCs w:val="28"/>
        </w:rPr>
        <w:t xml:space="preserve"> Каспийское море-озеро, Аральское, Байкал, Виктория, Великие Американские озера.</w:t>
      </w:r>
    </w:p>
    <w:p w:rsidR="003C1815" w:rsidRPr="0003752D" w:rsidRDefault="003C1815" w:rsidP="0003752D">
      <w:pPr>
        <w:tabs>
          <w:tab w:val="left" w:pos="0"/>
          <w:tab w:val="left" w:pos="709"/>
        </w:tabs>
        <w:snapToGrid w:val="0"/>
        <w:spacing w:after="0" w:line="240" w:lineRule="auto"/>
        <w:ind w:firstLine="454"/>
        <w:jc w:val="both"/>
        <w:rPr>
          <w:rFonts w:ascii="Times New Roman" w:hAnsi="Times New Roman" w:cs="Times New Roman"/>
          <w:sz w:val="28"/>
          <w:szCs w:val="28"/>
        </w:rPr>
      </w:pPr>
    </w:p>
    <w:p w:rsidR="003C1815" w:rsidRPr="0003752D" w:rsidRDefault="003C1815" w:rsidP="0003752D">
      <w:pPr>
        <w:tabs>
          <w:tab w:val="left" w:pos="709"/>
        </w:tabs>
        <w:spacing w:after="0" w:line="240" w:lineRule="auto"/>
        <w:ind w:firstLine="454"/>
        <w:jc w:val="center"/>
        <w:rPr>
          <w:rFonts w:ascii="Times New Roman" w:hAnsi="Times New Roman" w:cs="Times New Roman"/>
          <w:b/>
          <w:sz w:val="28"/>
          <w:szCs w:val="28"/>
        </w:rPr>
      </w:pPr>
      <w:r w:rsidRPr="0003752D">
        <w:rPr>
          <w:rFonts w:ascii="Times New Roman" w:hAnsi="Times New Roman" w:cs="Times New Roman"/>
          <w:b/>
          <w:sz w:val="28"/>
          <w:szCs w:val="28"/>
        </w:rPr>
        <w:t>География. Материки и океаны</w:t>
      </w:r>
    </w:p>
    <w:p w:rsidR="003C1815" w:rsidRPr="0003752D" w:rsidRDefault="003C1815" w:rsidP="0003752D">
      <w:pPr>
        <w:tabs>
          <w:tab w:val="left" w:pos="709"/>
        </w:tabs>
        <w:spacing w:after="0" w:line="240" w:lineRule="auto"/>
        <w:ind w:firstLine="454"/>
        <w:jc w:val="center"/>
        <w:rPr>
          <w:rFonts w:ascii="Times New Roman" w:hAnsi="Times New Roman" w:cs="Times New Roman"/>
          <w:sz w:val="28"/>
          <w:szCs w:val="28"/>
        </w:rPr>
      </w:pPr>
      <w:r w:rsidRPr="0003752D">
        <w:rPr>
          <w:rFonts w:ascii="Times New Roman" w:hAnsi="Times New Roman" w:cs="Times New Roman"/>
          <w:sz w:val="28"/>
          <w:szCs w:val="28"/>
        </w:rPr>
        <w:lastRenderedPageBreak/>
        <w:t>(7 класс, 68 часов)</w:t>
      </w:r>
    </w:p>
    <w:p w:rsidR="003C1815" w:rsidRPr="0003752D" w:rsidRDefault="003C1815" w:rsidP="0003752D">
      <w:pPr>
        <w:tabs>
          <w:tab w:val="left" w:pos="709"/>
        </w:tabs>
        <w:spacing w:after="0" w:line="240" w:lineRule="auto"/>
        <w:ind w:firstLine="454"/>
        <w:jc w:val="center"/>
        <w:rPr>
          <w:rFonts w:ascii="Times New Roman" w:eastAsia="PragmaticaCondC" w:hAnsi="Times New Roman" w:cs="Times New Roman"/>
          <w:b/>
          <w:sz w:val="28"/>
          <w:szCs w:val="28"/>
        </w:rPr>
      </w:pPr>
      <w:r w:rsidRPr="0003752D">
        <w:rPr>
          <w:rFonts w:ascii="Times New Roman" w:eastAsia="PragmaticaCondC" w:hAnsi="Times New Roman" w:cs="Times New Roman"/>
          <w:b/>
          <w:sz w:val="28"/>
          <w:szCs w:val="28"/>
        </w:rPr>
        <w:t>Пояснительная записка</w:t>
      </w:r>
    </w:p>
    <w:p w:rsidR="003C1815" w:rsidRPr="0003752D" w:rsidRDefault="003C1815" w:rsidP="0003752D">
      <w:pPr>
        <w:tabs>
          <w:tab w:val="left" w:pos="709"/>
        </w:tabs>
        <w:spacing w:after="0" w:line="240" w:lineRule="auto"/>
        <w:ind w:firstLine="454"/>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География материков и океанов продолжает географическое образование  учащихся в основной школе. Данный курс опирается на географические знания, полученные учащимися в 5 и 6 классах, и продолжает рассматривать особенности природы планеты Земля и взаимное влияние человека и природы на новом — региональном (материковом) уровне.</w:t>
      </w:r>
    </w:p>
    <w:p w:rsidR="003C1815" w:rsidRPr="0003752D" w:rsidRDefault="003C1815" w:rsidP="0003752D">
      <w:pPr>
        <w:tabs>
          <w:tab w:val="left" w:pos="709"/>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Содержание программы полностью соответствует Федеральному государственному образовательному стандарту. Согласно федеральному базисному учебному плану на изучение географии в 7 классе отводится 70 часов учебного времени, или 2 часа в неделю. Однако информационный объем данного курса довольно велик, особое место в нем занимает географическая номенклатура, все это делает его довольно насыщенным.</w:t>
      </w:r>
    </w:p>
    <w:p w:rsidR="003C1815" w:rsidRPr="0003752D" w:rsidRDefault="003C1815" w:rsidP="0003752D">
      <w:pPr>
        <w:tabs>
          <w:tab w:val="left" w:pos="709"/>
        </w:tabs>
        <w:spacing w:after="0" w:line="240" w:lineRule="auto"/>
        <w:ind w:firstLine="454"/>
        <w:jc w:val="both"/>
        <w:rPr>
          <w:rFonts w:ascii="Times New Roman" w:eastAsia="PragmaticaCondC" w:hAnsi="Times New Roman" w:cs="Times New Roman"/>
          <w:b/>
          <w:sz w:val="28"/>
          <w:szCs w:val="28"/>
        </w:rPr>
      </w:pPr>
      <w:r w:rsidRPr="0003752D">
        <w:rPr>
          <w:rFonts w:ascii="Times New Roman" w:eastAsia="PragmaticaCondC" w:hAnsi="Times New Roman" w:cs="Times New Roman"/>
          <w:b/>
          <w:sz w:val="28"/>
          <w:szCs w:val="28"/>
        </w:rPr>
        <w:t>Цели и задачи курса:</w:t>
      </w:r>
    </w:p>
    <w:p w:rsidR="003C1815" w:rsidRPr="0003752D" w:rsidRDefault="003C1815" w:rsidP="00F325A9">
      <w:pPr>
        <w:pStyle w:val="a3"/>
        <w:numPr>
          <w:ilvl w:val="0"/>
          <w:numId w:val="64"/>
        </w:numPr>
        <w:tabs>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создать у учащихся представление о разнообразии природных условий нашей планеты, о специфике природы и населения материков;</w:t>
      </w:r>
    </w:p>
    <w:p w:rsidR="003C1815" w:rsidRPr="0003752D" w:rsidRDefault="003C1815" w:rsidP="00F325A9">
      <w:pPr>
        <w:pStyle w:val="a3"/>
        <w:numPr>
          <w:ilvl w:val="0"/>
          <w:numId w:val="64"/>
        </w:numPr>
        <w:tabs>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раскрыть общегеографические закономерности, объясняющие и помогающие увидеть единство в этом многообразии природы и населения материков;</w:t>
      </w:r>
    </w:p>
    <w:p w:rsidR="003C1815" w:rsidRPr="0003752D" w:rsidRDefault="003C1815" w:rsidP="00F325A9">
      <w:pPr>
        <w:pStyle w:val="a3"/>
        <w:numPr>
          <w:ilvl w:val="0"/>
          <w:numId w:val="64"/>
        </w:numPr>
        <w:tabs>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воспитать представление о необходимости самого бережного отношения к природе.</w:t>
      </w:r>
    </w:p>
    <w:p w:rsidR="003C1815" w:rsidRPr="0003752D" w:rsidRDefault="003C1815" w:rsidP="0003752D">
      <w:pPr>
        <w:tabs>
          <w:tab w:val="left" w:pos="709"/>
        </w:tabs>
        <w:spacing w:after="0" w:line="240" w:lineRule="auto"/>
        <w:ind w:firstLine="454"/>
        <w:jc w:val="both"/>
        <w:rPr>
          <w:rFonts w:ascii="Times New Roman" w:eastAsia="PragmaticaCondC" w:hAnsi="Times New Roman" w:cs="Times New Roman"/>
          <w:b/>
          <w:sz w:val="28"/>
          <w:szCs w:val="28"/>
        </w:rPr>
      </w:pPr>
      <w:r w:rsidRPr="0003752D">
        <w:rPr>
          <w:rFonts w:ascii="Times New Roman" w:eastAsia="PragmaticaCondC" w:hAnsi="Times New Roman" w:cs="Times New Roman"/>
          <w:b/>
          <w:sz w:val="28"/>
          <w:szCs w:val="28"/>
        </w:rPr>
        <w:t>Курс состоит из двух частей:</w:t>
      </w:r>
    </w:p>
    <w:p w:rsidR="003C1815" w:rsidRPr="0003752D" w:rsidRDefault="003C1815" w:rsidP="0003752D">
      <w:pPr>
        <w:tabs>
          <w:tab w:val="left" w:pos="709"/>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1. Планета, на которой мы живем.</w:t>
      </w:r>
    </w:p>
    <w:p w:rsidR="003C1815" w:rsidRPr="0003752D" w:rsidRDefault="003C1815" w:rsidP="0003752D">
      <w:pPr>
        <w:tabs>
          <w:tab w:val="left" w:pos="709"/>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2. Материки планеты Земля.</w:t>
      </w:r>
    </w:p>
    <w:p w:rsidR="003C1815" w:rsidRPr="0003752D" w:rsidRDefault="003C1815" w:rsidP="0003752D">
      <w:pPr>
        <w:tabs>
          <w:tab w:val="left" w:pos="709"/>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Открывает курс небольшая тема «Литосфера – подвижная твердь». Она знакомит учащихся с историей развития литосферы, строением земной коры, зависимостью форм рельефа от процессов, происходящих в литосфере, а также с основными формами рельефа.</w:t>
      </w:r>
    </w:p>
    <w:p w:rsidR="003C1815" w:rsidRPr="0003752D" w:rsidRDefault="003C1815" w:rsidP="0003752D">
      <w:pPr>
        <w:tabs>
          <w:tab w:val="left" w:pos="709"/>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Тема «Атмосфера – мастерская климата» дает представление о поясах атмосферного давления, формирующихся над поверхностью Земли, об основных процессах, происходящих в атмосфере. Она знакомит учащихся с факторами, от которых зависит климат целых материков и отдельных территорий.</w:t>
      </w:r>
    </w:p>
    <w:p w:rsidR="003C1815" w:rsidRPr="0003752D" w:rsidRDefault="003C1815" w:rsidP="0003752D">
      <w:pPr>
        <w:tabs>
          <w:tab w:val="left" w:pos="709"/>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Тема «Мировой океан – синяя бездна» призвана раскрыть закономерности общих процессов, происходящих в Мировом океане: движение воды, распространение органического мира и др. С другой стороны, она знакомит с особенностями отдельных океанов и с факторами, их обуславливающими, а также с взаимным влиянием, которое суша и океан оказывают друг на друга.</w:t>
      </w:r>
    </w:p>
    <w:p w:rsidR="003C1815" w:rsidRPr="0003752D" w:rsidRDefault="003C1815" w:rsidP="0003752D">
      <w:pPr>
        <w:tabs>
          <w:tab w:val="left" w:pos="709"/>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Тема «Географическая оболочка – живой механизм» знакомит с общими закономерностями природы, характерными для всех материков и океанов, объясняет причины этих закономерностей и формы их проявления.</w:t>
      </w:r>
    </w:p>
    <w:p w:rsidR="003C1815" w:rsidRPr="0003752D" w:rsidRDefault="003C1815" w:rsidP="0003752D">
      <w:pPr>
        <w:tabs>
          <w:tab w:val="left" w:pos="709"/>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Тема «Человек – хозяин планеты» дает представление о том, как планета Земля осваивалась людьми, как влияет деятельность человека на природу Земли, в каких формах происходит взаимодействие общества и природы.</w:t>
      </w:r>
    </w:p>
    <w:p w:rsidR="003C1815" w:rsidRPr="0003752D" w:rsidRDefault="003C1815" w:rsidP="0003752D">
      <w:pPr>
        <w:tabs>
          <w:tab w:val="left" w:pos="709"/>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 xml:space="preserve">Следующая, </w:t>
      </w:r>
      <w:r w:rsidR="00DD27CD" w:rsidRPr="0003752D">
        <w:rPr>
          <w:rFonts w:ascii="Times New Roman" w:eastAsia="PragmaticaCondC" w:hAnsi="Times New Roman" w:cs="Times New Roman"/>
          <w:sz w:val="28"/>
          <w:szCs w:val="28"/>
        </w:rPr>
        <w:t>большая</w:t>
      </w:r>
      <w:r w:rsidRPr="0003752D">
        <w:rPr>
          <w:rFonts w:ascii="Times New Roman" w:eastAsia="PragmaticaCondC" w:hAnsi="Times New Roman" w:cs="Times New Roman"/>
          <w:sz w:val="28"/>
          <w:szCs w:val="28"/>
        </w:rPr>
        <w:t xml:space="preserve"> часть курса включает в себя темы: Африка, Австралия, Антарктида, Южная Америка, Северная Америка, Евразия. Каждая из этих тем построена по единому плану, рекомендованному образовательным стандартом:</w:t>
      </w:r>
    </w:p>
    <w:p w:rsidR="003C1815" w:rsidRPr="0003752D" w:rsidRDefault="003C1815" w:rsidP="00F325A9">
      <w:pPr>
        <w:pStyle w:val="a3"/>
        <w:numPr>
          <w:ilvl w:val="0"/>
          <w:numId w:val="65"/>
        </w:numPr>
        <w:tabs>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географическое положение и история исследования;</w:t>
      </w:r>
    </w:p>
    <w:p w:rsidR="003C1815" w:rsidRPr="0003752D" w:rsidRDefault="003C1815" w:rsidP="00F325A9">
      <w:pPr>
        <w:pStyle w:val="a3"/>
        <w:numPr>
          <w:ilvl w:val="0"/>
          <w:numId w:val="65"/>
        </w:numPr>
        <w:tabs>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lastRenderedPageBreak/>
        <w:t>геологическое строение и рельеф;</w:t>
      </w:r>
    </w:p>
    <w:p w:rsidR="003C1815" w:rsidRPr="0003752D" w:rsidRDefault="003C1815" w:rsidP="00F325A9">
      <w:pPr>
        <w:pStyle w:val="a3"/>
        <w:numPr>
          <w:ilvl w:val="0"/>
          <w:numId w:val="65"/>
        </w:numPr>
        <w:tabs>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климат;</w:t>
      </w:r>
    </w:p>
    <w:p w:rsidR="003C1815" w:rsidRPr="0003752D" w:rsidRDefault="003C1815" w:rsidP="00F325A9">
      <w:pPr>
        <w:pStyle w:val="a3"/>
        <w:numPr>
          <w:ilvl w:val="0"/>
          <w:numId w:val="65"/>
        </w:numPr>
        <w:tabs>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гидрография;</w:t>
      </w:r>
    </w:p>
    <w:p w:rsidR="003C1815" w:rsidRPr="0003752D" w:rsidRDefault="003C1815" w:rsidP="00F325A9">
      <w:pPr>
        <w:pStyle w:val="a3"/>
        <w:numPr>
          <w:ilvl w:val="0"/>
          <w:numId w:val="65"/>
        </w:numPr>
        <w:tabs>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разнообразие природы;</w:t>
      </w:r>
    </w:p>
    <w:p w:rsidR="003C1815" w:rsidRPr="0003752D" w:rsidRDefault="003C1815" w:rsidP="00F325A9">
      <w:pPr>
        <w:pStyle w:val="a3"/>
        <w:numPr>
          <w:ilvl w:val="0"/>
          <w:numId w:val="65"/>
        </w:numPr>
        <w:tabs>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население;</w:t>
      </w:r>
    </w:p>
    <w:p w:rsidR="003C1815" w:rsidRPr="0003752D" w:rsidRDefault="003C1815" w:rsidP="00F325A9">
      <w:pPr>
        <w:pStyle w:val="a3"/>
        <w:numPr>
          <w:ilvl w:val="0"/>
          <w:numId w:val="65"/>
        </w:numPr>
        <w:tabs>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регионы.</w:t>
      </w:r>
    </w:p>
    <w:p w:rsidR="003C1815" w:rsidRPr="0003752D" w:rsidRDefault="003C1815" w:rsidP="0003752D">
      <w:pPr>
        <w:tabs>
          <w:tab w:val="left" w:pos="709"/>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Такое построение позволяет приучить школьников к строгой последовательности в характеристике крупных географических объектов, дать им представление об особенностях каждого материка, о его отличительных чертах, и вместе с тем выявить общее в природе всех материков.</w:t>
      </w:r>
    </w:p>
    <w:p w:rsidR="003C1815" w:rsidRPr="0003752D" w:rsidRDefault="003C1815" w:rsidP="0003752D">
      <w:pPr>
        <w:tabs>
          <w:tab w:val="left" w:pos="709"/>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 xml:space="preserve">На протяжении всего курса реализуются </w:t>
      </w:r>
      <w:proofErr w:type="spellStart"/>
      <w:r w:rsidRPr="0003752D">
        <w:rPr>
          <w:rFonts w:ascii="Times New Roman" w:eastAsia="PragmaticaCondC" w:hAnsi="Times New Roman" w:cs="Times New Roman"/>
          <w:sz w:val="28"/>
          <w:szCs w:val="28"/>
        </w:rPr>
        <w:t>межпредметные</w:t>
      </w:r>
      <w:proofErr w:type="spellEnd"/>
      <w:r w:rsidRPr="0003752D">
        <w:rPr>
          <w:rFonts w:ascii="Times New Roman" w:eastAsia="PragmaticaCondC" w:hAnsi="Times New Roman" w:cs="Times New Roman"/>
          <w:sz w:val="28"/>
          <w:szCs w:val="28"/>
        </w:rPr>
        <w:t xml:space="preserve"> связи с курсами зоологии, ботаники, истории и обществознания. </w:t>
      </w:r>
    </w:p>
    <w:p w:rsidR="009A453F" w:rsidRPr="0003752D" w:rsidRDefault="009A453F" w:rsidP="0003752D">
      <w:pPr>
        <w:tabs>
          <w:tab w:val="left" w:pos="709"/>
        </w:tabs>
        <w:spacing w:after="0" w:line="240" w:lineRule="auto"/>
        <w:ind w:firstLine="454"/>
        <w:jc w:val="center"/>
        <w:rPr>
          <w:rFonts w:ascii="Times New Roman" w:eastAsia="PragmaticaCondC" w:hAnsi="Times New Roman" w:cs="Times New Roman"/>
          <w:b/>
          <w:sz w:val="28"/>
          <w:szCs w:val="28"/>
        </w:rPr>
      </w:pPr>
    </w:p>
    <w:p w:rsidR="003C1815" w:rsidRPr="0003752D" w:rsidRDefault="003C1815" w:rsidP="0003752D">
      <w:pPr>
        <w:tabs>
          <w:tab w:val="left" w:pos="709"/>
        </w:tabs>
        <w:spacing w:after="0" w:line="240" w:lineRule="auto"/>
        <w:ind w:firstLine="454"/>
        <w:jc w:val="center"/>
        <w:rPr>
          <w:rFonts w:ascii="Times New Roman" w:eastAsia="PragmaticaCondC" w:hAnsi="Times New Roman" w:cs="Times New Roman"/>
          <w:b/>
          <w:sz w:val="28"/>
          <w:szCs w:val="28"/>
        </w:rPr>
      </w:pPr>
      <w:r w:rsidRPr="0003752D">
        <w:rPr>
          <w:rFonts w:ascii="Times New Roman" w:eastAsia="PragmaticaCondC" w:hAnsi="Times New Roman" w:cs="Times New Roman"/>
          <w:b/>
          <w:sz w:val="28"/>
          <w:szCs w:val="28"/>
        </w:rPr>
        <w:t>Содержание программы</w:t>
      </w:r>
    </w:p>
    <w:p w:rsidR="003C1815" w:rsidRPr="0003752D" w:rsidRDefault="003C1815" w:rsidP="0003752D">
      <w:pPr>
        <w:tabs>
          <w:tab w:val="left" w:pos="709"/>
        </w:tabs>
        <w:spacing w:after="0" w:line="240" w:lineRule="auto"/>
        <w:ind w:firstLine="454"/>
        <w:jc w:val="center"/>
        <w:rPr>
          <w:rFonts w:ascii="Times New Roman" w:hAnsi="Times New Roman" w:cs="Times New Roman"/>
          <w:b/>
          <w:sz w:val="28"/>
          <w:szCs w:val="28"/>
        </w:rPr>
      </w:pPr>
      <w:r w:rsidRPr="0003752D">
        <w:rPr>
          <w:rFonts w:ascii="Times New Roman" w:hAnsi="Times New Roman" w:cs="Times New Roman"/>
          <w:b/>
          <w:sz w:val="28"/>
          <w:szCs w:val="28"/>
        </w:rPr>
        <w:t xml:space="preserve">Раздел 1. </w:t>
      </w:r>
      <w:r w:rsidR="001632C9">
        <w:rPr>
          <w:rFonts w:ascii="Times New Roman" w:hAnsi="Times New Roman" w:cs="Times New Roman"/>
          <w:b/>
          <w:sz w:val="28"/>
          <w:szCs w:val="28"/>
        </w:rPr>
        <w:t>Планета, на которой мы живем (20</w:t>
      </w:r>
      <w:r w:rsidRPr="0003752D">
        <w:rPr>
          <w:rFonts w:ascii="Times New Roman" w:hAnsi="Times New Roman" w:cs="Times New Roman"/>
          <w:b/>
          <w:sz w:val="28"/>
          <w:szCs w:val="28"/>
        </w:rPr>
        <w:t xml:space="preserve"> час)</w:t>
      </w:r>
    </w:p>
    <w:p w:rsidR="00BB1FF4" w:rsidRPr="0003752D" w:rsidRDefault="003C1815" w:rsidP="0003752D">
      <w:pPr>
        <w:tabs>
          <w:tab w:val="left" w:pos="709"/>
        </w:tabs>
        <w:spacing w:after="0" w:line="240" w:lineRule="auto"/>
        <w:ind w:firstLine="454"/>
        <w:jc w:val="center"/>
        <w:rPr>
          <w:rFonts w:ascii="Times New Roman" w:hAnsi="Times New Roman" w:cs="Times New Roman"/>
          <w:b/>
          <w:bCs/>
          <w:sz w:val="28"/>
          <w:szCs w:val="28"/>
        </w:rPr>
      </w:pPr>
      <w:r w:rsidRPr="0003752D">
        <w:rPr>
          <w:rFonts w:ascii="Times New Roman" w:hAnsi="Times New Roman" w:cs="Times New Roman"/>
          <w:b/>
          <w:sz w:val="28"/>
          <w:szCs w:val="28"/>
        </w:rPr>
        <w:t xml:space="preserve">Тема 1. </w:t>
      </w:r>
      <w:r w:rsidR="00BB1FF4" w:rsidRPr="0003752D">
        <w:rPr>
          <w:rFonts w:ascii="Times New Roman" w:hAnsi="Times New Roman" w:cs="Times New Roman"/>
          <w:b/>
          <w:sz w:val="28"/>
          <w:szCs w:val="28"/>
        </w:rPr>
        <w:t xml:space="preserve"> Литосфера – подвижная твердь </w:t>
      </w:r>
      <w:r w:rsidR="00BB1FF4" w:rsidRPr="0003752D">
        <w:rPr>
          <w:rFonts w:ascii="Times New Roman" w:hAnsi="Times New Roman" w:cs="Times New Roman"/>
          <w:b/>
          <w:bCs/>
          <w:sz w:val="28"/>
          <w:szCs w:val="28"/>
        </w:rPr>
        <w:t>(</w:t>
      </w:r>
      <w:r w:rsidR="00737BD0" w:rsidRPr="0003752D">
        <w:rPr>
          <w:rFonts w:ascii="Times New Roman" w:hAnsi="Times New Roman" w:cs="Times New Roman"/>
          <w:b/>
          <w:bCs/>
          <w:sz w:val="28"/>
          <w:szCs w:val="28"/>
        </w:rPr>
        <w:t>6</w:t>
      </w:r>
      <w:r w:rsidR="00BB1FF4" w:rsidRPr="0003752D">
        <w:rPr>
          <w:rFonts w:ascii="Times New Roman" w:hAnsi="Times New Roman" w:cs="Times New Roman"/>
          <w:b/>
          <w:bCs/>
          <w:sz w:val="28"/>
          <w:szCs w:val="28"/>
        </w:rPr>
        <w:t xml:space="preserve"> часов)</w:t>
      </w:r>
    </w:p>
    <w:p w:rsidR="003C1815" w:rsidRPr="0003752D" w:rsidRDefault="00654566"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Содержание темы</w:t>
      </w:r>
    </w:p>
    <w:p w:rsidR="00BB1FF4" w:rsidRPr="0003752D" w:rsidRDefault="003C1815" w:rsidP="0003752D">
      <w:pPr>
        <w:tabs>
          <w:tab w:val="left" w:pos="709"/>
        </w:tabs>
        <w:spacing w:after="0" w:line="240" w:lineRule="auto"/>
        <w:ind w:firstLine="454"/>
        <w:rPr>
          <w:rFonts w:ascii="Times New Roman" w:hAnsi="Times New Roman" w:cs="Times New Roman"/>
          <w:sz w:val="28"/>
          <w:szCs w:val="28"/>
        </w:rPr>
      </w:pPr>
      <w:r w:rsidRPr="0003752D">
        <w:rPr>
          <w:rFonts w:ascii="Times New Roman" w:hAnsi="Times New Roman" w:cs="Times New Roman"/>
          <w:sz w:val="28"/>
          <w:szCs w:val="28"/>
        </w:rPr>
        <w:t xml:space="preserve">Материки и океаны. и части света. Части света. Острова: материковые, вулканические, коралловые. </w:t>
      </w:r>
      <w:r w:rsidR="00BB1FF4" w:rsidRPr="0003752D">
        <w:rPr>
          <w:rFonts w:ascii="Times New Roman" w:hAnsi="Times New Roman" w:cs="Times New Roman"/>
          <w:sz w:val="28"/>
          <w:szCs w:val="28"/>
        </w:rPr>
        <w:t xml:space="preserve">Геологическое время. Эры и периоды в истории Земли. Ледниковый период. Строение земной коры. Материковая и океаническая земная кора. Дрейф материков и теория литосферных плит. Процессы, происходящие в зоне контактов между литосферными плитами, и связанные с ними  формы рельефа. Платформы и равнины. Складчатые пояса и горы. Эпохи горообразования. Сейсмические и вулканические  пояса планеты. </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u w:val="single"/>
        </w:rPr>
      </w:pP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 xml:space="preserve">Учебные понятия: </w:t>
      </w:r>
    </w:p>
    <w:p w:rsidR="001D7E97" w:rsidRPr="0003752D" w:rsidRDefault="00654566" w:rsidP="0003752D">
      <w:pPr>
        <w:tabs>
          <w:tab w:val="left" w:pos="709"/>
        </w:tabs>
        <w:spacing w:after="0" w:line="240" w:lineRule="auto"/>
        <w:ind w:firstLine="454"/>
        <w:rPr>
          <w:rFonts w:ascii="Times New Roman" w:hAnsi="Times New Roman" w:cs="Times New Roman"/>
          <w:sz w:val="28"/>
          <w:szCs w:val="28"/>
        </w:rPr>
      </w:pPr>
      <w:r w:rsidRPr="0003752D">
        <w:rPr>
          <w:rFonts w:ascii="Times New Roman" w:hAnsi="Times New Roman" w:cs="Times New Roman"/>
          <w:bCs/>
          <w:sz w:val="28"/>
          <w:szCs w:val="28"/>
        </w:rPr>
        <w:t>Материк</w:t>
      </w:r>
      <w:r w:rsidR="003C1815" w:rsidRPr="0003752D">
        <w:rPr>
          <w:rFonts w:ascii="Times New Roman" w:hAnsi="Times New Roman" w:cs="Times New Roman"/>
          <w:bCs/>
          <w:sz w:val="28"/>
          <w:szCs w:val="28"/>
        </w:rPr>
        <w:t>, ок</w:t>
      </w:r>
      <w:r w:rsidR="001D7E97" w:rsidRPr="0003752D">
        <w:rPr>
          <w:rFonts w:ascii="Times New Roman" w:hAnsi="Times New Roman" w:cs="Times New Roman"/>
          <w:bCs/>
          <w:sz w:val="28"/>
          <w:szCs w:val="28"/>
        </w:rPr>
        <w:t>еан, часть света, остров, атолл, геологическое время, геологические эры и периоды,</w:t>
      </w:r>
      <w:r w:rsidR="001D7E97" w:rsidRPr="0003752D">
        <w:rPr>
          <w:rFonts w:ascii="Times New Roman" w:hAnsi="Times New Roman" w:cs="Times New Roman"/>
          <w:b/>
          <w:bCs/>
          <w:sz w:val="28"/>
          <w:szCs w:val="28"/>
        </w:rPr>
        <w:t xml:space="preserve"> </w:t>
      </w:r>
      <w:r w:rsidR="001D7E97" w:rsidRPr="0003752D">
        <w:rPr>
          <w:rFonts w:ascii="Times New Roman" w:hAnsi="Times New Roman" w:cs="Times New Roman"/>
          <w:sz w:val="28"/>
          <w:szCs w:val="28"/>
        </w:rPr>
        <w:t xml:space="preserve">океаническая и материковая земная кора, тектоника, литосферные плиты, дрейф материков, срединно-океанические хребты, рифты, глубоководный желоб, платформы, равнины, складчатые пояса, горы. </w:t>
      </w:r>
    </w:p>
    <w:p w:rsidR="003C1815" w:rsidRPr="0003752D" w:rsidRDefault="003C1815" w:rsidP="0003752D">
      <w:pPr>
        <w:tabs>
          <w:tab w:val="left" w:pos="709"/>
        </w:tabs>
        <w:spacing w:after="0" w:line="240" w:lineRule="auto"/>
        <w:ind w:firstLine="454"/>
        <w:rPr>
          <w:rFonts w:ascii="Times New Roman" w:hAnsi="Times New Roman" w:cs="Times New Roman"/>
          <w:sz w:val="28"/>
          <w:szCs w:val="28"/>
        </w:rPr>
      </w:pPr>
    </w:p>
    <w:p w:rsidR="00084B8E" w:rsidRPr="0003752D" w:rsidRDefault="00084B8E"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Персоналии</w:t>
      </w:r>
    </w:p>
    <w:p w:rsidR="00084B8E" w:rsidRPr="0003752D" w:rsidRDefault="00084B8E" w:rsidP="0003752D">
      <w:pPr>
        <w:tabs>
          <w:tab w:val="left" w:pos="709"/>
        </w:tabs>
        <w:spacing w:after="0" w:line="240" w:lineRule="auto"/>
        <w:ind w:firstLine="454"/>
        <w:rPr>
          <w:rFonts w:ascii="Times New Roman" w:hAnsi="Times New Roman" w:cs="Times New Roman"/>
          <w:sz w:val="28"/>
          <w:szCs w:val="28"/>
        </w:rPr>
      </w:pPr>
      <w:r w:rsidRPr="0003752D">
        <w:rPr>
          <w:rFonts w:ascii="Times New Roman" w:hAnsi="Times New Roman" w:cs="Times New Roman"/>
          <w:sz w:val="28"/>
          <w:szCs w:val="28"/>
        </w:rPr>
        <w:t xml:space="preserve">Альфред </w:t>
      </w:r>
      <w:proofErr w:type="spellStart"/>
      <w:r w:rsidRPr="0003752D">
        <w:rPr>
          <w:rFonts w:ascii="Times New Roman" w:hAnsi="Times New Roman" w:cs="Times New Roman"/>
          <w:sz w:val="28"/>
          <w:szCs w:val="28"/>
        </w:rPr>
        <w:t>Вегенер</w:t>
      </w:r>
      <w:proofErr w:type="spellEnd"/>
      <w:r w:rsidRPr="0003752D">
        <w:rPr>
          <w:rFonts w:ascii="Times New Roman" w:hAnsi="Times New Roman" w:cs="Times New Roman"/>
          <w:sz w:val="28"/>
          <w:szCs w:val="28"/>
        </w:rPr>
        <w:t>.</w:t>
      </w:r>
    </w:p>
    <w:p w:rsidR="00084B8E" w:rsidRPr="0003752D" w:rsidRDefault="00084B8E" w:rsidP="0003752D">
      <w:pPr>
        <w:tabs>
          <w:tab w:val="left" w:pos="709"/>
        </w:tabs>
        <w:spacing w:after="0" w:line="240" w:lineRule="auto"/>
        <w:ind w:firstLine="454"/>
        <w:rPr>
          <w:rFonts w:ascii="Times New Roman" w:hAnsi="Times New Roman" w:cs="Times New Roman"/>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Основные образовательные идеи:</w:t>
      </w:r>
    </w:p>
    <w:p w:rsidR="003C1815" w:rsidRPr="0003752D" w:rsidRDefault="003C1815" w:rsidP="00F325A9">
      <w:pPr>
        <w:widowControl w:val="0"/>
        <w:numPr>
          <w:ilvl w:val="0"/>
          <w:numId w:val="6"/>
        </w:numPr>
        <w:tabs>
          <w:tab w:val="left" w:pos="709"/>
        </w:tabs>
        <w:suppressAutoHyphen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Мировую сушу можно делить по географическому признаку на материк или по историческому — на части света.</w:t>
      </w:r>
    </w:p>
    <w:p w:rsidR="001D7E97" w:rsidRPr="0003752D" w:rsidRDefault="001D7E97" w:rsidP="00F325A9">
      <w:pPr>
        <w:widowControl w:val="0"/>
        <w:numPr>
          <w:ilvl w:val="0"/>
          <w:numId w:val="6"/>
        </w:numPr>
        <w:tabs>
          <w:tab w:val="left" w:pos="709"/>
        </w:tabs>
        <w:suppressAutoHyphen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Рельеф Земли (характеристика, история развития, отображение на карте)  и человек.</w:t>
      </w:r>
    </w:p>
    <w:p w:rsidR="001D7E97" w:rsidRPr="0003752D" w:rsidRDefault="001D7E97" w:rsidP="00F325A9">
      <w:pPr>
        <w:widowControl w:val="0"/>
        <w:numPr>
          <w:ilvl w:val="0"/>
          <w:numId w:val="6"/>
        </w:numPr>
        <w:tabs>
          <w:tab w:val="left" w:pos="709"/>
        </w:tabs>
        <w:suppressAutoHyphen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Связь рельефа поверхности и стихийных бедствий геологического характера с процессами, происходящими в литосфере Земли.</w:t>
      </w:r>
    </w:p>
    <w:p w:rsidR="003C1815" w:rsidRPr="0003752D" w:rsidRDefault="003C1815" w:rsidP="0003752D">
      <w:pPr>
        <w:tabs>
          <w:tab w:val="left" w:pos="709"/>
        </w:tabs>
        <w:snapToGrid w:val="0"/>
        <w:spacing w:after="0" w:line="240" w:lineRule="auto"/>
        <w:ind w:firstLine="454"/>
        <w:rPr>
          <w:rFonts w:ascii="Times New Roman" w:hAnsi="Times New Roman" w:cs="Times New Roman"/>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proofErr w:type="spellStart"/>
      <w:r w:rsidRPr="0003752D">
        <w:rPr>
          <w:rFonts w:ascii="Times New Roman" w:hAnsi="Times New Roman" w:cs="Times New Roman"/>
          <w:b/>
          <w:bCs/>
          <w:sz w:val="28"/>
          <w:szCs w:val="28"/>
        </w:rPr>
        <w:t>Метапредметные</w:t>
      </w:r>
      <w:proofErr w:type="spellEnd"/>
      <w:r w:rsidRPr="0003752D">
        <w:rPr>
          <w:rFonts w:ascii="Times New Roman" w:hAnsi="Times New Roman" w:cs="Times New Roman"/>
          <w:b/>
          <w:bCs/>
          <w:sz w:val="28"/>
          <w:szCs w:val="28"/>
        </w:rPr>
        <w:t xml:space="preserve"> умения: </w:t>
      </w:r>
    </w:p>
    <w:p w:rsidR="003C1815" w:rsidRPr="0003752D" w:rsidRDefault="003C1815" w:rsidP="00F325A9">
      <w:pPr>
        <w:widowControl w:val="0"/>
        <w:numPr>
          <w:ilvl w:val="0"/>
          <w:numId w:val="6"/>
        </w:numPr>
        <w:tabs>
          <w:tab w:val="left" w:pos="709"/>
        </w:tabs>
        <w:suppressAutoHyphen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3C1815" w:rsidRPr="0003752D" w:rsidRDefault="003C1815" w:rsidP="00F325A9">
      <w:pPr>
        <w:widowControl w:val="0"/>
        <w:numPr>
          <w:ilvl w:val="0"/>
          <w:numId w:val="6"/>
        </w:numPr>
        <w:tabs>
          <w:tab w:val="left" w:pos="709"/>
        </w:tabs>
        <w:suppressAutoHyphen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lastRenderedPageBreak/>
        <w:t>углубление учебно-логических умений: сравнивать, устанавливать причинно-следственные связи, анализировать и синтезировать информацию.</w:t>
      </w:r>
    </w:p>
    <w:p w:rsidR="00084B8E" w:rsidRPr="0003752D" w:rsidRDefault="00084B8E" w:rsidP="0003752D">
      <w:pPr>
        <w:tabs>
          <w:tab w:val="left" w:pos="709"/>
        </w:tabs>
        <w:spacing w:after="0" w:line="240" w:lineRule="auto"/>
        <w:ind w:firstLine="454"/>
        <w:rPr>
          <w:rFonts w:ascii="Times New Roman" w:hAnsi="Times New Roman" w:cs="Times New Roman"/>
          <w:sz w:val="28"/>
          <w:szCs w:val="28"/>
        </w:rPr>
      </w:pPr>
    </w:p>
    <w:p w:rsidR="003C1815" w:rsidRPr="0003752D" w:rsidRDefault="00273526" w:rsidP="0003752D">
      <w:pPr>
        <w:tabs>
          <w:tab w:val="left" w:pos="709"/>
        </w:tabs>
        <w:spacing w:after="0" w:line="240" w:lineRule="auto"/>
        <w:ind w:firstLine="454"/>
        <w:rPr>
          <w:rFonts w:ascii="Times New Roman" w:hAnsi="Times New Roman" w:cs="Times New Roman"/>
          <w:b/>
          <w:sz w:val="28"/>
          <w:szCs w:val="28"/>
        </w:rPr>
      </w:pPr>
      <w:r w:rsidRPr="0003752D">
        <w:rPr>
          <w:rFonts w:ascii="Times New Roman" w:hAnsi="Times New Roman" w:cs="Times New Roman"/>
          <w:b/>
          <w:sz w:val="28"/>
          <w:szCs w:val="28"/>
        </w:rPr>
        <w:t xml:space="preserve">Предметные умения </w:t>
      </w:r>
    </w:p>
    <w:p w:rsidR="00273526" w:rsidRPr="0003752D" w:rsidRDefault="00273526" w:rsidP="0003752D">
      <w:pPr>
        <w:tabs>
          <w:tab w:val="left" w:pos="709"/>
        </w:tabs>
        <w:spacing w:after="0" w:line="240" w:lineRule="auto"/>
        <w:ind w:firstLine="454"/>
        <w:rPr>
          <w:rFonts w:ascii="Times New Roman" w:hAnsi="Times New Roman" w:cs="Times New Roman"/>
          <w:i/>
          <w:sz w:val="28"/>
          <w:szCs w:val="28"/>
        </w:rPr>
      </w:pPr>
      <w:r w:rsidRPr="0003752D">
        <w:rPr>
          <w:rFonts w:ascii="Times New Roman" w:hAnsi="Times New Roman" w:cs="Times New Roman"/>
          <w:i/>
          <w:sz w:val="28"/>
          <w:szCs w:val="28"/>
        </w:rPr>
        <w:t>Умение объяснять:</w:t>
      </w:r>
    </w:p>
    <w:p w:rsidR="00273526" w:rsidRPr="0003752D" w:rsidRDefault="00084B8E" w:rsidP="00F325A9">
      <w:pPr>
        <w:pStyle w:val="a3"/>
        <w:numPr>
          <w:ilvl w:val="0"/>
          <w:numId w:val="66"/>
        </w:numPr>
        <w:tabs>
          <w:tab w:val="clear" w:pos="720"/>
          <w:tab w:val="left" w:pos="709"/>
        </w:tab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 xml:space="preserve">географические явления и процессы </w:t>
      </w:r>
    </w:p>
    <w:p w:rsidR="003C1815" w:rsidRPr="0003752D" w:rsidRDefault="003C1815" w:rsidP="00F325A9">
      <w:pPr>
        <w:widowControl w:val="0"/>
        <w:numPr>
          <w:ilvl w:val="0"/>
          <w:numId w:val="7"/>
        </w:numPr>
        <w:tabs>
          <w:tab w:val="clear" w:pos="720"/>
          <w:tab w:val="left" w:pos="709"/>
        </w:tabs>
        <w:suppressAutoHyphens/>
        <w:snapToGrid w:val="0"/>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причины изменений рельефа, распространение крупных форм рельефа, зон землетрясений и вулканизма, осадочных, магматических и метаморфических полезных ископаемых.</w:t>
      </w:r>
    </w:p>
    <w:p w:rsidR="003C1815" w:rsidRPr="0003752D" w:rsidRDefault="003C1815" w:rsidP="0003752D">
      <w:pPr>
        <w:tabs>
          <w:tab w:val="left" w:pos="709"/>
        </w:tabs>
        <w:spacing w:after="0" w:line="240" w:lineRule="auto"/>
        <w:ind w:firstLine="454"/>
        <w:jc w:val="both"/>
        <w:rPr>
          <w:rFonts w:ascii="Times New Roman" w:hAnsi="Times New Roman" w:cs="Times New Roman"/>
          <w:i/>
          <w:iCs/>
          <w:sz w:val="28"/>
          <w:szCs w:val="28"/>
        </w:rPr>
      </w:pPr>
    </w:p>
    <w:p w:rsidR="003C1815" w:rsidRPr="0003752D" w:rsidRDefault="003C1815" w:rsidP="0003752D">
      <w:pPr>
        <w:tabs>
          <w:tab w:val="left" w:pos="709"/>
        </w:tabs>
        <w:spacing w:after="0" w:line="240" w:lineRule="auto"/>
        <w:ind w:firstLine="454"/>
        <w:jc w:val="both"/>
        <w:rPr>
          <w:rFonts w:ascii="Times New Roman" w:hAnsi="Times New Roman" w:cs="Times New Roman"/>
          <w:i/>
          <w:iCs/>
          <w:sz w:val="28"/>
          <w:szCs w:val="28"/>
        </w:rPr>
      </w:pPr>
      <w:r w:rsidRPr="0003752D">
        <w:rPr>
          <w:rFonts w:ascii="Times New Roman" w:hAnsi="Times New Roman" w:cs="Times New Roman"/>
          <w:i/>
          <w:iCs/>
          <w:sz w:val="28"/>
          <w:szCs w:val="28"/>
        </w:rPr>
        <w:t>Умение определять:</w:t>
      </w:r>
    </w:p>
    <w:p w:rsidR="003C1815" w:rsidRPr="0003752D" w:rsidRDefault="003C1815" w:rsidP="00F325A9">
      <w:pPr>
        <w:widowControl w:val="0"/>
        <w:numPr>
          <w:ilvl w:val="0"/>
          <w:numId w:val="7"/>
        </w:numPr>
        <w:tabs>
          <w:tab w:val="clear" w:pos="720"/>
          <w:tab w:val="left" w:pos="709"/>
        </w:tabs>
        <w:suppressAutoHyphens/>
        <w:snapToGrid w:val="0"/>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географические объекты и явления по их существенным признакам, существенные признаки объектов и явлений:  литосфера, литосферная плита, земная кора, рельеф, сейсмический пояс;</w:t>
      </w:r>
    </w:p>
    <w:p w:rsidR="003C1815" w:rsidRPr="0003752D" w:rsidRDefault="003C1815" w:rsidP="00F325A9">
      <w:pPr>
        <w:widowControl w:val="0"/>
        <w:numPr>
          <w:ilvl w:val="0"/>
          <w:numId w:val="7"/>
        </w:numPr>
        <w:tabs>
          <w:tab w:val="clear" w:pos="720"/>
          <w:tab w:val="left" w:pos="709"/>
        </w:tabs>
        <w:suppressAutoHyphens/>
        <w:snapToGrid w:val="0"/>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местоположение географических объектов и явлений на карте: крупнейшие древние платформы, Тихоокеанский и Средиземноморско-Гималайский сейсмические пояса.</w:t>
      </w:r>
    </w:p>
    <w:p w:rsidR="003C1815" w:rsidRPr="0003752D" w:rsidRDefault="003C1815" w:rsidP="0003752D">
      <w:pPr>
        <w:tabs>
          <w:tab w:val="left" w:pos="709"/>
        </w:tabs>
        <w:spacing w:after="0" w:line="240" w:lineRule="auto"/>
        <w:ind w:firstLine="454"/>
        <w:jc w:val="both"/>
        <w:rPr>
          <w:rFonts w:ascii="Times New Roman" w:hAnsi="Times New Roman" w:cs="Times New Roman"/>
          <w:i/>
          <w:iCs/>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 xml:space="preserve">Практическая работа: </w:t>
      </w:r>
    </w:p>
    <w:p w:rsidR="003C1815" w:rsidRPr="0003752D" w:rsidRDefault="003C1815" w:rsidP="0003752D">
      <w:pPr>
        <w:tabs>
          <w:tab w:val="left" w:pos="709"/>
        </w:tabs>
        <w:spacing w:after="0" w:line="240" w:lineRule="auto"/>
        <w:ind w:firstLine="454"/>
        <w:rPr>
          <w:rFonts w:ascii="Times New Roman" w:hAnsi="Times New Roman" w:cs="Times New Roman"/>
          <w:bCs/>
          <w:sz w:val="28"/>
          <w:szCs w:val="28"/>
        </w:rPr>
      </w:pPr>
      <w:r w:rsidRPr="0003752D">
        <w:rPr>
          <w:rFonts w:ascii="Times New Roman" w:hAnsi="Times New Roman" w:cs="Times New Roman"/>
          <w:bCs/>
          <w:sz w:val="28"/>
          <w:szCs w:val="28"/>
        </w:rPr>
        <w:t>1. Составление картосхемы «Литосферные плиты», прогноз размещения материков и океанов в будущем.</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p>
    <w:p w:rsidR="003C1815" w:rsidRPr="0003752D" w:rsidRDefault="003C1815" w:rsidP="00F325A9">
      <w:pPr>
        <w:pStyle w:val="2"/>
        <w:numPr>
          <w:ilvl w:val="1"/>
          <w:numId w:val="5"/>
        </w:numPr>
        <w:tabs>
          <w:tab w:val="left" w:pos="709"/>
        </w:tabs>
        <w:ind w:left="0" w:firstLine="454"/>
        <w:jc w:val="center"/>
        <w:rPr>
          <w:rFonts w:ascii="Times New Roman" w:hAnsi="Times New Roman" w:cs="Times New Roman"/>
          <w:bCs w:val="0"/>
          <w:sz w:val="28"/>
          <w:szCs w:val="28"/>
        </w:rPr>
      </w:pPr>
      <w:r w:rsidRPr="0003752D">
        <w:rPr>
          <w:rFonts w:ascii="Times New Roman" w:hAnsi="Times New Roman" w:cs="Times New Roman"/>
          <w:sz w:val="28"/>
          <w:szCs w:val="28"/>
        </w:rPr>
        <w:t xml:space="preserve">Тема </w:t>
      </w:r>
      <w:r w:rsidR="00737BD0" w:rsidRPr="0003752D">
        <w:rPr>
          <w:rFonts w:ascii="Times New Roman" w:hAnsi="Times New Roman" w:cs="Times New Roman"/>
          <w:sz w:val="28"/>
          <w:szCs w:val="28"/>
        </w:rPr>
        <w:t>2</w:t>
      </w:r>
      <w:r w:rsidRPr="0003752D">
        <w:rPr>
          <w:rFonts w:ascii="Times New Roman" w:hAnsi="Times New Roman" w:cs="Times New Roman"/>
          <w:sz w:val="28"/>
          <w:szCs w:val="28"/>
        </w:rPr>
        <w:t xml:space="preserve">. </w:t>
      </w:r>
      <w:r w:rsidRPr="0003752D">
        <w:rPr>
          <w:rFonts w:ascii="Times New Roman" w:eastAsia="PragmaticaCondC" w:hAnsi="Times New Roman" w:cs="Times New Roman"/>
          <w:sz w:val="28"/>
          <w:szCs w:val="28"/>
        </w:rPr>
        <w:t>Атмосфера – мастерская климата</w:t>
      </w:r>
      <w:r w:rsidRPr="0003752D">
        <w:rPr>
          <w:rFonts w:ascii="Times New Roman" w:hAnsi="Times New Roman" w:cs="Times New Roman"/>
          <w:sz w:val="28"/>
          <w:szCs w:val="28"/>
        </w:rPr>
        <w:t xml:space="preserve"> </w:t>
      </w:r>
      <w:r w:rsidR="001632C9">
        <w:rPr>
          <w:rFonts w:ascii="Times New Roman" w:hAnsi="Times New Roman" w:cs="Times New Roman"/>
          <w:bCs w:val="0"/>
          <w:sz w:val="28"/>
          <w:szCs w:val="28"/>
        </w:rPr>
        <w:t>(3</w:t>
      </w:r>
      <w:r w:rsidRPr="0003752D">
        <w:rPr>
          <w:rFonts w:ascii="Times New Roman" w:hAnsi="Times New Roman" w:cs="Times New Roman"/>
          <w:bCs w:val="0"/>
          <w:sz w:val="28"/>
          <w:szCs w:val="28"/>
        </w:rPr>
        <w:t xml:space="preserve"> часа)</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Содержание темы:</w:t>
      </w:r>
    </w:p>
    <w:p w:rsidR="003C1815" w:rsidRPr="0003752D" w:rsidRDefault="003C1815" w:rsidP="0003752D">
      <w:pPr>
        <w:tabs>
          <w:tab w:val="left" w:pos="709"/>
        </w:tabs>
        <w:spacing w:after="0" w:line="240" w:lineRule="auto"/>
        <w:ind w:firstLine="454"/>
        <w:rPr>
          <w:rFonts w:ascii="Times New Roman" w:hAnsi="Times New Roman" w:cs="Times New Roman"/>
          <w:sz w:val="28"/>
          <w:szCs w:val="28"/>
        </w:rPr>
      </w:pPr>
      <w:r w:rsidRPr="0003752D">
        <w:rPr>
          <w:rFonts w:ascii="Times New Roman" w:hAnsi="Times New Roman" w:cs="Times New Roman"/>
          <w:sz w:val="28"/>
          <w:szCs w:val="28"/>
        </w:rPr>
        <w:t xml:space="preserve">Пояса Земли: тепловые, пояса увлажнения, пояса атмосферного давления. Воздушные массы и климатические пояса. Особенности климата основных и переходных климатических поясов. Карта климатических поясов. </w:t>
      </w:r>
      <w:proofErr w:type="spellStart"/>
      <w:r w:rsidRPr="0003752D">
        <w:rPr>
          <w:rFonts w:ascii="Times New Roman" w:hAnsi="Times New Roman" w:cs="Times New Roman"/>
          <w:sz w:val="28"/>
          <w:szCs w:val="28"/>
        </w:rPr>
        <w:t>Климатограммы</w:t>
      </w:r>
      <w:proofErr w:type="spellEnd"/>
      <w:r w:rsidRPr="0003752D">
        <w:rPr>
          <w:rFonts w:ascii="Times New Roman" w:hAnsi="Times New Roman" w:cs="Times New Roman"/>
          <w:sz w:val="28"/>
          <w:szCs w:val="28"/>
        </w:rPr>
        <w:t xml:space="preserve">. Климатообразующие факторы: широтное положение, рельеф, влияние океана, система господствующих ветров, размеры материков. Понятие о </w:t>
      </w:r>
      <w:proofErr w:type="spellStart"/>
      <w:r w:rsidRPr="0003752D">
        <w:rPr>
          <w:rFonts w:ascii="Times New Roman" w:hAnsi="Times New Roman" w:cs="Times New Roman"/>
          <w:sz w:val="28"/>
          <w:szCs w:val="28"/>
        </w:rPr>
        <w:t>континентальности</w:t>
      </w:r>
      <w:proofErr w:type="spellEnd"/>
      <w:r w:rsidRPr="0003752D">
        <w:rPr>
          <w:rFonts w:ascii="Times New Roman" w:hAnsi="Times New Roman" w:cs="Times New Roman"/>
          <w:sz w:val="28"/>
          <w:szCs w:val="28"/>
        </w:rPr>
        <w:t xml:space="preserve"> климата.  Разнообразие климатов Земли. </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 xml:space="preserve">Учебные понятия: </w:t>
      </w:r>
    </w:p>
    <w:p w:rsidR="003C1815" w:rsidRPr="0003752D" w:rsidRDefault="00737BD0"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sz w:val="28"/>
          <w:szCs w:val="28"/>
        </w:rPr>
        <w:t xml:space="preserve">Климатический </w:t>
      </w:r>
      <w:r w:rsidR="003C1815" w:rsidRPr="0003752D">
        <w:rPr>
          <w:rFonts w:ascii="Times New Roman" w:hAnsi="Times New Roman" w:cs="Times New Roman"/>
          <w:sz w:val="28"/>
          <w:szCs w:val="28"/>
        </w:rPr>
        <w:t xml:space="preserve">пояс, </w:t>
      </w:r>
      <w:proofErr w:type="spellStart"/>
      <w:r w:rsidR="003C1815" w:rsidRPr="0003752D">
        <w:rPr>
          <w:rFonts w:ascii="Times New Roman" w:hAnsi="Times New Roman" w:cs="Times New Roman"/>
          <w:sz w:val="28"/>
          <w:szCs w:val="28"/>
        </w:rPr>
        <w:t>субпояса</w:t>
      </w:r>
      <w:proofErr w:type="spellEnd"/>
      <w:r w:rsidR="003C1815" w:rsidRPr="0003752D">
        <w:rPr>
          <w:rFonts w:ascii="Times New Roman" w:hAnsi="Times New Roman" w:cs="Times New Roman"/>
          <w:sz w:val="28"/>
          <w:szCs w:val="28"/>
        </w:rPr>
        <w:t xml:space="preserve">, климатообразующий фактор, постоянный ветер, пассаты, муссоны, западный перенос, </w:t>
      </w:r>
      <w:proofErr w:type="spellStart"/>
      <w:r w:rsidR="003C1815" w:rsidRPr="0003752D">
        <w:rPr>
          <w:rFonts w:ascii="Times New Roman" w:hAnsi="Times New Roman" w:cs="Times New Roman"/>
          <w:sz w:val="28"/>
          <w:szCs w:val="28"/>
        </w:rPr>
        <w:t>континентальность</w:t>
      </w:r>
      <w:proofErr w:type="spellEnd"/>
      <w:r w:rsidR="003C1815" w:rsidRPr="0003752D">
        <w:rPr>
          <w:rFonts w:ascii="Times New Roman" w:hAnsi="Times New Roman" w:cs="Times New Roman"/>
          <w:sz w:val="28"/>
          <w:szCs w:val="28"/>
        </w:rPr>
        <w:t xml:space="preserve"> климата, тип климата, </w:t>
      </w:r>
      <w:proofErr w:type="spellStart"/>
      <w:r w:rsidR="003C1815" w:rsidRPr="0003752D">
        <w:rPr>
          <w:rFonts w:ascii="Times New Roman" w:hAnsi="Times New Roman" w:cs="Times New Roman"/>
          <w:sz w:val="28"/>
          <w:szCs w:val="28"/>
        </w:rPr>
        <w:t>климатограмма</w:t>
      </w:r>
      <w:proofErr w:type="spellEnd"/>
      <w:r w:rsidR="003C1815" w:rsidRPr="0003752D">
        <w:rPr>
          <w:rFonts w:ascii="Times New Roman" w:hAnsi="Times New Roman" w:cs="Times New Roman"/>
          <w:sz w:val="28"/>
          <w:szCs w:val="28"/>
        </w:rPr>
        <w:t>, воздушная масса.</w:t>
      </w:r>
      <w:r w:rsidR="003C1815" w:rsidRPr="0003752D">
        <w:rPr>
          <w:rFonts w:ascii="Times New Roman" w:hAnsi="Times New Roman" w:cs="Times New Roman"/>
          <w:b/>
          <w:bCs/>
          <w:sz w:val="28"/>
          <w:szCs w:val="28"/>
        </w:rPr>
        <w:t xml:space="preserve"> </w:t>
      </w:r>
    </w:p>
    <w:p w:rsidR="003C1815" w:rsidRPr="0003752D" w:rsidRDefault="003C1815" w:rsidP="0003752D">
      <w:pPr>
        <w:tabs>
          <w:tab w:val="left" w:pos="709"/>
        </w:tabs>
        <w:spacing w:after="0" w:line="240" w:lineRule="auto"/>
        <w:ind w:firstLine="454"/>
        <w:rPr>
          <w:rFonts w:ascii="Times New Roman" w:hAnsi="Times New Roman" w:cs="Times New Roman"/>
          <w:b/>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sz w:val="28"/>
          <w:szCs w:val="28"/>
        </w:rPr>
      </w:pPr>
      <w:r w:rsidRPr="0003752D">
        <w:rPr>
          <w:rFonts w:ascii="Times New Roman" w:hAnsi="Times New Roman" w:cs="Times New Roman"/>
          <w:b/>
          <w:sz w:val="28"/>
          <w:szCs w:val="28"/>
        </w:rPr>
        <w:t>Основные образовательные идеи:</w:t>
      </w:r>
    </w:p>
    <w:p w:rsidR="003C1815" w:rsidRPr="0003752D" w:rsidRDefault="00F12935" w:rsidP="00F325A9">
      <w:pPr>
        <w:widowControl w:val="0"/>
        <w:numPr>
          <w:ilvl w:val="0"/>
          <w:numId w:val="6"/>
        </w:numPr>
        <w:tabs>
          <w:tab w:val="left" w:pos="709"/>
        </w:tabs>
        <w:suppressAutoHyphen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 xml:space="preserve">Разнообразие </w:t>
      </w:r>
      <w:r w:rsidR="003C1815" w:rsidRPr="0003752D">
        <w:rPr>
          <w:rFonts w:ascii="Times New Roman" w:hAnsi="Times New Roman" w:cs="Times New Roman"/>
          <w:sz w:val="28"/>
          <w:szCs w:val="28"/>
        </w:rPr>
        <w:t xml:space="preserve">климатов Земли </w:t>
      </w:r>
      <w:r w:rsidRPr="0003752D">
        <w:rPr>
          <w:rFonts w:ascii="Times New Roman" w:hAnsi="Times New Roman" w:cs="Times New Roman"/>
          <w:sz w:val="28"/>
          <w:szCs w:val="28"/>
        </w:rPr>
        <w:t xml:space="preserve">- </w:t>
      </w:r>
      <w:r w:rsidR="003C1815" w:rsidRPr="0003752D">
        <w:rPr>
          <w:rFonts w:ascii="Times New Roman" w:hAnsi="Times New Roman" w:cs="Times New Roman"/>
          <w:sz w:val="28"/>
          <w:szCs w:val="28"/>
        </w:rPr>
        <w:t>результат действия климатообразующих факторов.</w:t>
      </w:r>
    </w:p>
    <w:p w:rsidR="003C1815" w:rsidRPr="0003752D" w:rsidRDefault="003C1815" w:rsidP="0003752D">
      <w:pPr>
        <w:tabs>
          <w:tab w:val="left" w:pos="709"/>
        </w:tabs>
        <w:spacing w:after="0" w:line="240" w:lineRule="auto"/>
        <w:ind w:firstLine="454"/>
        <w:rPr>
          <w:rFonts w:ascii="Times New Roman" w:hAnsi="Times New Roman" w:cs="Times New Roman"/>
          <w:b/>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sz w:val="28"/>
          <w:szCs w:val="28"/>
        </w:rPr>
      </w:pPr>
      <w:proofErr w:type="spellStart"/>
      <w:r w:rsidRPr="0003752D">
        <w:rPr>
          <w:rFonts w:ascii="Times New Roman" w:hAnsi="Times New Roman" w:cs="Times New Roman"/>
          <w:b/>
          <w:sz w:val="28"/>
          <w:szCs w:val="28"/>
        </w:rPr>
        <w:t>Метапредметные</w:t>
      </w:r>
      <w:proofErr w:type="spellEnd"/>
      <w:r w:rsidRPr="0003752D">
        <w:rPr>
          <w:rFonts w:ascii="Times New Roman" w:hAnsi="Times New Roman" w:cs="Times New Roman"/>
          <w:b/>
          <w:sz w:val="28"/>
          <w:szCs w:val="28"/>
        </w:rPr>
        <w:t xml:space="preserve"> умения: </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углубление учебно-логических умений: сравнивать, устанавливать причинно-следственные связи, анализировать и синтезировать информацию.</w:t>
      </w:r>
    </w:p>
    <w:p w:rsidR="003C1815" w:rsidRPr="0003752D" w:rsidRDefault="003C1815" w:rsidP="0003752D">
      <w:pPr>
        <w:tabs>
          <w:tab w:val="left" w:pos="709"/>
        </w:tabs>
        <w:snapToGrid w:val="0"/>
        <w:spacing w:after="0" w:line="240" w:lineRule="auto"/>
        <w:ind w:firstLine="454"/>
        <w:rPr>
          <w:rFonts w:ascii="Times New Roman" w:hAnsi="Times New Roman" w:cs="Times New Roman"/>
          <w:b/>
          <w:sz w:val="28"/>
          <w:szCs w:val="28"/>
        </w:rPr>
      </w:pPr>
    </w:p>
    <w:p w:rsidR="003C1815" w:rsidRPr="0003752D" w:rsidRDefault="00F12935" w:rsidP="0003752D">
      <w:pPr>
        <w:tabs>
          <w:tab w:val="left" w:pos="709"/>
        </w:tabs>
        <w:snapToGrid w:val="0"/>
        <w:spacing w:after="0" w:line="240" w:lineRule="auto"/>
        <w:ind w:firstLine="454"/>
        <w:rPr>
          <w:rFonts w:ascii="Times New Roman" w:hAnsi="Times New Roman" w:cs="Times New Roman"/>
          <w:b/>
          <w:sz w:val="28"/>
          <w:szCs w:val="28"/>
        </w:rPr>
      </w:pPr>
      <w:r w:rsidRPr="0003752D">
        <w:rPr>
          <w:rFonts w:ascii="Times New Roman" w:hAnsi="Times New Roman" w:cs="Times New Roman"/>
          <w:b/>
          <w:sz w:val="28"/>
          <w:szCs w:val="28"/>
        </w:rPr>
        <w:t>Предметные умения:</w:t>
      </w:r>
    </w:p>
    <w:p w:rsidR="003C1815" w:rsidRPr="0003752D" w:rsidRDefault="003C1815" w:rsidP="0003752D">
      <w:pPr>
        <w:tabs>
          <w:tab w:val="left" w:pos="709"/>
        </w:tabs>
        <w:snapToGrid w:val="0"/>
        <w:spacing w:after="0" w:line="240" w:lineRule="auto"/>
        <w:ind w:firstLine="454"/>
        <w:jc w:val="both"/>
        <w:rPr>
          <w:rFonts w:ascii="Times New Roman" w:hAnsi="Times New Roman" w:cs="Times New Roman"/>
          <w:i/>
          <w:iCs/>
          <w:sz w:val="28"/>
          <w:szCs w:val="28"/>
        </w:rPr>
      </w:pPr>
      <w:r w:rsidRPr="0003752D">
        <w:rPr>
          <w:rFonts w:ascii="Times New Roman" w:hAnsi="Times New Roman" w:cs="Times New Roman"/>
          <w:i/>
          <w:iCs/>
          <w:sz w:val="28"/>
          <w:szCs w:val="28"/>
        </w:rPr>
        <w:t>Умение объяснять:</w:t>
      </w:r>
    </w:p>
    <w:p w:rsidR="003C1815" w:rsidRPr="0003752D" w:rsidRDefault="003C1815" w:rsidP="00F325A9">
      <w:pPr>
        <w:widowControl w:val="0"/>
        <w:numPr>
          <w:ilvl w:val="0"/>
          <w:numId w:val="7"/>
        </w:numPr>
        <w:tabs>
          <w:tab w:val="clear" w:pos="720"/>
          <w:tab w:val="left" w:pos="709"/>
        </w:tabs>
        <w:suppressAutoHyphens/>
        <w:snapToGrid w:val="0"/>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географические явления и процессы в атмосфере: распределение поясов атмосферного давления и образование постоянных ветров;</w:t>
      </w:r>
    </w:p>
    <w:p w:rsidR="003C1815" w:rsidRPr="0003752D" w:rsidRDefault="003C1815" w:rsidP="00F325A9">
      <w:pPr>
        <w:widowControl w:val="0"/>
        <w:numPr>
          <w:ilvl w:val="0"/>
          <w:numId w:val="7"/>
        </w:numPr>
        <w:tabs>
          <w:tab w:val="clear" w:pos="720"/>
          <w:tab w:val="left" w:pos="709"/>
        </w:tabs>
        <w:suppressAutoHyphens/>
        <w:snapToGrid w:val="0"/>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формирование климатических поясов;</w:t>
      </w:r>
    </w:p>
    <w:p w:rsidR="003C1815" w:rsidRPr="0003752D" w:rsidRDefault="003C1815" w:rsidP="00F325A9">
      <w:pPr>
        <w:widowControl w:val="0"/>
        <w:numPr>
          <w:ilvl w:val="0"/>
          <w:numId w:val="7"/>
        </w:numPr>
        <w:tabs>
          <w:tab w:val="clear" w:pos="720"/>
          <w:tab w:val="left" w:pos="709"/>
        </w:tabs>
        <w:suppressAutoHyphens/>
        <w:snapToGrid w:val="0"/>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действие климатообразующих факторов.</w:t>
      </w:r>
    </w:p>
    <w:p w:rsidR="003C1815" w:rsidRPr="0003752D" w:rsidRDefault="003C1815" w:rsidP="0003752D">
      <w:pPr>
        <w:tabs>
          <w:tab w:val="left" w:pos="709"/>
        </w:tabs>
        <w:spacing w:after="0" w:line="240" w:lineRule="auto"/>
        <w:ind w:firstLine="454"/>
        <w:jc w:val="both"/>
        <w:rPr>
          <w:rFonts w:ascii="Times New Roman" w:hAnsi="Times New Roman" w:cs="Times New Roman"/>
          <w:i/>
          <w:iCs/>
          <w:sz w:val="28"/>
          <w:szCs w:val="28"/>
        </w:rPr>
      </w:pPr>
      <w:r w:rsidRPr="0003752D">
        <w:rPr>
          <w:rFonts w:ascii="Times New Roman" w:hAnsi="Times New Roman" w:cs="Times New Roman"/>
          <w:i/>
          <w:iCs/>
          <w:sz w:val="28"/>
          <w:szCs w:val="28"/>
        </w:rPr>
        <w:t>Умение определять:</w:t>
      </w:r>
    </w:p>
    <w:p w:rsidR="003C1815" w:rsidRPr="0003752D" w:rsidRDefault="003C1815" w:rsidP="00F325A9">
      <w:pPr>
        <w:widowControl w:val="0"/>
        <w:numPr>
          <w:ilvl w:val="0"/>
          <w:numId w:val="7"/>
        </w:numPr>
        <w:tabs>
          <w:tab w:val="clear" w:pos="720"/>
          <w:tab w:val="left" w:pos="709"/>
        </w:tabs>
        <w:suppressAutoHyphens/>
        <w:snapToGrid w:val="0"/>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географические объекты и явления по их существенным признакам, существенные признаки объектов и явлений:  атмосфера, воздушная масса, климат, пассат, западный ветер, гидросфера;</w:t>
      </w:r>
    </w:p>
    <w:p w:rsidR="003C1815" w:rsidRPr="0003752D" w:rsidRDefault="003C1815" w:rsidP="00F325A9">
      <w:pPr>
        <w:widowControl w:val="0"/>
        <w:numPr>
          <w:ilvl w:val="0"/>
          <w:numId w:val="7"/>
        </w:numPr>
        <w:tabs>
          <w:tab w:val="clear" w:pos="720"/>
          <w:tab w:val="left" w:pos="709"/>
        </w:tabs>
        <w:suppressAutoHyphens/>
        <w:snapToGrid w:val="0"/>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местоположение климатических поясов.</w:t>
      </w:r>
    </w:p>
    <w:p w:rsidR="003C1815" w:rsidRPr="0003752D" w:rsidRDefault="003C1815" w:rsidP="0003752D">
      <w:pPr>
        <w:tabs>
          <w:tab w:val="left" w:pos="709"/>
        </w:tabs>
        <w:snapToGrid w:val="0"/>
        <w:spacing w:after="0" w:line="240" w:lineRule="auto"/>
        <w:ind w:firstLine="454"/>
        <w:jc w:val="both"/>
        <w:rPr>
          <w:rFonts w:ascii="Times New Roman" w:hAnsi="Times New Roman" w:cs="Times New Roman"/>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 xml:space="preserve">Практические работы: </w:t>
      </w:r>
    </w:p>
    <w:p w:rsidR="003C1815" w:rsidRPr="0003752D" w:rsidRDefault="003C1815" w:rsidP="0003752D">
      <w:pPr>
        <w:tabs>
          <w:tab w:val="left" w:pos="709"/>
        </w:tabs>
        <w:spacing w:after="0" w:line="240" w:lineRule="auto"/>
        <w:ind w:firstLine="454"/>
        <w:rPr>
          <w:rFonts w:ascii="Times New Roman" w:hAnsi="Times New Roman" w:cs="Times New Roman"/>
          <w:bCs/>
          <w:sz w:val="28"/>
          <w:szCs w:val="28"/>
        </w:rPr>
      </w:pPr>
      <w:r w:rsidRPr="0003752D">
        <w:rPr>
          <w:rFonts w:ascii="Times New Roman" w:hAnsi="Times New Roman" w:cs="Times New Roman"/>
          <w:sz w:val="28"/>
          <w:szCs w:val="28"/>
        </w:rPr>
        <w:t xml:space="preserve">1. </w:t>
      </w:r>
      <w:r w:rsidRPr="0003752D">
        <w:rPr>
          <w:rFonts w:ascii="Times New Roman" w:hAnsi="Times New Roman" w:cs="Times New Roman"/>
          <w:bCs/>
          <w:sz w:val="28"/>
          <w:szCs w:val="28"/>
        </w:rPr>
        <w:t>Определение главных показателей климата различных регионов планеты по климатической карте мира.</w:t>
      </w:r>
    </w:p>
    <w:p w:rsidR="003C1815" w:rsidRPr="0003752D" w:rsidRDefault="003C1815" w:rsidP="0003752D">
      <w:pPr>
        <w:tabs>
          <w:tab w:val="left" w:pos="709"/>
        </w:tabs>
        <w:spacing w:after="0" w:line="240" w:lineRule="auto"/>
        <w:ind w:firstLine="454"/>
        <w:rPr>
          <w:rFonts w:ascii="Times New Roman" w:hAnsi="Times New Roman" w:cs="Times New Roman"/>
          <w:bCs/>
          <w:sz w:val="28"/>
          <w:szCs w:val="28"/>
        </w:rPr>
      </w:pPr>
      <w:r w:rsidRPr="0003752D">
        <w:rPr>
          <w:rFonts w:ascii="Times New Roman" w:hAnsi="Times New Roman" w:cs="Times New Roman"/>
          <w:bCs/>
          <w:sz w:val="28"/>
          <w:szCs w:val="28"/>
        </w:rPr>
        <w:t xml:space="preserve">2. Определение типов климата по предложенным </w:t>
      </w:r>
      <w:proofErr w:type="spellStart"/>
      <w:r w:rsidRPr="0003752D">
        <w:rPr>
          <w:rFonts w:ascii="Times New Roman" w:hAnsi="Times New Roman" w:cs="Times New Roman"/>
          <w:bCs/>
          <w:sz w:val="28"/>
          <w:szCs w:val="28"/>
        </w:rPr>
        <w:t>климатограммам</w:t>
      </w:r>
      <w:proofErr w:type="spellEnd"/>
      <w:r w:rsidRPr="0003752D">
        <w:rPr>
          <w:rFonts w:ascii="Times New Roman" w:hAnsi="Times New Roman" w:cs="Times New Roman"/>
          <w:bCs/>
          <w:sz w:val="28"/>
          <w:szCs w:val="28"/>
        </w:rPr>
        <w:t>.</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p>
    <w:p w:rsidR="003C1815" w:rsidRPr="0003752D" w:rsidRDefault="003C1815" w:rsidP="0003752D">
      <w:pPr>
        <w:tabs>
          <w:tab w:val="left" w:pos="709"/>
        </w:tabs>
        <w:spacing w:after="0" w:line="240" w:lineRule="auto"/>
        <w:ind w:firstLine="454"/>
        <w:jc w:val="center"/>
        <w:rPr>
          <w:rFonts w:ascii="Times New Roman" w:hAnsi="Times New Roman" w:cs="Times New Roman"/>
          <w:b/>
          <w:sz w:val="28"/>
          <w:szCs w:val="28"/>
        </w:rPr>
      </w:pPr>
      <w:r w:rsidRPr="0003752D">
        <w:rPr>
          <w:rFonts w:ascii="Times New Roman" w:hAnsi="Times New Roman" w:cs="Times New Roman"/>
          <w:b/>
          <w:bCs/>
          <w:sz w:val="28"/>
          <w:szCs w:val="28"/>
        </w:rPr>
        <w:t xml:space="preserve">Тема </w:t>
      </w:r>
      <w:r w:rsidR="006B18B4" w:rsidRPr="0003752D">
        <w:rPr>
          <w:rFonts w:ascii="Times New Roman" w:hAnsi="Times New Roman" w:cs="Times New Roman"/>
          <w:b/>
          <w:bCs/>
          <w:sz w:val="28"/>
          <w:szCs w:val="28"/>
        </w:rPr>
        <w:t>3</w:t>
      </w:r>
      <w:r w:rsidRPr="0003752D">
        <w:rPr>
          <w:rFonts w:ascii="Times New Roman" w:hAnsi="Times New Roman" w:cs="Times New Roman"/>
          <w:b/>
          <w:bCs/>
          <w:sz w:val="28"/>
          <w:szCs w:val="28"/>
        </w:rPr>
        <w:t xml:space="preserve">. </w:t>
      </w:r>
      <w:r w:rsidRPr="0003752D">
        <w:rPr>
          <w:rFonts w:ascii="Times New Roman" w:eastAsia="PragmaticaCondC" w:hAnsi="Times New Roman" w:cs="Times New Roman"/>
          <w:b/>
          <w:bCs/>
          <w:sz w:val="28"/>
          <w:szCs w:val="28"/>
        </w:rPr>
        <w:t xml:space="preserve">Мировой океан – синяя бездна </w:t>
      </w:r>
      <w:r w:rsidRPr="0003752D">
        <w:rPr>
          <w:rFonts w:ascii="Times New Roman" w:hAnsi="Times New Roman" w:cs="Times New Roman"/>
          <w:b/>
          <w:sz w:val="28"/>
          <w:szCs w:val="28"/>
        </w:rPr>
        <w:t>(4 часа)</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Содержание темы:</w:t>
      </w:r>
    </w:p>
    <w:p w:rsidR="003C1815" w:rsidRPr="0003752D" w:rsidRDefault="003C1815" w:rsidP="0003752D">
      <w:pPr>
        <w:tabs>
          <w:tab w:val="left" w:pos="709"/>
        </w:tabs>
        <w:spacing w:after="0" w:line="240" w:lineRule="auto"/>
        <w:ind w:firstLine="454"/>
        <w:rPr>
          <w:rFonts w:ascii="Times New Roman" w:hAnsi="Times New Roman" w:cs="Times New Roman"/>
          <w:sz w:val="28"/>
          <w:szCs w:val="28"/>
        </w:rPr>
      </w:pPr>
      <w:r w:rsidRPr="0003752D">
        <w:rPr>
          <w:rFonts w:ascii="Times New Roman" w:hAnsi="Times New Roman" w:cs="Times New Roman"/>
          <w:sz w:val="28"/>
          <w:szCs w:val="28"/>
        </w:rPr>
        <w:t>Понятие о Мировом океане. Части Мирового океана. Глубинные зоны Мирового океана. Виды движений вод Мирового океана. Волны и их виды. Классификации морских течений. Циркуляция вод Мирового океана. Органический мир морей и океанов. Океан — колыбель жизни. Виды морских организмов. Влияние Мирового океана на природу планеты.</w:t>
      </w:r>
      <w:r w:rsidR="006B18B4" w:rsidRPr="0003752D">
        <w:rPr>
          <w:rFonts w:ascii="Times New Roman" w:hAnsi="Times New Roman" w:cs="Times New Roman"/>
          <w:sz w:val="28"/>
          <w:szCs w:val="28"/>
        </w:rPr>
        <w:t xml:space="preserve"> </w:t>
      </w:r>
      <w:r w:rsidRPr="0003752D">
        <w:rPr>
          <w:rFonts w:ascii="Times New Roman" w:hAnsi="Times New Roman" w:cs="Times New Roman"/>
          <w:sz w:val="28"/>
          <w:szCs w:val="28"/>
        </w:rPr>
        <w:t>Особенности природы отдельных океанов Земли.</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 xml:space="preserve">Учебные понятия: </w:t>
      </w:r>
    </w:p>
    <w:p w:rsidR="003C1815" w:rsidRPr="0003752D" w:rsidRDefault="006B18B4" w:rsidP="0003752D">
      <w:pPr>
        <w:tabs>
          <w:tab w:val="left" w:pos="709"/>
        </w:tabs>
        <w:spacing w:after="0" w:line="240" w:lineRule="auto"/>
        <w:ind w:firstLine="454"/>
        <w:rPr>
          <w:rFonts w:ascii="Times New Roman" w:hAnsi="Times New Roman" w:cs="Times New Roman"/>
          <w:sz w:val="28"/>
          <w:szCs w:val="28"/>
        </w:rPr>
      </w:pPr>
      <w:r w:rsidRPr="0003752D">
        <w:rPr>
          <w:rFonts w:ascii="Times New Roman" w:hAnsi="Times New Roman" w:cs="Times New Roman"/>
          <w:bCs/>
          <w:sz w:val="28"/>
          <w:szCs w:val="28"/>
        </w:rPr>
        <w:t>Море</w:t>
      </w:r>
      <w:r w:rsidR="003C1815" w:rsidRPr="0003752D">
        <w:rPr>
          <w:rFonts w:ascii="Times New Roman" w:hAnsi="Times New Roman" w:cs="Times New Roman"/>
          <w:bCs/>
          <w:sz w:val="28"/>
          <w:szCs w:val="28"/>
        </w:rPr>
        <w:t xml:space="preserve">, волны, </w:t>
      </w:r>
      <w:r w:rsidR="003C1815" w:rsidRPr="0003752D">
        <w:rPr>
          <w:rFonts w:ascii="Times New Roman" w:hAnsi="Times New Roman" w:cs="Times New Roman"/>
          <w:sz w:val="28"/>
          <w:szCs w:val="28"/>
        </w:rPr>
        <w:t>континентальный шельф, материковый склон, ложе океана, цунами, ветровые и стоковые течения, планктон, нектон, бентос.</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sz w:val="28"/>
          <w:szCs w:val="28"/>
        </w:rPr>
      </w:pPr>
      <w:r w:rsidRPr="0003752D">
        <w:rPr>
          <w:rFonts w:ascii="Times New Roman" w:hAnsi="Times New Roman" w:cs="Times New Roman"/>
          <w:b/>
          <w:sz w:val="28"/>
          <w:szCs w:val="28"/>
        </w:rPr>
        <w:t>Основные образовательные идеи:</w:t>
      </w:r>
    </w:p>
    <w:p w:rsidR="003C1815" w:rsidRPr="0003752D" w:rsidRDefault="003C1815" w:rsidP="00F325A9">
      <w:pPr>
        <w:widowControl w:val="0"/>
        <w:numPr>
          <w:ilvl w:val="0"/>
          <w:numId w:val="6"/>
        </w:numPr>
        <w:tabs>
          <w:tab w:val="left" w:pos="709"/>
        </w:tabs>
        <w:suppressAutoHyphen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Мировой океана — один из важнейших факторов, определяющих природу Земли.</w:t>
      </w:r>
    </w:p>
    <w:p w:rsidR="003C1815" w:rsidRPr="0003752D" w:rsidRDefault="003C1815" w:rsidP="00F325A9">
      <w:pPr>
        <w:widowControl w:val="0"/>
        <w:numPr>
          <w:ilvl w:val="0"/>
          <w:numId w:val="6"/>
        </w:numPr>
        <w:tabs>
          <w:tab w:val="left" w:pos="709"/>
        </w:tabs>
        <w:suppressAutoHyphen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Мировой океан — колыбель жизни.</w:t>
      </w:r>
    </w:p>
    <w:p w:rsidR="003C1815" w:rsidRPr="0003752D" w:rsidRDefault="003C1815" w:rsidP="0003752D">
      <w:pPr>
        <w:tabs>
          <w:tab w:val="left" w:pos="709"/>
        </w:tabs>
        <w:snapToGrid w:val="0"/>
        <w:spacing w:after="0" w:line="240" w:lineRule="auto"/>
        <w:ind w:firstLine="454"/>
        <w:rPr>
          <w:rFonts w:ascii="Times New Roman" w:hAnsi="Times New Roman" w:cs="Times New Roman"/>
          <w:b/>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sz w:val="28"/>
          <w:szCs w:val="28"/>
        </w:rPr>
      </w:pPr>
      <w:proofErr w:type="spellStart"/>
      <w:r w:rsidRPr="0003752D">
        <w:rPr>
          <w:rFonts w:ascii="Times New Roman" w:hAnsi="Times New Roman" w:cs="Times New Roman"/>
          <w:b/>
          <w:sz w:val="28"/>
          <w:szCs w:val="28"/>
        </w:rPr>
        <w:t>Метапредметные</w:t>
      </w:r>
      <w:proofErr w:type="spellEnd"/>
      <w:r w:rsidRPr="0003752D">
        <w:rPr>
          <w:rFonts w:ascii="Times New Roman" w:hAnsi="Times New Roman" w:cs="Times New Roman"/>
          <w:b/>
          <w:sz w:val="28"/>
          <w:szCs w:val="28"/>
        </w:rPr>
        <w:t xml:space="preserve"> умения: </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углубление учебно-логических умений: сравнивать, устанавливать причинно-следственные связи, анализировать и синтезировать информацию.</w:t>
      </w:r>
    </w:p>
    <w:p w:rsidR="003C1815" w:rsidRPr="0003752D" w:rsidRDefault="003C1815" w:rsidP="0003752D">
      <w:pPr>
        <w:tabs>
          <w:tab w:val="left" w:pos="709"/>
        </w:tabs>
        <w:snapToGrid w:val="0"/>
        <w:spacing w:after="0" w:line="240" w:lineRule="auto"/>
        <w:ind w:firstLine="454"/>
        <w:rPr>
          <w:rFonts w:ascii="Times New Roman" w:hAnsi="Times New Roman" w:cs="Times New Roman"/>
          <w:b/>
          <w:sz w:val="28"/>
          <w:szCs w:val="28"/>
        </w:rPr>
      </w:pPr>
    </w:p>
    <w:p w:rsidR="006B18B4" w:rsidRPr="0003752D" w:rsidRDefault="006B18B4" w:rsidP="0003752D">
      <w:pPr>
        <w:tabs>
          <w:tab w:val="left" w:pos="709"/>
        </w:tabs>
        <w:snapToGrid w:val="0"/>
        <w:spacing w:after="0" w:line="240" w:lineRule="auto"/>
        <w:ind w:firstLine="454"/>
        <w:rPr>
          <w:rFonts w:ascii="Times New Roman" w:hAnsi="Times New Roman" w:cs="Times New Roman"/>
          <w:b/>
          <w:sz w:val="28"/>
          <w:szCs w:val="28"/>
        </w:rPr>
      </w:pPr>
      <w:r w:rsidRPr="0003752D">
        <w:rPr>
          <w:rFonts w:ascii="Times New Roman" w:hAnsi="Times New Roman" w:cs="Times New Roman"/>
          <w:b/>
          <w:sz w:val="28"/>
          <w:szCs w:val="28"/>
        </w:rPr>
        <w:t>Предметные умения:</w:t>
      </w:r>
    </w:p>
    <w:p w:rsidR="003C1815" w:rsidRPr="0003752D" w:rsidRDefault="003C1815" w:rsidP="0003752D">
      <w:pPr>
        <w:tabs>
          <w:tab w:val="left" w:pos="709"/>
        </w:tabs>
        <w:snapToGrid w:val="0"/>
        <w:spacing w:after="0" w:line="240" w:lineRule="auto"/>
        <w:ind w:firstLine="454"/>
        <w:jc w:val="both"/>
        <w:rPr>
          <w:rFonts w:ascii="Times New Roman" w:hAnsi="Times New Roman" w:cs="Times New Roman"/>
          <w:i/>
          <w:iCs/>
          <w:sz w:val="28"/>
          <w:szCs w:val="28"/>
        </w:rPr>
      </w:pPr>
      <w:r w:rsidRPr="0003752D">
        <w:rPr>
          <w:rFonts w:ascii="Times New Roman" w:hAnsi="Times New Roman" w:cs="Times New Roman"/>
          <w:i/>
          <w:iCs/>
          <w:sz w:val="28"/>
          <w:szCs w:val="28"/>
        </w:rPr>
        <w:t>Умение объяснять:</w:t>
      </w:r>
    </w:p>
    <w:p w:rsidR="003C1815" w:rsidRPr="0003752D" w:rsidRDefault="003C1815" w:rsidP="00F325A9">
      <w:pPr>
        <w:widowControl w:val="0"/>
        <w:numPr>
          <w:ilvl w:val="0"/>
          <w:numId w:val="7"/>
        </w:numPr>
        <w:tabs>
          <w:tab w:val="clear" w:pos="720"/>
          <w:tab w:val="left" w:pos="709"/>
        </w:tabs>
        <w:suppressAutoHyphens/>
        <w:snapToGrid w:val="0"/>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географические явления и процессы в гидросфере;</w:t>
      </w:r>
    </w:p>
    <w:p w:rsidR="003C1815" w:rsidRPr="0003752D" w:rsidRDefault="003C1815" w:rsidP="00F325A9">
      <w:pPr>
        <w:widowControl w:val="0"/>
        <w:numPr>
          <w:ilvl w:val="0"/>
          <w:numId w:val="7"/>
        </w:numPr>
        <w:tabs>
          <w:tab w:val="clear" w:pos="720"/>
          <w:tab w:val="left" w:pos="709"/>
        </w:tabs>
        <w:suppressAutoHyphens/>
        <w:snapToGrid w:val="0"/>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формирование системы поверхностных океанических течений.</w:t>
      </w:r>
    </w:p>
    <w:p w:rsidR="003C1815" w:rsidRPr="0003752D" w:rsidRDefault="003C1815" w:rsidP="0003752D">
      <w:pPr>
        <w:tabs>
          <w:tab w:val="left" w:pos="709"/>
        </w:tabs>
        <w:spacing w:after="0" w:line="240" w:lineRule="auto"/>
        <w:ind w:firstLine="454"/>
        <w:jc w:val="both"/>
        <w:rPr>
          <w:rFonts w:ascii="Times New Roman" w:hAnsi="Times New Roman" w:cs="Times New Roman"/>
          <w:i/>
          <w:iCs/>
          <w:sz w:val="28"/>
          <w:szCs w:val="28"/>
        </w:rPr>
      </w:pPr>
      <w:r w:rsidRPr="0003752D">
        <w:rPr>
          <w:rFonts w:ascii="Times New Roman" w:hAnsi="Times New Roman" w:cs="Times New Roman"/>
          <w:i/>
          <w:iCs/>
          <w:sz w:val="28"/>
          <w:szCs w:val="28"/>
        </w:rPr>
        <w:lastRenderedPageBreak/>
        <w:t>Умение определять:</w:t>
      </w:r>
    </w:p>
    <w:p w:rsidR="003C1815" w:rsidRPr="0003752D" w:rsidRDefault="003C1815" w:rsidP="00F325A9">
      <w:pPr>
        <w:widowControl w:val="0"/>
        <w:numPr>
          <w:ilvl w:val="0"/>
          <w:numId w:val="7"/>
        </w:numPr>
        <w:tabs>
          <w:tab w:val="clear" w:pos="720"/>
          <w:tab w:val="left" w:pos="709"/>
        </w:tabs>
        <w:suppressAutoHyphens/>
        <w:snapToGrid w:val="0"/>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географические объекты и явления по их существенным признакам, существенные признаки объектов и явлений:  Мировой океан,</w:t>
      </w:r>
      <w:r w:rsidR="00654412" w:rsidRPr="0003752D">
        <w:rPr>
          <w:rFonts w:ascii="Times New Roman" w:hAnsi="Times New Roman" w:cs="Times New Roman"/>
          <w:sz w:val="28"/>
          <w:szCs w:val="28"/>
        </w:rPr>
        <w:t xml:space="preserve"> </w:t>
      </w:r>
      <w:r w:rsidRPr="0003752D">
        <w:rPr>
          <w:rFonts w:ascii="Times New Roman" w:hAnsi="Times New Roman" w:cs="Times New Roman"/>
          <w:sz w:val="28"/>
          <w:szCs w:val="28"/>
        </w:rPr>
        <w:t>морское течение;</w:t>
      </w:r>
    </w:p>
    <w:p w:rsidR="003C1815" w:rsidRPr="0003752D" w:rsidRDefault="003C1815" w:rsidP="00F325A9">
      <w:pPr>
        <w:widowControl w:val="0"/>
        <w:numPr>
          <w:ilvl w:val="0"/>
          <w:numId w:val="7"/>
        </w:numPr>
        <w:tabs>
          <w:tab w:val="clear" w:pos="720"/>
          <w:tab w:val="left" w:pos="709"/>
        </w:tabs>
        <w:suppressAutoHyphens/>
        <w:snapToGrid w:val="0"/>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местоположение крупнейших морских течений.</w:t>
      </w:r>
    </w:p>
    <w:p w:rsidR="003C1815" w:rsidRPr="0003752D" w:rsidRDefault="003C1815" w:rsidP="0003752D">
      <w:pPr>
        <w:tabs>
          <w:tab w:val="left" w:pos="709"/>
        </w:tabs>
        <w:snapToGrid w:val="0"/>
        <w:spacing w:after="0" w:line="240" w:lineRule="auto"/>
        <w:ind w:firstLine="454"/>
        <w:jc w:val="both"/>
        <w:rPr>
          <w:rFonts w:ascii="Times New Roman" w:hAnsi="Times New Roman" w:cs="Times New Roman"/>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 xml:space="preserve">Практические работы: </w:t>
      </w:r>
    </w:p>
    <w:p w:rsidR="003C1815" w:rsidRPr="0003752D" w:rsidRDefault="003C1815" w:rsidP="00F325A9">
      <w:pPr>
        <w:pStyle w:val="a3"/>
        <w:numPr>
          <w:ilvl w:val="0"/>
          <w:numId w:val="17"/>
        </w:numPr>
        <w:tabs>
          <w:tab w:val="left" w:pos="709"/>
        </w:tab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Построение профиля дна океана по одной из параллелей, обозначение основных форм рельефа дна океана.</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p>
    <w:p w:rsidR="003C1815" w:rsidRPr="0003752D" w:rsidRDefault="003C1815" w:rsidP="0003752D">
      <w:pPr>
        <w:tabs>
          <w:tab w:val="left" w:pos="709"/>
        </w:tabs>
        <w:spacing w:after="0" w:line="240" w:lineRule="auto"/>
        <w:ind w:firstLine="454"/>
        <w:jc w:val="center"/>
        <w:rPr>
          <w:rFonts w:ascii="Times New Roman" w:hAnsi="Times New Roman" w:cs="Times New Roman"/>
          <w:b/>
          <w:sz w:val="28"/>
          <w:szCs w:val="28"/>
        </w:rPr>
      </w:pPr>
      <w:r w:rsidRPr="0003752D">
        <w:rPr>
          <w:rFonts w:ascii="Times New Roman" w:hAnsi="Times New Roman" w:cs="Times New Roman"/>
          <w:b/>
          <w:bCs/>
          <w:sz w:val="28"/>
          <w:szCs w:val="28"/>
        </w:rPr>
        <w:t xml:space="preserve">Тема </w:t>
      </w:r>
      <w:r w:rsidR="00654412" w:rsidRPr="0003752D">
        <w:rPr>
          <w:rFonts w:ascii="Times New Roman" w:hAnsi="Times New Roman" w:cs="Times New Roman"/>
          <w:b/>
          <w:bCs/>
          <w:sz w:val="28"/>
          <w:szCs w:val="28"/>
        </w:rPr>
        <w:t>4</w:t>
      </w:r>
      <w:r w:rsidRPr="0003752D">
        <w:rPr>
          <w:rFonts w:ascii="Times New Roman" w:hAnsi="Times New Roman" w:cs="Times New Roman"/>
          <w:b/>
          <w:bCs/>
          <w:sz w:val="28"/>
          <w:szCs w:val="28"/>
        </w:rPr>
        <w:t xml:space="preserve">. </w:t>
      </w:r>
      <w:r w:rsidRPr="0003752D">
        <w:rPr>
          <w:rFonts w:ascii="Times New Roman" w:eastAsia="PragmaticaCondC" w:hAnsi="Times New Roman" w:cs="Times New Roman"/>
          <w:b/>
          <w:bCs/>
          <w:sz w:val="28"/>
          <w:szCs w:val="28"/>
        </w:rPr>
        <w:t>Географическая оболочка – живой механизм</w:t>
      </w:r>
      <w:r w:rsidRPr="0003752D">
        <w:rPr>
          <w:rFonts w:ascii="Times New Roman" w:hAnsi="Times New Roman" w:cs="Times New Roman"/>
          <w:b/>
          <w:bCs/>
          <w:sz w:val="28"/>
          <w:szCs w:val="28"/>
        </w:rPr>
        <w:t xml:space="preserve"> </w:t>
      </w:r>
      <w:r w:rsidRPr="0003752D">
        <w:rPr>
          <w:rFonts w:ascii="Times New Roman" w:hAnsi="Times New Roman" w:cs="Times New Roman"/>
          <w:b/>
          <w:sz w:val="28"/>
          <w:szCs w:val="28"/>
        </w:rPr>
        <w:t>(2 часа)</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Содержание тем</w:t>
      </w:r>
      <w:r w:rsidR="00654412" w:rsidRPr="0003752D">
        <w:rPr>
          <w:rFonts w:ascii="Times New Roman" w:hAnsi="Times New Roman" w:cs="Times New Roman"/>
          <w:b/>
          <w:bCs/>
          <w:sz w:val="28"/>
          <w:szCs w:val="28"/>
        </w:rPr>
        <w:t>ы</w:t>
      </w:r>
    </w:p>
    <w:p w:rsidR="003C1815" w:rsidRPr="0003752D" w:rsidRDefault="003C1815" w:rsidP="0003752D">
      <w:pPr>
        <w:tabs>
          <w:tab w:val="left" w:pos="709"/>
        </w:tabs>
        <w:spacing w:after="0" w:line="240" w:lineRule="auto"/>
        <w:ind w:firstLine="454"/>
        <w:jc w:val="both"/>
        <w:rPr>
          <w:rFonts w:ascii="Times New Roman" w:hAnsi="Times New Roman" w:cs="Times New Roman"/>
          <w:sz w:val="28"/>
          <w:szCs w:val="28"/>
        </w:rPr>
      </w:pPr>
      <w:r w:rsidRPr="0003752D">
        <w:rPr>
          <w:rFonts w:ascii="Times New Roman" w:hAnsi="Times New Roman" w:cs="Times New Roman"/>
          <w:sz w:val="28"/>
          <w:szCs w:val="28"/>
        </w:rPr>
        <w:t xml:space="preserve">Понятие о географической оболочке. Природный комплекс (ландшафт). Природные и антропогенные ландшафты.  Свойства географической оболочки: целостность, </w:t>
      </w:r>
      <w:proofErr w:type="spellStart"/>
      <w:r w:rsidRPr="0003752D">
        <w:rPr>
          <w:rFonts w:ascii="Times New Roman" w:hAnsi="Times New Roman" w:cs="Times New Roman"/>
          <w:sz w:val="28"/>
          <w:szCs w:val="28"/>
        </w:rPr>
        <w:t>римичность</w:t>
      </w:r>
      <w:proofErr w:type="spellEnd"/>
      <w:r w:rsidRPr="0003752D">
        <w:rPr>
          <w:rFonts w:ascii="Times New Roman" w:hAnsi="Times New Roman" w:cs="Times New Roman"/>
          <w:sz w:val="28"/>
          <w:szCs w:val="28"/>
        </w:rPr>
        <w:t xml:space="preserve"> и зональность. Закон географической зональности. Природные комплексы разных порядков. Природные зоны.  Экваториальный лес, арктическая пустыня, тундра, тайга, смешанные и широколиственные леса, степь, саванна, тропическая пустыня. Понятие о высотной поясности. </w:t>
      </w:r>
    </w:p>
    <w:p w:rsidR="00654412" w:rsidRPr="0003752D" w:rsidRDefault="00654412" w:rsidP="0003752D">
      <w:pPr>
        <w:tabs>
          <w:tab w:val="left" w:pos="709"/>
        </w:tabs>
        <w:spacing w:after="0" w:line="240" w:lineRule="auto"/>
        <w:ind w:firstLine="454"/>
        <w:rPr>
          <w:rFonts w:ascii="Times New Roman" w:hAnsi="Times New Roman" w:cs="Times New Roman"/>
          <w:b/>
          <w:bCs/>
          <w:sz w:val="28"/>
          <w:szCs w:val="28"/>
          <w:u w:val="single"/>
        </w:rPr>
      </w:pPr>
    </w:p>
    <w:p w:rsidR="003C1815" w:rsidRPr="0003752D" w:rsidRDefault="00654412"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Учебные понятия</w:t>
      </w:r>
    </w:p>
    <w:p w:rsidR="003C1815" w:rsidRPr="0003752D" w:rsidRDefault="00654412" w:rsidP="0003752D">
      <w:pPr>
        <w:tabs>
          <w:tab w:val="left" w:pos="709"/>
        </w:tabs>
        <w:spacing w:after="0" w:line="240" w:lineRule="auto"/>
        <w:ind w:firstLine="454"/>
        <w:rPr>
          <w:rFonts w:ascii="Times New Roman" w:hAnsi="Times New Roman" w:cs="Times New Roman"/>
          <w:sz w:val="28"/>
          <w:szCs w:val="28"/>
        </w:rPr>
      </w:pPr>
      <w:r w:rsidRPr="0003752D">
        <w:rPr>
          <w:rFonts w:ascii="Times New Roman" w:hAnsi="Times New Roman" w:cs="Times New Roman"/>
          <w:sz w:val="28"/>
          <w:szCs w:val="28"/>
        </w:rPr>
        <w:t xml:space="preserve">Природный </w:t>
      </w:r>
      <w:r w:rsidR="003C1815" w:rsidRPr="0003752D">
        <w:rPr>
          <w:rFonts w:ascii="Times New Roman" w:hAnsi="Times New Roman" w:cs="Times New Roman"/>
          <w:sz w:val="28"/>
          <w:szCs w:val="28"/>
        </w:rPr>
        <w:t xml:space="preserve">комплекс, географическая оболочка, целостность, ритмичность, закон географической зональности, природная зона. </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p>
    <w:p w:rsidR="003C1815" w:rsidRPr="0003752D" w:rsidRDefault="00654412"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Персоналии</w:t>
      </w:r>
    </w:p>
    <w:p w:rsidR="003C1815" w:rsidRPr="0003752D" w:rsidRDefault="003C1815" w:rsidP="0003752D">
      <w:pPr>
        <w:tabs>
          <w:tab w:val="left" w:pos="709"/>
        </w:tabs>
        <w:spacing w:after="0" w:line="240" w:lineRule="auto"/>
        <w:ind w:firstLine="454"/>
        <w:rPr>
          <w:rFonts w:ascii="Times New Roman" w:hAnsi="Times New Roman" w:cs="Times New Roman"/>
          <w:sz w:val="28"/>
          <w:szCs w:val="28"/>
        </w:rPr>
      </w:pPr>
      <w:r w:rsidRPr="0003752D">
        <w:rPr>
          <w:rFonts w:ascii="Times New Roman" w:hAnsi="Times New Roman" w:cs="Times New Roman"/>
          <w:sz w:val="28"/>
          <w:szCs w:val="28"/>
        </w:rPr>
        <w:t>Василий Васильевич Докучаев.</w:t>
      </w:r>
    </w:p>
    <w:p w:rsidR="003C1815" w:rsidRPr="0003752D" w:rsidRDefault="003C1815" w:rsidP="0003752D">
      <w:pPr>
        <w:tabs>
          <w:tab w:val="left" w:pos="709"/>
        </w:tabs>
        <w:spacing w:after="0" w:line="240" w:lineRule="auto"/>
        <w:ind w:firstLine="454"/>
        <w:rPr>
          <w:rFonts w:ascii="Times New Roman" w:hAnsi="Times New Roman" w:cs="Times New Roman"/>
          <w:b/>
          <w:sz w:val="28"/>
          <w:szCs w:val="28"/>
          <w:u w:val="single"/>
        </w:rPr>
      </w:pPr>
    </w:p>
    <w:p w:rsidR="003C1815" w:rsidRPr="0003752D" w:rsidRDefault="003C1815" w:rsidP="0003752D">
      <w:pPr>
        <w:tabs>
          <w:tab w:val="left" w:pos="709"/>
        </w:tabs>
        <w:spacing w:after="0" w:line="240" w:lineRule="auto"/>
        <w:ind w:firstLine="454"/>
        <w:rPr>
          <w:rFonts w:ascii="Times New Roman" w:hAnsi="Times New Roman" w:cs="Times New Roman"/>
          <w:b/>
          <w:sz w:val="28"/>
          <w:szCs w:val="28"/>
        </w:rPr>
      </w:pPr>
      <w:r w:rsidRPr="0003752D">
        <w:rPr>
          <w:rFonts w:ascii="Times New Roman" w:hAnsi="Times New Roman" w:cs="Times New Roman"/>
          <w:b/>
          <w:sz w:val="28"/>
          <w:szCs w:val="28"/>
        </w:rPr>
        <w:t>Основные образовательные идеи:</w:t>
      </w:r>
    </w:p>
    <w:p w:rsidR="003C1815" w:rsidRPr="0003752D" w:rsidRDefault="003C1815" w:rsidP="00F325A9">
      <w:pPr>
        <w:widowControl w:val="0"/>
        <w:numPr>
          <w:ilvl w:val="0"/>
          <w:numId w:val="6"/>
        </w:numPr>
        <w:tabs>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Географическая оболочка: понятие, строение, свойства, закономерности</w:t>
      </w:r>
    </w:p>
    <w:p w:rsidR="003C1815" w:rsidRPr="0003752D" w:rsidRDefault="003C1815" w:rsidP="00F325A9">
      <w:pPr>
        <w:widowControl w:val="0"/>
        <w:numPr>
          <w:ilvl w:val="0"/>
          <w:numId w:val="6"/>
        </w:numPr>
        <w:tabs>
          <w:tab w:val="left" w:pos="709"/>
        </w:tabs>
        <w:suppressAutoHyphen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Природные зоны и человек.</w:t>
      </w:r>
    </w:p>
    <w:p w:rsidR="003C1815" w:rsidRPr="0003752D" w:rsidRDefault="003C1815" w:rsidP="0003752D">
      <w:pPr>
        <w:tabs>
          <w:tab w:val="left" w:pos="709"/>
        </w:tabs>
        <w:snapToGrid w:val="0"/>
        <w:spacing w:after="0" w:line="240" w:lineRule="auto"/>
        <w:ind w:firstLine="454"/>
        <w:rPr>
          <w:rFonts w:ascii="Times New Roman" w:hAnsi="Times New Roman" w:cs="Times New Roman"/>
          <w:b/>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sz w:val="28"/>
          <w:szCs w:val="28"/>
        </w:rPr>
      </w:pPr>
      <w:proofErr w:type="spellStart"/>
      <w:r w:rsidRPr="0003752D">
        <w:rPr>
          <w:rFonts w:ascii="Times New Roman" w:hAnsi="Times New Roman" w:cs="Times New Roman"/>
          <w:b/>
          <w:sz w:val="28"/>
          <w:szCs w:val="28"/>
        </w:rPr>
        <w:t>Метапредметные</w:t>
      </w:r>
      <w:proofErr w:type="spellEnd"/>
      <w:r w:rsidRPr="0003752D">
        <w:rPr>
          <w:rFonts w:ascii="Times New Roman" w:hAnsi="Times New Roman" w:cs="Times New Roman"/>
          <w:b/>
          <w:sz w:val="28"/>
          <w:szCs w:val="28"/>
        </w:rPr>
        <w:t xml:space="preserve"> умения: </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углубление учебно-логических умений: сравнивать, устанавливать причинно-следственные связи, анализировать и синтезировать информацию.</w:t>
      </w:r>
    </w:p>
    <w:p w:rsidR="003C1815" w:rsidRPr="0003752D" w:rsidRDefault="003C1815" w:rsidP="0003752D">
      <w:pPr>
        <w:tabs>
          <w:tab w:val="left" w:pos="709"/>
        </w:tabs>
        <w:snapToGrid w:val="0"/>
        <w:spacing w:after="0" w:line="240" w:lineRule="auto"/>
        <w:ind w:firstLine="454"/>
        <w:rPr>
          <w:rFonts w:ascii="Times New Roman" w:hAnsi="Times New Roman" w:cs="Times New Roman"/>
          <w:b/>
          <w:sz w:val="28"/>
          <w:szCs w:val="28"/>
        </w:rPr>
      </w:pPr>
    </w:p>
    <w:p w:rsidR="00654412" w:rsidRPr="0003752D" w:rsidRDefault="00654412" w:rsidP="0003752D">
      <w:pPr>
        <w:tabs>
          <w:tab w:val="left" w:pos="709"/>
        </w:tabs>
        <w:snapToGrid w:val="0"/>
        <w:spacing w:after="0" w:line="240" w:lineRule="auto"/>
        <w:ind w:firstLine="454"/>
        <w:rPr>
          <w:rFonts w:ascii="Times New Roman" w:hAnsi="Times New Roman" w:cs="Times New Roman"/>
          <w:b/>
          <w:sz w:val="28"/>
          <w:szCs w:val="28"/>
        </w:rPr>
      </w:pPr>
      <w:r w:rsidRPr="0003752D">
        <w:rPr>
          <w:rFonts w:ascii="Times New Roman" w:hAnsi="Times New Roman" w:cs="Times New Roman"/>
          <w:b/>
          <w:sz w:val="28"/>
          <w:szCs w:val="28"/>
        </w:rPr>
        <w:t>Предметные умения:</w:t>
      </w:r>
    </w:p>
    <w:p w:rsidR="003C1815" w:rsidRPr="0003752D" w:rsidRDefault="003C1815" w:rsidP="0003752D">
      <w:pPr>
        <w:tabs>
          <w:tab w:val="left" w:pos="709"/>
        </w:tabs>
        <w:snapToGrid w:val="0"/>
        <w:spacing w:after="0" w:line="240" w:lineRule="auto"/>
        <w:ind w:firstLine="454"/>
        <w:jc w:val="both"/>
        <w:rPr>
          <w:rFonts w:ascii="Times New Roman" w:hAnsi="Times New Roman" w:cs="Times New Roman"/>
          <w:i/>
          <w:iCs/>
          <w:sz w:val="28"/>
          <w:szCs w:val="28"/>
        </w:rPr>
      </w:pPr>
      <w:r w:rsidRPr="0003752D">
        <w:rPr>
          <w:rFonts w:ascii="Times New Roman" w:hAnsi="Times New Roman" w:cs="Times New Roman"/>
          <w:i/>
          <w:iCs/>
          <w:sz w:val="28"/>
          <w:szCs w:val="28"/>
        </w:rPr>
        <w:t>Умение объяснять:</w:t>
      </w:r>
    </w:p>
    <w:p w:rsidR="003C1815" w:rsidRPr="0003752D" w:rsidRDefault="003C1815" w:rsidP="00F325A9">
      <w:pPr>
        <w:widowControl w:val="0"/>
        <w:numPr>
          <w:ilvl w:val="0"/>
          <w:numId w:val="7"/>
        </w:numPr>
        <w:tabs>
          <w:tab w:val="clear" w:pos="720"/>
          <w:tab w:val="left" w:pos="709"/>
        </w:tabs>
        <w:suppressAutoHyphens/>
        <w:snapToGrid w:val="0"/>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 xml:space="preserve">явления и процессы в географической оболочке: целостность, ритмичность, географическую зональность, </w:t>
      </w:r>
      <w:proofErr w:type="spellStart"/>
      <w:r w:rsidRPr="0003752D">
        <w:rPr>
          <w:rFonts w:ascii="Times New Roman" w:hAnsi="Times New Roman" w:cs="Times New Roman"/>
          <w:sz w:val="28"/>
          <w:szCs w:val="28"/>
        </w:rPr>
        <w:t>азональность</w:t>
      </w:r>
      <w:proofErr w:type="spellEnd"/>
      <w:r w:rsidRPr="0003752D">
        <w:rPr>
          <w:rFonts w:ascii="Times New Roman" w:hAnsi="Times New Roman" w:cs="Times New Roman"/>
          <w:sz w:val="28"/>
          <w:szCs w:val="28"/>
        </w:rPr>
        <w:t xml:space="preserve"> и поясность.</w:t>
      </w:r>
    </w:p>
    <w:p w:rsidR="003C1815" w:rsidRPr="0003752D" w:rsidRDefault="003C1815" w:rsidP="0003752D">
      <w:pPr>
        <w:tabs>
          <w:tab w:val="left" w:pos="709"/>
        </w:tabs>
        <w:snapToGrid w:val="0"/>
        <w:spacing w:after="0" w:line="240" w:lineRule="auto"/>
        <w:ind w:firstLine="454"/>
        <w:jc w:val="both"/>
        <w:rPr>
          <w:rFonts w:ascii="Times New Roman" w:hAnsi="Times New Roman" w:cs="Times New Roman"/>
          <w:i/>
          <w:iCs/>
          <w:sz w:val="28"/>
          <w:szCs w:val="28"/>
        </w:rPr>
      </w:pPr>
      <w:r w:rsidRPr="0003752D">
        <w:rPr>
          <w:rFonts w:ascii="Times New Roman" w:hAnsi="Times New Roman" w:cs="Times New Roman"/>
          <w:i/>
          <w:iCs/>
          <w:sz w:val="28"/>
          <w:szCs w:val="28"/>
        </w:rPr>
        <w:t>Умение определять:</w:t>
      </w:r>
    </w:p>
    <w:p w:rsidR="003C1815" w:rsidRPr="0003752D" w:rsidRDefault="003C1815" w:rsidP="00F325A9">
      <w:pPr>
        <w:widowControl w:val="0"/>
        <w:numPr>
          <w:ilvl w:val="0"/>
          <w:numId w:val="7"/>
        </w:numPr>
        <w:tabs>
          <w:tab w:val="clear" w:pos="720"/>
          <w:tab w:val="left" w:pos="709"/>
        </w:tabs>
        <w:suppressAutoHyphens/>
        <w:snapToGrid w:val="0"/>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географические объекты и явления по их существенным признакам, существенные признаки объектов и явлений:  зональность, природная зона, географическая оболочка, высотный пояс, природный комплекс;</w:t>
      </w:r>
    </w:p>
    <w:p w:rsidR="003C1815" w:rsidRPr="0003752D" w:rsidRDefault="003C1815" w:rsidP="00F325A9">
      <w:pPr>
        <w:widowControl w:val="0"/>
        <w:numPr>
          <w:ilvl w:val="0"/>
          <w:numId w:val="7"/>
        </w:numPr>
        <w:tabs>
          <w:tab w:val="clear" w:pos="720"/>
          <w:tab w:val="left" w:pos="709"/>
        </w:tabs>
        <w:suppressAutoHyphens/>
        <w:snapToGrid w:val="0"/>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местоположение природных зон.</w:t>
      </w:r>
    </w:p>
    <w:p w:rsidR="003C1815" w:rsidRPr="0003752D" w:rsidRDefault="003C1815" w:rsidP="0003752D">
      <w:pPr>
        <w:tabs>
          <w:tab w:val="left" w:pos="709"/>
        </w:tabs>
        <w:spacing w:after="0" w:line="240" w:lineRule="auto"/>
        <w:ind w:firstLine="454"/>
        <w:rPr>
          <w:rFonts w:ascii="Times New Roman" w:hAnsi="Times New Roman" w:cs="Times New Roman"/>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lastRenderedPageBreak/>
        <w:t xml:space="preserve">Практическая работа: </w:t>
      </w:r>
    </w:p>
    <w:p w:rsidR="00523F66" w:rsidRPr="0003752D" w:rsidRDefault="003C1815" w:rsidP="00F325A9">
      <w:pPr>
        <w:pStyle w:val="a3"/>
        <w:numPr>
          <w:ilvl w:val="0"/>
          <w:numId w:val="5"/>
        </w:numPr>
        <w:tabs>
          <w:tab w:val="left" w:pos="709"/>
        </w:tab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 xml:space="preserve">1. Выявление и объяснение географической зональности природы Земли. </w:t>
      </w:r>
    </w:p>
    <w:p w:rsidR="00523F66" w:rsidRPr="0003752D" w:rsidRDefault="00523F66" w:rsidP="00F325A9">
      <w:pPr>
        <w:pStyle w:val="a3"/>
        <w:numPr>
          <w:ilvl w:val="0"/>
          <w:numId w:val="5"/>
        </w:numPr>
        <w:tabs>
          <w:tab w:val="left" w:pos="709"/>
        </w:tab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 xml:space="preserve">2. </w:t>
      </w:r>
      <w:r w:rsidR="003C1815" w:rsidRPr="0003752D">
        <w:rPr>
          <w:rFonts w:ascii="Times New Roman" w:hAnsi="Times New Roman" w:cs="Times New Roman"/>
          <w:sz w:val="28"/>
          <w:szCs w:val="28"/>
        </w:rPr>
        <w:t xml:space="preserve">Описание природных зон Земли по географическим картам. </w:t>
      </w:r>
    </w:p>
    <w:p w:rsidR="003C1815" w:rsidRPr="0003752D" w:rsidRDefault="00523F66" w:rsidP="00F325A9">
      <w:pPr>
        <w:pStyle w:val="a3"/>
        <w:numPr>
          <w:ilvl w:val="0"/>
          <w:numId w:val="5"/>
        </w:numPr>
        <w:tabs>
          <w:tab w:val="left" w:pos="709"/>
        </w:tab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 xml:space="preserve">3. </w:t>
      </w:r>
      <w:r w:rsidR="003C1815" w:rsidRPr="0003752D">
        <w:rPr>
          <w:rFonts w:ascii="Times New Roman" w:hAnsi="Times New Roman" w:cs="Times New Roman"/>
          <w:sz w:val="28"/>
          <w:szCs w:val="28"/>
        </w:rPr>
        <w:t>Сравнение хозяйственной деятельности человека в разных природных зонах.</w:t>
      </w:r>
    </w:p>
    <w:p w:rsidR="003C1815" w:rsidRPr="0003752D" w:rsidRDefault="003C1815" w:rsidP="0003752D">
      <w:pPr>
        <w:tabs>
          <w:tab w:val="left" w:pos="709"/>
        </w:tabs>
        <w:spacing w:after="0" w:line="240" w:lineRule="auto"/>
        <w:ind w:firstLine="454"/>
        <w:rPr>
          <w:rFonts w:ascii="Times New Roman" w:hAnsi="Times New Roman" w:cs="Times New Roman"/>
          <w:sz w:val="28"/>
          <w:szCs w:val="28"/>
        </w:rPr>
      </w:pPr>
    </w:p>
    <w:p w:rsidR="003C1815" w:rsidRPr="0003752D" w:rsidRDefault="00966D95" w:rsidP="0003752D">
      <w:pPr>
        <w:tabs>
          <w:tab w:val="left" w:pos="709"/>
        </w:tabs>
        <w:spacing w:after="0" w:line="240" w:lineRule="auto"/>
        <w:ind w:firstLine="454"/>
        <w:jc w:val="center"/>
        <w:rPr>
          <w:rFonts w:ascii="Times New Roman" w:hAnsi="Times New Roman" w:cs="Times New Roman"/>
          <w:b/>
          <w:sz w:val="28"/>
          <w:szCs w:val="28"/>
        </w:rPr>
      </w:pPr>
      <w:r w:rsidRPr="0003752D">
        <w:rPr>
          <w:rFonts w:ascii="Times New Roman" w:hAnsi="Times New Roman" w:cs="Times New Roman"/>
          <w:b/>
          <w:bCs/>
          <w:sz w:val="28"/>
          <w:szCs w:val="28"/>
        </w:rPr>
        <w:t>Тема 5</w:t>
      </w:r>
      <w:r w:rsidR="003C1815" w:rsidRPr="0003752D">
        <w:rPr>
          <w:rFonts w:ascii="Times New Roman" w:hAnsi="Times New Roman" w:cs="Times New Roman"/>
          <w:b/>
          <w:bCs/>
          <w:sz w:val="28"/>
          <w:szCs w:val="28"/>
        </w:rPr>
        <w:t>.</w:t>
      </w:r>
      <w:r w:rsidR="003C1815" w:rsidRPr="0003752D">
        <w:rPr>
          <w:rFonts w:ascii="Times New Roman" w:hAnsi="Times New Roman" w:cs="Times New Roman"/>
          <w:b/>
          <w:sz w:val="28"/>
          <w:szCs w:val="28"/>
        </w:rPr>
        <w:t xml:space="preserve"> </w:t>
      </w:r>
      <w:r w:rsidR="003C1815" w:rsidRPr="0003752D">
        <w:rPr>
          <w:rFonts w:ascii="Times New Roman" w:eastAsia="PragmaticaCondC" w:hAnsi="Times New Roman" w:cs="Times New Roman"/>
          <w:b/>
          <w:bCs/>
          <w:sz w:val="28"/>
          <w:szCs w:val="28"/>
        </w:rPr>
        <w:t xml:space="preserve">Человек – хозяин планеты </w:t>
      </w:r>
      <w:r w:rsidR="003C1815" w:rsidRPr="0003752D">
        <w:rPr>
          <w:rFonts w:ascii="Times New Roman" w:hAnsi="Times New Roman" w:cs="Times New Roman"/>
          <w:b/>
          <w:sz w:val="28"/>
          <w:szCs w:val="28"/>
        </w:rPr>
        <w:t>(5 часов)</w:t>
      </w:r>
    </w:p>
    <w:p w:rsidR="003C1815" w:rsidRPr="0003752D" w:rsidRDefault="00966D95" w:rsidP="0003752D">
      <w:pPr>
        <w:pStyle w:val="210"/>
        <w:tabs>
          <w:tab w:val="left" w:pos="709"/>
        </w:tabs>
        <w:spacing w:before="0"/>
        <w:ind w:right="0" w:firstLine="454"/>
        <w:rPr>
          <w:rFonts w:ascii="Times New Roman" w:hAnsi="Times New Roman" w:cs="Times New Roman"/>
          <w:b/>
          <w:bCs/>
          <w:sz w:val="28"/>
          <w:szCs w:val="28"/>
        </w:rPr>
      </w:pPr>
      <w:r w:rsidRPr="0003752D">
        <w:rPr>
          <w:rFonts w:ascii="Times New Roman" w:hAnsi="Times New Roman" w:cs="Times New Roman"/>
          <w:b/>
          <w:bCs/>
          <w:sz w:val="28"/>
          <w:szCs w:val="28"/>
        </w:rPr>
        <w:t>Содержание темы</w:t>
      </w:r>
    </w:p>
    <w:p w:rsidR="003C1815" w:rsidRPr="0003752D" w:rsidRDefault="003C1815" w:rsidP="0003752D">
      <w:pPr>
        <w:pStyle w:val="210"/>
        <w:tabs>
          <w:tab w:val="left" w:pos="709"/>
        </w:tabs>
        <w:spacing w:before="0"/>
        <w:ind w:right="0" w:firstLine="454"/>
        <w:jc w:val="both"/>
        <w:rPr>
          <w:rFonts w:ascii="Times New Roman" w:hAnsi="Times New Roman" w:cs="Times New Roman"/>
          <w:sz w:val="28"/>
          <w:szCs w:val="28"/>
        </w:rPr>
      </w:pPr>
      <w:r w:rsidRPr="0003752D">
        <w:rPr>
          <w:rFonts w:ascii="Times New Roman" w:hAnsi="Times New Roman" w:cs="Times New Roman"/>
          <w:sz w:val="28"/>
          <w:szCs w:val="28"/>
        </w:rPr>
        <w:t xml:space="preserve">Возникновение человека и предполагаемые пути его расселения по материкам. Хозяйственная деятельность человека и ее изменение на разных этапах развития человеческого общества. Присваивающее и производящее хозяйство. Охрана природы. Международная «Красная книга». Особо охраняемые территории. Всемирное природное и культурное наследие. Численность населения Земли и его размещение. Человеческие расы. Народы. География религий. Политическая карта мира. Этапы ее формирования. Страны современного мира. </w:t>
      </w:r>
    </w:p>
    <w:p w:rsidR="003C1815" w:rsidRPr="0003752D" w:rsidRDefault="003C1815" w:rsidP="0003752D">
      <w:pPr>
        <w:pStyle w:val="210"/>
        <w:tabs>
          <w:tab w:val="left" w:pos="709"/>
        </w:tabs>
        <w:spacing w:before="0"/>
        <w:ind w:right="0" w:firstLine="454"/>
        <w:rPr>
          <w:rFonts w:ascii="Times New Roman" w:hAnsi="Times New Roman" w:cs="Times New Roman"/>
          <w:b/>
          <w:bCs/>
          <w:sz w:val="28"/>
          <w:szCs w:val="28"/>
          <w:u w:val="single"/>
        </w:rPr>
      </w:pP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 xml:space="preserve">Учебные понятия: </w:t>
      </w:r>
    </w:p>
    <w:p w:rsidR="003C1815" w:rsidRPr="0003752D" w:rsidRDefault="00966D95" w:rsidP="0003752D">
      <w:pPr>
        <w:tabs>
          <w:tab w:val="left" w:pos="709"/>
        </w:tabs>
        <w:spacing w:after="0" w:line="240" w:lineRule="auto"/>
        <w:ind w:firstLine="454"/>
        <w:rPr>
          <w:rFonts w:ascii="Times New Roman" w:hAnsi="Times New Roman" w:cs="Times New Roman"/>
          <w:sz w:val="28"/>
          <w:szCs w:val="28"/>
        </w:rPr>
      </w:pPr>
      <w:r w:rsidRPr="0003752D">
        <w:rPr>
          <w:rFonts w:ascii="Times New Roman" w:hAnsi="Times New Roman" w:cs="Times New Roman"/>
          <w:sz w:val="28"/>
          <w:szCs w:val="28"/>
        </w:rPr>
        <w:t>Миграция</w:t>
      </w:r>
      <w:r w:rsidR="003C1815" w:rsidRPr="0003752D">
        <w:rPr>
          <w:rFonts w:ascii="Times New Roman" w:hAnsi="Times New Roman" w:cs="Times New Roman"/>
          <w:sz w:val="28"/>
          <w:szCs w:val="28"/>
        </w:rPr>
        <w:t>, хозяйственная деятельность, цивилизация, особо охраняемые природные территории, Всемирное наследие, раса, религия, мировые религии, страна, монархия, республика.</w:t>
      </w:r>
    </w:p>
    <w:p w:rsidR="003C1815" w:rsidRPr="0003752D" w:rsidRDefault="003C1815" w:rsidP="0003752D">
      <w:pPr>
        <w:tabs>
          <w:tab w:val="left" w:pos="709"/>
        </w:tabs>
        <w:spacing w:after="0" w:line="240" w:lineRule="auto"/>
        <w:ind w:firstLine="454"/>
        <w:rPr>
          <w:rFonts w:ascii="Times New Roman" w:hAnsi="Times New Roman" w:cs="Times New Roman"/>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sz w:val="28"/>
          <w:szCs w:val="28"/>
        </w:rPr>
      </w:pPr>
      <w:r w:rsidRPr="0003752D">
        <w:rPr>
          <w:rFonts w:ascii="Times New Roman" w:hAnsi="Times New Roman" w:cs="Times New Roman"/>
          <w:b/>
          <w:sz w:val="28"/>
          <w:szCs w:val="28"/>
        </w:rPr>
        <w:t>Основные образовательные идеи:</w:t>
      </w:r>
    </w:p>
    <w:p w:rsidR="003C1815" w:rsidRPr="0003752D" w:rsidRDefault="003C1815" w:rsidP="00F325A9">
      <w:pPr>
        <w:widowControl w:val="0"/>
        <w:numPr>
          <w:ilvl w:val="0"/>
          <w:numId w:val="6"/>
        </w:numPr>
        <w:tabs>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С хозяйственной деятельностью человека связана необходимость охраны природы.</w:t>
      </w:r>
    </w:p>
    <w:p w:rsidR="003C1815" w:rsidRPr="0003752D" w:rsidRDefault="003C1815" w:rsidP="00F325A9">
      <w:pPr>
        <w:widowControl w:val="0"/>
        <w:numPr>
          <w:ilvl w:val="0"/>
          <w:numId w:val="6"/>
        </w:numPr>
        <w:tabs>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Особенности расовой, национальной религиозной картины мира.</w:t>
      </w:r>
    </w:p>
    <w:p w:rsidR="003C1815" w:rsidRPr="0003752D" w:rsidRDefault="003C1815" w:rsidP="00F325A9">
      <w:pPr>
        <w:widowControl w:val="0"/>
        <w:numPr>
          <w:ilvl w:val="0"/>
          <w:numId w:val="6"/>
        </w:numPr>
        <w:tabs>
          <w:tab w:val="left" w:pos="709"/>
        </w:tabs>
        <w:suppressAutoHyphen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Разнообразие стран — результат длительного исторического процесса.</w:t>
      </w:r>
    </w:p>
    <w:p w:rsidR="003C1815" w:rsidRPr="0003752D" w:rsidRDefault="003C1815" w:rsidP="0003752D">
      <w:pPr>
        <w:tabs>
          <w:tab w:val="left" w:pos="709"/>
        </w:tabs>
        <w:snapToGrid w:val="0"/>
        <w:spacing w:after="0" w:line="240" w:lineRule="auto"/>
        <w:ind w:firstLine="454"/>
        <w:rPr>
          <w:rFonts w:ascii="Times New Roman" w:hAnsi="Times New Roman" w:cs="Times New Roman"/>
          <w:b/>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sz w:val="28"/>
          <w:szCs w:val="28"/>
        </w:rPr>
      </w:pPr>
      <w:proofErr w:type="spellStart"/>
      <w:r w:rsidRPr="0003752D">
        <w:rPr>
          <w:rFonts w:ascii="Times New Roman" w:hAnsi="Times New Roman" w:cs="Times New Roman"/>
          <w:b/>
          <w:sz w:val="28"/>
          <w:szCs w:val="28"/>
        </w:rPr>
        <w:t>Метапредметные</w:t>
      </w:r>
      <w:proofErr w:type="spellEnd"/>
      <w:r w:rsidRPr="0003752D">
        <w:rPr>
          <w:rFonts w:ascii="Times New Roman" w:hAnsi="Times New Roman" w:cs="Times New Roman"/>
          <w:b/>
          <w:sz w:val="28"/>
          <w:szCs w:val="28"/>
        </w:rPr>
        <w:t xml:space="preserve"> умения: </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 xml:space="preserve">углубление учебно-информационных умений: работать с источниками информации, особенно с разнообразными тематическими </w:t>
      </w:r>
      <w:r w:rsidR="00966D95" w:rsidRPr="0003752D">
        <w:rPr>
          <w:rFonts w:ascii="Times New Roman" w:hAnsi="Times New Roman" w:cs="Times New Roman"/>
          <w:sz w:val="28"/>
          <w:szCs w:val="28"/>
        </w:rPr>
        <w:t>картами; организовывать информа</w:t>
      </w:r>
      <w:r w:rsidRPr="0003752D">
        <w:rPr>
          <w:rFonts w:ascii="Times New Roman" w:hAnsi="Times New Roman" w:cs="Times New Roman"/>
          <w:sz w:val="28"/>
          <w:szCs w:val="28"/>
        </w:rPr>
        <w:t>цию;</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углубление учебно-логических умений: сравнивать, устанавливать причинно-следственные связи, анализировать и синтезировать информацию.</w:t>
      </w:r>
    </w:p>
    <w:p w:rsidR="003C1815" w:rsidRPr="0003752D" w:rsidRDefault="003C1815" w:rsidP="0003752D">
      <w:pPr>
        <w:tabs>
          <w:tab w:val="left" w:pos="709"/>
        </w:tabs>
        <w:snapToGrid w:val="0"/>
        <w:spacing w:after="0" w:line="240" w:lineRule="auto"/>
        <w:ind w:firstLine="454"/>
        <w:rPr>
          <w:rFonts w:ascii="Times New Roman" w:hAnsi="Times New Roman" w:cs="Times New Roman"/>
          <w:b/>
          <w:sz w:val="28"/>
          <w:szCs w:val="28"/>
        </w:rPr>
      </w:pPr>
    </w:p>
    <w:p w:rsidR="00966D95" w:rsidRPr="0003752D" w:rsidRDefault="00966D95" w:rsidP="0003752D">
      <w:pPr>
        <w:tabs>
          <w:tab w:val="left" w:pos="709"/>
        </w:tabs>
        <w:snapToGrid w:val="0"/>
        <w:spacing w:after="0" w:line="240" w:lineRule="auto"/>
        <w:ind w:firstLine="454"/>
        <w:rPr>
          <w:rFonts w:ascii="Times New Roman" w:hAnsi="Times New Roman" w:cs="Times New Roman"/>
          <w:b/>
          <w:sz w:val="28"/>
          <w:szCs w:val="28"/>
        </w:rPr>
      </w:pPr>
      <w:r w:rsidRPr="0003752D">
        <w:rPr>
          <w:rFonts w:ascii="Times New Roman" w:hAnsi="Times New Roman" w:cs="Times New Roman"/>
          <w:b/>
          <w:sz w:val="28"/>
          <w:szCs w:val="28"/>
        </w:rPr>
        <w:t>Предметные умения:</w:t>
      </w:r>
    </w:p>
    <w:p w:rsidR="003C1815" w:rsidRPr="0003752D" w:rsidRDefault="003C1815" w:rsidP="0003752D">
      <w:pPr>
        <w:tabs>
          <w:tab w:val="left" w:pos="709"/>
        </w:tabs>
        <w:snapToGrid w:val="0"/>
        <w:spacing w:after="0" w:line="240" w:lineRule="auto"/>
        <w:ind w:firstLine="454"/>
        <w:jc w:val="both"/>
        <w:rPr>
          <w:rFonts w:ascii="Times New Roman" w:hAnsi="Times New Roman" w:cs="Times New Roman"/>
          <w:i/>
          <w:iCs/>
          <w:sz w:val="28"/>
          <w:szCs w:val="28"/>
        </w:rPr>
      </w:pPr>
      <w:r w:rsidRPr="0003752D">
        <w:rPr>
          <w:rFonts w:ascii="Times New Roman" w:hAnsi="Times New Roman" w:cs="Times New Roman"/>
          <w:i/>
          <w:iCs/>
          <w:sz w:val="28"/>
          <w:szCs w:val="28"/>
        </w:rPr>
        <w:t>Умение объяснять:</w:t>
      </w:r>
    </w:p>
    <w:p w:rsidR="003C1815" w:rsidRPr="0003752D" w:rsidRDefault="003C1815" w:rsidP="00F325A9">
      <w:pPr>
        <w:widowControl w:val="0"/>
        <w:numPr>
          <w:ilvl w:val="0"/>
          <w:numId w:val="7"/>
        </w:numPr>
        <w:tabs>
          <w:tab w:val="clear" w:pos="720"/>
          <w:tab w:val="left" w:pos="709"/>
        </w:tabs>
        <w:suppressAutoHyphens/>
        <w:snapToGrid w:val="0"/>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географические особенности населения: размещения, расового состава, национального состава, хозяйственной деятельности.</w:t>
      </w:r>
    </w:p>
    <w:p w:rsidR="003C1815" w:rsidRPr="0003752D" w:rsidRDefault="003C1815" w:rsidP="0003752D">
      <w:pPr>
        <w:tabs>
          <w:tab w:val="left" w:pos="709"/>
        </w:tabs>
        <w:snapToGrid w:val="0"/>
        <w:spacing w:after="0" w:line="240" w:lineRule="auto"/>
        <w:ind w:firstLine="454"/>
        <w:jc w:val="both"/>
        <w:rPr>
          <w:rFonts w:ascii="Times New Roman" w:hAnsi="Times New Roman" w:cs="Times New Roman"/>
          <w:i/>
          <w:iCs/>
          <w:sz w:val="28"/>
          <w:szCs w:val="28"/>
        </w:rPr>
      </w:pPr>
      <w:r w:rsidRPr="0003752D">
        <w:rPr>
          <w:rFonts w:ascii="Times New Roman" w:hAnsi="Times New Roman" w:cs="Times New Roman"/>
          <w:i/>
          <w:iCs/>
          <w:sz w:val="28"/>
          <w:szCs w:val="28"/>
        </w:rPr>
        <w:t>Умение определять:</w:t>
      </w:r>
    </w:p>
    <w:p w:rsidR="003C1815" w:rsidRPr="0003752D" w:rsidRDefault="003C1815" w:rsidP="00F325A9">
      <w:pPr>
        <w:widowControl w:val="0"/>
        <w:numPr>
          <w:ilvl w:val="0"/>
          <w:numId w:val="7"/>
        </w:numPr>
        <w:tabs>
          <w:tab w:val="clear" w:pos="720"/>
          <w:tab w:val="left" w:pos="709"/>
        </w:tabs>
        <w:suppressAutoHyphens/>
        <w:snapToGrid w:val="0"/>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географические объекты и явления по их существенным признакам, существенные признаки объектов и явлений:  человеческая раса;</w:t>
      </w:r>
    </w:p>
    <w:p w:rsidR="003C1815" w:rsidRPr="0003752D" w:rsidRDefault="003C1815" w:rsidP="00F325A9">
      <w:pPr>
        <w:widowControl w:val="0"/>
        <w:numPr>
          <w:ilvl w:val="0"/>
          <w:numId w:val="7"/>
        </w:numPr>
        <w:tabs>
          <w:tab w:val="clear" w:pos="720"/>
          <w:tab w:val="left" w:pos="709"/>
        </w:tabs>
        <w:suppressAutoHyphens/>
        <w:snapToGrid w:val="0"/>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местоположение территорий с самой большой плотностью населения, областей распространения основных человеческих рас и религий.</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u w:val="single"/>
        </w:rPr>
      </w:pP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 xml:space="preserve">Практическая работа: </w:t>
      </w:r>
    </w:p>
    <w:p w:rsidR="003C1815" w:rsidRPr="0003752D" w:rsidRDefault="003C1815" w:rsidP="00F325A9">
      <w:pPr>
        <w:pStyle w:val="a3"/>
        <w:numPr>
          <w:ilvl w:val="0"/>
          <w:numId w:val="5"/>
        </w:numPr>
        <w:tabs>
          <w:tab w:val="left" w:pos="709"/>
        </w:tab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 xml:space="preserve">1. Определение и сравнение различий в численности, плотности и динамике населения </w:t>
      </w:r>
    </w:p>
    <w:p w:rsidR="003C1815" w:rsidRPr="0003752D" w:rsidRDefault="003C1815" w:rsidP="00F325A9">
      <w:pPr>
        <w:pStyle w:val="a3"/>
        <w:numPr>
          <w:ilvl w:val="0"/>
          <w:numId w:val="5"/>
        </w:numPr>
        <w:tabs>
          <w:tab w:val="left" w:pos="709"/>
        </w:tab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lastRenderedPageBreak/>
        <w:t>разных регионов и стран мира.</w:t>
      </w:r>
    </w:p>
    <w:p w:rsidR="003C1815" w:rsidRPr="0003752D" w:rsidRDefault="003C1815" w:rsidP="0003752D">
      <w:pPr>
        <w:tabs>
          <w:tab w:val="left" w:pos="709"/>
        </w:tabs>
        <w:spacing w:after="0" w:line="240" w:lineRule="auto"/>
        <w:ind w:firstLine="454"/>
        <w:rPr>
          <w:rFonts w:ascii="Times New Roman" w:hAnsi="Times New Roman" w:cs="Times New Roman"/>
          <w:sz w:val="28"/>
          <w:szCs w:val="28"/>
        </w:rPr>
      </w:pPr>
    </w:p>
    <w:p w:rsidR="003C1815" w:rsidRPr="0003752D" w:rsidRDefault="003C1815" w:rsidP="0003752D">
      <w:pPr>
        <w:tabs>
          <w:tab w:val="left" w:pos="709"/>
        </w:tabs>
        <w:spacing w:after="0" w:line="240" w:lineRule="auto"/>
        <w:ind w:firstLine="454"/>
        <w:jc w:val="center"/>
        <w:rPr>
          <w:rFonts w:ascii="Times New Roman" w:hAnsi="Times New Roman" w:cs="Times New Roman"/>
          <w:b/>
          <w:sz w:val="28"/>
          <w:szCs w:val="28"/>
        </w:rPr>
      </w:pPr>
      <w:r w:rsidRPr="0003752D">
        <w:rPr>
          <w:rFonts w:ascii="Times New Roman" w:hAnsi="Times New Roman" w:cs="Times New Roman"/>
          <w:b/>
          <w:bCs/>
          <w:sz w:val="28"/>
          <w:szCs w:val="28"/>
        </w:rPr>
        <w:t xml:space="preserve">Раздел 2. Материки планеты Земля </w:t>
      </w:r>
      <w:r w:rsidRPr="0003752D">
        <w:rPr>
          <w:rFonts w:ascii="Times New Roman" w:hAnsi="Times New Roman" w:cs="Times New Roman"/>
          <w:b/>
          <w:sz w:val="28"/>
          <w:szCs w:val="28"/>
        </w:rPr>
        <w:t>(4</w:t>
      </w:r>
      <w:r w:rsidR="001632C9">
        <w:rPr>
          <w:rFonts w:ascii="Times New Roman" w:hAnsi="Times New Roman" w:cs="Times New Roman"/>
          <w:b/>
          <w:sz w:val="28"/>
          <w:szCs w:val="28"/>
        </w:rPr>
        <w:t>6 час.</w:t>
      </w:r>
      <w:r w:rsidRPr="0003752D">
        <w:rPr>
          <w:rFonts w:ascii="Times New Roman" w:hAnsi="Times New Roman" w:cs="Times New Roman"/>
          <w:b/>
          <w:sz w:val="28"/>
          <w:szCs w:val="28"/>
        </w:rPr>
        <w:t>)</w:t>
      </w:r>
    </w:p>
    <w:p w:rsidR="003C1815" w:rsidRPr="0003752D" w:rsidRDefault="003C1815" w:rsidP="0003752D">
      <w:pPr>
        <w:tabs>
          <w:tab w:val="left" w:pos="709"/>
        </w:tabs>
        <w:spacing w:after="0" w:line="240" w:lineRule="auto"/>
        <w:ind w:firstLine="454"/>
        <w:jc w:val="center"/>
        <w:rPr>
          <w:rFonts w:ascii="Times New Roman" w:hAnsi="Times New Roman" w:cs="Times New Roman"/>
          <w:b/>
          <w:bCs/>
          <w:sz w:val="28"/>
          <w:szCs w:val="28"/>
        </w:rPr>
      </w:pPr>
      <w:r w:rsidRPr="0003752D">
        <w:rPr>
          <w:rFonts w:ascii="Times New Roman" w:hAnsi="Times New Roman" w:cs="Times New Roman"/>
          <w:b/>
          <w:sz w:val="28"/>
          <w:szCs w:val="28"/>
        </w:rPr>
        <w:t xml:space="preserve">Тема 1. Африка — материк коротких теней </w:t>
      </w:r>
      <w:r w:rsidRPr="0003752D">
        <w:rPr>
          <w:rFonts w:ascii="Times New Roman" w:hAnsi="Times New Roman" w:cs="Times New Roman"/>
          <w:b/>
          <w:bCs/>
          <w:sz w:val="28"/>
          <w:szCs w:val="28"/>
        </w:rPr>
        <w:t>(</w:t>
      </w:r>
      <w:r w:rsidR="003B7D3F">
        <w:rPr>
          <w:rFonts w:ascii="Times New Roman" w:hAnsi="Times New Roman" w:cs="Times New Roman"/>
          <w:b/>
          <w:bCs/>
          <w:sz w:val="28"/>
          <w:szCs w:val="28"/>
        </w:rPr>
        <w:t>10</w:t>
      </w:r>
      <w:r w:rsidRPr="0003752D">
        <w:rPr>
          <w:rFonts w:ascii="Times New Roman" w:hAnsi="Times New Roman" w:cs="Times New Roman"/>
          <w:b/>
          <w:bCs/>
          <w:sz w:val="28"/>
          <w:szCs w:val="28"/>
        </w:rPr>
        <w:t xml:space="preserve"> часов)</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Содержание темы</w:t>
      </w:r>
    </w:p>
    <w:p w:rsidR="003C1815" w:rsidRPr="0003752D" w:rsidRDefault="003C1815" w:rsidP="0003752D">
      <w:pPr>
        <w:tabs>
          <w:tab w:val="left" w:pos="709"/>
        </w:tabs>
        <w:spacing w:after="0" w:line="240" w:lineRule="auto"/>
        <w:ind w:firstLine="454"/>
        <w:rPr>
          <w:rFonts w:ascii="Times New Roman" w:hAnsi="Times New Roman" w:cs="Times New Roman"/>
          <w:sz w:val="28"/>
          <w:szCs w:val="28"/>
        </w:rPr>
      </w:pPr>
      <w:r w:rsidRPr="0003752D">
        <w:rPr>
          <w:rFonts w:ascii="Times New Roman" w:hAnsi="Times New Roman" w:cs="Times New Roman"/>
          <w:sz w:val="28"/>
          <w:szCs w:val="28"/>
        </w:rPr>
        <w:t xml:space="preserve">История открытия, изучения и освоения. Особенности географического положения и его влияние на природу материка. Африка — древний материк. Главные черты рельефа и геологического строения: преобладание плоскогорий и Великий Африканский разлом. Полезные ископаемые: золото, алмазы, руды. Африка — 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 </w:t>
      </w:r>
    </w:p>
    <w:p w:rsidR="003C1815" w:rsidRPr="0003752D" w:rsidRDefault="003C1815" w:rsidP="0003752D">
      <w:pPr>
        <w:tabs>
          <w:tab w:val="left" w:pos="709"/>
        </w:tabs>
        <w:spacing w:after="0" w:line="240" w:lineRule="auto"/>
        <w:ind w:firstLine="454"/>
        <w:rPr>
          <w:rFonts w:ascii="Times New Roman" w:hAnsi="Times New Roman" w:cs="Times New Roman"/>
          <w:sz w:val="28"/>
          <w:szCs w:val="28"/>
        </w:rPr>
      </w:pPr>
      <w:r w:rsidRPr="0003752D">
        <w:rPr>
          <w:rFonts w:ascii="Times New Roman" w:hAnsi="Times New Roman" w:cs="Times New Roman"/>
          <w:sz w:val="28"/>
          <w:szCs w:val="28"/>
        </w:rPr>
        <w:t>Неравномерность размещения население,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u w:val="single"/>
        </w:rPr>
      </w:pP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 xml:space="preserve">Учебные понятия: </w:t>
      </w:r>
    </w:p>
    <w:p w:rsidR="003C1815" w:rsidRPr="0003752D" w:rsidRDefault="001B4ABC" w:rsidP="0003752D">
      <w:pPr>
        <w:tabs>
          <w:tab w:val="left" w:pos="709"/>
        </w:tabs>
        <w:spacing w:after="0" w:line="240" w:lineRule="auto"/>
        <w:ind w:firstLine="454"/>
        <w:rPr>
          <w:rFonts w:ascii="Times New Roman" w:hAnsi="Times New Roman" w:cs="Times New Roman"/>
          <w:sz w:val="28"/>
          <w:szCs w:val="28"/>
        </w:rPr>
      </w:pPr>
      <w:r w:rsidRPr="0003752D">
        <w:rPr>
          <w:rFonts w:ascii="Times New Roman" w:hAnsi="Times New Roman" w:cs="Times New Roman"/>
          <w:bCs/>
          <w:sz w:val="28"/>
          <w:szCs w:val="28"/>
        </w:rPr>
        <w:t>Саванна</w:t>
      </w:r>
      <w:r w:rsidR="003C1815" w:rsidRPr="0003752D">
        <w:rPr>
          <w:rFonts w:ascii="Times New Roman" w:hAnsi="Times New Roman" w:cs="Times New Roman"/>
          <w:bCs/>
          <w:sz w:val="28"/>
          <w:szCs w:val="28"/>
        </w:rPr>
        <w:t>,</w:t>
      </w:r>
      <w:r w:rsidR="003C1815" w:rsidRPr="0003752D">
        <w:rPr>
          <w:rFonts w:ascii="Times New Roman" w:hAnsi="Times New Roman" w:cs="Times New Roman"/>
          <w:b/>
          <w:bCs/>
          <w:sz w:val="28"/>
          <w:szCs w:val="28"/>
        </w:rPr>
        <w:t xml:space="preserve"> </w:t>
      </w:r>
      <w:r w:rsidR="003C1815" w:rsidRPr="0003752D">
        <w:rPr>
          <w:rFonts w:ascii="Times New Roman" w:hAnsi="Times New Roman" w:cs="Times New Roman"/>
          <w:sz w:val="28"/>
          <w:szCs w:val="28"/>
        </w:rPr>
        <w:t xml:space="preserve">национальный парк, Восточно-Африканский разлом, </w:t>
      </w:r>
      <w:proofErr w:type="spellStart"/>
      <w:r w:rsidR="003C1815" w:rsidRPr="0003752D">
        <w:rPr>
          <w:rFonts w:ascii="Times New Roman" w:hAnsi="Times New Roman" w:cs="Times New Roman"/>
          <w:sz w:val="28"/>
          <w:szCs w:val="28"/>
        </w:rPr>
        <w:t>сахель</w:t>
      </w:r>
      <w:proofErr w:type="spellEnd"/>
      <w:r w:rsidR="003C1815" w:rsidRPr="0003752D">
        <w:rPr>
          <w:rFonts w:ascii="Times New Roman" w:hAnsi="Times New Roman" w:cs="Times New Roman"/>
          <w:sz w:val="28"/>
          <w:szCs w:val="28"/>
        </w:rPr>
        <w:t>, экваториальная раса.</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u w:val="single"/>
        </w:rPr>
      </w:pP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 xml:space="preserve">Персоналии: </w:t>
      </w:r>
    </w:p>
    <w:p w:rsidR="003C1815" w:rsidRPr="0003752D" w:rsidRDefault="003C1815" w:rsidP="0003752D">
      <w:pPr>
        <w:tabs>
          <w:tab w:val="left" w:pos="709"/>
        </w:tabs>
        <w:spacing w:after="0" w:line="240" w:lineRule="auto"/>
        <w:ind w:firstLine="454"/>
        <w:rPr>
          <w:rFonts w:ascii="Times New Roman" w:hAnsi="Times New Roman" w:cs="Times New Roman"/>
          <w:bCs/>
          <w:sz w:val="28"/>
          <w:szCs w:val="28"/>
        </w:rPr>
      </w:pPr>
      <w:r w:rsidRPr="0003752D">
        <w:rPr>
          <w:rFonts w:ascii="Times New Roman" w:hAnsi="Times New Roman" w:cs="Times New Roman"/>
          <w:bCs/>
          <w:sz w:val="28"/>
          <w:szCs w:val="28"/>
        </w:rPr>
        <w:t xml:space="preserve">Генрих Мореплаватель, </w:t>
      </w:r>
      <w:proofErr w:type="spellStart"/>
      <w:r w:rsidRPr="0003752D">
        <w:rPr>
          <w:rFonts w:ascii="Times New Roman" w:hAnsi="Times New Roman" w:cs="Times New Roman"/>
          <w:bCs/>
          <w:sz w:val="28"/>
          <w:szCs w:val="28"/>
        </w:rPr>
        <w:t>Васко</w:t>
      </w:r>
      <w:proofErr w:type="spellEnd"/>
      <w:r w:rsidRPr="0003752D">
        <w:rPr>
          <w:rFonts w:ascii="Times New Roman" w:hAnsi="Times New Roman" w:cs="Times New Roman"/>
          <w:bCs/>
          <w:sz w:val="28"/>
          <w:szCs w:val="28"/>
        </w:rPr>
        <w:t xml:space="preserve"> да Гама, Давид Ливингстон, Генри Стэнли, Джон </w:t>
      </w:r>
      <w:proofErr w:type="spellStart"/>
      <w:r w:rsidRPr="0003752D">
        <w:rPr>
          <w:rFonts w:ascii="Times New Roman" w:hAnsi="Times New Roman" w:cs="Times New Roman"/>
          <w:bCs/>
          <w:sz w:val="28"/>
          <w:szCs w:val="28"/>
        </w:rPr>
        <w:t>Спик</w:t>
      </w:r>
      <w:proofErr w:type="spellEnd"/>
      <w:r w:rsidRPr="0003752D">
        <w:rPr>
          <w:rFonts w:ascii="Times New Roman" w:hAnsi="Times New Roman" w:cs="Times New Roman"/>
          <w:bCs/>
          <w:sz w:val="28"/>
          <w:szCs w:val="28"/>
        </w:rPr>
        <w:t>, Джеймс Грант, Василий Васильевич Юнкер, Николай Степанович Гумилев.</w:t>
      </w:r>
    </w:p>
    <w:p w:rsidR="003C1815" w:rsidRPr="0003752D" w:rsidRDefault="003C1815" w:rsidP="0003752D">
      <w:pPr>
        <w:tabs>
          <w:tab w:val="left" w:pos="709"/>
        </w:tabs>
        <w:spacing w:after="0" w:line="240" w:lineRule="auto"/>
        <w:ind w:firstLine="454"/>
        <w:rPr>
          <w:rFonts w:ascii="Times New Roman" w:hAnsi="Times New Roman" w:cs="Times New Roman"/>
          <w:b/>
          <w:sz w:val="28"/>
          <w:szCs w:val="28"/>
          <w:u w:val="single"/>
        </w:rPr>
      </w:pPr>
    </w:p>
    <w:p w:rsidR="003C1815" w:rsidRPr="0003752D" w:rsidRDefault="003C1815" w:rsidP="0003752D">
      <w:pPr>
        <w:tabs>
          <w:tab w:val="left" w:pos="709"/>
        </w:tabs>
        <w:spacing w:after="0" w:line="240" w:lineRule="auto"/>
        <w:ind w:firstLine="454"/>
        <w:rPr>
          <w:rFonts w:ascii="Times New Roman" w:hAnsi="Times New Roman" w:cs="Times New Roman"/>
          <w:b/>
          <w:sz w:val="28"/>
          <w:szCs w:val="28"/>
        </w:rPr>
      </w:pPr>
      <w:r w:rsidRPr="0003752D">
        <w:rPr>
          <w:rFonts w:ascii="Times New Roman" w:hAnsi="Times New Roman" w:cs="Times New Roman"/>
          <w:b/>
          <w:sz w:val="28"/>
          <w:szCs w:val="28"/>
        </w:rPr>
        <w:t>Основные образовательные идеи</w:t>
      </w:r>
    </w:p>
    <w:p w:rsidR="003C1815" w:rsidRPr="0003752D" w:rsidRDefault="003C1815" w:rsidP="00F325A9">
      <w:pPr>
        <w:widowControl w:val="0"/>
        <w:numPr>
          <w:ilvl w:val="0"/>
          <w:numId w:val="6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Выявление влияния географического положения на природное своеобразие Африки: север – зеркальное отражение юга.</w:t>
      </w:r>
    </w:p>
    <w:p w:rsidR="003C1815" w:rsidRPr="0003752D" w:rsidRDefault="003C1815" w:rsidP="00F325A9">
      <w:pPr>
        <w:widowControl w:val="0"/>
        <w:numPr>
          <w:ilvl w:val="0"/>
          <w:numId w:val="67"/>
        </w:numPr>
        <w:tabs>
          <w:tab w:val="clear" w:pos="720"/>
          <w:tab w:val="left" w:pos="709"/>
        </w:tabs>
        <w:suppressAutoHyphen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Африка – материк равнин.</w:t>
      </w:r>
    </w:p>
    <w:p w:rsidR="003C1815" w:rsidRPr="0003752D" w:rsidRDefault="003C1815" w:rsidP="00F325A9">
      <w:pPr>
        <w:widowControl w:val="0"/>
        <w:numPr>
          <w:ilvl w:val="0"/>
          <w:numId w:val="6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Африка – материк, на котором ярко проявляется закон широтной зональности.</w:t>
      </w:r>
    </w:p>
    <w:p w:rsidR="003C1815" w:rsidRPr="0003752D" w:rsidRDefault="003C1815" w:rsidP="00F325A9">
      <w:pPr>
        <w:widowControl w:val="0"/>
        <w:numPr>
          <w:ilvl w:val="0"/>
          <w:numId w:val="6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Своеобразие регионов Африки:</w:t>
      </w:r>
    </w:p>
    <w:p w:rsidR="003C1815" w:rsidRPr="0003752D" w:rsidRDefault="003C1815" w:rsidP="00F325A9">
      <w:pPr>
        <w:pStyle w:val="a3"/>
        <w:numPr>
          <w:ilvl w:val="0"/>
          <w:numId w:val="67"/>
        </w:numPr>
        <w:tabs>
          <w:tab w:val="clear" w:pos="720"/>
          <w:tab w:val="left" w:pos="709"/>
        </w:tab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Северная Африка — пустыни, древнейшие цивилизации, арабский мир.</w:t>
      </w:r>
    </w:p>
    <w:p w:rsidR="003C1815" w:rsidRPr="0003752D" w:rsidRDefault="003C1815" w:rsidP="00F325A9">
      <w:pPr>
        <w:pStyle w:val="a3"/>
        <w:numPr>
          <w:ilvl w:val="0"/>
          <w:numId w:val="67"/>
        </w:numPr>
        <w:tabs>
          <w:tab w:val="clear" w:pos="720"/>
          <w:tab w:val="left" w:pos="709"/>
        </w:tab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Западная и Центральная Африка -  разнообразие народов и культур.</w:t>
      </w:r>
    </w:p>
    <w:p w:rsidR="003C1815" w:rsidRPr="0003752D" w:rsidRDefault="003C1815" w:rsidP="00F325A9">
      <w:pPr>
        <w:pStyle w:val="a3"/>
        <w:numPr>
          <w:ilvl w:val="0"/>
          <w:numId w:val="67"/>
        </w:numPr>
        <w:tabs>
          <w:tab w:val="clear" w:pos="720"/>
          <w:tab w:val="left" w:pos="709"/>
        </w:tab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Восточная Африка – разломы и вулканы, саванны и национальные парки;</w:t>
      </w:r>
    </w:p>
    <w:p w:rsidR="003C1815" w:rsidRPr="0003752D" w:rsidRDefault="003C1815" w:rsidP="00F325A9">
      <w:pPr>
        <w:pStyle w:val="a3"/>
        <w:numPr>
          <w:ilvl w:val="0"/>
          <w:numId w:val="67"/>
        </w:numPr>
        <w:tabs>
          <w:tab w:val="clear" w:pos="720"/>
          <w:tab w:val="left" w:pos="709"/>
        </w:tab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 xml:space="preserve">Южная Африка – саванны и пустыни,  богатейшие полезные ископаемые. </w:t>
      </w:r>
    </w:p>
    <w:p w:rsidR="003C1815" w:rsidRPr="0003752D" w:rsidRDefault="003C1815" w:rsidP="0003752D">
      <w:pPr>
        <w:tabs>
          <w:tab w:val="left" w:pos="709"/>
        </w:tabs>
        <w:spacing w:after="0" w:line="240" w:lineRule="auto"/>
        <w:ind w:firstLine="454"/>
        <w:rPr>
          <w:rFonts w:ascii="Times New Roman" w:hAnsi="Times New Roman" w:cs="Times New Roman"/>
          <w:b/>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sz w:val="28"/>
          <w:szCs w:val="28"/>
        </w:rPr>
      </w:pPr>
      <w:proofErr w:type="spellStart"/>
      <w:r w:rsidRPr="0003752D">
        <w:rPr>
          <w:rFonts w:ascii="Times New Roman" w:hAnsi="Times New Roman" w:cs="Times New Roman"/>
          <w:b/>
          <w:sz w:val="28"/>
          <w:szCs w:val="28"/>
        </w:rPr>
        <w:t>Метапредметные</w:t>
      </w:r>
      <w:proofErr w:type="spellEnd"/>
      <w:r w:rsidRPr="0003752D">
        <w:rPr>
          <w:rFonts w:ascii="Times New Roman" w:hAnsi="Times New Roman" w:cs="Times New Roman"/>
          <w:b/>
          <w:sz w:val="28"/>
          <w:szCs w:val="28"/>
        </w:rPr>
        <w:t xml:space="preserve"> умения: </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 xml:space="preserve">выявлять причинно-следственные связи, </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определять критерии для сравнения фактов, явлений,</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работать с текстом: составлять логические цепочки, таблицы, схемы,</w:t>
      </w:r>
    </w:p>
    <w:p w:rsidR="003C1815" w:rsidRPr="0003752D" w:rsidRDefault="003C1815" w:rsidP="0003752D">
      <w:pPr>
        <w:tabs>
          <w:tab w:val="left" w:pos="709"/>
        </w:tabs>
        <w:spacing w:after="0" w:line="240" w:lineRule="auto"/>
        <w:ind w:firstLine="454"/>
        <w:rPr>
          <w:rFonts w:ascii="Times New Roman" w:hAnsi="Times New Roman" w:cs="Times New Roman"/>
          <w:sz w:val="28"/>
          <w:szCs w:val="28"/>
        </w:rPr>
      </w:pPr>
    </w:p>
    <w:p w:rsidR="001B4ABC" w:rsidRPr="0003752D" w:rsidRDefault="001B4ABC" w:rsidP="0003752D">
      <w:pPr>
        <w:tabs>
          <w:tab w:val="left" w:pos="709"/>
        </w:tabs>
        <w:snapToGrid w:val="0"/>
        <w:spacing w:after="0" w:line="240" w:lineRule="auto"/>
        <w:ind w:firstLine="454"/>
        <w:rPr>
          <w:rFonts w:ascii="Times New Roman" w:hAnsi="Times New Roman" w:cs="Times New Roman"/>
          <w:b/>
          <w:sz w:val="28"/>
          <w:szCs w:val="28"/>
        </w:rPr>
      </w:pPr>
      <w:r w:rsidRPr="0003752D">
        <w:rPr>
          <w:rFonts w:ascii="Times New Roman" w:hAnsi="Times New Roman" w:cs="Times New Roman"/>
          <w:b/>
          <w:sz w:val="28"/>
          <w:szCs w:val="28"/>
        </w:rPr>
        <w:t>Предметные умения:</w:t>
      </w:r>
    </w:p>
    <w:p w:rsidR="002A0E88" w:rsidRPr="0003752D" w:rsidRDefault="002A0E88" w:rsidP="0003752D">
      <w:pPr>
        <w:tabs>
          <w:tab w:val="left" w:pos="709"/>
        </w:tabs>
        <w:snapToGrid w:val="0"/>
        <w:spacing w:after="0" w:line="240" w:lineRule="auto"/>
        <w:ind w:firstLine="454"/>
        <w:rPr>
          <w:rFonts w:ascii="Times New Roman" w:hAnsi="Times New Roman" w:cs="Times New Roman"/>
          <w:i/>
          <w:sz w:val="28"/>
          <w:szCs w:val="28"/>
        </w:rPr>
      </w:pPr>
      <w:r w:rsidRPr="0003752D">
        <w:rPr>
          <w:rFonts w:ascii="Times New Roman" w:hAnsi="Times New Roman" w:cs="Times New Roman"/>
          <w:i/>
          <w:sz w:val="28"/>
          <w:szCs w:val="28"/>
        </w:rPr>
        <w:t>Умение объяснять:</w:t>
      </w:r>
    </w:p>
    <w:p w:rsidR="003C1815" w:rsidRPr="0003752D" w:rsidRDefault="002A0E88"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 xml:space="preserve">географические особенности природы материков и океанов. </w:t>
      </w:r>
    </w:p>
    <w:p w:rsidR="003C1815" w:rsidRPr="0003752D" w:rsidRDefault="002A0E88"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 xml:space="preserve">географическая специфика отдельных стран. </w:t>
      </w:r>
    </w:p>
    <w:p w:rsidR="003C1815" w:rsidRPr="0003752D" w:rsidRDefault="002A0E88"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 xml:space="preserve">результаты </w:t>
      </w:r>
      <w:r w:rsidR="003C1815" w:rsidRPr="0003752D">
        <w:rPr>
          <w:rFonts w:ascii="Times New Roman" w:hAnsi="Times New Roman" w:cs="Times New Roman"/>
          <w:sz w:val="28"/>
          <w:szCs w:val="28"/>
        </w:rPr>
        <w:t>выдающихся географических открытий и путешествий.</w:t>
      </w:r>
    </w:p>
    <w:p w:rsidR="002A0E88" w:rsidRPr="0003752D" w:rsidRDefault="002A0E88" w:rsidP="0003752D">
      <w:pPr>
        <w:widowControl w:val="0"/>
        <w:tabs>
          <w:tab w:val="left" w:pos="709"/>
        </w:tabs>
        <w:suppressAutoHyphens/>
        <w:spacing w:after="0" w:line="240" w:lineRule="auto"/>
        <w:ind w:firstLine="454"/>
        <w:rPr>
          <w:rFonts w:ascii="Times New Roman" w:hAnsi="Times New Roman" w:cs="Times New Roman"/>
          <w:i/>
          <w:sz w:val="28"/>
          <w:szCs w:val="28"/>
        </w:rPr>
      </w:pPr>
      <w:r w:rsidRPr="0003752D">
        <w:rPr>
          <w:rFonts w:ascii="Times New Roman" w:hAnsi="Times New Roman" w:cs="Times New Roman"/>
          <w:i/>
          <w:sz w:val="28"/>
          <w:szCs w:val="28"/>
        </w:rPr>
        <w:lastRenderedPageBreak/>
        <w:t>Умение определять:</w:t>
      </w:r>
    </w:p>
    <w:p w:rsidR="002A0E88" w:rsidRPr="0003752D" w:rsidRDefault="002A0E88" w:rsidP="00F325A9">
      <w:pPr>
        <w:pStyle w:val="a3"/>
        <w:widowControl w:val="0"/>
        <w:numPr>
          <w:ilvl w:val="0"/>
          <w:numId w:val="68"/>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 xml:space="preserve">географические объекты и явления по их существенным признакам, существенные признаки объектов и явлений; </w:t>
      </w:r>
    </w:p>
    <w:p w:rsidR="002A0E88" w:rsidRPr="0003752D" w:rsidRDefault="002A0E88" w:rsidP="00F325A9">
      <w:pPr>
        <w:pStyle w:val="a3"/>
        <w:widowControl w:val="0"/>
        <w:numPr>
          <w:ilvl w:val="0"/>
          <w:numId w:val="68"/>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местоположение отдельных территорий по их существенным признакам.</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 xml:space="preserve">Практические работы: </w:t>
      </w:r>
    </w:p>
    <w:p w:rsidR="003C1815" w:rsidRPr="0003752D" w:rsidRDefault="003C1815" w:rsidP="0003752D">
      <w:pPr>
        <w:tabs>
          <w:tab w:val="left" w:pos="709"/>
        </w:tabs>
        <w:spacing w:after="0" w:line="240" w:lineRule="auto"/>
        <w:ind w:firstLine="454"/>
        <w:rPr>
          <w:rFonts w:ascii="Times New Roman" w:hAnsi="Times New Roman" w:cs="Times New Roman"/>
          <w:bCs/>
          <w:sz w:val="28"/>
          <w:szCs w:val="28"/>
        </w:rPr>
      </w:pPr>
      <w:r w:rsidRPr="0003752D">
        <w:rPr>
          <w:rFonts w:ascii="Times New Roman" w:hAnsi="Times New Roman" w:cs="Times New Roman"/>
          <w:bCs/>
          <w:sz w:val="28"/>
          <w:szCs w:val="28"/>
        </w:rPr>
        <w:t>1. Определение координат крайних точек материка, его протяженности с севера на юг в градусной мере и километрах.</w:t>
      </w:r>
    </w:p>
    <w:p w:rsidR="003C1815" w:rsidRPr="0003752D" w:rsidRDefault="003C1815" w:rsidP="0003752D">
      <w:pPr>
        <w:tabs>
          <w:tab w:val="left" w:pos="709"/>
        </w:tabs>
        <w:spacing w:after="0" w:line="240" w:lineRule="auto"/>
        <w:ind w:firstLine="454"/>
        <w:rPr>
          <w:rFonts w:ascii="Times New Roman" w:hAnsi="Times New Roman" w:cs="Times New Roman"/>
          <w:bCs/>
          <w:sz w:val="28"/>
          <w:szCs w:val="28"/>
        </w:rPr>
      </w:pPr>
      <w:r w:rsidRPr="0003752D">
        <w:rPr>
          <w:rFonts w:ascii="Times New Roman" w:hAnsi="Times New Roman" w:cs="Times New Roman"/>
          <w:bCs/>
          <w:sz w:val="28"/>
          <w:szCs w:val="28"/>
        </w:rPr>
        <w:t xml:space="preserve">2. Обозначение на контурной карте главных форм рельефа и месторождений полезных ископаемых. </w:t>
      </w:r>
    </w:p>
    <w:p w:rsidR="003C1815" w:rsidRPr="0003752D" w:rsidRDefault="003C1815" w:rsidP="0003752D">
      <w:pPr>
        <w:tabs>
          <w:tab w:val="left" w:pos="709"/>
        </w:tabs>
        <w:spacing w:after="0" w:line="240" w:lineRule="auto"/>
        <w:ind w:firstLine="454"/>
        <w:rPr>
          <w:rFonts w:ascii="Times New Roman" w:hAnsi="Times New Roman" w:cs="Times New Roman"/>
          <w:sz w:val="28"/>
          <w:szCs w:val="28"/>
        </w:rPr>
      </w:pPr>
    </w:p>
    <w:p w:rsidR="003C1815" w:rsidRPr="0003752D" w:rsidRDefault="003C1815" w:rsidP="0003752D">
      <w:pPr>
        <w:tabs>
          <w:tab w:val="left" w:pos="709"/>
        </w:tabs>
        <w:spacing w:after="0" w:line="240" w:lineRule="auto"/>
        <w:ind w:firstLine="454"/>
        <w:jc w:val="center"/>
        <w:rPr>
          <w:rFonts w:ascii="Times New Roman" w:hAnsi="Times New Roman" w:cs="Times New Roman"/>
          <w:b/>
          <w:sz w:val="28"/>
          <w:szCs w:val="28"/>
        </w:rPr>
      </w:pPr>
      <w:r w:rsidRPr="0003752D">
        <w:rPr>
          <w:rFonts w:ascii="Times New Roman" w:hAnsi="Times New Roman" w:cs="Times New Roman"/>
          <w:b/>
          <w:bCs/>
          <w:sz w:val="28"/>
          <w:szCs w:val="28"/>
        </w:rPr>
        <w:t xml:space="preserve">Тема 2. Австралия — маленький великан </w:t>
      </w:r>
      <w:r w:rsidRPr="0003752D">
        <w:rPr>
          <w:rFonts w:ascii="Times New Roman" w:hAnsi="Times New Roman" w:cs="Times New Roman"/>
          <w:b/>
          <w:sz w:val="28"/>
          <w:szCs w:val="28"/>
        </w:rPr>
        <w:t>(6 часов)</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Содержание темы</w:t>
      </w:r>
    </w:p>
    <w:p w:rsidR="003C1815" w:rsidRPr="0003752D" w:rsidRDefault="003C1815" w:rsidP="0003752D">
      <w:pPr>
        <w:tabs>
          <w:tab w:val="left" w:pos="709"/>
        </w:tabs>
        <w:spacing w:after="0" w:line="240" w:lineRule="auto"/>
        <w:ind w:firstLine="454"/>
        <w:jc w:val="both"/>
        <w:rPr>
          <w:rFonts w:ascii="Times New Roman" w:hAnsi="Times New Roman" w:cs="Times New Roman"/>
          <w:sz w:val="28"/>
          <w:szCs w:val="28"/>
        </w:rPr>
      </w:pPr>
      <w:r w:rsidRPr="0003752D">
        <w:rPr>
          <w:rFonts w:ascii="Times New Roman" w:hAnsi="Times New Roman" w:cs="Times New Roman"/>
          <w:sz w:val="28"/>
          <w:szCs w:val="28"/>
        </w:rPr>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 xml:space="preserve"> </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 xml:space="preserve">Учебные понятия: </w:t>
      </w:r>
    </w:p>
    <w:p w:rsidR="003C1815" w:rsidRPr="0003752D" w:rsidRDefault="008D3CAB" w:rsidP="0003752D">
      <w:pPr>
        <w:tabs>
          <w:tab w:val="left" w:pos="709"/>
        </w:tabs>
        <w:spacing w:after="0" w:line="240" w:lineRule="auto"/>
        <w:ind w:firstLine="454"/>
        <w:rPr>
          <w:rFonts w:ascii="Times New Roman" w:hAnsi="Times New Roman" w:cs="Times New Roman"/>
          <w:sz w:val="28"/>
          <w:szCs w:val="28"/>
        </w:rPr>
      </w:pPr>
      <w:r w:rsidRPr="0003752D">
        <w:rPr>
          <w:rFonts w:ascii="Times New Roman" w:hAnsi="Times New Roman" w:cs="Times New Roman"/>
          <w:sz w:val="28"/>
          <w:szCs w:val="28"/>
        </w:rPr>
        <w:t>Лакколит</w:t>
      </w:r>
      <w:r w:rsidR="003C1815" w:rsidRPr="0003752D">
        <w:rPr>
          <w:rFonts w:ascii="Times New Roman" w:hAnsi="Times New Roman" w:cs="Times New Roman"/>
          <w:sz w:val="28"/>
          <w:szCs w:val="28"/>
        </w:rPr>
        <w:t>, эндемик, аборигены.</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 xml:space="preserve">Персоналии: </w:t>
      </w:r>
    </w:p>
    <w:p w:rsidR="003C1815" w:rsidRPr="0003752D" w:rsidRDefault="003C1815" w:rsidP="0003752D">
      <w:pPr>
        <w:tabs>
          <w:tab w:val="left" w:pos="709"/>
        </w:tabs>
        <w:spacing w:after="0" w:line="240" w:lineRule="auto"/>
        <w:ind w:firstLine="454"/>
        <w:rPr>
          <w:rFonts w:ascii="Times New Roman" w:hAnsi="Times New Roman" w:cs="Times New Roman"/>
          <w:bCs/>
          <w:sz w:val="28"/>
          <w:szCs w:val="28"/>
        </w:rPr>
      </w:pPr>
      <w:proofErr w:type="spellStart"/>
      <w:r w:rsidRPr="0003752D">
        <w:rPr>
          <w:rFonts w:ascii="Times New Roman" w:hAnsi="Times New Roman" w:cs="Times New Roman"/>
          <w:bCs/>
          <w:sz w:val="28"/>
          <w:szCs w:val="28"/>
        </w:rPr>
        <w:t>Вилем</w:t>
      </w:r>
      <w:proofErr w:type="spellEnd"/>
      <w:r w:rsidRPr="0003752D">
        <w:rPr>
          <w:rFonts w:ascii="Times New Roman" w:hAnsi="Times New Roman" w:cs="Times New Roman"/>
          <w:bCs/>
          <w:sz w:val="28"/>
          <w:szCs w:val="28"/>
        </w:rPr>
        <w:t xml:space="preserve"> </w:t>
      </w:r>
      <w:proofErr w:type="spellStart"/>
      <w:r w:rsidRPr="0003752D">
        <w:rPr>
          <w:rFonts w:ascii="Times New Roman" w:hAnsi="Times New Roman" w:cs="Times New Roman"/>
          <w:bCs/>
          <w:sz w:val="28"/>
          <w:szCs w:val="28"/>
        </w:rPr>
        <w:t>Янсзон</w:t>
      </w:r>
      <w:proofErr w:type="spellEnd"/>
      <w:r w:rsidRPr="0003752D">
        <w:rPr>
          <w:rFonts w:ascii="Times New Roman" w:hAnsi="Times New Roman" w:cs="Times New Roman"/>
          <w:bCs/>
          <w:sz w:val="28"/>
          <w:szCs w:val="28"/>
        </w:rPr>
        <w:t>, Абель</w:t>
      </w:r>
      <w:r w:rsidRPr="0003752D">
        <w:rPr>
          <w:rFonts w:ascii="Times New Roman" w:hAnsi="Times New Roman" w:cs="Times New Roman"/>
          <w:b/>
          <w:bCs/>
          <w:sz w:val="28"/>
          <w:szCs w:val="28"/>
        </w:rPr>
        <w:t xml:space="preserve"> </w:t>
      </w:r>
      <w:r w:rsidRPr="0003752D">
        <w:rPr>
          <w:rFonts w:ascii="Times New Roman" w:hAnsi="Times New Roman" w:cs="Times New Roman"/>
          <w:bCs/>
          <w:sz w:val="28"/>
          <w:szCs w:val="28"/>
        </w:rPr>
        <w:t>Тасман, Джеймс Кук,</w:t>
      </w:r>
      <w:r w:rsidRPr="0003752D">
        <w:rPr>
          <w:rFonts w:ascii="Times New Roman" w:hAnsi="Times New Roman" w:cs="Times New Roman"/>
          <w:b/>
          <w:bCs/>
          <w:sz w:val="28"/>
          <w:szCs w:val="28"/>
        </w:rPr>
        <w:t xml:space="preserve"> </w:t>
      </w:r>
      <w:r w:rsidRPr="0003752D">
        <w:rPr>
          <w:rFonts w:ascii="Times New Roman" w:hAnsi="Times New Roman" w:cs="Times New Roman"/>
          <w:bCs/>
          <w:sz w:val="28"/>
          <w:szCs w:val="28"/>
        </w:rPr>
        <w:t>Э</w:t>
      </w:r>
      <w:r w:rsidRPr="0003752D">
        <w:rPr>
          <w:rFonts w:ascii="Times New Roman" w:hAnsi="Times New Roman" w:cs="Times New Roman"/>
          <w:sz w:val="28"/>
          <w:szCs w:val="28"/>
        </w:rPr>
        <w:t xml:space="preserve">дуард </w:t>
      </w:r>
      <w:r w:rsidRPr="0003752D">
        <w:rPr>
          <w:rFonts w:ascii="Times New Roman" w:hAnsi="Times New Roman" w:cs="Times New Roman"/>
          <w:bCs/>
          <w:sz w:val="28"/>
          <w:szCs w:val="28"/>
        </w:rPr>
        <w:t>Эйр, Николай Николаевич Миклухо-Маклай, Юрий Федорович Лисянский, Тур Хейердал.</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Основные образовательные идеи</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Самый маленький и самый засушливый материк.</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Самый низкий материк, лежащий  вне сейсмической зоны.</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Открытие и освоение позже, чем других обитаемых материков из-за своей удаленности от Европы</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Изменение человеком природы: завезенные растения и животные.</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 xml:space="preserve">Население: австралийские аборигены и </w:t>
      </w:r>
      <w:proofErr w:type="spellStart"/>
      <w:r w:rsidRPr="0003752D">
        <w:rPr>
          <w:rFonts w:ascii="Times New Roman" w:hAnsi="Times New Roman" w:cs="Times New Roman"/>
          <w:sz w:val="28"/>
          <w:szCs w:val="28"/>
        </w:rPr>
        <w:t>англоавстралийцы</w:t>
      </w:r>
      <w:proofErr w:type="spellEnd"/>
      <w:r w:rsidRPr="0003752D">
        <w:rPr>
          <w:rFonts w:ascii="Times New Roman" w:hAnsi="Times New Roman" w:cs="Times New Roman"/>
          <w:sz w:val="28"/>
          <w:szCs w:val="28"/>
        </w:rPr>
        <w:t>.</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Океания — особый островной мир.</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proofErr w:type="spellStart"/>
      <w:r w:rsidRPr="0003752D">
        <w:rPr>
          <w:rFonts w:ascii="Times New Roman" w:hAnsi="Times New Roman" w:cs="Times New Roman"/>
          <w:b/>
          <w:bCs/>
          <w:sz w:val="28"/>
          <w:szCs w:val="28"/>
        </w:rPr>
        <w:t>Метапредметные</w:t>
      </w:r>
      <w:proofErr w:type="spellEnd"/>
      <w:r w:rsidRPr="0003752D">
        <w:rPr>
          <w:rFonts w:ascii="Times New Roman" w:hAnsi="Times New Roman" w:cs="Times New Roman"/>
          <w:b/>
          <w:bCs/>
          <w:sz w:val="28"/>
          <w:szCs w:val="28"/>
        </w:rPr>
        <w:t xml:space="preserve"> умения: </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ставить учебную задачу под руководством  учителя,</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планировать свою деятельность под руководством учителя,</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оценивать работу одноклассников,</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 xml:space="preserve">выявлять причинно-следственные связи, </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определять критерии для сравнения фактов, явлений,</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анализировать связи, соподчинения и зависимости компонентов,</w:t>
      </w:r>
    </w:p>
    <w:p w:rsidR="00D41956" w:rsidRPr="0003752D" w:rsidRDefault="00D41956" w:rsidP="0003752D">
      <w:pPr>
        <w:tabs>
          <w:tab w:val="left" w:pos="709"/>
        </w:tabs>
        <w:snapToGrid w:val="0"/>
        <w:spacing w:after="0" w:line="240" w:lineRule="auto"/>
        <w:ind w:firstLine="454"/>
        <w:rPr>
          <w:rFonts w:ascii="Times New Roman" w:hAnsi="Times New Roman" w:cs="Times New Roman"/>
          <w:b/>
          <w:sz w:val="28"/>
          <w:szCs w:val="28"/>
        </w:rPr>
      </w:pPr>
    </w:p>
    <w:p w:rsidR="00D41956" w:rsidRPr="0003752D" w:rsidRDefault="00D41956" w:rsidP="0003752D">
      <w:pPr>
        <w:tabs>
          <w:tab w:val="left" w:pos="709"/>
        </w:tabs>
        <w:snapToGrid w:val="0"/>
        <w:spacing w:after="0" w:line="240" w:lineRule="auto"/>
        <w:ind w:firstLine="454"/>
        <w:rPr>
          <w:rFonts w:ascii="Times New Roman" w:hAnsi="Times New Roman" w:cs="Times New Roman"/>
          <w:b/>
          <w:sz w:val="28"/>
          <w:szCs w:val="28"/>
        </w:rPr>
      </w:pPr>
      <w:r w:rsidRPr="0003752D">
        <w:rPr>
          <w:rFonts w:ascii="Times New Roman" w:hAnsi="Times New Roman" w:cs="Times New Roman"/>
          <w:b/>
          <w:sz w:val="28"/>
          <w:szCs w:val="28"/>
        </w:rPr>
        <w:lastRenderedPageBreak/>
        <w:t>Предметные умения:</w:t>
      </w:r>
    </w:p>
    <w:p w:rsidR="00D41956" w:rsidRPr="0003752D" w:rsidRDefault="00D41956" w:rsidP="0003752D">
      <w:pPr>
        <w:tabs>
          <w:tab w:val="left" w:pos="709"/>
        </w:tabs>
        <w:snapToGrid w:val="0"/>
        <w:spacing w:after="0" w:line="240" w:lineRule="auto"/>
        <w:ind w:firstLine="454"/>
        <w:rPr>
          <w:rFonts w:ascii="Times New Roman" w:hAnsi="Times New Roman" w:cs="Times New Roman"/>
          <w:i/>
          <w:sz w:val="28"/>
          <w:szCs w:val="28"/>
        </w:rPr>
      </w:pPr>
      <w:r w:rsidRPr="0003752D">
        <w:rPr>
          <w:rFonts w:ascii="Times New Roman" w:hAnsi="Times New Roman" w:cs="Times New Roman"/>
          <w:i/>
          <w:sz w:val="28"/>
          <w:szCs w:val="28"/>
        </w:rPr>
        <w:t>Умение объяснять:</w:t>
      </w:r>
    </w:p>
    <w:p w:rsidR="00D41956" w:rsidRPr="0003752D" w:rsidRDefault="00D41956"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 xml:space="preserve">географические особенности природы материка в целом и отдельных его регионов; </w:t>
      </w:r>
    </w:p>
    <w:p w:rsidR="00D41956" w:rsidRPr="0003752D" w:rsidRDefault="00D41956"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 xml:space="preserve">географические особенности отдельных стран. </w:t>
      </w:r>
    </w:p>
    <w:p w:rsidR="00D41956" w:rsidRPr="0003752D" w:rsidRDefault="00D41956"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следствия выдающихся географических открытий и путешествий.</w:t>
      </w:r>
    </w:p>
    <w:p w:rsidR="00D41956" w:rsidRPr="0003752D" w:rsidRDefault="00D41956" w:rsidP="0003752D">
      <w:pPr>
        <w:widowControl w:val="0"/>
        <w:tabs>
          <w:tab w:val="left" w:pos="709"/>
        </w:tabs>
        <w:suppressAutoHyphens/>
        <w:spacing w:after="0" w:line="240" w:lineRule="auto"/>
        <w:ind w:firstLine="454"/>
        <w:rPr>
          <w:rFonts w:ascii="Times New Roman" w:hAnsi="Times New Roman" w:cs="Times New Roman"/>
          <w:i/>
          <w:sz w:val="28"/>
          <w:szCs w:val="28"/>
        </w:rPr>
      </w:pPr>
      <w:r w:rsidRPr="0003752D">
        <w:rPr>
          <w:rFonts w:ascii="Times New Roman" w:hAnsi="Times New Roman" w:cs="Times New Roman"/>
          <w:i/>
          <w:sz w:val="28"/>
          <w:szCs w:val="28"/>
        </w:rPr>
        <w:t>Умение определять:</w:t>
      </w:r>
    </w:p>
    <w:p w:rsidR="00D41956" w:rsidRPr="0003752D" w:rsidRDefault="00D41956" w:rsidP="00F325A9">
      <w:pPr>
        <w:pStyle w:val="a3"/>
        <w:widowControl w:val="0"/>
        <w:numPr>
          <w:ilvl w:val="0"/>
          <w:numId w:val="68"/>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 xml:space="preserve">географические объекты и явления по их существенным признакам, существенные признаки объектов и явлений; </w:t>
      </w:r>
    </w:p>
    <w:p w:rsidR="00D41956" w:rsidRPr="0003752D" w:rsidRDefault="00D41956" w:rsidP="00F325A9">
      <w:pPr>
        <w:pStyle w:val="a3"/>
        <w:widowControl w:val="0"/>
        <w:numPr>
          <w:ilvl w:val="0"/>
          <w:numId w:val="68"/>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местоположение отдельных территорий по их существенным признакам.</w:t>
      </w:r>
    </w:p>
    <w:p w:rsidR="00D76F38" w:rsidRPr="0003752D" w:rsidRDefault="00D76F38" w:rsidP="0003752D">
      <w:pPr>
        <w:tabs>
          <w:tab w:val="left" w:pos="709"/>
        </w:tabs>
        <w:spacing w:after="0" w:line="240" w:lineRule="auto"/>
        <w:ind w:firstLine="454"/>
        <w:rPr>
          <w:rFonts w:ascii="Times New Roman" w:hAnsi="Times New Roman" w:cs="Times New Roman"/>
          <w:b/>
          <w:bCs/>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 xml:space="preserve">Практическая работа: </w:t>
      </w:r>
    </w:p>
    <w:p w:rsidR="003C1815" w:rsidRPr="0003752D" w:rsidRDefault="003C1815" w:rsidP="0003752D">
      <w:pPr>
        <w:tabs>
          <w:tab w:val="left" w:pos="709"/>
        </w:tabs>
        <w:spacing w:after="0" w:line="240" w:lineRule="auto"/>
        <w:ind w:firstLine="454"/>
        <w:rPr>
          <w:rFonts w:ascii="Times New Roman" w:hAnsi="Times New Roman" w:cs="Times New Roman"/>
          <w:bCs/>
          <w:sz w:val="28"/>
          <w:szCs w:val="28"/>
        </w:rPr>
      </w:pPr>
      <w:r w:rsidRPr="0003752D">
        <w:rPr>
          <w:rFonts w:ascii="Times New Roman" w:hAnsi="Times New Roman" w:cs="Times New Roman"/>
          <w:bCs/>
          <w:sz w:val="28"/>
          <w:szCs w:val="28"/>
        </w:rPr>
        <w:t>1. Сравнение географического положения Африки и Австралии, определение черт сходства и различия основных компонентов природы материков.</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p>
    <w:p w:rsidR="003C1815" w:rsidRPr="0003752D" w:rsidRDefault="003C1815" w:rsidP="0003752D">
      <w:pPr>
        <w:tabs>
          <w:tab w:val="left" w:pos="709"/>
        </w:tabs>
        <w:spacing w:after="0" w:line="240" w:lineRule="auto"/>
        <w:ind w:firstLine="454"/>
        <w:jc w:val="center"/>
        <w:rPr>
          <w:rFonts w:ascii="Times New Roman" w:hAnsi="Times New Roman" w:cs="Times New Roman"/>
          <w:b/>
          <w:sz w:val="28"/>
          <w:szCs w:val="28"/>
        </w:rPr>
      </w:pPr>
      <w:r w:rsidRPr="0003752D">
        <w:rPr>
          <w:rFonts w:ascii="Times New Roman" w:hAnsi="Times New Roman" w:cs="Times New Roman"/>
          <w:b/>
          <w:bCs/>
          <w:sz w:val="28"/>
          <w:szCs w:val="28"/>
        </w:rPr>
        <w:t xml:space="preserve">Тема 3. Антарктида — холодное сердце </w:t>
      </w:r>
      <w:r w:rsidRPr="0003752D">
        <w:rPr>
          <w:rFonts w:ascii="Times New Roman" w:hAnsi="Times New Roman" w:cs="Times New Roman"/>
          <w:b/>
          <w:sz w:val="28"/>
          <w:szCs w:val="28"/>
        </w:rPr>
        <w:t>(2 часа)</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Содержание темы:</w:t>
      </w:r>
    </w:p>
    <w:p w:rsidR="003C1815" w:rsidRPr="0003752D" w:rsidRDefault="003C1815" w:rsidP="0003752D">
      <w:pPr>
        <w:tabs>
          <w:tab w:val="left" w:pos="709"/>
        </w:tabs>
        <w:spacing w:after="0" w:line="240" w:lineRule="auto"/>
        <w:ind w:firstLine="454"/>
        <w:jc w:val="both"/>
        <w:rPr>
          <w:rFonts w:ascii="Times New Roman" w:hAnsi="Times New Roman" w:cs="Times New Roman"/>
          <w:sz w:val="28"/>
          <w:szCs w:val="28"/>
        </w:rPr>
      </w:pPr>
      <w:r w:rsidRPr="0003752D">
        <w:rPr>
          <w:rFonts w:ascii="Times New Roman" w:hAnsi="Times New Roman" w:cs="Times New Roman"/>
          <w:sz w:val="28"/>
          <w:szCs w:val="28"/>
        </w:rPr>
        <w:t>Особенности географического положения. Самый изолированный и холодный материк планеты. История открытия, изучения и освоения. Покорение Южного полюса. Основные черты природы материка: рельеф, скрытый подо льдом, отсутствие рек, «кухня погоды». Антарктические научные станции.</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u w:val="single"/>
        </w:rPr>
      </w:pP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 xml:space="preserve">Учебные  понятия: </w:t>
      </w:r>
    </w:p>
    <w:p w:rsidR="003C1815" w:rsidRPr="0003752D" w:rsidRDefault="005E0517" w:rsidP="0003752D">
      <w:pPr>
        <w:tabs>
          <w:tab w:val="left" w:pos="709"/>
        </w:tabs>
        <w:spacing w:after="0" w:line="240" w:lineRule="auto"/>
        <w:ind w:firstLine="454"/>
        <w:rPr>
          <w:rFonts w:ascii="Times New Roman" w:hAnsi="Times New Roman" w:cs="Times New Roman"/>
          <w:sz w:val="28"/>
          <w:szCs w:val="28"/>
        </w:rPr>
      </w:pPr>
      <w:r w:rsidRPr="0003752D">
        <w:rPr>
          <w:rFonts w:ascii="Times New Roman" w:hAnsi="Times New Roman" w:cs="Times New Roman"/>
          <w:bCs/>
          <w:sz w:val="28"/>
          <w:szCs w:val="28"/>
        </w:rPr>
        <w:t xml:space="preserve">Стоковые </w:t>
      </w:r>
      <w:r w:rsidR="003C1815" w:rsidRPr="0003752D">
        <w:rPr>
          <w:rFonts w:ascii="Times New Roman" w:hAnsi="Times New Roman" w:cs="Times New Roman"/>
          <w:bCs/>
          <w:sz w:val="28"/>
          <w:szCs w:val="28"/>
        </w:rPr>
        <w:t>ветры,</w:t>
      </w:r>
      <w:r w:rsidR="003C1815" w:rsidRPr="0003752D">
        <w:rPr>
          <w:rFonts w:ascii="Times New Roman" w:hAnsi="Times New Roman" w:cs="Times New Roman"/>
          <w:b/>
          <w:bCs/>
          <w:sz w:val="28"/>
          <w:szCs w:val="28"/>
        </w:rPr>
        <w:t xml:space="preserve"> </w:t>
      </w:r>
      <w:r w:rsidR="003C1815" w:rsidRPr="0003752D">
        <w:rPr>
          <w:rFonts w:ascii="Times New Roman" w:hAnsi="Times New Roman" w:cs="Times New Roman"/>
          <w:sz w:val="28"/>
          <w:szCs w:val="28"/>
        </w:rPr>
        <w:t>магнитный полюс, полюс относительной недоступности, шельфовый ледник.</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u w:val="single"/>
        </w:rPr>
      </w:pP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 xml:space="preserve">Персоналии: </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Cs/>
          <w:sz w:val="28"/>
          <w:szCs w:val="28"/>
        </w:rPr>
        <w:t xml:space="preserve">Джеймс Кук, </w:t>
      </w:r>
      <w:proofErr w:type="spellStart"/>
      <w:r w:rsidRPr="0003752D">
        <w:rPr>
          <w:rFonts w:ascii="Times New Roman" w:hAnsi="Times New Roman" w:cs="Times New Roman"/>
          <w:bCs/>
          <w:sz w:val="28"/>
          <w:szCs w:val="28"/>
        </w:rPr>
        <w:t>Фаллей</w:t>
      </w:r>
      <w:proofErr w:type="spellEnd"/>
      <w:r w:rsidRPr="0003752D">
        <w:rPr>
          <w:rFonts w:ascii="Times New Roman" w:hAnsi="Times New Roman" w:cs="Times New Roman"/>
          <w:bCs/>
          <w:sz w:val="28"/>
          <w:szCs w:val="28"/>
        </w:rPr>
        <w:t xml:space="preserve"> </w:t>
      </w:r>
      <w:proofErr w:type="spellStart"/>
      <w:r w:rsidRPr="0003752D">
        <w:rPr>
          <w:rFonts w:ascii="Times New Roman" w:hAnsi="Times New Roman" w:cs="Times New Roman"/>
          <w:bCs/>
          <w:sz w:val="28"/>
          <w:szCs w:val="28"/>
        </w:rPr>
        <w:t>Фаддеевич</w:t>
      </w:r>
      <w:proofErr w:type="spellEnd"/>
      <w:r w:rsidRPr="0003752D">
        <w:rPr>
          <w:rFonts w:ascii="Times New Roman" w:hAnsi="Times New Roman" w:cs="Times New Roman"/>
          <w:b/>
          <w:bCs/>
          <w:sz w:val="28"/>
          <w:szCs w:val="28"/>
        </w:rPr>
        <w:t xml:space="preserve"> </w:t>
      </w:r>
      <w:r w:rsidRPr="0003752D">
        <w:rPr>
          <w:rFonts w:ascii="Times New Roman" w:hAnsi="Times New Roman" w:cs="Times New Roman"/>
          <w:bCs/>
          <w:sz w:val="28"/>
          <w:szCs w:val="28"/>
        </w:rPr>
        <w:t xml:space="preserve">Беллинсгаузен, Михаил Петрович Лазарев, </w:t>
      </w:r>
      <w:proofErr w:type="spellStart"/>
      <w:r w:rsidRPr="0003752D">
        <w:rPr>
          <w:rFonts w:ascii="Times New Roman" w:hAnsi="Times New Roman" w:cs="Times New Roman"/>
          <w:bCs/>
          <w:sz w:val="28"/>
          <w:szCs w:val="28"/>
        </w:rPr>
        <w:t>Дюмон</w:t>
      </w:r>
      <w:proofErr w:type="spellEnd"/>
      <w:r w:rsidRPr="0003752D">
        <w:rPr>
          <w:rFonts w:ascii="Times New Roman" w:hAnsi="Times New Roman" w:cs="Times New Roman"/>
          <w:bCs/>
          <w:sz w:val="28"/>
          <w:szCs w:val="28"/>
        </w:rPr>
        <w:t xml:space="preserve"> </w:t>
      </w:r>
      <w:proofErr w:type="spellStart"/>
      <w:r w:rsidRPr="0003752D">
        <w:rPr>
          <w:rFonts w:ascii="Times New Roman" w:hAnsi="Times New Roman" w:cs="Times New Roman"/>
          <w:bCs/>
          <w:sz w:val="28"/>
          <w:szCs w:val="28"/>
        </w:rPr>
        <w:t>Дюрвиль</w:t>
      </w:r>
      <w:proofErr w:type="spellEnd"/>
      <w:r w:rsidRPr="0003752D">
        <w:rPr>
          <w:rFonts w:ascii="Times New Roman" w:hAnsi="Times New Roman" w:cs="Times New Roman"/>
          <w:bCs/>
          <w:sz w:val="28"/>
          <w:szCs w:val="28"/>
        </w:rPr>
        <w:t xml:space="preserve">, Джеймс Росс, </w:t>
      </w:r>
      <w:proofErr w:type="spellStart"/>
      <w:r w:rsidRPr="0003752D">
        <w:rPr>
          <w:rFonts w:ascii="Times New Roman" w:hAnsi="Times New Roman" w:cs="Times New Roman"/>
          <w:bCs/>
          <w:sz w:val="28"/>
          <w:szCs w:val="28"/>
        </w:rPr>
        <w:t>Руал</w:t>
      </w:r>
      <w:proofErr w:type="spellEnd"/>
      <w:r w:rsidRPr="0003752D">
        <w:rPr>
          <w:rFonts w:ascii="Times New Roman" w:hAnsi="Times New Roman" w:cs="Times New Roman"/>
          <w:bCs/>
          <w:sz w:val="28"/>
          <w:szCs w:val="28"/>
        </w:rPr>
        <w:t xml:space="preserve"> Амундсен, Роберт Скотт.</w:t>
      </w:r>
      <w:r w:rsidRPr="0003752D">
        <w:rPr>
          <w:rFonts w:ascii="Times New Roman" w:hAnsi="Times New Roman" w:cs="Times New Roman"/>
          <w:b/>
          <w:bCs/>
          <w:sz w:val="28"/>
          <w:szCs w:val="28"/>
        </w:rPr>
        <w:t xml:space="preserve"> </w:t>
      </w:r>
    </w:p>
    <w:p w:rsidR="003C1815" w:rsidRPr="0003752D" w:rsidRDefault="003C1815" w:rsidP="0003752D">
      <w:pPr>
        <w:tabs>
          <w:tab w:val="left" w:pos="709"/>
        </w:tabs>
        <w:spacing w:after="0" w:line="240" w:lineRule="auto"/>
        <w:ind w:firstLine="454"/>
        <w:rPr>
          <w:rFonts w:ascii="Times New Roman" w:hAnsi="Times New Roman" w:cs="Times New Roman"/>
          <w:b/>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sz w:val="28"/>
          <w:szCs w:val="28"/>
        </w:rPr>
      </w:pPr>
      <w:r w:rsidRPr="0003752D">
        <w:rPr>
          <w:rFonts w:ascii="Times New Roman" w:hAnsi="Times New Roman" w:cs="Times New Roman"/>
          <w:b/>
          <w:sz w:val="28"/>
          <w:szCs w:val="28"/>
        </w:rPr>
        <w:t>Основные образовательные идеи</w:t>
      </w:r>
    </w:p>
    <w:p w:rsidR="003C1815" w:rsidRPr="0003752D" w:rsidRDefault="003C1815" w:rsidP="00F325A9">
      <w:pPr>
        <w:widowControl w:val="0"/>
        <w:numPr>
          <w:ilvl w:val="0"/>
          <w:numId w:val="6"/>
        </w:numPr>
        <w:tabs>
          <w:tab w:val="left" w:pos="709"/>
        </w:tabs>
        <w:suppressAutoHyphen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 xml:space="preserve">Географическое положение Антарктиды и его влияние на природу </w:t>
      </w:r>
      <w:proofErr w:type="spellStart"/>
      <w:r w:rsidRPr="0003752D">
        <w:rPr>
          <w:rFonts w:ascii="Times New Roman" w:hAnsi="Times New Roman" w:cs="Times New Roman"/>
          <w:sz w:val="28"/>
          <w:szCs w:val="28"/>
        </w:rPr>
        <w:t>материкаэ</w:t>
      </w:r>
      <w:proofErr w:type="spellEnd"/>
    </w:p>
    <w:p w:rsidR="003C1815" w:rsidRPr="0003752D" w:rsidRDefault="003C1815" w:rsidP="00F325A9">
      <w:pPr>
        <w:widowControl w:val="0"/>
        <w:numPr>
          <w:ilvl w:val="0"/>
          <w:numId w:val="6"/>
        </w:numPr>
        <w:tabs>
          <w:tab w:val="left" w:pos="709"/>
        </w:tabs>
        <w:suppressAutoHyphen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Антарктида — материк без постоянного населения.</w:t>
      </w:r>
    </w:p>
    <w:p w:rsidR="003C1815" w:rsidRPr="0003752D" w:rsidRDefault="003C1815" w:rsidP="0003752D">
      <w:pPr>
        <w:tabs>
          <w:tab w:val="left" w:pos="709"/>
        </w:tabs>
        <w:spacing w:after="0" w:line="240" w:lineRule="auto"/>
        <w:ind w:firstLine="454"/>
        <w:rPr>
          <w:rFonts w:ascii="Times New Roman" w:hAnsi="Times New Roman" w:cs="Times New Roman"/>
          <w:b/>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sz w:val="28"/>
          <w:szCs w:val="28"/>
        </w:rPr>
      </w:pPr>
      <w:proofErr w:type="spellStart"/>
      <w:r w:rsidRPr="0003752D">
        <w:rPr>
          <w:rFonts w:ascii="Times New Roman" w:hAnsi="Times New Roman" w:cs="Times New Roman"/>
          <w:b/>
          <w:sz w:val="28"/>
          <w:szCs w:val="28"/>
        </w:rPr>
        <w:t>Метапредметные</w:t>
      </w:r>
      <w:proofErr w:type="spellEnd"/>
      <w:r w:rsidRPr="0003752D">
        <w:rPr>
          <w:rFonts w:ascii="Times New Roman" w:hAnsi="Times New Roman" w:cs="Times New Roman"/>
          <w:b/>
          <w:sz w:val="28"/>
          <w:szCs w:val="28"/>
        </w:rPr>
        <w:t xml:space="preserve"> умения: </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планировать свою деятельность под руководством учителя,</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оценивать работу одноклассников,</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 xml:space="preserve">выявлять причинно-следственные связи, </w:t>
      </w:r>
    </w:p>
    <w:p w:rsidR="003C1815" w:rsidRPr="0003752D" w:rsidRDefault="003C1815" w:rsidP="0003752D">
      <w:pPr>
        <w:tabs>
          <w:tab w:val="left" w:pos="709"/>
        </w:tabs>
        <w:spacing w:after="0" w:line="240" w:lineRule="auto"/>
        <w:ind w:firstLine="454"/>
        <w:rPr>
          <w:rFonts w:ascii="Times New Roman" w:hAnsi="Times New Roman" w:cs="Times New Roman"/>
          <w:sz w:val="28"/>
          <w:szCs w:val="28"/>
        </w:rPr>
      </w:pPr>
    </w:p>
    <w:p w:rsidR="00025083" w:rsidRPr="0003752D" w:rsidRDefault="00025083" w:rsidP="0003752D">
      <w:pPr>
        <w:tabs>
          <w:tab w:val="left" w:pos="709"/>
        </w:tabs>
        <w:snapToGrid w:val="0"/>
        <w:spacing w:after="0" w:line="240" w:lineRule="auto"/>
        <w:ind w:firstLine="454"/>
        <w:rPr>
          <w:rFonts w:ascii="Times New Roman" w:hAnsi="Times New Roman" w:cs="Times New Roman"/>
          <w:b/>
          <w:sz w:val="28"/>
          <w:szCs w:val="28"/>
        </w:rPr>
      </w:pPr>
      <w:r w:rsidRPr="0003752D">
        <w:rPr>
          <w:rFonts w:ascii="Times New Roman" w:hAnsi="Times New Roman" w:cs="Times New Roman"/>
          <w:b/>
          <w:sz w:val="28"/>
          <w:szCs w:val="28"/>
        </w:rPr>
        <w:t>Предметные умения:</w:t>
      </w:r>
    </w:p>
    <w:p w:rsidR="00025083" w:rsidRPr="0003752D" w:rsidRDefault="00025083" w:rsidP="0003752D">
      <w:pPr>
        <w:tabs>
          <w:tab w:val="left" w:pos="709"/>
        </w:tabs>
        <w:snapToGrid w:val="0"/>
        <w:spacing w:after="0" w:line="240" w:lineRule="auto"/>
        <w:ind w:firstLine="454"/>
        <w:rPr>
          <w:rFonts w:ascii="Times New Roman" w:hAnsi="Times New Roman" w:cs="Times New Roman"/>
          <w:i/>
          <w:sz w:val="28"/>
          <w:szCs w:val="28"/>
        </w:rPr>
      </w:pPr>
      <w:r w:rsidRPr="0003752D">
        <w:rPr>
          <w:rFonts w:ascii="Times New Roman" w:hAnsi="Times New Roman" w:cs="Times New Roman"/>
          <w:i/>
          <w:sz w:val="28"/>
          <w:szCs w:val="28"/>
        </w:rPr>
        <w:t>Умение объяснять:</w:t>
      </w:r>
    </w:p>
    <w:p w:rsidR="00025083" w:rsidRPr="0003752D" w:rsidRDefault="00025083"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 xml:space="preserve">географические особенности природы материков и океанов. </w:t>
      </w:r>
    </w:p>
    <w:p w:rsidR="00025083" w:rsidRPr="0003752D" w:rsidRDefault="00025083"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результаты выдающихся географических открытий и путешествий.</w:t>
      </w:r>
    </w:p>
    <w:p w:rsidR="00025083" w:rsidRPr="0003752D" w:rsidRDefault="00025083" w:rsidP="0003752D">
      <w:pPr>
        <w:widowControl w:val="0"/>
        <w:tabs>
          <w:tab w:val="left" w:pos="709"/>
        </w:tabs>
        <w:suppressAutoHyphens/>
        <w:spacing w:after="0" w:line="240" w:lineRule="auto"/>
        <w:ind w:firstLine="454"/>
        <w:rPr>
          <w:rFonts w:ascii="Times New Roman" w:hAnsi="Times New Roman" w:cs="Times New Roman"/>
          <w:i/>
          <w:sz w:val="28"/>
          <w:szCs w:val="28"/>
        </w:rPr>
      </w:pPr>
      <w:r w:rsidRPr="0003752D">
        <w:rPr>
          <w:rFonts w:ascii="Times New Roman" w:hAnsi="Times New Roman" w:cs="Times New Roman"/>
          <w:i/>
          <w:sz w:val="28"/>
          <w:szCs w:val="28"/>
        </w:rPr>
        <w:t>Умение определять:</w:t>
      </w:r>
    </w:p>
    <w:p w:rsidR="00025083" w:rsidRPr="0003752D" w:rsidRDefault="00025083" w:rsidP="00F325A9">
      <w:pPr>
        <w:pStyle w:val="a3"/>
        <w:widowControl w:val="0"/>
        <w:numPr>
          <w:ilvl w:val="0"/>
          <w:numId w:val="68"/>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 xml:space="preserve">географические объекты и явления по их существенным признакам, существенные признаки объектов и явлений; </w:t>
      </w:r>
    </w:p>
    <w:p w:rsidR="00025083" w:rsidRPr="0003752D" w:rsidRDefault="00025083" w:rsidP="00F325A9">
      <w:pPr>
        <w:pStyle w:val="a3"/>
        <w:widowControl w:val="0"/>
        <w:numPr>
          <w:ilvl w:val="0"/>
          <w:numId w:val="68"/>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lastRenderedPageBreak/>
        <w:t>местоположение отдельных территорий по их существенным признакам.</w:t>
      </w:r>
    </w:p>
    <w:p w:rsidR="00025083" w:rsidRPr="0003752D" w:rsidRDefault="00025083" w:rsidP="0003752D">
      <w:pPr>
        <w:tabs>
          <w:tab w:val="left" w:pos="709"/>
        </w:tabs>
        <w:spacing w:after="0" w:line="240" w:lineRule="auto"/>
        <w:ind w:firstLine="454"/>
        <w:rPr>
          <w:rFonts w:ascii="Times New Roman" w:hAnsi="Times New Roman" w:cs="Times New Roman"/>
          <w:b/>
          <w:bCs/>
          <w:sz w:val="28"/>
          <w:szCs w:val="28"/>
        </w:rPr>
      </w:pPr>
    </w:p>
    <w:p w:rsidR="003C1815" w:rsidRPr="0003752D" w:rsidRDefault="003C1815" w:rsidP="0003752D">
      <w:pPr>
        <w:tabs>
          <w:tab w:val="left" w:pos="709"/>
        </w:tabs>
        <w:spacing w:after="0" w:line="240" w:lineRule="auto"/>
        <w:ind w:firstLine="454"/>
        <w:jc w:val="center"/>
        <w:rPr>
          <w:rFonts w:ascii="Times New Roman" w:hAnsi="Times New Roman" w:cs="Times New Roman"/>
          <w:b/>
          <w:sz w:val="28"/>
          <w:szCs w:val="28"/>
        </w:rPr>
      </w:pPr>
      <w:r w:rsidRPr="0003752D">
        <w:rPr>
          <w:rFonts w:ascii="Times New Roman" w:hAnsi="Times New Roman" w:cs="Times New Roman"/>
          <w:b/>
          <w:bCs/>
          <w:sz w:val="28"/>
          <w:szCs w:val="28"/>
        </w:rPr>
        <w:t xml:space="preserve">Тема 4. Южная Америка — материк чудес </w:t>
      </w:r>
      <w:r w:rsidR="003B7D3F">
        <w:rPr>
          <w:rFonts w:ascii="Times New Roman" w:hAnsi="Times New Roman" w:cs="Times New Roman"/>
          <w:b/>
          <w:sz w:val="28"/>
          <w:szCs w:val="28"/>
        </w:rPr>
        <w:t>(9</w:t>
      </w:r>
      <w:r w:rsidRPr="0003752D">
        <w:rPr>
          <w:rFonts w:ascii="Times New Roman" w:hAnsi="Times New Roman" w:cs="Times New Roman"/>
          <w:b/>
          <w:sz w:val="28"/>
          <w:szCs w:val="28"/>
        </w:rPr>
        <w:t xml:space="preserve"> часов)</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Содержание темы:</w:t>
      </w:r>
    </w:p>
    <w:p w:rsidR="003C1815" w:rsidRPr="0003752D" w:rsidRDefault="003C1815" w:rsidP="0003752D">
      <w:pPr>
        <w:tabs>
          <w:tab w:val="left" w:pos="709"/>
        </w:tabs>
        <w:spacing w:after="0" w:line="240" w:lineRule="auto"/>
        <w:ind w:firstLine="454"/>
        <w:jc w:val="both"/>
        <w:rPr>
          <w:rFonts w:ascii="Times New Roman" w:hAnsi="Times New Roman" w:cs="Times New Roman"/>
          <w:sz w:val="28"/>
          <w:szCs w:val="28"/>
        </w:rPr>
      </w:pPr>
      <w:r w:rsidRPr="0003752D">
        <w:rPr>
          <w:rFonts w:ascii="Times New Roman" w:hAnsi="Times New Roman" w:cs="Times New Roman"/>
          <w:sz w:val="28"/>
          <w:szCs w:val="28"/>
        </w:rPr>
        <w:t xml:space="preserve">Географическое положение — основа разнообразия природы Южной Америки. История открытия, изучения и освоения. Основные черты природы. Горы и равнины Южной Америки. Богатство рудными полезными ископаемыми. Разнообразие климатов.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 </w:t>
      </w:r>
    </w:p>
    <w:p w:rsidR="003C1815" w:rsidRPr="0003752D" w:rsidRDefault="003C1815" w:rsidP="0003752D">
      <w:pPr>
        <w:tabs>
          <w:tab w:val="left" w:pos="709"/>
        </w:tabs>
        <w:spacing w:after="0" w:line="240" w:lineRule="auto"/>
        <w:ind w:firstLine="454"/>
        <w:jc w:val="both"/>
        <w:rPr>
          <w:rFonts w:ascii="Times New Roman" w:hAnsi="Times New Roman" w:cs="Times New Roman"/>
          <w:sz w:val="28"/>
          <w:szCs w:val="28"/>
        </w:rPr>
      </w:pPr>
      <w:r w:rsidRPr="0003752D">
        <w:rPr>
          <w:rFonts w:ascii="Times New Roman" w:hAnsi="Times New Roman" w:cs="Times New Roman"/>
          <w:sz w:val="28"/>
          <w:szCs w:val="28"/>
        </w:rPr>
        <w:t xml:space="preserve">Население и регионы Южной Америки. Смешение трех рас. Равнинный Восток и Горный Запад.  Особенности человеческой деятельности и изменение природы Южной Америки под ее влиянием. Главные объекты природного и культурного наследия. </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 xml:space="preserve">Учебные понятия: </w:t>
      </w:r>
    </w:p>
    <w:p w:rsidR="003C1815" w:rsidRPr="0003752D" w:rsidRDefault="00025083" w:rsidP="0003752D">
      <w:pPr>
        <w:tabs>
          <w:tab w:val="left" w:pos="709"/>
        </w:tabs>
        <w:spacing w:after="0" w:line="240" w:lineRule="auto"/>
        <w:ind w:firstLine="454"/>
        <w:rPr>
          <w:rFonts w:ascii="Times New Roman" w:hAnsi="Times New Roman" w:cs="Times New Roman"/>
          <w:sz w:val="28"/>
          <w:szCs w:val="28"/>
        </w:rPr>
      </w:pPr>
      <w:r w:rsidRPr="0003752D">
        <w:rPr>
          <w:rFonts w:ascii="Times New Roman" w:hAnsi="Times New Roman" w:cs="Times New Roman"/>
          <w:sz w:val="28"/>
          <w:szCs w:val="28"/>
        </w:rPr>
        <w:t>Сельва</w:t>
      </w:r>
      <w:r w:rsidR="003C1815" w:rsidRPr="0003752D">
        <w:rPr>
          <w:rFonts w:ascii="Times New Roman" w:hAnsi="Times New Roman" w:cs="Times New Roman"/>
          <w:sz w:val="28"/>
          <w:szCs w:val="28"/>
        </w:rPr>
        <w:t xml:space="preserve">, пампа, метис, мулат, самбо, Вест-Индия, Латинская и </w:t>
      </w:r>
      <w:proofErr w:type="gramStart"/>
      <w:r w:rsidR="003C1815" w:rsidRPr="0003752D">
        <w:rPr>
          <w:rFonts w:ascii="Times New Roman" w:hAnsi="Times New Roman" w:cs="Times New Roman"/>
          <w:sz w:val="28"/>
          <w:szCs w:val="28"/>
        </w:rPr>
        <w:t>Цент-</w:t>
      </w:r>
      <w:proofErr w:type="spellStart"/>
      <w:r w:rsidR="003C1815" w:rsidRPr="0003752D">
        <w:rPr>
          <w:rFonts w:ascii="Times New Roman" w:hAnsi="Times New Roman" w:cs="Times New Roman"/>
          <w:sz w:val="28"/>
          <w:szCs w:val="28"/>
        </w:rPr>
        <w:t>ральная</w:t>
      </w:r>
      <w:proofErr w:type="spellEnd"/>
      <w:proofErr w:type="gramEnd"/>
      <w:r w:rsidR="003C1815" w:rsidRPr="0003752D">
        <w:rPr>
          <w:rFonts w:ascii="Times New Roman" w:hAnsi="Times New Roman" w:cs="Times New Roman"/>
          <w:sz w:val="28"/>
          <w:szCs w:val="28"/>
        </w:rPr>
        <w:t xml:space="preserve">  Америка.</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 xml:space="preserve">Персоналии: </w:t>
      </w:r>
    </w:p>
    <w:p w:rsidR="003C1815" w:rsidRPr="0003752D" w:rsidRDefault="003C1815" w:rsidP="0003752D">
      <w:pPr>
        <w:tabs>
          <w:tab w:val="left" w:pos="709"/>
        </w:tabs>
        <w:spacing w:after="0" w:line="240" w:lineRule="auto"/>
        <w:ind w:firstLine="454"/>
        <w:rPr>
          <w:rFonts w:ascii="Times New Roman" w:hAnsi="Times New Roman" w:cs="Times New Roman"/>
          <w:sz w:val="28"/>
          <w:szCs w:val="28"/>
        </w:rPr>
      </w:pPr>
      <w:r w:rsidRPr="0003752D">
        <w:rPr>
          <w:rFonts w:ascii="Times New Roman" w:hAnsi="Times New Roman" w:cs="Times New Roman"/>
          <w:sz w:val="28"/>
          <w:szCs w:val="28"/>
        </w:rPr>
        <w:t xml:space="preserve">Христофор Колумб, </w:t>
      </w:r>
      <w:proofErr w:type="spellStart"/>
      <w:r w:rsidRPr="0003752D">
        <w:rPr>
          <w:rFonts w:ascii="Times New Roman" w:hAnsi="Times New Roman" w:cs="Times New Roman"/>
          <w:sz w:val="28"/>
          <w:szCs w:val="28"/>
        </w:rPr>
        <w:t>Америго</w:t>
      </w:r>
      <w:proofErr w:type="spellEnd"/>
      <w:r w:rsidRPr="0003752D">
        <w:rPr>
          <w:rFonts w:ascii="Times New Roman" w:hAnsi="Times New Roman" w:cs="Times New Roman"/>
          <w:sz w:val="28"/>
          <w:szCs w:val="28"/>
        </w:rPr>
        <w:t xml:space="preserve"> </w:t>
      </w:r>
      <w:proofErr w:type="spellStart"/>
      <w:r w:rsidRPr="0003752D">
        <w:rPr>
          <w:rFonts w:ascii="Times New Roman" w:hAnsi="Times New Roman" w:cs="Times New Roman"/>
          <w:sz w:val="28"/>
          <w:szCs w:val="28"/>
        </w:rPr>
        <w:t>Веспуччи</w:t>
      </w:r>
      <w:proofErr w:type="spellEnd"/>
      <w:r w:rsidRPr="0003752D">
        <w:rPr>
          <w:rFonts w:ascii="Times New Roman" w:hAnsi="Times New Roman" w:cs="Times New Roman"/>
          <w:sz w:val="28"/>
          <w:szCs w:val="28"/>
        </w:rPr>
        <w:t xml:space="preserve">. </w:t>
      </w:r>
      <w:proofErr w:type="spellStart"/>
      <w:r w:rsidRPr="0003752D">
        <w:rPr>
          <w:rFonts w:ascii="Times New Roman" w:hAnsi="Times New Roman" w:cs="Times New Roman"/>
          <w:sz w:val="28"/>
          <w:szCs w:val="28"/>
        </w:rPr>
        <w:t>Нуньес</w:t>
      </w:r>
      <w:proofErr w:type="spellEnd"/>
      <w:r w:rsidRPr="0003752D">
        <w:rPr>
          <w:rFonts w:ascii="Times New Roman" w:hAnsi="Times New Roman" w:cs="Times New Roman"/>
          <w:sz w:val="28"/>
          <w:szCs w:val="28"/>
        </w:rPr>
        <w:t xml:space="preserve"> де Бальбоа, Франциско </w:t>
      </w:r>
      <w:proofErr w:type="spellStart"/>
      <w:r w:rsidRPr="0003752D">
        <w:rPr>
          <w:rFonts w:ascii="Times New Roman" w:hAnsi="Times New Roman" w:cs="Times New Roman"/>
          <w:sz w:val="28"/>
          <w:szCs w:val="28"/>
        </w:rPr>
        <w:t>Орельяно</w:t>
      </w:r>
      <w:proofErr w:type="spellEnd"/>
      <w:r w:rsidRPr="0003752D">
        <w:rPr>
          <w:rFonts w:ascii="Times New Roman" w:hAnsi="Times New Roman" w:cs="Times New Roman"/>
          <w:sz w:val="28"/>
          <w:szCs w:val="28"/>
        </w:rPr>
        <w:t xml:space="preserve">, Александр Гумбольдт, Григорий Иванович </w:t>
      </w:r>
      <w:proofErr w:type="spellStart"/>
      <w:r w:rsidRPr="0003752D">
        <w:rPr>
          <w:rFonts w:ascii="Times New Roman" w:hAnsi="Times New Roman" w:cs="Times New Roman"/>
          <w:sz w:val="28"/>
          <w:szCs w:val="28"/>
        </w:rPr>
        <w:t>Лансдорф</w:t>
      </w:r>
      <w:proofErr w:type="spellEnd"/>
      <w:r w:rsidRPr="0003752D">
        <w:rPr>
          <w:rFonts w:ascii="Times New Roman" w:hAnsi="Times New Roman" w:cs="Times New Roman"/>
          <w:sz w:val="28"/>
          <w:szCs w:val="28"/>
        </w:rPr>
        <w:t xml:space="preserve">, Артур </w:t>
      </w:r>
      <w:proofErr w:type="spellStart"/>
      <w:r w:rsidRPr="0003752D">
        <w:rPr>
          <w:rFonts w:ascii="Times New Roman" w:hAnsi="Times New Roman" w:cs="Times New Roman"/>
          <w:sz w:val="28"/>
          <w:szCs w:val="28"/>
        </w:rPr>
        <w:t>Конан</w:t>
      </w:r>
      <w:proofErr w:type="spellEnd"/>
      <w:r w:rsidRPr="0003752D">
        <w:rPr>
          <w:rFonts w:ascii="Times New Roman" w:hAnsi="Times New Roman" w:cs="Times New Roman"/>
          <w:sz w:val="28"/>
          <w:szCs w:val="28"/>
        </w:rPr>
        <w:t xml:space="preserve"> </w:t>
      </w:r>
      <w:proofErr w:type="spellStart"/>
      <w:r w:rsidRPr="0003752D">
        <w:rPr>
          <w:rFonts w:ascii="Times New Roman" w:hAnsi="Times New Roman" w:cs="Times New Roman"/>
          <w:sz w:val="28"/>
          <w:szCs w:val="28"/>
        </w:rPr>
        <w:t>Дойль</w:t>
      </w:r>
      <w:proofErr w:type="spellEnd"/>
      <w:r w:rsidRPr="0003752D">
        <w:rPr>
          <w:rFonts w:ascii="Times New Roman" w:hAnsi="Times New Roman" w:cs="Times New Roman"/>
          <w:sz w:val="28"/>
          <w:szCs w:val="28"/>
        </w:rPr>
        <w:t xml:space="preserve">, Франциско </w:t>
      </w:r>
      <w:proofErr w:type="spellStart"/>
      <w:r w:rsidRPr="0003752D">
        <w:rPr>
          <w:rFonts w:ascii="Times New Roman" w:hAnsi="Times New Roman" w:cs="Times New Roman"/>
          <w:sz w:val="28"/>
          <w:szCs w:val="28"/>
        </w:rPr>
        <w:t>Писарро</w:t>
      </w:r>
      <w:proofErr w:type="spellEnd"/>
      <w:r w:rsidRPr="0003752D">
        <w:rPr>
          <w:rFonts w:ascii="Times New Roman" w:hAnsi="Times New Roman" w:cs="Times New Roman"/>
          <w:sz w:val="28"/>
          <w:szCs w:val="28"/>
        </w:rPr>
        <w:t>.</w:t>
      </w:r>
    </w:p>
    <w:p w:rsidR="003C1815" w:rsidRPr="0003752D" w:rsidRDefault="003C1815" w:rsidP="0003752D">
      <w:pPr>
        <w:tabs>
          <w:tab w:val="left" w:pos="709"/>
        </w:tabs>
        <w:spacing w:after="0" w:line="240" w:lineRule="auto"/>
        <w:ind w:firstLine="454"/>
        <w:rPr>
          <w:rFonts w:ascii="Times New Roman" w:hAnsi="Times New Roman" w:cs="Times New Roman"/>
          <w:b/>
          <w:sz w:val="28"/>
          <w:szCs w:val="28"/>
          <w:u w:val="single"/>
        </w:rPr>
      </w:pPr>
    </w:p>
    <w:p w:rsidR="003C1815" w:rsidRPr="0003752D" w:rsidRDefault="003C1815" w:rsidP="0003752D">
      <w:pPr>
        <w:tabs>
          <w:tab w:val="left" w:pos="709"/>
        </w:tabs>
        <w:spacing w:after="0" w:line="240" w:lineRule="auto"/>
        <w:ind w:firstLine="454"/>
        <w:rPr>
          <w:rFonts w:ascii="Times New Roman" w:hAnsi="Times New Roman" w:cs="Times New Roman"/>
          <w:b/>
          <w:sz w:val="28"/>
          <w:szCs w:val="28"/>
        </w:rPr>
      </w:pPr>
      <w:r w:rsidRPr="0003752D">
        <w:rPr>
          <w:rFonts w:ascii="Times New Roman" w:hAnsi="Times New Roman" w:cs="Times New Roman"/>
          <w:b/>
          <w:sz w:val="28"/>
          <w:szCs w:val="28"/>
        </w:rPr>
        <w:t>Основные образовательные идеи</w:t>
      </w:r>
    </w:p>
    <w:p w:rsidR="003C1815" w:rsidRPr="0003752D" w:rsidRDefault="003C1815" w:rsidP="00F325A9">
      <w:pPr>
        <w:widowControl w:val="0"/>
        <w:numPr>
          <w:ilvl w:val="0"/>
          <w:numId w:val="6"/>
        </w:numPr>
        <w:tabs>
          <w:tab w:val="left" w:pos="709"/>
        </w:tabs>
        <w:suppressAutoHyphen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 xml:space="preserve">Южная Америка — материк с наиболее разнообразными среди южных материков природными условиями. </w:t>
      </w:r>
    </w:p>
    <w:p w:rsidR="003C1815" w:rsidRPr="0003752D" w:rsidRDefault="003C1815" w:rsidP="00F325A9">
      <w:pPr>
        <w:widowControl w:val="0"/>
        <w:numPr>
          <w:ilvl w:val="0"/>
          <w:numId w:val="6"/>
        </w:numPr>
        <w:tabs>
          <w:tab w:val="left" w:pos="709"/>
        </w:tabs>
        <w:suppressAutoHyphen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 xml:space="preserve">Рекорды Южной Америки: самый увлажненный материк, самый большой речной бассейн, самая длинная и полноводная река, самый высокий водопад, самая обширная низменность и  самые длинные горы суши. </w:t>
      </w:r>
    </w:p>
    <w:p w:rsidR="003C1815" w:rsidRPr="0003752D" w:rsidRDefault="003C1815" w:rsidP="00F325A9">
      <w:pPr>
        <w:widowControl w:val="0"/>
        <w:numPr>
          <w:ilvl w:val="0"/>
          <w:numId w:val="6"/>
        </w:numPr>
        <w:tabs>
          <w:tab w:val="left" w:pos="709"/>
        </w:tabs>
        <w:suppressAutoHyphen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Особенности регионов Южной Америки: равнинный Восток и Андийские страны.</w:t>
      </w:r>
    </w:p>
    <w:p w:rsidR="003C1815" w:rsidRPr="0003752D" w:rsidRDefault="003C1815" w:rsidP="0003752D">
      <w:pPr>
        <w:tabs>
          <w:tab w:val="left" w:pos="709"/>
        </w:tabs>
        <w:spacing w:after="0" w:line="240" w:lineRule="auto"/>
        <w:ind w:firstLine="454"/>
        <w:rPr>
          <w:rFonts w:ascii="Times New Roman" w:hAnsi="Times New Roman" w:cs="Times New Roman"/>
          <w:b/>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sz w:val="28"/>
          <w:szCs w:val="28"/>
        </w:rPr>
      </w:pPr>
      <w:proofErr w:type="spellStart"/>
      <w:r w:rsidRPr="0003752D">
        <w:rPr>
          <w:rFonts w:ascii="Times New Roman" w:hAnsi="Times New Roman" w:cs="Times New Roman"/>
          <w:b/>
          <w:sz w:val="28"/>
          <w:szCs w:val="28"/>
        </w:rPr>
        <w:t>Метапредметные</w:t>
      </w:r>
      <w:proofErr w:type="spellEnd"/>
      <w:r w:rsidRPr="0003752D">
        <w:rPr>
          <w:rFonts w:ascii="Times New Roman" w:hAnsi="Times New Roman" w:cs="Times New Roman"/>
          <w:b/>
          <w:sz w:val="28"/>
          <w:szCs w:val="28"/>
        </w:rPr>
        <w:t xml:space="preserve"> умения: </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ставить учебную задачу под руководством  учителя,</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планировать свою деятельность под руководством учителя,</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оценивать работу одноклассников,</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 xml:space="preserve">выявлять причинно-следственные связи, </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работать с текстом: составлять логические цепочки, таблицы, схемы,</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создавать объяснительные тексты</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выслушивать и объективно оценивать другого,</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уметь вести диалог, вырабатывая общее решение.</w:t>
      </w:r>
    </w:p>
    <w:p w:rsidR="003C1815" w:rsidRPr="0003752D" w:rsidRDefault="003C1815" w:rsidP="0003752D">
      <w:pPr>
        <w:tabs>
          <w:tab w:val="left" w:pos="709"/>
        </w:tabs>
        <w:snapToGrid w:val="0"/>
        <w:spacing w:after="0" w:line="240" w:lineRule="auto"/>
        <w:ind w:firstLine="454"/>
        <w:rPr>
          <w:rFonts w:ascii="Times New Roman" w:hAnsi="Times New Roman" w:cs="Times New Roman"/>
          <w:b/>
          <w:sz w:val="28"/>
          <w:szCs w:val="28"/>
        </w:rPr>
      </w:pPr>
    </w:p>
    <w:p w:rsidR="00D3715A" w:rsidRPr="0003752D" w:rsidRDefault="00D3715A" w:rsidP="0003752D">
      <w:pPr>
        <w:tabs>
          <w:tab w:val="left" w:pos="709"/>
        </w:tabs>
        <w:snapToGrid w:val="0"/>
        <w:spacing w:after="0" w:line="240" w:lineRule="auto"/>
        <w:ind w:firstLine="454"/>
        <w:rPr>
          <w:rFonts w:ascii="Times New Roman" w:hAnsi="Times New Roman" w:cs="Times New Roman"/>
          <w:b/>
          <w:sz w:val="28"/>
          <w:szCs w:val="28"/>
        </w:rPr>
      </w:pPr>
      <w:r w:rsidRPr="0003752D">
        <w:rPr>
          <w:rFonts w:ascii="Times New Roman" w:hAnsi="Times New Roman" w:cs="Times New Roman"/>
          <w:b/>
          <w:sz w:val="28"/>
          <w:szCs w:val="28"/>
        </w:rPr>
        <w:t>Предметные умения:</w:t>
      </w:r>
    </w:p>
    <w:p w:rsidR="00D3715A" w:rsidRPr="0003752D" w:rsidRDefault="00D3715A" w:rsidP="0003752D">
      <w:pPr>
        <w:tabs>
          <w:tab w:val="left" w:pos="709"/>
        </w:tabs>
        <w:snapToGrid w:val="0"/>
        <w:spacing w:after="0" w:line="240" w:lineRule="auto"/>
        <w:ind w:firstLine="454"/>
        <w:rPr>
          <w:rFonts w:ascii="Times New Roman" w:hAnsi="Times New Roman" w:cs="Times New Roman"/>
          <w:i/>
          <w:sz w:val="28"/>
          <w:szCs w:val="28"/>
        </w:rPr>
      </w:pPr>
      <w:r w:rsidRPr="0003752D">
        <w:rPr>
          <w:rFonts w:ascii="Times New Roman" w:hAnsi="Times New Roman" w:cs="Times New Roman"/>
          <w:i/>
          <w:sz w:val="28"/>
          <w:szCs w:val="28"/>
        </w:rPr>
        <w:t>Умение объяснять:</w:t>
      </w:r>
    </w:p>
    <w:p w:rsidR="00D3715A" w:rsidRPr="0003752D" w:rsidRDefault="00D3715A"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 xml:space="preserve">географические особенности природы материка в целом и отдельных его </w:t>
      </w:r>
      <w:r w:rsidRPr="0003752D">
        <w:rPr>
          <w:rFonts w:ascii="Times New Roman" w:hAnsi="Times New Roman" w:cs="Times New Roman"/>
          <w:sz w:val="28"/>
          <w:szCs w:val="28"/>
        </w:rPr>
        <w:lastRenderedPageBreak/>
        <w:t xml:space="preserve">регионов; </w:t>
      </w:r>
    </w:p>
    <w:p w:rsidR="00D3715A" w:rsidRPr="0003752D" w:rsidRDefault="00D3715A"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 xml:space="preserve">географические особенности отдельных стран. </w:t>
      </w:r>
    </w:p>
    <w:p w:rsidR="00D3715A" w:rsidRPr="0003752D" w:rsidRDefault="00B45A0B"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следствия</w:t>
      </w:r>
      <w:r w:rsidR="00D3715A" w:rsidRPr="0003752D">
        <w:rPr>
          <w:rFonts w:ascii="Times New Roman" w:hAnsi="Times New Roman" w:cs="Times New Roman"/>
          <w:sz w:val="28"/>
          <w:szCs w:val="28"/>
        </w:rPr>
        <w:t xml:space="preserve"> выдающихся географических открытий и путешествий.</w:t>
      </w:r>
    </w:p>
    <w:p w:rsidR="00D3715A" w:rsidRPr="0003752D" w:rsidRDefault="00D3715A" w:rsidP="0003752D">
      <w:pPr>
        <w:widowControl w:val="0"/>
        <w:tabs>
          <w:tab w:val="left" w:pos="709"/>
        </w:tabs>
        <w:suppressAutoHyphens/>
        <w:spacing w:after="0" w:line="240" w:lineRule="auto"/>
        <w:ind w:firstLine="454"/>
        <w:rPr>
          <w:rFonts w:ascii="Times New Roman" w:hAnsi="Times New Roman" w:cs="Times New Roman"/>
          <w:i/>
          <w:sz w:val="28"/>
          <w:szCs w:val="28"/>
        </w:rPr>
      </w:pPr>
      <w:r w:rsidRPr="0003752D">
        <w:rPr>
          <w:rFonts w:ascii="Times New Roman" w:hAnsi="Times New Roman" w:cs="Times New Roman"/>
          <w:i/>
          <w:sz w:val="28"/>
          <w:szCs w:val="28"/>
        </w:rPr>
        <w:t>Умение определять:</w:t>
      </w:r>
    </w:p>
    <w:p w:rsidR="00D3715A" w:rsidRPr="0003752D" w:rsidRDefault="00D3715A" w:rsidP="00F325A9">
      <w:pPr>
        <w:pStyle w:val="a3"/>
        <w:widowControl w:val="0"/>
        <w:numPr>
          <w:ilvl w:val="0"/>
          <w:numId w:val="68"/>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 xml:space="preserve">географические объекты и явления по их существенным признакам, существенные признаки объектов и явлений; </w:t>
      </w:r>
    </w:p>
    <w:p w:rsidR="00D3715A" w:rsidRPr="0003752D" w:rsidRDefault="00D3715A" w:rsidP="00F325A9">
      <w:pPr>
        <w:pStyle w:val="a3"/>
        <w:widowControl w:val="0"/>
        <w:numPr>
          <w:ilvl w:val="0"/>
          <w:numId w:val="68"/>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местоположение отдельных территорий по их существенным признакам.</w:t>
      </w:r>
    </w:p>
    <w:p w:rsidR="00D3715A" w:rsidRPr="0003752D" w:rsidRDefault="00D3715A" w:rsidP="0003752D">
      <w:pPr>
        <w:tabs>
          <w:tab w:val="left" w:pos="709"/>
        </w:tabs>
        <w:spacing w:after="0" w:line="240" w:lineRule="auto"/>
        <w:ind w:firstLine="454"/>
        <w:rPr>
          <w:rFonts w:ascii="Times New Roman" w:hAnsi="Times New Roman" w:cs="Times New Roman"/>
          <w:b/>
          <w:bCs/>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 xml:space="preserve">Практические работы: </w:t>
      </w:r>
    </w:p>
    <w:p w:rsidR="003C1815" w:rsidRPr="0003752D" w:rsidRDefault="003C1815" w:rsidP="0003752D">
      <w:pPr>
        <w:tabs>
          <w:tab w:val="left" w:pos="709"/>
        </w:tabs>
        <w:spacing w:after="0" w:line="240" w:lineRule="auto"/>
        <w:ind w:firstLine="454"/>
        <w:rPr>
          <w:rFonts w:ascii="Times New Roman" w:hAnsi="Times New Roman" w:cs="Times New Roman"/>
          <w:bCs/>
          <w:sz w:val="28"/>
          <w:szCs w:val="28"/>
        </w:rPr>
      </w:pPr>
      <w:r w:rsidRPr="0003752D">
        <w:rPr>
          <w:rFonts w:ascii="Times New Roman" w:hAnsi="Times New Roman" w:cs="Times New Roman"/>
          <w:bCs/>
          <w:sz w:val="28"/>
          <w:szCs w:val="28"/>
        </w:rPr>
        <w:t xml:space="preserve">1. Выявление взаимосвязей между компонентами природы в одном из природных комплексов материка с использованием карт атласа. </w:t>
      </w:r>
    </w:p>
    <w:p w:rsidR="003C1815" w:rsidRPr="0003752D" w:rsidRDefault="003C1815" w:rsidP="0003752D">
      <w:pPr>
        <w:tabs>
          <w:tab w:val="left" w:pos="709"/>
        </w:tabs>
        <w:spacing w:after="0" w:line="240" w:lineRule="auto"/>
        <w:ind w:firstLine="454"/>
        <w:rPr>
          <w:rFonts w:ascii="Times New Roman" w:hAnsi="Times New Roman" w:cs="Times New Roman"/>
          <w:sz w:val="28"/>
          <w:szCs w:val="28"/>
        </w:rPr>
      </w:pPr>
    </w:p>
    <w:p w:rsidR="003C1815" w:rsidRPr="0003752D" w:rsidRDefault="003C1815" w:rsidP="0003752D">
      <w:pPr>
        <w:tabs>
          <w:tab w:val="left" w:pos="709"/>
        </w:tabs>
        <w:spacing w:after="0" w:line="240" w:lineRule="auto"/>
        <w:ind w:firstLine="454"/>
        <w:jc w:val="center"/>
        <w:rPr>
          <w:rFonts w:ascii="Times New Roman" w:hAnsi="Times New Roman" w:cs="Times New Roman"/>
          <w:b/>
          <w:sz w:val="28"/>
          <w:szCs w:val="28"/>
        </w:rPr>
      </w:pPr>
      <w:r w:rsidRPr="0003752D">
        <w:rPr>
          <w:rFonts w:ascii="Times New Roman" w:hAnsi="Times New Roman" w:cs="Times New Roman"/>
          <w:b/>
          <w:bCs/>
          <w:sz w:val="28"/>
          <w:szCs w:val="28"/>
        </w:rPr>
        <w:t xml:space="preserve">Тема 5. Северная Америка — знакомый незнакомец </w:t>
      </w:r>
      <w:r w:rsidR="003B7D3F">
        <w:rPr>
          <w:rFonts w:ascii="Times New Roman" w:hAnsi="Times New Roman" w:cs="Times New Roman"/>
          <w:b/>
          <w:sz w:val="28"/>
          <w:szCs w:val="28"/>
        </w:rPr>
        <w:t>(9</w:t>
      </w:r>
      <w:r w:rsidRPr="0003752D">
        <w:rPr>
          <w:rFonts w:ascii="Times New Roman" w:hAnsi="Times New Roman" w:cs="Times New Roman"/>
          <w:b/>
          <w:sz w:val="28"/>
          <w:szCs w:val="28"/>
        </w:rPr>
        <w:t xml:space="preserve"> часов)</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Содержание темы</w:t>
      </w:r>
    </w:p>
    <w:p w:rsidR="003C1815" w:rsidRPr="0003752D" w:rsidRDefault="003C1815" w:rsidP="0003752D">
      <w:pPr>
        <w:tabs>
          <w:tab w:val="left" w:pos="709"/>
        </w:tabs>
        <w:spacing w:after="0" w:line="240" w:lineRule="auto"/>
        <w:ind w:firstLine="454"/>
        <w:jc w:val="both"/>
        <w:rPr>
          <w:rFonts w:ascii="Times New Roman" w:hAnsi="Times New Roman" w:cs="Times New Roman"/>
          <w:sz w:val="28"/>
          <w:szCs w:val="28"/>
        </w:rPr>
      </w:pPr>
      <w:r w:rsidRPr="0003752D">
        <w:rPr>
          <w:rFonts w:ascii="Times New Roman" w:hAnsi="Times New Roman" w:cs="Times New Roman"/>
          <w:sz w:val="28"/>
          <w:szCs w:val="28"/>
        </w:rPr>
        <w:t>Географическое положение. История открытия, изучения и освоения. Геологическое строение и рельеф. Великие горы и равнины. Стихийные бедствия. Великий ледник. Полезные ископаемые. Разнообразие типов климата. Реки Северной Америки.  Великие Американские озера. Широтное и меридиональное простирание природных зон. Богатство растительного и животного мира. Формирование населения материка. Современное население.  Регионы Северной Америки. Англо-Америка, Центральная Америка и Латинская Америка. Особенности человеческой деятельности и изменение природы материка под ее влиянием. Главные объекты природного и культурного наследия.</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 xml:space="preserve">Учебные понятия: </w:t>
      </w:r>
    </w:p>
    <w:p w:rsidR="003C1815" w:rsidRPr="0003752D" w:rsidRDefault="003C1815" w:rsidP="0003752D">
      <w:pPr>
        <w:tabs>
          <w:tab w:val="left" w:pos="709"/>
        </w:tabs>
        <w:spacing w:after="0" w:line="240" w:lineRule="auto"/>
        <w:ind w:firstLine="454"/>
        <w:rPr>
          <w:rFonts w:ascii="Times New Roman" w:hAnsi="Times New Roman" w:cs="Times New Roman"/>
          <w:sz w:val="28"/>
          <w:szCs w:val="28"/>
        </w:rPr>
      </w:pPr>
      <w:r w:rsidRPr="0003752D">
        <w:rPr>
          <w:rFonts w:ascii="Times New Roman" w:hAnsi="Times New Roman" w:cs="Times New Roman"/>
          <w:sz w:val="28"/>
          <w:szCs w:val="28"/>
        </w:rPr>
        <w:t xml:space="preserve">Великое оледенение, прерии, каньон, торнадо, </w:t>
      </w:r>
      <w:proofErr w:type="spellStart"/>
      <w:r w:rsidRPr="0003752D">
        <w:rPr>
          <w:rFonts w:ascii="Times New Roman" w:hAnsi="Times New Roman" w:cs="Times New Roman"/>
          <w:sz w:val="28"/>
          <w:szCs w:val="28"/>
        </w:rPr>
        <w:t>Берингия</w:t>
      </w:r>
      <w:proofErr w:type="spellEnd"/>
      <w:r w:rsidRPr="0003752D">
        <w:rPr>
          <w:rFonts w:ascii="Times New Roman" w:hAnsi="Times New Roman" w:cs="Times New Roman"/>
          <w:sz w:val="28"/>
          <w:szCs w:val="28"/>
        </w:rPr>
        <w:t>, Англо-Америка, Латинская Америка.</w:t>
      </w:r>
    </w:p>
    <w:p w:rsidR="003C1815" w:rsidRPr="0003752D" w:rsidRDefault="003C1815" w:rsidP="0003752D">
      <w:pPr>
        <w:tabs>
          <w:tab w:val="left" w:pos="709"/>
        </w:tabs>
        <w:spacing w:after="0" w:line="240" w:lineRule="auto"/>
        <w:ind w:firstLine="454"/>
        <w:rPr>
          <w:rFonts w:ascii="Times New Roman" w:hAnsi="Times New Roman" w:cs="Times New Roman"/>
          <w:b/>
          <w:sz w:val="28"/>
          <w:szCs w:val="28"/>
          <w:u w:val="single"/>
        </w:rPr>
      </w:pPr>
    </w:p>
    <w:p w:rsidR="003C1815" w:rsidRPr="0003752D" w:rsidRDefault="003C1815" w:rsidP="0003752D">
      <w:pPr>
        <w:tabs>
          <w:tab w:val="left" w:pos="709"/>
        </w:tabs>
        <w:spacing w:after="0" w:line="240" w:lineRule="auto"/>
        <w:ind w:firstLine="454"/>
        <w:rPr>
          <w:rFonts w:ascii="Times New Roman" w:hAnsi="Times New Roman" w:cs="Times New Roman"/>
          <w:b/>
          <w:sz w:val="28"/>
          <w:szCs w:val="28"/>
        </w:rPr>
      </w:pPr>
      <w:r w:rsidRPr="0003752D">
        <w:rPr>
          <w:rFonts w:ascii="Times New Roman" w:hAnsi="Times New Roman" w:cs="Times New Roman"/>
          <w:b/>
          <w:sz w:val="28"/>
          <w:szCs w:val="28"/>
        </w:rPr>
        <w:t>Основные образовательные идеи</w:t>
      </w:r>
    </w:p>
    <w:p w:rsidR="003C1815" w:rsidRPr="0003752D" w:rsidRDefault="003C1815" w:rsidP="00F325A9">
      <w:pPr>
        <w:widowControl w:val="0"/>
        <w:numPr>
          <w:ilvl w:val="0"/>
          <w:numId w:val="6"/>
        </w:numPr>
        <w:tabs>
          <w:tab w:val="left" w:pos="709"/>
        </w:tabs>
        <w:suppressAutoHyphen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Северная Америка — северный материк, в природе которого есть черты сходства с Евразией и Южной Америкой.</w:t>
      </w:r>
    </w:p>
    <w:p w:rsidR="003C1815" w:rsidRPr="0003752D" w:rsidRDefault="003C1815" w:rsidP="00F325A9">
      <w:pPr>
        <w:widowControl w:val="0"/>
        <w:numPr>
          <w:ilvl w:val="0"/>
          <w:numId w:val="6"/>
        </w:numPr>
        <w:tabs>
          <w:tab w:val="left" w:pos="709"/>
        </w:tabs>
        <w:suppressAutoHyphen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Равнины на востоке и горы на западе.  Кордильеры – главный горный хребет.</w:t>
      </w:r>
    </w:p>
    <w:p w:rsidR="003C1815" w:rsidRPr="0003752D" w:rsidRDefault="003C1815" w:rsidP="00F325A9">
      <w:pPr>
        <w:widowControl w:val="0"/>
        <w:numPr>
          <w:ilvl w:val="0"/>
          <w:numId w:val="6"/>
        </w:numPr>
        <w:tabs>
          <w:tab w:val="left" w:pos="709"/>
        </w:tabs>
        <w:suppressAutoHyphen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Огромное разнообразие природы: от Арктики до субэкваториального пояса.</w:t>
      </w:r>
    </w:p>
    <w:p w:rsidR="003C1815" w:rsidRPr="0003752D" w:rsidRDefault="003C1815" w:rsidP="00F325A9">
      <w:pPr>
        <w:widowControl w:val="0"/>
        <w:numPr>
          <w:ilvl w:val="0"/>
          <w:numId w:val="6"/>
        </w:numPr>
        <w:tabs>
          <w:tab w:val="left" w:pos="709"/>
        </w:tabs>
        <w:suppressAutoHyphen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Особенности регионов Северной Америки: Англо-Америки и Центральной Америки.</w:t>
      </w:r>
    </w:p>
    <w:p w:rsidR="003C1815" w:rsidRPr="0003752D" w:rsidRDefault="003C1815" w:rsidP="0003752D">
      <w:pPr>
        <w:tabs>
          <w:tab w:val="left" w:pos="709"/>
        </w:tabs>
        <w:snapToGrid w:val="0"/>
        <w:spacing w:after="0" w:line="240" w:lineRule="auto"/>
        <w:ind w:firstLine="454"/>
        <w:rPr>
          <w:rFonts w:ascii="Times New Roman" w:hAnsi="Times New Roman" w:cs="Times New Roman"/>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 xml:space="preserve">Персоналии: </w:t>
      </w:r>
    </w:p>
    <w:p w:rsidR="003C1815" w:rsidRPr="0003752D" w:rsidRDefault="003C1815" w:rsidP="0003752D">
      <w:pPr>
        <w:tabs>
          <w:tab w:val="left" w:pos="709"/>
        </w:tabs>
        <w:spacing w:after="0" w:line="240" w:lineRule="auto"/>
        <w:ind w:firstLine="454"/>
        <w:rPr>
          <w:rFonts w:ascii="Times New Roman" w:hAnsi="Times New Roman" w:cs="Times New Roman"/>
          <w:bCs/>
          <w:sz w:val="28"/>
          <w:szCs w:val="28"/>
        </w:rPr>
      </w:pPr>
      <w:proofErr w:type="spellStart"/>
      <w:r w:rsidRPr="0003752D">
        <w:rPr>
          <w:rFonts w:ascii="Times New Roman" w:hAnsi="Times New Roman" w:cs="Times New Roman"/>
          <w:sz w:val="28"/>
          <w:szCs w:val="28"/>
        </w:rPr>
        <w:t>Лейв</w:t>
      </w:r>
      <w:proofErr w:type="spellEnd"/>
      <w:r w:rsidRPr="0003752D">
        <w:rPr>
          <w:rFonts w:ascii="Times New Roman" w:hAnsi="Times New Roman" w:cs="Times New Roman"/>
          <w:sz w:val="28"/>
          <w:szCs w:val="28"/>
        </w:rPr>
        <w:t xml:space="preserve"> Эриксон, Джон Кабот, </w:t>
      </w:r>
      <w:proofErr w:type="spellStart"/>
      <w:r w:rsidRPr="0003752D">
        <w:rPr>
          <w:rFonts w:ascii="Times New Roman" w:hAnsi="Times New Roman" w:cs="Times New Roman"/>
          <w:sz w:val="28"/>
          <w:szCs w:val="28"/>
        </w:rPr>
        <w:t>Витус</w:t>
      </w:r>
      <w:proofErr w:type="spellEnd"/>
      <w:r w:rsidRPr="0003752D">
        <w:rPr>
          <w:rFonts w:ascii="Times New Roman" w:hAnsi="Times New Roman" w:cs="Times New Roman"/>
          <w:sz w:val="28"/>
          <w:szCs w:val="28"/>
        </w:rPr>
        <w:t xml:space="preserve"> Беринг, Михаил Гвоздев, Иван Федоров, </w:t>
      </w:r>
      <w:r w:rsidRPr="0003752D">
        <w:rPr>
          <w:rFonts w:ascii="Times New Roman" w:hAnsi="Times New Roman" w:cs="Times New Roman"/>
          <w:bCs/>
          <w:sz w:val="28"/>
          <w:szCs w:val="28"/>
        </w:rPr>
        <w:t xml:space="preserve">Александр </w:t>
      </w:r>
      <w:r w:rsidRPr="0003752D">
        <w:rPr>
          <w:rFonts w:ascii="Times New Roman" w:hAnsi="Times New Roman" w:cs="Times New Roman"/>
          <w:b/>
          <w:bCs/>
          <w:sz w:val="28"/>
          <w:szCs w:val="28"/>
        </w:rPr>
        <w:t xml:space="preserve"> </w:t>
      </w:r>
      <w:r w:rsidRPr="0003752D">
        <w:rPr>
          <w:rFonts w:ascii="Times New Roman" w:hAnsi="Times New Roman" w:cs="Times New Roman"/>
          <w:bCs/>
          <w:sz w:val="28"/>
          <w:szCs w:val="28"/>
        </w:rPr>
        <w:t xml:space="preserve">Макензи, Марк Твен, </w:t>
      </w:r>
      <w:proofErr w:type="spellStart"/>
      <w:r w:rsidRPr="0003752D">
        <w:rPr>
          <w:rFonts w:ascii="Times New Roman" w:hAnsi="Times New Roman" w:cs="Times New Roman"/>
          <w:bCs/>
          <w:sz w:val="28"/>
          <w:szCs w:val="28"/>
        </w:rPr>
        <w:t>Фенимор</w:t>
      </w:r>
      <w:proofErr w:type="spellEnd"/>
      <w:r w:rsidRPr="0003752D">
        <w:rPr>
          <w:rFonts w:ascii="Times New Roman" w:hAnsi="Times New Roman" w:cs="Times New Roman"/>
          <w:bCs/>
          <w:sz w:val="28"/>
          <w:szCs w:val="28"/>
        </w:rPr>
        <w:t xml:space="preserve"> Купер.</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sz w:val="28"/>
          <w:szCs w:val="28"/>
        </w:rPr>
      </w:pPr>
      <w:proofErr w:type="spellStart"/>
      <w:r w:rsidRPr="0003752D">
        <w:rPr>
          <w:rFonts w:ascii="Times New Roman" w:hAnsi="Times New Roman" w:cs="Times New Roman"/>
          <w:b/>
          <w:sz w:val="28"/>
          <w:szCs w:val="28"/>
        </w:rPr>
        <w:t>Метапредметные</w:t>
      </w:r>
      <w:proofErr w:type="spellEnd"/>
      <w:r w:rsidRPr="0003752D">
        <w:rPr>
          <w:rFonts w:ascii="Times New Roman" w:hAnsi="Times New Roman" w:cs="Times New Roman"/>
          <w:b/>
          <w:sz w:val="28"/>
          <w:szCs w:val="28"/>
        </w:rPr>
        <w:t xml:space="preserve"> умения: </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ставить учебную задачу под руководством  учителя,</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планировать свою деятельность под руководством учителя,</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оценивать работу одноклассников,</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 xml:space="preserve">выявлять причинно-следственные связи, </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работать с текстом: составлять логические цепочки, таблицы, схемы,</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lastRenderedPageBreak/>
        <w:t>создавать объяснительные тексты</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выслушивать и объективно оценивать другого,</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уметь вести диалог, вырабатывая общее решение.</w:t>
      </w:r>
    </w:p>
    <w:p w:rsidR="003C1815" w:rsidRPr="0003752D" w:rsidRDefault="003C1815" w:rsidP="0003752D">
      <w:pPr>
        <w:tabs>
          <w:tab w:val="left" w:pos="709"/>
        </w:tabs>
        <w:snapToGrid w:val="0"/>
        <w:spacing w:after="0" w:line="240" w:lineRule="auto"/>
        <w:ind w:firstLine="454"/>
        <w:rPr>
          <w:rFonts w:ascii="Times New Roman" w:hAnsi="Times New Roman" w:cs="Times New Roman"/>
          <w:b/>
          <w:sz w:val="28"/>
          <w:szCs w:val="28"/>
        </w:rPr>
      </w:pPr>
    </w:p>
    <w:p w:rsidR="00B45A0B" w:rsidRPr="0003752D" w:rsidRDefault="00B45A0B" w:rsidP="0003752D">
      <w:pPr>
        <w:tabs>
          <w:tab w:val="left" w:pos="709"/>
        </w:tabs>
        <w:snapToGrid w:val="0"/>
        <w:spacing w:after="0" w:line="240" w:lineRule="auto"/>
        <w:ind w:firstLine="454"/>
        <w:rPr>
          <w:rFonts w:ascii="Times New Roman" w:hAnsi="Times New Roman" w:cs="Times New Roman"/>
          <w:b/>
          <w:sz w:val="28"/>
          <w:szCs w:val="28"/>
        </w:rPr>
      </w:pPr>
      <w:r w:rsidRPr="0003752D">
        <w:rPr>
          <w:rFonts w:ascii="Times New Roman" w:hAnsi="Times New Roman" w:cs="Times New Roman"/>
          <w:b/>
          <w:sz w:val="28"/>
          <w:szCs w:val="28"/>
        </w:rPr>
        <w:t>Предметные умения:</w:t>
      </w:r>
    </w:p>
    <w:p w:rsidR="00B45A0B" w:rsidRPr="0003752D" w:rsidRDefault="00B45A0B" w:rsidP="0003752D">
      <w:pPr>
        <w:tabs>
          <w:tab w:val="left" w:pos="709"/>
        </w:tabs>
        <w:snapToGrid w:val="0"/>
        <w:spacing w:after="0" w:line="240" w:lineRule="auto"/>
        <w:ind w:firstLine="454"/>
        <w:rPr>
          <w:rFonts w:ascii="Times New Roman" w:hAnsi="Times New Roman" w:cs="Times New Roman"/>
          <w:i/>
          <w:sz w:val="28"/>
          <w:szCs w:val="28"/>
        </w:rPr>
      </w:pPr>
      <w:r w:rsidRPr="0003752D">
        <w:rPr>
          <w:rFonts w:ascii="Times New Roman" w:hAnsi="Times New Roman" w:cs="Times New Roman"/>
          <w:i/>
          <w:sz w:val="28"/>
          <w:szCs w:val="28"/>
        </w:rPr>
        <w:t>Умение объяснять:</w:t>
      </w:r>
    </w:p>
    <w:p w:rsidR="00B45A0B" w:rsidRPr="0003752D" w:rsidRDefault="00B45A0B"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 xml:space="preserve">географические особенности природы материка в целом и отдельных его регионов; </w:t>
      </w:r>
    </w:p>
    <w:p w:rsidR="00B45A0B" w:rsidRPr="0003752D" w:rsidRDefault="00B45A0B"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 xml:space="preserve">географические особенности отдельных стран. </w:t>
      </w:r>
    </w:p>
    <w:p w:rsidR="00B45A0B" w:rsidRPr="0003752D" w:rsidRDefault="00B45A0B"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следствия выдающихся географических открытий и путешествий.</w:t>
      </w:r>
    </w:p>
    <w:p w:rsidR="00B45A0B" w:rsidRPr="0003752D" w:rsidRDefault="00B45A0B" w:rsidP="0003752D">
      <w:pPr>
        <w:widowControl w:val="0"/>
        <w:tabs>
          <w:tab w:val="left" w:pos="709"/>
        </w:tabs>
        <w:suppressAutoHyphens/>
        <w:spacing w:after="0" w:line="240" w:lineRule="auto"/>
        <w:ind w:firstLine="454"/>
        <w:rPr>
          <w:rFonts w:ascii="Times New Roman" w:hAnsi="Times New Roman" w:cs="Times New Roman"/>
          <w:i/>
          <w:sz w:val="28"/>
          <w:szCs w:val="28"/>
        </w:rPr>
      </w:pPr>
      <w:r w:rsidRPr="0003752D">
        <w:rPr>
          <w:rFonts w:ascii="Times New Roman" w:hAnsi="Times New Roman" w:cs="Times New Roman"/>
          <w:i/>
          <w:sz w:val="28"/>
          <w:szCs w:val="28"/>
        </w:rPr>
        <w:t>Умение определять:</w:t>
      </w:r>
    </w:p>
    <w:p w:rsidR="00B45A0B" w:rsidRPr="0003752D" w:rsidRDefault="00B45A0B" w:rsidP="00F325A9">
      <w:pPr>
        <w:pStyle w:val="a3"/>
        <w:widowControl w:val="0"/>
        <w:numPr>
          <w:ilvl w:val="0"/>
          <w:numId w:val="68"/>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 xml:space="preserve">географические объекты и явления по их существенным признакам, существенные признаки объектов и явлений; </w:t>
      </w:r>
    </w:p>
    <w:p w:rsidR="00B45A0B" w:rsidRPr="0003752D" w:rsidRDefault="00B45A0B" w:rsidP="00F325A9">
      <w:pPr>
        <w:pStyle w:val="a3"/>
        <w:widowControl w:val="0"/>
        <w:numPr>
          <w:ilvl w:val="0"/>
          <w:numId w:val="68"/>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местоположение отдельных территорий по их существенным признакам.</w:t>
      </w:r>
    </w:p>
    <w:p w:rsidR="00B45A0B" w:rsidRPr="0003752D" w:rsidRDefault="00B45A0B" w:rsidP="0003752D">
      <w:pPr>
        <w:tabs>
          <w:tab w:val="left" w:pos="709"/>
        </w:tabs>
        <w:spacing w:after="0" w:line="240" w:lineRule="auto"/>
        <w:ind w:firstLine="454"/>
        <w:rPr>
          <w:rFonts w:ascii="Times New Roman" w:hAnsi="Times New Roman" w:cs="Times New Roman"/>
          <w:b/>
          <w:bCs/>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 xml:space="preserve">Практические работы: </w:t>
      </w:r>
    </w:p>
    <w:p w:rsidR="003C1815" w:rsidRPr="0003752D" w:rsidRDefault="003C1815" w:rsidP="0003752D">
      <w:pPr>
        <w:tabs>
          <w:tab w:val="left" w:pos="709"/>
        </w:tabs>
        <w:spacing w:after="0" w:line="240" w:lineRule="auto"/>
        <w:ind w:firstLine="454"/>
        <w:rPr>
          <w:rFonts w:ascii="Times New Roman" w:hAnsi="Times New Roman" w:cs="Times New Roman"/>
          <w:bCs/>
          <w:sz w:val="28"/>
          <w:szCs w:val="28"/>
        </w:rPr>
      </w:pPr>
      <w:r w:rsidRPr="0003752D">
        <w:rPr>
          <w:rFonts w:ascii="Times New Roman" w:hAnsi="Times New Roman" w:cs="Times New Roman"/>
          <w:bCs/>
          <w:sz w:val="28"/>
          <w:szCs w:val="28"/>
        </w:rPr>
        <w:t>1. Оценка влияния климата на жизнь и хозяйственную деятельность населения.</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p>
    <w:p w:rsidR="003C1815" w:rsidRPr="0003752D" w:rsidRDefault="003C1815" w:rsidP="0003752D">
      <w:pPr>
        <w:tabs>
          <w:tab w:val="left" w:pos="709"/>
        </w:tabs>
        <w:spacing w:after="0" w:line="240" w:lineRule="auto"/>
        <w:ind w:firstLine="454"/>
        <w:jc w:val="center"/>
        <w:rPr>
          <w:rFonts w:ascii="Times New Roman" w:hAnsi="Times New Roman" w:cs="Times New Roman"/>
          <w:b/>
          <w:sz w:val="28"/>
          <w:szCs w:val="28"/>
        </w:rPr>
      </w:pPr>
      <w:r w:rsidRPr="0003752D">
        <w:rPr>
          <w:rFonts w:ascii="Times New Roman" w:hAnsi="Times New Roman" w:cs="Times New Roman"/>
          <w:b/>
          <w:bCs/>
          <w:sz w:val="28"/>
          <w:szCs w:val="28"/>
        </w:rPr>
        <w:t xml:space="preserve">Тема 6. Евразия </w:t>
      </w:r>
      <w:r w:rsidRPr="0003752D">
        <w:rPr>
          <w:rFonts w:ascii="Times New Roman" w:eastAsia="PragmaticaCondC" w:hAnsi="Times New Roman" w:cs="Times New Roman"/>
          <w:b/>
          <w:bCs/>
          <w:sz w:val="28"/>
          <w:szCs w:val="28"/>
        </w:rPr>
        <w:t xml:space="preserve"> – музей природы </w:t>
      </w:r>
      <w:r w:rsidRPr="0003752D">
        <w:rPr>
          <w:rFonts w:ascii="Times New Roman" w:hAnsi="Times New Roman" w:cs="Times New Roman"/>
          <w:b/>
          <w:sz w:val="28"/>
          <w:szCs w:val="28"/>
        </w:rPr>
        <w:t>(</w:t>
      </w:r>
      <w:r w:rsidR="003B7D3F">
        <w:rPr>
          <w:rFonts w:ascii="Times New Roman" w:hAnsi="Times New Roman" w:cs="Times New Roman"/>
          <w:b/>
          <w:sz w:val="28"/>
          <w:szCs w:val="28"/>
        </w:rPr>
        <w:t>10</w:t>
      </w:r>
      <w:r w:rsidRPr="0003752D">
        <w:rPr>
          <w:rFonts w:ascii="Times New Roman" w:hAnsi="Times New Roman" w:cs="Times New Roman"/>
          <w:b/>
          <w:sz w:val="28"/>
          <w:szCs w:val="28"/>
        </w:rPr>
        <w:t xml:space="preserve"> часов)</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Содержание темы:</w:t>
      </w:r>
    </w:p>
    <w:p w:rsidR="003C1815" w:rsidRPr="0003752D" w:rsidRDefault="003C1815" w:rsidP="0003752D">
      <w:pPr>
        <w:tabs>
          <w:tab w:val="left" w:pos="709"/>
        </w:tabs>
        <w:spacing w:after="0" w:line="240" w:lineRule="auto"/>
        <w:ind w:firstLine="454"/>
        <w:jc w:val="both"/>
        <w:rPr>
          <w:rFonts w:ascii="Times New Roman" w:hAnsi="Times New Roman" w:cs="Times New Roman"/>
          <w:sz w:val="28"/>
          <w:szCs w:val="28"/>
        </w:rPr>
      </w:pPr>
      <w:r w:rsidRPr="0003752D">
        <w:rPr>
          <w:rFonts w:ascii="Times New Roman" w:hAnsi="Times New Roman" w:cs="Times New Roman"/>
          <w:sz w:val="28"/>
          <w:szCs w:val="28"/>
        </w:rPr>
        <w:t>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Каспийское,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Главные объекты природного и культурного наследия.</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sz w:val="28"/>
          <w:szCs w:val="28"/>
        </w:rPr>
      </w:pPr>
      <w:r w:rsidRPr="0003752D">
        <w:rPr>
          <w:rFonts w:ascii="Times New Roman" w:hAnsi="Times New Roman" w:cs="Times New Roman"/>
          <w:b/>
          <w:sz w:val="28"/>
          <w:szCs w:val="28"/>
        </w:rPr>
        <w:t>Основные образовательные идеи:</w:t>
      </w:r>
    </w:p>
    <w:p w:rsidR="003C1815" w:rsidRPr="0003752D" w:rsidRDefault="003C1815" w:rsidP="00F325A9">
      <w:pPr>
        <w:widowControl w:val="0"/>
        <w:numPr>
          <w:ilvl w:val="0"/>
          <w:numId w:val="6"/>
        </w:numPr>
        <w:tabs>
          <w:tab w:val="left" w:pos="709"/>
        </w:tabs>
        <w:suppressAutoHyphen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Евразия — самый большой материк, единственный, омываемый всеми океанами Земли.</w:t>
      </w:r>
    </w:p>
    <w:p w:rsidR="003C1815" w:rsidRPr="0003752D" w:rsidRDefault="003C1815" w:rsidP="00F325A9">
      <w:pPr>
        <w:widowControl w:val="0"/>
        <w:numPr>
          <w:ilvl w:val="0"/>
          <w:numId w:val="6"/>
        </w:numPr>
        <w:tabs>
          <w:tab w:val="left" w:pos="709"/>
        </w:tabs>
        <w:suppressAutoHyphen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Евразия — материк, включающий две части света: Европу и Азию.</w:t>
      </w:r>
    </w:p>
    <w:p w:rsidR="003C1815" w:rsidRPr="0003752D" w:rsidRDefault="003C1815" w:rsidP="00F325A9">
      <w:pPr>
        <w:widowControl w:val="0"/>
        <w:numPr>
          <w:ilvl w:val="0"/>
          <w:numId w:val="6"/>
        </w:numPr>
        <w:tabs>
          <w:tab w:val="left" w:pos="709"/>
        </w:tabs>
        <w:suppressAutoHyphen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Наличие нескольких литосферных плит, «спаянных» складчатыми поясами, – причина сложности рельефа.</w:t>
      </w:r>
    </w:p>
    <w:p w:rsidR="003C1815" w:rsidRPr="0003752D" w:rsidRDefault="003C1815" w:rsidP="00F325A9">
      <w:pPr>
        <w:widowControl w:val="0"/>
        <w:numPr>
          <w:ilvl w:val="0"/>
          <w:numId w:val="6"/>
        </w:numPr>
        <w:tabs>
          <w:tab w:val="left" w:pos="709"/>
        </w:tabs>
        <w:suppressAutoHyphen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Разнообразие природы — есть все природные зоны Северного полушария.</w:t>
      </w:r>
    </w:p>
    <w:p w:rsidR="003C1815" w:rsidRPr="0003752D" w:rsidRDefault="003C1815" w:rsidP="00F325A9">
      <w:pPr>
        <w:widowControl w:val="0"/>
        <w:numPr>
          <w:ilvl w:val="0"/>
          <w:numId w:val="6"/>
        </w:numPr>
        <w:tabs>
          <w:tab w:val="left" w:pos="709"/>
        </w:tabs>
        <w:suppressAutoHyphen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Евразия — самый заселенный материк Земли.</w:t>
      </w:r>
    </w:p>
    <w:p w:rsidR="003C1815" w:rsidRPr="0003752D" w:rsidRDefault="003C1815" w:rsidP="00F325A9">
      <w:pPr>
        <w:widowControl w:val="0"/>
        <w:numPr>
          <w:ilvl w:val="0"/>
          <w:numId w:val="6"/>
        </w:numPr>
        <w:tabs>
          <w:tab w:val="left" w:pos="709"/>
        </w:tabs>
        <w:suppressAutoHyphens/>
        <w:snapToGrid w:val="0"/>
        <w:spacing w:after="0" w:line="240" w:lineRule="auto"/>
        <w:ind w:left="0" w:firstLine="454"/>
        <w:rPr>
          <w:rFonts w:ascii="Times New Roman" w:hAnsi="Times New Roman" w:cs="Times New Roman"/>
          <w:sz w:val="28"/>
          <w:szCs w:val="28"/>
        </w:rPr>
      </w:pPr>
      <w:proofErr w:type="gramStart"/>
      <w:r w:rsidRPr="0003752D">
        <w:rPr>
          <w:rFonts w:ascii="Times New Roman" w:hAnsi="Times New Roman" w:cs="Times New Roman"/>
          <w:sz w:val="28"/>
          <w:szCs w:val="28"/>
        </w:rPr>
        <w:t>Особенности регионов Европы  (Северная, Средняя, Южная и Восточная) и Азии (Юго-Западная, Восточная, Южная и Юго-Восточная).</w:t>
      </w:r>
      <w:proofErr w:type="gramEnd"/>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 xml:space="preserve">Персоналии: </w:t>
      </w:r>
    </w:p>
    <w:p w:rsidR="003C1815" w:rsidRPr="0003752D" w:rsidRDefault="003C1815" w:rsidP="0003752D">
      <w:pPr>
        <w:tabs>
          <w:tab w:val="left" w:pos="709"/>
        </w:tabs>
        <w:spacing w:after="0" w:line="240" w:lineRule="auto"/>
        <w:ind w:firstLine="454"/>
        <w:rPr>
          <w:rFonts w:ascii="Times New Roman" w:hAnsi="Times New Roman" w:cs="Times New Roman"/>
          <w:bCs/>
          <w:sz w:val="28"/>
          <w:szCs w:val="28"/>
        </w:rPr>
      </w:pPr>
      <w:r w:rsidRPr="0003752D">
        <w:rPr>
          <w:rFonts w:ascii="Times New Roman" w:hAnsi="Times New Roman" w:cs="Times New Roman"/>
          <w:bCs/>
          <w:sz w:val="28"/>
          <w:szCs w:val="28"/>
        </w:rPr>
        <w:lastRenderedPageBreak/>
        <w:t xml:space="preserve">Марко Поло, </w:t>
      </w:r>
      <w:proofErr w:type="spellStart"/>
      <w:r w:rsidRPr="0003752D">
        <w:rPr>
          <w:rFonts w:ascii="Times New Roman" w:hAnsi="Times New Roman" w:cs="Times New Roman"/>
          <w:bCs/>
          <w:sz w:val="28"/>
          <w:szCs w:val="28"/>
        </w:rPr>
        <w:t>Афнасий</w:t>
      </w:r>
      <w:proofErr w:type="spellEnd"/>
      <w:r w:rsidRPr="0003752D">
        <w:rPr>
          <w:rFonts w:ascii="Times New Roman" w:hAnsi="Times New Roman" w:cs="Times New Roman"/>
          <w:bCs/>
          <w:sz w:val="28"/>
          <w:szCs w:val="28"/>
        </w:rPr>
        <w:t xml:space="preserve"> Никитин, Петр Петрович Семенов-Тянь-Шанский, Николай Михайлович Пржевальский, Петр Кузьмич Козлов, Всеволод  Иванович </w:t>
      </w:r>
      <w:proofErr w:type="spellStart"/>
      <w:r w:rsidRPr="0003752D">
        <w:rPr>
          <w:rFonts w:ascii="Times New Roman" w:hAnsi="Times New Roman" w:cs="Times New Roman"/>
          <w:bCs/>
          <w:sz w:val="28"/>
          <w:szCs w:val="28"/>
        </w:rPr>
        <w:t>Роборовский</w:t>
      </w:r>
      <w:proofErr w:type="spellEnd"/>
      <w:r w:rsidRPr="0003752D">
        <w:rPr>
          <w:rFonts w:ascii="Times New Roman" w:hAnsi="Times New Roman" w:cs="Times New Roman"/>
          <w:bCs/>
          <w:sz w:val="28"/>
          <w:szCs w:val="28"/>
        </w:rPr>
        <w:t>.</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sz w:val="28"/>
          <w:szCs w:val="28"/>
        </w:rPr>
      </w:pPr>
      <w:proofErr w:type="spellStart"/>
      <w:r w:rsidRPr="0003752D">
        <w:rPr>
          <w:rFonts w:ascii="Times New Roman" w:hAnsi="Times New Roman" w:cs="Times New Roman"/>
          <w:b/>
          <w:sz w:val="28"/>
          <w:szCs w:val="28"/>
        </w:rPr>
        <w:t>Метапредметные</w:t>
      </w:r>
      <w:proofErr w:type="spellEnd"/>
      <w:r w:rsidRPr="0003752D">
        <w:rPr>
          <w:rFonts w:ascii="Times New Roman" w:hAnsi="Times New Roman" w:cs="Times New Roman"/>
          <w:b/>
          <w:sz w:val="28"/>
          <w:szCs w:val="28"/>
        </w:rPr>
        <w:t xml:space="preserve"> умения: </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ставить учебную задачу под руководством  учителя,</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планировать свою деятельность под руководством учителя,</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оценивать работу одноклассников,</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 xml:space="preserve">выявлять причинно-следственные связи, </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определять критерии для сравнения фактов, явлений,</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анализировать связи, соподчинения и зависимости компонентов,</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работать с текстом: составлять логические цепочки, таблицы, схемы,</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создавать объяснительные тексты</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выслушивать и объективно оценивать другого,</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уметь вести диалог, вырабатывая общее решение.</w:t>
      </w:r>
    </w:p>
    <w:p w:rsidR="0006772A" w:rsidRPr="0003752D" w:rsidRDefault="0006772A" w:rsidP="0003752D">
      <w:pPr>
        <w:tabs>
          <w:tab w:val="left" w:pos="709"/>
        </w:tabs>
        <w:snapToGrid w:val="0"/>
        <w:spacing w:after="0" w:line="240" w:lineRule="auto"/>
        <w:ind w:firstLine="454"/>
        <w:rPr>
          <w:rFonts w:ascii="Times New Roman" w:hAnsi="Times New Roman" w:cs="Times New Roman"/>
          <w:b/>
          <w:sz w:val="28"/>
          <w:szCs w:val="28"/>
        </w:rPr>
      </w:pPr>
    </w:p>
    <w:p w:rsidR="0006772A" w:rsidRPr="0003752D" w:rsidRDefault="0006772A" w:rsidP="0003752D">
      <w:pPr>
        <w:tabs>
          <w:tab w:val="left" w:pos="709"/>
        </w:tabs>
        <w:snapToGrid w:val="0"/>
        <w:spacing w:after="0" w:line="240" w:lineRule="auto"/>
        <w:ind w:firstLine="454"/>
        <w:rPr>
          <w:rFonts w:ascii="Times New Roman" w:hAnsi="Times New Roman" w:cs="Times New Roman"/>
          <w:b/>
          <w:sz w:val="28"/>
          <w:szCs w:val="28"/>
        </w:rPr>
      </w:pPr>
      <w:r w:rsidRPr="0003752D">
        <w:rPr>
          <w:rFonts w:ascii="Times New Roman" w:hAnsi="Times New Roman" w:cs="Times New Roman"/>
          <w:b/>
          <w:sz w:val="28"/>
          <w:szCs w:val="28"/>
        </w:rPr>
        <w:t>Предметные умения:</w:t>
      </w:r>
    </w:p>
    <w:p w:rsidR="0006772A" w:rsidRPr="0003752D" w:rsidRDefault="0006772A" w:rsidP="0003752D">
      <w:pPr>
        <w:tabs>
          <w:tab w:val="left" w:pos="709"/>
        </w:tabs>
        <w:snapToGrid w:val="0"/>
        <w:spacing w:after="0" w:line="240" w:lineRule="auto"/>
        <w:ind w:firstLine="454"/>
        <w:rPr>
          <w:rFonts w:ascii="Times New Roman" w:hAnsi="Times New Roman" w:cs="Times New Roman"/>
          <w:i/>
          <w:sz w:val="28"/>
          <w:szCs w:val="28"/>
        </w:rPr>
      </w:pPr>
      <w:r w:rsidRPr="0003752D">
        <w:rPr>
          <w:rFonts w:ascii="Times New Roman" w:hAnsi="Times New Roman" w:cs="Times New Roman"/>
          <w:i/>
          <w:sz w:val="28"/>
          <w:szCs w:val="28"/>
        </w:rPr>
        <w:t>Умение объяснять:</w:t>
      </w:r>
    </w:p>
    <w:p w:rsidR="0006772A" w:rsidRPr="0003752D" w:rsidRDefault="0006772A"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 xml:space="preserve">географические особенности природы материка в целом и отдельных его регионов; </w:t>
      </w:r>
    </w:p>
    <w:p w:rsidR="0006772A" w:rsidRPr="0003752D" w:rsidRDefault="0006772A"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 xml:space="preserve">географические особенности отдельных стран. </w:t>
      </w:r>
    </w:p>
    <w:p w:rsidR="0006772A" w:rsidRPr="0003752D" w:rsidRDefault="0006772A"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следствия выдающихся географических открытий и путешествий.</w:t>
      </w:r>
    </w:p>
    <w:p w:rsidR="0006772A" w:rsidRPr="0003752D" w:rsidRDefault="0006772A" w:rsidP="0003752D">
      <w:pPr>
        <w:widowControl w:val="0"/>
        <w:tabs>
          <w:tab w:val="left" w:pos="709"/>
        </w:tabs>
        <w:suppressAutoHyphens/>
        <w:spacing w:after="0" w:line="240" w:lineRule="auto"/>
        <w:ind w:firstLine="454"/>
        <w:rPr>
          <w:rFonts w:ascii="Times New Roman" w:hAnsi="Times New Roman" w:cs="Times New Roman"/>
          <w:i/>
          <w:sz w:val="28"/>
          <w:szCs w:val="28"/>
        </w:rPr>
      </w:pPr>
      <w:r w:rsidRPr="0003752D">
        <w:rPr>
          <w:rFonts w:ascii="Times New Roman" w:hAnsi="Times New Roman" w:cs="Times New Roman"/>
          <w:i/>
          <w:sz w:val="28"/>
          <w:szCs w:val="28"/>
        </w:rPr>
        <w:t>Умение определять:</w:t>
      </w:r>
    </w:p>
    <w:p w:rsidR="0006772A" w:rsidRPr="0003752D" w:rsidRDefault="0006772A" w:rsidP="00F325A9">
      <w:pPr>
        <w:pStyle w:val="a3"/>
        <w:widowControl w:val="0"/>
        <w:numPr>
          <w:ilvl w:val="0"/>
          <w:numId w:val="68"/>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 xml:space="preserve">географические объекты и явления по их существенным признакам, существенные признаки объектов и явлений; </w:t>
      </w:r>
    </w:p>
    <w:p w:rsidR="0006772A" w:rsidRPr="0003752D" w:rsidRDefault="0006772A" w:rsidP="00F325A9">
      <w:pPr>
        <w:pStyle w:val="a3"/>
        <w:widowControl w:val="0"/>
        <w:numPr>
          <w:ilvl w:val="0"/>
          <w:numId w:val="68"/>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местоположение отдельных территорий по их существенным признакам.</w:t>
      </w:r>
    </w:p>
    <w:p w:rsidR="0006772A" w:rsidRPr="0003752D" w:rsidRDefault="0006772A" w:rsidP="0003752D">
      <w:pPr>
        <w:tabs>
          <w:tab w:val="left" w:pos="709"/>
        </w:tabs>
        <w:spacing w:after="0" w:line="240" w:lineRule="auto"/>
        <w:ind w:firstLine="454"/>
        <w:rPr>
          <w:rFonts w:ascii="Times New Roman" w:hAnsi="Times New Roman" w:cs="Times New Roman"/>
          <w:b/>
          <w:bCs/>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 xml:space="preserve">Практические работы: </w:t>
      </w:r>
    </w:p>
    <w:p w:rsidR="003C1815" w:rsidRPr="0003752D" w:rsidRDefault="003C1815" w:rsidP="0003752D">
      <w:pPr>
        <w:tabs>
          <w:tab w:val="left" w:pos="709"/>
        </w:tabs>
        <w:spacing w:after="0" w:line="240" w:lineRule="auto"/>
        <w:ind w:firstLine="454"/>
        <w:rPr>
          <w:rFonts w:ascii="Times New Roman" w:hAnsi="Times New Roman" w:cs="Times New Roman"/>
          <w:bCs/>
          <w:sz w:val="28"/>
          <w:szCs w:val="28"/>
        </w:rPr>
      </w:pPr>
      <w:r w:rsidRPr="0003752D">
        <w:rPr>
          <w:rFonts w:ascii="Times New Roman" w:hAnsi="Times New Roman" w:cs="Times New Roman"/>
          <w:sz w:val="28"/>
          <w:szCs w:val="28"/>
        </w:rPr>
        <w:t xml:space="preserve">1. </w:t>
      </w:r>
      <w:r w:rsidRPr="0003752D">
        <w:rPr>
          <w:rFonts w:ascii="Times New Roman" w:hAnsi="Times New Roman" w:cs="Times New Roman"/>
          <w:bCs/>
          <w:sz w:val="28"/>
          <w:szCs w:val="28"/>
        </w:rPr>
        <w:t>Определения типов климата Евразии по климатическим диаграммам.</w:t>
      </w:r>
    </w:p>
    <w:p w:rsidR="003C1815" w:rsidRPr="0003752D" w:rsidRDefault="003C1815" w:rsidP="0003752D">
      <w:pPr>
        <w:tabs>
          <w:tab w:val="left" w:pos="709"/>
        </w:tabs>
        <w:spacing w:after="0" w:line="240" w:lineRule="auto"/>
        <w:ind w:firstLine="454"/>
        <w:rPr>
          <w:rFonts w:ascii="Times New Roman" w:hAnsi="Times New Roman" w:cs="Times New Roman"/>
          <w:bCs/>
          <w:sz w:val="28"/>
          <w:szCs w:val="28"/>
        </w:rPr>
      </w:pPr>
      <w:r w:rsidRPr="0003752D">
        <w:rPr>
          <w:rFonts w:ascii="Times New Roman" w:hAnsi="Times New Roman" w:cs="Times New Roman"/>
          <w:bCs/>
          <w:sz w:val="28"/>
          <w:szCs w:val="28"/>
        </w:rPr>
        <w:t xml:space="preserve">2. Сравнение природных зон Евразии и Северной Америки по 40-й параллели. </w:t>
      </w:r>
    </w:p>
    <w:p w:rsidR="003C1815" w:rsidRPr="0003752D" w:rsidRDefault="003C1815" w:rsidP="0003752D">
      <w:pPr>
        <w:tabs>
          <w:tab w:val="left" w:pos="709"/>
        </w:tabs>
        <w:spacing w:after="0" w:line="240" w:lineRule="auto"/>
        <w:ind w:firstLine="454"/>
        <w:rPr>
          <w:rFonts w:ascii="Times New Roman" w:hAnsi="Times New Roman" w:cs="Times New Roman"/>
          <w:bCs/>
          <w:sz w:val="28"/>
          <w:szCs w:val="28"/>
        </w:rPr>
      </w:pPr>
      <w:r w:rsidRPr="0003752D">
        <w:rPr>
          <w:rFonts w:ascii="Times New Roman" w:hAnsi="Times New Roman" w:cs="Times New Roman"/>
          <w:bCs/>
          <w:sz w:val="28"/>
          <w:szCs w:val="28"/>
        </w:rPr>
        <w:t>3. Составление геог</w:t>
      </w:r>
      <w:r w:rsidR="00847927" w:rsidRPr="0003752D">
        <w:rPr>
          <w:rFonts w:ascii="Times New Roman" w:hAnsi="Times New Roman" w:cs="Times New Roman"/>
          <w:bCs/>
          <w:sz w:val="28"/>
          <w:szCs w:val="28"/>
        </w:rPr>
        <w:t>рафической характеристики стран</w:t>
      </w:r>
      <w:r w:rsidRPr="0003752D">
        <w:rPr>
          <w:rFonts w:ascii="Times New Roman" w:hAnsi="Times New Roman" w:cs="Times New Roman"/>
          <w:bCs/>
          <w:sz w:val="28"/>
          <w:szCs w:val="28"/>
        </w:rPr>
        <w:t xml:space="preserve"> Европы и Азии по картам атласа и другим источникам географической информации.</w:t>
      </w:r>
    </w:p>
    <w:p w:rsidR="003C1815" w:rsidRPr="0003752D" w:rsidRDefault="003C1815" w:rsidP="0003752D">
      <w:pPr>
        <w:tabs>
          <w:tab w:val="left" w:pos="709"/>
        </w:tabs>
        <w:spacing w:after="0" w:line="240" w:lineRule="auto"/>
        <w:ind w:firstLine="454"/>
        <w:rPr>
          <w:rFonts w:ascii="Times New Roman" w:hAnsi="Times New Roman" w:cs="Times New Roman"/>
          <w:sz w:val="28"/>
          <w:szCs w:val="28"/>
        </w:rPr>
      </w:pPr>
    </w:p>
    <w:p w:rsidR="003C1815" w:rsidRPr="0003752D" w:rsidRDefault="003C1815" w:rsidP="0003752D">
      <w:pPr>
        <w:tabs>
          <w:tab w:val="left" w:pos="709"/>
        </w:tabs>
        <w:spacing w:after="0" w:line="240" w:lineRule="auto"/>
        <w:ind w:firstLine="454"/>
        <w:jc w:val="center"/>
        <w:rPr>
          <w:rFonts w:ascii="Times New Roman" w:hAnsi="Times New Roman" w:cs="Times New Roman"/>
          <w:b/>
          <w:sz w:val="28"/>
          <w:szCs w:val="28"/>
        </w:rPr>
      </w:pPr>
      <w:r w:rsidRPr="0003752D">
        <w:rPr>
          <w:rFonts w:ascii="Times New Roman" w:hAnsi="Times New Roman" w:cs="Times New Roman"/>
          <w:b/>
          <w:bCs/>
          <w:sz w:val="28"/>
          <w:szCs w:val="28"/>
        </w:rPr>
        <w:t xml:space="preserve">Раздел 3. Взаимоотношения природы и человека </w:t>
      </w:r>
      <w:proofErr w:type="gramStart"/>
      <w:r w:rsidR="001632C9">
        <w:rPr>
          <w:rFonts w:ascii="Times New Roman" w:hAnsi="Times New Roman" w:cs="Times New Roman"/>
          <w:b/>
          <w:sz w:val="28"/>
          <w:szCs w:val="28"/>
        </w:rPr>
        <w:t xml:space="preserve">( </w:t>
      </w:r>
      <w:proofErr w:type="gramEnd"/>
      <w:r w:rsidR="001632C9">
        <w:rPr>
          <w:rFonts w:ascii="Times New Roman" w:hAnsi="Times New Roman" w:cs="Times New Roman"/>
          <w:b/>
          <w:sz w:val="28"/>
          <w:szCs w:val="28"/>
        </w:rPr>
        <w:t>2</w:t>
      </w:r>
      <w:r w:rsidR="003B7D3F">
        <w:rPr>
          <w:rFonts w:ascii="Times New Roman" w:hAnsi="Times New Roman" w:cs="Times New Roman"/>
          <w:b/>
          <w:sz w:val="28"/>
          <w:szCs w:val="28"/>
        </w:rPr>
        <w:t>час</w:t>
      </w:r>
      <w:r w:rsidRPr="0003752D">
        <w:rPr>
          <w:rFonts w:ascii="Times New Roman" w:hAnsi="Times New Roman" w:cs="Times New Roman"/>
          <w:b/>
          <w:sz w:val="28"/>
          <w:szCs w:val="28"/>
        </w:rPr>
        <w:t>)</w:t>
      </w:r>
    </w:p>
    <w:p w:rsidR="003C1815" w:rsidRPr="0003752D" w:rsidRDefault="003C1815" w:rsidP="0003752D">
      <w:pPr>
        <w:pStyle w:val="210"/>
        <w:tabs>
          <w:tab w:val="left" w:pos="709"/>
        </w:tabs>
        <w:spacing w:before="0"/>
        <w:ind w:right="0" w:firstLine="454"/>
        <w:rPr>
          <w:rFonts w:ascii="Times New Roman" w:hAnsi="Times New Roman" w:cs="Times New Roman"/>
          <w:b/>
          <w:bCs/>
          <w:sz w:val="28"/>
          <w:szCs w:val="28"/>
        </w:rPr>
      </w:pPr>
      <w:r w:rsidRPr="0003752D">
        <w:rPr>
          <w:rFonts w:ascii="Times New Roman" w:hAnsi="Times New Roman" w:cs="Times New Roman"/>
          <w:b/>
          <w:bCs/>
          <w:sz w:val="28"/>
          <w:szCs w:val="28"/>
        </w:rPr>
        <w:t>Содержание темы:</w:t>
      </w:r>
    </w:p>
    <w:p w:rsidR="003C1815" w:rsidRPr="0003752D" w:rsidRDefault="003C1815" w:rsidP="0003752D">
      <w:pPr>
        <w:pStyle w:val="210"/>
        <w:tabs>
          <w:tab w:val="left" w:pos="709"/>
        </w:tabs>
        <w:spacing w:before="0"/>
        <w:ind w:right="0" w:firstLine="454"/>
        <w:jc w:val="both"/>
        <w:rPr>
          <w:rFonts w:ascii="Times New Roman" w:hAnsi="Times New Roman" w:cs="Times New Roman"/>
          <w:sz w:val="28"/>
          <w:szCs w:val="28"/>
        </w:rPr>
      </w:pPr>
      <w:r w:rsidRPr="0003752D">
        <w:rPr>
          <w:rFonts w:ascii="Times New Roman" w:hAnsi="Times New Roman" w:cs="Times New Roman"/>
          <w:sz w:val="28"/>
          <w:szCs w:val="28"/>
        </w:rPr>
        <w:t>Взаимодействие челове</w:t>
      </w:r>
      <w:r w:rsidR="00847927" w:rsidRPr="0003752D">
        <w:rPr>
          <w:rFonts w:ascii="Times New Roman" w:hAnsi="Times New Roman" w:cs="Times New Roman"/>
          <w:sz w:val="28"/>
          <w:szCs w:val="28"/>
        </w:rPr>
        <w:t>чества и природы в прошлом и на</w:t>
      </w:r>
      <w:r w:rsidRPr="0003752D">
        <w:rPr>
          <w:rFonts w:ascii="Times New Roman" w:hAnsi="Times New Roman" w:cs="Times New Roman"/>
          <w:sz w:val="28"/>
          <w:szCs w:val="28"/>
        </w:rPr>
        <w:t>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 xml:space="preserve">Учебные понятия: </w:t>
      </w:r>
    </w:p>
    <w:p w:rsidR="003C1815" w:rsidRPr="0003752D" w:rsidRDefault="00847927" w:rsidP="0003752D">
      <w:pPr>
        <w:tabs>
          <w:tab w:val="left" w:pos="709"/>
        </w:tabs>
        <w:spacing w:after="0" w:line="240" w:lineRule="auto"/>
        <w:ind w:firstLine="454"/>
        <w:rPr>
          <w:rFonts w:ascii="Times New Roman" w:hAnsi="Times New Roman" w:cs="Times New Roman"/>
          <w:bCs/>
          <w:sz w:val="28"/>
          <w:szCs w:val="28"/>
        </w:rPr>
      </w:pPr>
      <w:r w:rsidRPr="0003752D">
        <w:rPr>
          <w:rFonts w:ascii="Times New Roman" w:hAnsi="Times New Roman" w:cs="Times New Roman"/>
          <w:bCs/>
          <w:sz w:val="28"/>
          <w:szCs w:val="28"/>
        </w:rPr>
        <w:t xml:space="preserve">Природные </w:t>
      </w:r>
      <w:r w:rsidR="003C1815" w:rsidRPr="0003752D">
        <w:rPr>
          <w:rFonts w:ascii="Times New Roman" w:hAnsi="Times New Roman" w:cs="Times New Roman"/>
          <w:bCs/>
          <w:sz w:val="28"/>
          <w:szCs w:val="28"/>
        </w:rPr>
        <w:t>условия, стихийные природные явления, экологическая проблема.</w:t>
      </w:r>
    </w:p>
    <w:p w:rsidR="00847927" w:rsidRPr="0003752D" w:rsidRDefault="00847927" w:rsidP="0003752D">
      <w:pPr>
        <w:tabs>
          <w:tab w:val="left" w:pos="709"/>
        </w:tabs>
        <w:spacing w:after="0" w:line="240" w:lineRule="auto"/>
        <w:ind w:firstLine="454"/>
        <w:rPr>
          <w:rFonts w:ascii="Times New Roman" w:hAnsi="Times New Roman" w:cs="Times New Roman"/>
          <w:bCs/>
          <w:sz w:val="28"/>
          <w:szCs w:val="28"/>
        </w:rPr>
      </w:pPr>
    </w:p>
    <w:p w:rsidR="00847927" w:rsidRPr="0003752D" w:rsidRDefault="00847927" w:rsidP="0003752D">
      <w:pPr>
        <w:tabs>
          <w:tab w:val="left" w:pos="709"/>
        </w:tabs>
        <w:spacing w:after="0" w:line="240" w:lineRule="auto"/>
        <w:ind w:firstLine="454"/>
        <w:rPr>
          <w:rFonts w:ascii="Times New Roman" w:hAnsi="Times New Roman" w:cs="Times New Roman"/>
          <w:b/>
          <w:bCs/>
          <w:sz w:val="28"/>
          <w:szCs w:val="28"/>
        </w:rPr>
      </w:pPr>
      <w:r w:rsidRPr="0003752D">
        <w:rPr>
          <w:rFonts w:ascii="Times New Roman" w:hAnsi="Times New Roman" w:cs="Times New Roman"/>
          <w:b/>
          <w:bCs/>
          <w:sz w:val="28"/>
          <w:szCs w:val="28"/>
        </w:rPr>
        <w:t xml:space="preserve">Персоналии: </w:t>
      </w:r>
    </w:p>
    <w:p w:rsidR="00847927" w:rsidRPr="0003752D" w:rsidRDefault="00847927" w:rsidP="0003752D">
      <w:pPr>
        <w:tabs>
          <w:tab w:val="left" w:pos="709"/>
        </w:tabs>
        <w:spacing w:after="0" w:line="240" w:lineRule="auto"/>
        <w:ind w:firstLine="454"/>
        <w:rPr>
          <w:rFonts w:ascii="Times New Roman" w:hAnsi="Times New Roman" w:cs="Times New Roman"/>
          <w:bCs/>
          <w:sz w:val="28"/>
          <w:szCs w:val="28"/>
        </w:rPr>
      </w:pPr>
      <w:r w:rsidRPr="0003752D">
        <w:rPr>
          <w:rFonts w:ascii="Times New Roman" w:hAnsi="Times New Roman" w:cs="Times New Roman"/>
          <w:bCs/>
          <w:sz w:val="28"/>
          <w:szCs w:val="28"/>
        </w:rPr>
        <w:t>Николай Иванович Вавилов, Владимир Иванович Вернадский.</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sz w:val="28"/>
          <w:szCs w:val="28"/>
        </w:rPr>
      </w:pPr>
      <w:r w:rsidRPr="0003752D">
        <w:rPr>
          <w:rFonts w:ascii="Times New Roman" w:hAnsi="Times New Roman" w:cs="Times New Roman"/>
          <w:b/>
          <w:sz w:val="28"/>
          <w:szCs w:val="28"/>
        </w:rPr>
        <w:t>Основные образовательные идеи:</w:t>
      </w:r>
    </w:p>
    <w:p w:rsidR="003C1815" w:rsidRPr="0003752D" w:rsidRDefault="003C1815" w:rsidP="00F325A9">
      <w:pPr>
        <w:widowControl w:val="0"/>
        <w:numPr>
          <w:ilvl w:val="0"/>
          <w:numId w:val="6"/>
        </w:numPr>
        <w:tabs>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lastRenderedPageBreak/>
        <w:t xml:space="preserve">Природа, вовлечённая в хозяйственную деятельность человека, называется географической средой. </w:t>
      </w:r>
    </w:p>
    <w:p w:rsidR="003C1815" w:rsidRPr="0003752D" w:rsidRDefault="003C1815" w:rsidP="00F325A9">
      <w:pPr>
        <w:widowControl w:val="0"/>
        <w:numPr>
          <w:ilvl w:val="0"/>
          <w:numId w:val="6"/>
        </w:numPr>
        <w:tabs>
          <w:tab w:val="left" w:pos="709"/>
        </w:tabs>
        <w:suppressAutoHyphens/>
        <w:snapToGrid w:val="0"/>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 xml:space="preserve">Изменение природной среды в результате хозяйственной деятельности человека стало причиной появления экологических проблем. </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proofErr w:type="spellStart"/>
      <w:r w:rsidRPr="0003752D">
        <w:rPr>
          <w:rFonts w:ascii="Times New Roman" w:hAnsi="Times New Roman" w:cs="Times New Roman"/>
          <w:b/>
          <w:bCs/>
          <w:sz w:val="28"/>
          <w:szCs w:val="28"/>
        </w:rPr>
        <w:t>Метапредметные</w:t>
      </w:r>
      <w:proofErr w:type="spellEnd"/>
      <w:r w:rsidRPr="0003752D">
        <w:rPr>
          <w:rFonts w:ascii="Times New Roman" w:hAnsi="Times New Roman" w:cs="Times New Roman"/>
          <w:b/>
          <w:bCs/>
          <w:sz w:val="28"/>
          <w:szCs w:val="28"/>
        </w:rPr>
        <w:t xml:space="preserve"> умения: </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ставить учебную задачу под руководством  учителя,</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планировать свою деятельность под руководством учителя,</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оценивать работу одноклассников,</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 xml:space="preserve">выявлять причинно-следственные связи, </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определять критерии для сравнения фактов, явлений,</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анализировать связи, соподчинения и зависимости компонентов,</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выслушивать и объективно оценивать другого,</w:t>
      </w:r>
    </w:p>
    <w:p w:rsidR="003C1815" w:rsidRPr="0003752D" w:rsidRDefault="003C1815" w:rsidP="00F325A9">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8"/>
          <w:szCs w:val="28"/>
        </w:rPr>
      </w:pPr>
      <w:r w:rsidRPr="0003752D">
        <w:rPr>
          <w:rFonts w:ascii="Times New Roman" w:hAnsi="Times New Roman" w:cs="Times New Roman"/>
          <w:sz w:val="28"/>
          <w:szCs w:val="28"/>
        </w:rPr>
        <w:t>уметь вести диалог, вырабатывая общее решение.</w:t>
      </w:r>
    </w:p>
    <w:p w:rsidR="003C1815" w:rsidRPr="0003752D" w:rsidRDefault="003C1815" w:rsidP="0003752D">
      <w:pPr>
        <w:tabs>
          <w:tab w:val="left" w:pos="709"/>
        </w:tabs>
        <w:spacing w:after="0" w:line="240" w:lineRule="auto"/>
        <w:ind w:firstLine="454"/>
        <w:rPr>
          <w:rFonts w:ascii="Times New Roman" w:hAnsi="Times New Roman" w:cs="Times New Roman"/>
          <w:b/>
          <w:bCs/>
          <w:sz w:val="28"/>
          <w:szCs w:val="28"/>
        </w:rPr>
      </w:pPr>
    </w:p>
    <w:p w:rsidR="003C1815" w:rsidRPr="0003752D" w:rsidRDefault="001C3C7A" w:rsidP="0003752D">
      <w:pPr>
        <w:tabs>
          <w:tab w:val="left" w:pos="709"/>
        </w:tabs>
        <w:spacing w:after="0" w:line="240" w:lineRule="auto"/>
        <w:ind w:firstLine="454"/>
        <w:jc w:val="both"/>
        <w:rPr>
          <w:rFonts w:ascii="Times New Roman" w:hAnsi="Times New Roman" w:cs="Times New Roman"/>
          <w:b/>
          <w:bCs/>
          <w:sz w:val="28"/>
          <w:szCs w:val="28"/>
        </w:rPr>
      </w:pPr>
      <w:r w:rsidRPr="0003752D">
        <w:rPr>
          <w:rFonts w:ascii="Times New Roman" w:hAnsi="Times New Roman" w:cs="Times New Roman"/>
          <w:b/>
          <w:bCs/>
          <w:sz w:val="28"/>
          <w:szCs w:val="28"/>
        </w:rPr>
        <w:t>Предметные умения:</w:t>
      </w:r>
    </w:p>
    <w:p w:rsidR="001C3C7A" w:rsidRPr="0003752D" w:rsidRDefault="001C3C7A" w:rsidP="0003752D">
      <w:pPr>
        <w:tabs>
          <w:tab w:val="left" w:pos="709"/>
        </w:tabs>
        <w:spacing w:after="0" w:line="240" w:lineRule="auto"/>
        <w:ind w:firstLine="454"/>
        <w:jc w:val="both"/>
        <w:rPr>
          <w:rFonts w:ascii="Times New Roman" w:hAnsi="Times New Roman" w:cs="Times New Roman"/>
          <w:bCs/>
          <w:i/>
          <w:sz w:val="28"/>
          <w:szCs w:val="28"/>
        </w:rPr>
      </w:pPr>
      <w:r w:rsidRPr="0003752D">
        <w:rPr>
          <w:rFonts w:ascii="Times New Roman" w:hAnsi="Times New Roman" w:cs="Times New Roman"/>
          <w:bCs/>
          <w:i/>
          <w:sz w:val="28"/>
          <w:szCs w:val="28"/>
        </w:rPr>
        <w:t>Умение объяснять:</w:t>
      </w:r>
    </w:p>
    <w:p w:rsidR="001C3C7A" w:rsidRPr="0003752D" w:rsidRDefault="001C3C7A" w:rsidP="00F325A9">
      <w:pPr>
        <w:pStyle w:val="a3"/>
        <w:numPr>
          <w:ilvl w:val="0"/>
          <w:numId w:val="69"/>
        </w:numPr>
        <w:tabs>
          <w:tab w:val="clear" w:pos="720"/>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особенности взаимодействия природы и человека;</w:t>
      </w:r>
    </w:p>
    <w:p w:rsidR="001C3C7A" w:rsidRPr="0003752D" w:rsidRDefault="001C3C7A" w:rsidP="00F325A9">
      <w:pPr>
        <w:pStyle w:val="a3"/>
        <w:numPr>
          <w:ilvl w:val="0"/>
          <w:numId w:val="69"/>
        </w:numPr>
        <w:tabs>
          <w:tab w:val="clear" w:pos="720"/>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особенности влияния хозяйственной деятельности человека на оболочки Земли;</w:t>
      </w:r>
    </w:p>
    <w:p w:rsidR="001C3C7A" w:rsidRPr="0003752D" w:rsidRDefault="0077250F" w:rsidP="00F325A9">
      <w:pPr>
        <w:pStyle w:val="a3"/>
        <w:numPr>
          <w:ilvl w:val="0"/>
          <w:numId w:val="69"/>
        </w:numPr>
        <w:tabs>
          <w:tab w:val="clear" w:pos="720"/>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следствия влияния хозяйственной деятельности человека на оболочки Земли.</w:t>
      </w:r>
    </w:p>
    <w:p w:rsidR="0077250F" w:rsidRPr="0003752D" w:rsidRDefault="0077250F" w:rsidP="0003752D">
      <w:pPr>
        <w:tabs>
          <w:tab w:val="left" w:pos="709"/>
        </w:tabs>
        <w:spacing w:after="0" w:line="240" w:lineRule="auto"/>
        <w:ind w:firstLine="454"/>
        <w:jc w:val="both"/>
        <w:rPr>
          <w:rFonts w:ascii="Times New Roman" w:hAnsi="Times New Roman" w:cs="Times New Roman"/>
          <w:bCs/>
          <w:i/>
          <w:sz w:val="28"/>
          <w:szCs w:val="28"/>
        </w:rPr>
      </w:pPr>
      <w:r w:rsidRPr="0003752D">
        <w:rPr>
          <w:rFonts w:ascii="Times New Roman" w:hAnsi="Times New Roman" w:cs="Times New Roman"/>
          <w:bCs/>
          <w:i/>
          <w:sz w:val="28"/>
          <w:szCs w:val="28"/>
        </w:rPr>
        <w:t>Умение определять:</w:t>
      </w:r>
    </w:p>
    <w:p w:rsidR="0077250F" w:rsidRPr="0003752D" w:rsidRDefault="0077250F" w:rsidP="00F325A9">
      <w:pPr>
        <w:pStyle w:val="a3"/>
        <w:numPr>
          <w:ilvl w:val="0"/>
          <w:numId w:val="70"/>
        </w:numPr>
        <w:tabs>
          <w:tab w:val="clear" w:pos="720"/>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центры происхождения культурных растений;</w:t>
      </w:r>
    </w:p>
    <w:p w:rsidR="0077250F" w:rsidRPr="0003752D" w:rsidRDefault="0077250F" w:rsidP="00F325A9">
      <w:pPr>
        <w:pStyle w:val="a3"/>
        <w:numPr>
          <w:ilvl w:val="0"/>
          <w:numId w:val="70"/>
        </w:numPr>
        <w:tabs>
          <w:tab w:val="clear" w:pos="720"/>
          <w:tab w:val="left" w:pos="709"/>
        </w:tab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bCs/>
          <w:sz w:val="28"/>
          <w:szCs w:val="28"/>
        </w:rPr>
        <w:t>местоположение территорий с наибольшей степенью концентрации хозяйственной деятельности человека.</w:t>
      </w:r>
    </w:p>
    <w:p w:rsidR="0077250F" w:rsidRPr="0003752D" w:rsidRDefault="0077250F" w:rsidP="0003752D">
      <w:pPr>
        <w:pStyle w:val="a3"/>
        <w:tabs>
          <w:tab w:val="left" w:pos="709"/>
        </w:tabs>
        <w:spacing w:after="0" w:line="240" w:lineRule="auto"/>
        <w:ind w:left="0" w:firstLine="454"/>
        <w:jc w:val="both"/>
        <w:rPr>
          <w:rFonts w:ascii="Times New Roman" w:hAnsi="Times New Roman" w:cs="Times New Roman"/>
          <w:bCs/>
          <w:sz w:val="28"/>
          <w:szCs w:val="28"/>
        </w:rPr>
      </w:pPr>
    </w:p>
    <w:p w:rsidR="003C1815" w:rsidRPr="0003752D" w:rsidRDefault="003C1815" w:rsidP="0003752D">
      <w:pPr>
        <w:tabs>
          <w:tab w:val="left" w:pos="709"/>
        </w:tabs>
        <w:spacing w:after="0" w:line="240" w:lineRule="auto"/>
        <w:ind w:firstLine="454"/>
        <w:jc w:val="both"/>
        <w:rPr>
          <w:rFonts w:ascii="Times New Roman" w:hAnsi="Times New Roman" w:cs="Times New Roman"/>
          <w:b/>
          <w:bCs/>
          <w:sz w:val="28"/>
          <w:szCs w:val="28"/>
        </w:rPr>
      </w:pPr>
      <w:r w:rsidRPr="0003752D">
        <w:rPr>
          <w:rFonts w:ascii="Times New Roman" w:hAnsi="Times New Roman" w:cs="Times New Roman"/>
          <w:b/>
          <w:bCs/>
          <w:sz w:val="28"/>
          <w:szCs w:val="28"/>
        </w:rPr>
        <w:t xml:space="preserve">Практическая работа: </w:t>
      </w:r>
    </w:p>
    <w:p w:rsidR="003C1815" w:rsidRPr="0003752D" w:rsidRDefault="003C1815" w:rsidP="00F325A9">
      <w:pPr>
        <w:pStyle w:val="a3"/>
        <w:widowControl w:val="0"/>
        <w:numPr>
          <w:ilvl w:val="0"/>
          <w:numId w:val="71"/>
        </w:numPr>
        <w:tabs>
          <w:tab w:val="left" w:pos="709"/>
        </w:tabs>
        <w:suppressAutoHyphens/>
        <w:spacing w:after="0" w:line="240" w:lineRule="auto"/>
        <w:ind w:left="0" w:firstLine="454"/>
        <w:jc w:val="both"/>
        <w:rPr>
          <w:rFonts w:ascii="Times New Roman" w:hAnsi="Times New Roman" w:cs="Times New Roman"/>
          <w:bCs/>
          <w:sz w:val="28"/>
          <w:szCs w:val="28"/>
        </w:rPr>
      </w:pPr>
      <w:r w:rsidRPr="0003752D">
        <w:rPr>
          <w:rFonts w:ascii="Times New Roman" w:hAnsi="Times New Roman" w:cs="Times New Roman"/>
          <w:sz w:val="28"/>
          <w:szCs w:val="28"/>
        </w:rPr>
        <w:t>Изучение правил поведения человека в окружающей среде, мер защиты от катастрофических явлений природного характера.</w:t>
      </w:r>
    </w:p>
    <w:p w:rsidR="00231C91" w:rsidRPr="0003752D" w:rsidRDefault="00231C91" w:rsidP="0003752D">
      <w:pPr>
        <w:widowControl w:val="0"/>
        <w:tabs>
          <w:tab w:val="left" w:pos="709"/>
        </w:tabs>
        <w:suppressAutoHyphens/>
        <w:spacing w:after="0" w:line="240" w:lineRule="auto"/>
        <w:ind w:firstLine="454"/>
        <w:jc w:val="both"/>
        <w:rPr>
          <w:rFonts w:ascii="Times New Roman" w:hAnsi="Times New Roman" w:cs="Times New Roman"/>
          <w:bCs/>
          <w:sz w:val="28"/>
          <w:szCs w:val="28"/>
        </w:rPr>
      </w:pPr>
    </w:p>
    <w:p w:rsidR="00231C91" w:rsidRPr="0003752D" w:rsidRDefault="00231C91" w:rsidP="0003752D">
      <w:pPr>
        <w:widowControl w:val="0"/>
        <w:tabs>
          <w:tab w:val="left" w:pos="709"/>
        </w:tabs>
        <w:suppressAutoHyphens/>
        <w:spacing w:after="0" w:line="240" w:lineRule="auto"/>
        <w:ind w:firstLine="454"/>
        <w:jc w:val="both"/>
        <w:rPr>
          <w:rFonts w:ascii="Times New Roman" w:hAnsi="Times New Roman" w:cs="Times New Roman"/>
          <w:b/>
          <w:bCs/>
          <w:sz w:val="28"/>
          <w:szCs w:val="28"/>
        </w:rPr>
      </w:pPr>
      <w:r w:rsidRPr="0003752D">
        <w:rPr>
          <w:rFonts w:ascii="Times New Roman" w:hAnsi="Times New Roman" w:cs="Times New Roman"/>
          <w:b/>
          <w:bCs/>
          <w:sz w:val="28"/>
          <w:szCs w:val="28"/>
        </w:rPr>
        <w:t>Резерв времени – 2 часа</w:t>
      </w:r>
    </w:p>
    <w:p w:rsidR="003C1815" w:rsidRPr="0003752D" w:rsidRDefault="003C1815" w:rsidP="0003752D">
      <w:pPr>
        <w:tabs>
          <w:tab w:val="left" w:pos="0"/>
          <w:tab w:val="left" w:pos="709"/>
        </w:tabs>
        <w:snapToGrid w:val="0"/>
        <w:spacing w:after="0" w:line="240" w:lineRule="auto"/>
        <w:ind w:firstLine="454"/>
        <w:jc w:val="both"/>
        <w:rPr>
          <w:rFonts w:ascii="Times New Roman" w:hAnsi="Times New Roman" w:cs="Times New Roman"/>
          <w:bCs/>
          <w:sz w:val="28"/>
          <w:szCs w:val="28"/>
        </w:rPr>
      </w:pPr>
    </w:p>
    <w:p w:rsidR="003C1815" w:rsidRPr="0003752D" w:rsidRDefault="003C1815" w:rsidP="0003752D">
      <w:pPr>
        <w:tabs>
          <w:tab w:val="left" w:pos="709"/>
        </w:tabs>
        <w:spacing w:after="0" w:line="240" w:lineRule="auto"/>
        <w:ind w:firstLine="454"/>
        <w:jc w:val="center"/>
        <w:rPr>
          <w:rFonts w:ascii="Times New Roman" w:eastAsia="PragmaticaCondC" w:hAnsi="Times New Roman" w:cs="Times New Roman"/>
          <w:b/>
          <w:sz w:val="28"/>
          <w:szCs w:val="28"/>
        </w:rPr>
      </w:pPr>
      <w:r w:rsidRPr="0003752D">
        <w:rPr>
          <w:rFonts w:ascii="Times New Roman" w:eastAsia="PragmaticaCondC" w:hAnsi="Times New Roman" w:cs="Times New Roman"/>
          <w:b/>
          <w:sz w:val="28"/>
          <w:szCs w:val="28"/>
        </w:rPr>
        <w:t>Географическая номенклатура</w:t>
      </w:r>
    </w:p>
    <w:p w:rsidR="003C1815" w:rsidRPr="0003752D" w:rsidRDefault="003C1815" w:rsidP="0003752D">
      <w:pPr>
        <w:tabs>
          <w:tab w:val="left" w:pos="709"/>
        </w:tabs>
        <w:spacing w:after="0" w:line="240" w:lineRule="auto"/>
        <w:ind w:firstLine="454"/>
        <w:jc w:val="both"/>
        <w:rPr>
          <w:rFonts w:ascii="Times New Roman" w:eastAsia="PragmaticaCondC" w:hAnsi="Times New Roman" w:cs="Times New Roman"/>
          <w:b/>
          <w:sz w:val="28"/>
          <w:szCs w:val="28"/>
        </w:rPr>
      </w:pPr>
      <w:r w:rsidRPr="0003752D">
        <w:rPr>
          <w:rFonts w:ascii="Times New Roman" w:eastAsia="Arial" w:hAnsi="Times New Roman" w:cs="Times New Roman"/>
          <w:b/>
          <w:sz w:val="28"/>
          <w:szCs w:val="28"/>
        </w:rPr>
        <w:t>Тема «Африка – материк коротких теней»:</w:t>
      </w:r>
      <w:r w:rsidRPr="0003752D">
        <w:rPr>
          <w:rFonts w:ascii="Times New Roman" w:eastAsia="PragmaticaCondC" w:hAnsi="Times New Roman" w:cs="Times New Roman"/>
          <w:b/>
          <w:sz w:val="28"/>
          <w:szCs w:val="28"/>
        </w:rPr>
        <w:t xml:space="preserve"> </w:t>
      </w:r>
    </w:p>
    <w:p w:rsidR="003C1815" w:rsidRPr="0003752D" w:rsidRDefault="003C1815" w:rsidP="00F325A9">
      <w:pPr>
        <w:pStyle w:val="a3"/>
        <w:numPr>
          <w:ilvl w:val="0"/>
          <w:numId w:val="74"/>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 xml:space="preserve"> </w:t>
      </w:r>
      <w:proofErr w:type="spellStart"/>
      <w:r w:rsidRPr="0003752D">
        <w:rPr>
          <w:rFonts w:ascii="Times New Roman" w:eastAsia="PragmaticaCondC" w:hAnsi="Times New Roman" w:cs="Times New Roman"/>
          <w:sz w:val="28"/>
          <w:szCs w:val="28"/>
        </w:rPr>
        <w:t>Атласские</w:t>
      </w:r>
      <w:proofErr w:type="spellEnd"/>
      <w:r w:rsidRPr="0003752D">
        <w:rPr>
          <w:rFonts w:ascii="Times New Roman" w:eastAsia="PragmaticaCondC" w:hAnsi="Times New Roman" w:cs="Times New Roman"/>
          <w:sz w:val="28"/>
          <w:szCs w:val="28"/>
        </w:rPr>
        <w:t xml:space="preserve"> горы, Эфиопское нагорье, Восточно-Африканское плоскогорье; вулкан Килиманджаро;</w:t>
      </w:r>
    </w:p>
    <w:p w:rsidR="003C1815" w:rsidRPr="0003752D" w:rsidRDefault="003C1815" w:rsidP="00F325A9">
      <w:pPr>
        <w:pStyle w:val="a3"/>
        <w:numPr>
          <w:ilvl w:val="0"/>
          <w:numId w:val="74"/>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 xml:space="preserve"> Нил, Конго, Нигер, Замбези;</w:t>
      </w:r>
    </w:p>
    <w:p w:rsidR="003C1815" w:rsidRPr="0003752D" w:rsidRDefault="003C1815" w:rsidP="00F325A9">
      <w:pPr>
        <w:pStyle w:val="a3"/>
        <w:numPr>
          <w:ilvl w:val="0"/>
          <w:numId w:val="74"/>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 xml:space="preserve"> Виктория, Танганьика, Чад; </w:t>
      </w:r>
    </w:p>
    <w:p w:rsidR="003C1815" w:rsidRPr="0003752D" w:rsidRDefault="003C1815" w:rsidP="00F325A9">
      <w:pPr>
        <w:pStyle w:val="a3"/>
        <w:numPr>
          <w:ilvl w:val="0"/>
          <w:numId w:val="74"/>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 xml:space="preserve"> Египет (Каир), Алжир (Алжир), Нигерия (Лагос), Заир (Киншаса), Эфиопия (Аддис-Абеба), Кения (Найроби), ЮАР (Претория).</w:t>
      </w:r>
    </w:p>
    <w:p w:rsidR="003C1815" w:rsidRPr="0003752D" w:rsidRDefault="003C1815" w:rsidP="0003752D">
      <w:pPr>
        <w:tabs>
          <w:tab w:val="left" w:pos="709"/>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Тема «Австралия – маленький великан»:</w:t>
      </w:r>
      <w:r w:rsidRPr="0003752D">
        <w:rPr>
          <w:rFonts w:ascii="Times New Roman" w:eastAsia="PragmaticaCondC" w:hAnsi="Times New Roman" w:cs="Times New Roman"/>
          <w:sz w:val="28"/>
          <w:szCs w:val="28"/>
        </w:rPr>
        <w:t xml:space="preserve"> </w:t>
      </w:r>
    </w:p>
    <w:p w:rsidR="003C1815" w:rsidRPr="0003752D" w:rsidRDefault="003C1815" w:rsidP="00F325A9">
      <w:pPr>
        <w:pStyle w:val="a3"/>
        <w:numPr>
          <w:ilvl w:val="0"/>
          <w:numId w:val="75"/>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 xml:space="preserve"> Новая Зеландия, Новая Гвинея, Гавайские острова, Новая Каледония, Меланезия, Микронезия; Большой Барьерный риф; </w:t>
      </w:r>
    </w:p>
    <w:p w:rsidR="003C1815" w:rsidRPr="0003752D" w:rsidRDefault="003C1815" w:rsidP="00F325A9">
      <w:pPr>
        <w:pStyle w:val="a3"/>
        <w:numPr>
          <w:ilvl w:val="0"/>
          <w:numId w:val="75"/>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 xml:space="preserve"> Большой Водораздельный хребет; гора Косцюшко; Центральная низменность; </w:t>
      </w:r>
    </w:p>
    <w:p w:rsidR="003C1815" w:rsidRPr="0003752D" w:rsidRDefault="003C1815" w:rsidP="00F325A9">
      <w:pPr>
        <w:pStyle w:val="a3"/>
        <w:numPr>
          <w:ilvl w:val="0"/>
          <w:numId w:val="75"/>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 xml:space="preserve"> Муррей, Эйр; </w:t>
      </w:r>
    </w:p>
    <w:p w:rsidR="003C1815" w:rsidRPr="0003752D" w:rsidRDefault="003C1815" w:rsidP="00F325A9">
      <w:pPr>
        <w:pStyle w:val="a3"/>
        <w:numPr>
          <w:ilvl w:val="0"/>
          <w:numId w:val="75"/>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lastRenderedPageBreak/>
        <w:t xml:space="preserve"> Сидней, Мельбурн, Канберра. </w:t>
      </w:r>
    </w:p>
    <w:p w:rsidR="003C1815" w:rsidRPr="0003752D" w:rsidRDefault="003C1815" w:rsidP="0003752D">
      <w:pPr>
        <w:tabs>
          <w:tab w:val="left" w:pos="709"/>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Тема «Южная Америка – материк чудес»:</w:t>
      </w:r>
      <w:r w:rsidRPr="0003752D">
        <w:rPr>
          <w:rFonts w:ascii="Times New Roman" w:eastAsia="PragmaticaCondC" w:hAnsi="Times New Roman" w:cs="Times New Roman"/>
          <w:sz w:val="28"/>
          <w:szCs w:val="28"/>
        </w:rPr>
        <w:t xml:space="preserve"> </w:t>
      </w:r>
    </w:p>
    <w:p w:rsidR="003C1815" w:rsidRPr="0003752D" w:rsidRDefault="003C1815" w:rsidP="00F325A9">
      <w:pPr>
        <w:pStyle w:val="a3"/>
        <w:numPr>
          <w:ilvl w:val="0"/>
          <w:numId w:val="76"/>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 xml:space="preserve"> Панамский перешеек; Карибское море; остров Огненная Земля; </w:t>
      </w:r>
    </w:p>
    <w:p w:rsidR="003C1815" w:rsidRPr="0003752D" w:rsidRDefault="003C1815" w:rsidP="00F325A9">
      <w:pPr>
        <w:pStyle w:val="a3"/>
        <w:numPr>
          <w:ilvl w:val="0"/>
          <w:numId w:val="76"/>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 xml:space="preserve"> горы Анды, </w:t>
      </w:r>
      <w:proofErr w:type="spellStart"/>
      <w:r w:rsidRPr="0003752D">
        <w:rPr>
          <w:rFonts w:ascii="Times New Roman" w:eastAsia="PragmaticaCondC" w:hAnsi="Times New Roman" w:cs="Times New Roman"/>
          <w:sz w:val="28"/>
          <w:szCs w:val="28"/>
        </w:rPr>
        <w:t>Аконкагуа</w:t>
      </w:r>
      <w:proofErr w:type="spellEnd"/>
      <w:r w:rsidRPr="0003752D">
        <w:rPr>
          <w:rFonts w:ascii="Times New Roman" w:eastAsia="PragmaticaCondC" w:hAnsi="Times New Roman" w:cs="Times New Roman"/>
          <w:sz w:val="28"/>
          <w:szCs w:val="28"/>
        </w:rPr>
        <w:t xml:space="preserve">; Бразильское и </w:t>
      </w:r>
      <w:proofErr w:type="spellStart"/>
      <w:r w:rsidRPr="0003752D">
        <w:rPr>
          <w:rFonts w:ascii="Times New Roman" w:eastAsia="PragmaticaCondC" w:hAnsi="Times New Roman" w:cs="Times New Roman"/>
          <w:sz w:val="28"/>
          <w:szCs w:val="28"/>
        </w:rPr>
        <w:t>Гвианское</w:t>
      </w:r>
      <w:proofErr w:type="spellEnd"/>
      <w:r w:rsidRPr="0003752D">
        <w:rPr>
          <w:rFonts w:ascii="Times New Roman" w:eastAsia="PragmaticaCondC" w:hAnsi="Times New Roman" w:cs="Times New Roman"/>
          <w:sz w:val="28"/>
          <w:szCs w:val="28"/>
        </w:rPr>
        <w:t xml:space="preserve"> плоскогорья; </w:t>
      </w:r>
      <w:proofErr w:type="spellStart"/>
      <w:r w:rsidRPr="0003752D">
        <w:rPr>
          <w:rFonts w:ascii="Times New Roman" w:eastAsia="PragmaticaCondC" w:hAnsi="Times New Roman" w:cs="Times New Roman"/>
          <w:sz w:val="28"/>
          <w:szCs w:val="28"/>
        </w:rPr>
        <w:t>Оринокская</w:t>
      </w:r>
      <w:proofErr w:type="spellEnd"/>
      <w:r w:rsidRPr="0003752D">
        <w:rPr>
          <w:rFonts w:ascii="Times New Roman" w:eastAsia="PragmaticaCondC" w:hAnsi="Times New Roman" w:cs="Times New Roman"/>
          <w:sz w:val="28"/>
          <w:szCs w:val="28"/>
        </w:rPr>
        <w:t xml:space="preserve"> и Ла-</w:t>
      </w:r>
      <w:proofErr w:type="spellStart"/>
      <w:r w:rsidRPr="0003752D">
        <w:rPr>
          <w:rFonts w:ascii="Times New Roman" w:eastAsia="PragmaticaCondC" w:hAnsi="Times New Roman" w:cs="Times New Roman"/>
          <w:sz w:val="28"/>
          <w:szCs w:val="28"/>
        </w:rPr>
        <w:t>Платская</w:t>
      </w:r>
      <w:proofErr w:type="spellEnd"/>
      <w:r w:rsidRPr="0003752D">
        <w:rPr>
          <w:rFonts w:ascii="Times New Roman" w:eastAsia="PragmaticaCondC" w:hAnsi="Times New Roman" w:cs="Times New Roman"/>
          <w:sz w:val="28"/>
          <w:szCs w:val="28"/>
        </w:rPr>
        <w:t xml:space="preserve"> низменности; </w:t>
      </w:r>
    </w:p>
    <w:p w:rsidR="003C1815" w:rsidRPr="0003752D" w:rsidRDefault="003C1815" w:rsidP="00F325A9">
      <w:pPr>
        <w:pStyle w:val="a3"/>
        <w:numPr>
          <w:ilvl w:val="0"/>
          <w:numId w:val="76"/>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 xml:space="preserve"> Панама, Ориноко; Титикака, Маракайбо; </w:t>
      </w:r>
    </w:p>
    <w:p w:rsidR="003C1815" w:rsidRPr="0003752D" w:rsidRDefault="003C1815" w:rsidP="00F325A9">
      <w:pPr>
        <w:pStyle w:val="a3"/>
        <w:numPr>
          <w:ilvl w:val="0"/>
          <w:numId w:val="76"/>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 xml:space="preserve"> Бразилия (Рио-де-Жанейро, Бразилиа), Венесуэла (Каракас), Аргентина (Буэнос-Айрес), Перу (Лима).</w:t>
      </w:r>
    </w:p>
    <w:p w:rsidR="003C1815" w:rsidRPr="0003752D" w:rsidRDefault="003C1815" w:rsidP="0003752D">
      <w:pPr>
        <w:tabs>
          <w:tab w:val="left" w:pos="709"/>
        </w:tabs>
        <w:spacing w:after="0" w:line="240" w:lineRule="auto"/>
        <w:ind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Тема «Северная Америка – знакомый незнакомец»:</w:t>
      </w:r>
      <w:r w:rsidRPr="0003752D">
        <w:rPr>
          <w:rFonts w:ascii="Times New Roman" w:eastAsia="PragmaticaCondC" w:hAnsi="Times New Roman" w:cs="Times New Roman"/>
          <w:sz w:val="28"/>
          <w:szCs w:val="28"/>
        </w:rPr>
        <w:t xml:space="preserve"> </w:t>
      </w:r>
    </w:p>
    <w:p w:rsidR="003C1815" w:rsidRPr="0003752D" w:rsidRDefault="003C1815" w:rsidP="00F325A9">
      <w:pPr>
        <w:pStyle w:val="a3"/>
        <w:numPr>
          <w:ilvl w:val="0"/>
          <w:numId w:val="77"/>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 xml:space="preserve"> полуострова Флорида, Калифорния, Аляска;</w:t>
      </w:r>
    </w:p>
    <w:p w:rsidR="003C1815" w:rsidRPr="0003752D" w:rsidRDefault="003C1815" w:rsidP="00F325A9">
      <w:pPr>
        <w:pStyle w:val="a3"/>
        <w:numPr>
          <w:ilvl w:val="0"/>
          <w:numId w:val="77"/>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 xml:space="preserve"> Мексиканский, </w:t>
      </w:r>
      <w:proofErr w:type="spellStart"/>
      <w:r w:rsidRPr="0003752D">
        <w:rPr>
          <w:rFonts w:ascii="Times New Roman" w:eastAsia="PragmaticaCondC" w:hAnsi="Times New Roman" w:cs="Times New Roman"/>
          <w:sz w:val="28"/>
          <w:szCs w:val="28"/>
        </w:rPr>
        <w:t>Гудзонов</w:t>
      </w:r>
      <w:proofErr w:type="spellEnd"/>
      <w:r w:rsidRPr="0003752D">
        <w:rPr>
          <w:rFonts w:ascii="Times New Roman" w:eastAsia="PragmaticaCondC" w:hAnsi="Times New Roman" w:cs="Times New Roman"/>
          <w:sz w:val="28"/>
          <w:szCs w:val="28"/>
        </w:rPr>
        <w:t>, Калифорнийский заливы;</w:t>
      </w:r>
    </w:p>
    <w:p w:rsidR="003C1815" w:rsidRPr="0003752D" w:rsidRDefault="003C1815" w:rsidP="00F325A9">
      <w:pPr>
        <w:pStyle w:val="a3"/>
        <w:numPr>
          <w:ilvl w:val="0"/>
          <w:numId w:val="77"/>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 xml:space="preserve"> Канадский Арктический архипелаг, Большие Антильские острова, остров Ньюфаундленд, Бермудские, Багамские, Алеутские острова; </w:t>
      </w:r>
    </w:p>
    <w:p w:rsidR="003C1815" w:rsidRPr="0003752D" w:rsidRDefault="003C1815" w:rsidP="00F325A9">
      <w:pPr>
        <w:pStyle w:val="a3"/>
        <w:numPr>
          <w:ilvl w:val="0"/>
          <w:numId w:val="77"/>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 xml:space="preserve"> горные системы Кордильер и Аппалачей; Великие и Центральные равнины; </w:t>
      </w:r>
      <w:proofErr w:type="spellStart"/>
      <w:r w:rsidRPr="0003752D">
        <w:rPr>
          <w:rFonts w:ascii="Times New Roman" w:eastAsia="PragmaticaCondC" w:hAnsi="Times New Roman" w:cs="Times New Roman"/>
          <w:sz w:val="28"/>
          <w:szCs w:val="28"/>
        </w:rPr>
        <w:t>Миссисипская</w:t>
      </w:r>
      <w:proofErr w:type="spellEnd"/>
      <w:r w:rsidRPr="0003752D">
        <w:rPr>
          <w:rFonts w:ascii="Times New Roman" w:eastAsia="PragmaticaCondC" w:hAnsi="Times New Roman" w:cs="Times New Roman"/>
          <w:sz w:val="28"/>
          <w:szCs w:val="28"/>
        </w:rPr>
        <w:t xml:space="preserve"> низменность; гора Мак-Кинли; вулкан </w:t>
      </w:r>
      <w:proofErr w:type="spellStart"/>
      <w:r w:rsidRPr="0003752D">
        <w:rPr>
          <w:rFonts w:ascii="Times New Roman" w:eastAsia="PragmaticaCondC" w:hAnsi="Times New Roman" w:cs="Times New Roman"/>
          <w:sz w:val="28"/>
          <w:szCs w:val="28"/>
        </w:rPr>
        <w:t>Орисаба</w:t>
      </w:r>
      <w:proofErr w:type="spellEnd"/>
      <w:r w:rsidRPr="0003752D">
        <w:rPr>
          <w:rFonts w:ascii="Times New Roman" w:eastAsia="PragmaticaCondC" w:hAnsi="Times New Roman" w:cs="Times New Roman"/>
          <w:sz w:val="28"/>
          <w:szCs w:val="28"/>
        </w:rPr>
        <w:t>;</w:t>
      </w:r>
    </w:p>
    <w:p w:rsidR="003C1815" w:rsidRPr="0003752D" w:rsidRDefault="003C1815" w:rsidP="00F325A9">
      <w:pPr>
        <w:pStyle w:val="a3"/>
        <w:numPr>
          <w:ilvl w:val="0"/>
          <w:numId w:val="77"/>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 xml:space="preserve"> Макензи, Миссисипи с Миссури, Колорадо, Колумбия; </w:t>
      </w:r>
    </w:p>
    <w:p w:rsidR="003C1815" w:rsidRPr="0003752D" w:rsidRDefault="003C1815" w:rsidP="00F325A9">
      <w:pPr>
        <w:pStyle w:val="a3"/>
        <w:numPr>
          <w:ilvl w:val="0"/>
          <w:numId w:val="77"/>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 xml:space="preserve"> Великие Американские озера, Виннипег,  Большое Соленое; </w:t>
      </w:r>
    </w:p>
    <w:p w:rsidR="003C1815" w:rsidRPr="0003752D" w:rsidRDefault="003C1815" w:rsidP="00F325A9">
      <w:pPr>
        <w:pStyle w:val="a3"/>
        <w:numPr>
          <w:ilvl w:val="0"/>
          <w:numId w:val="77"/>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 xml:space="preserve"> Канада (Оттава, Монреаль), США (Вашингтон, Нью-Йорк, Чикаго, Сан</w:t>
      </w:r>
      <w:r w:rsidR="009A453F" w:rsidRPr="0003752D">
        <w:rPr>
          <w:rFonts w:ascii="Times New Roman" w:eastAsia="PragmaticaCondC" w:hAnsi="Times New Roman" w:cs="Times New Roman"/>
          <w:sz w:val="28"/>
          <w:szCs w:val="28"/>
        </w:rPr>
        <w:t>-</w:t>
      </w:r>
      <w:r w:rsidRPr="0003752D">
        <w:rPr>
          <w:rFonts w:ascii="Times New Roman" w:eastAsia="PragmaticaCondC" w:hAnsi="Times New Roman" w:cs="Times New Roman"/>
          <w:sz w:val="28"/>
          <w:szCs w:val="28"/>
        </w:rPr>
        <w:t>Франциско, Лос-Анджелес), Мексика (Мехико), Куба (Гавана).</w:t>
      </w:r>
    </w:p>
    <w:p w:rsidR="003C1815" w:rsidRPr="0003752D" w:rsidRDefault="003C1815" w:rsidP="0003752D">
      <w:pPr>
        <w:tabs>
          <w:tab w:val="left" w:pos="709"/>
        </w:tabs>
        <w:spacing w:after="0" w:line="240" w:lineRule="auto"/>
        <w:ind w:firstLine="454"/>
        <w:jc w:val="both"/>
        <w:rPr>
          <w:rFonts w:ascii="Times New Roman" w:eastAsia="PragmaticaCondC" w:hAnsi="Times New Roman" w:cs="Times New Roman"/>
          <w:b/>
          <w:sz w:val="28"/>
          <w:szCs w:val="28"/>
        </w:rPr>
      </w:pPr>
      <w:r w:rsidRPr="0003752D">
        <w:rPr>
          <w:rFonts w:ascii="Times New Roman" w:eastAsia="PragmaticaCondC" w:hAnsi="Times New Roman" w:cs="Times New Roman"/>
          <w:b/>
          <w:sz w:val="28"/>
          <w:szCs w:val="28"/>
        </w:rPr>
        <w:t xml:space="preserve">Тема «Евразия – музей природы»: </w:t>
      </w:r>
    </w:p>
    <w:p w:rsidR="003C1815" w:rsidRPr="0003752D" w:rsidRDefault="003C1815" w:rsidP="00F325A9">
      <w:pPr>
        <w:pStyle w:val="a3"/>
        <w:numPr>
          <w:ilvl w:val="0"/>
          <w:numId w:val="78"/>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 xml:space="preserve"> полуострова Таймыр, Кольский, Скандинавский, Чукотский, Индостан, Индокитай, Корейский; </w:t>
      </w:r>
    </w:p>
    <w:p w:rsidR="003C1815" w:rsidRPr="0003752D" w:rsidRDefault="003C1815" w:rsidP="00F325A9">
      <w:pPr>
        <w:pStyle w:val="a3"/>
        <w:numPr>
          <w:ilvl w:val="0"/>
          <w:numId w:val="78"/>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 xml:space="preserve"> моря Баренцево, Балтийское, Северное, Аравийское, Японское; </w:t>
      </w:r>
    </w:p>
    <w:p w:rsidR="003C1815" w:rsidRPr="0003752D" w:rsidRDefault="003C1815" w:rsidP="00F325A9">
      <w:pPr>
        <w:pStyle w:val="a3"/>
        <w:numPr>
          <w:ilvl w:val="0"/>
          <w:numId w:val="78"/>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 xml:space="preserve"> Финский, Ботнический, Персидский заливы; </w:t>
      </w:r>
    </w:p>
    <w:p w:rsidR="003C1815" w:rsidRPr="0003752D" w:rsidRDefault="003C1815" w:rsidP="00F325A9">
      <w:pPr>
        <w:pStyle w:val="a3"/>
        <w:numPr>
          <w:ilvl w:val="0"/>
          <w:numId w:val="78"/>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 xml:space="preserve"> проливы Карские Ворота, Босфор, Малаккский; </w:t>
      </w:r>
    </w:p>
    <w:p w:rsidR="003C1815" w:rsidRPr="0003752D" w:rsidRDefault="003C1815" w:rsidP="00F325A9">
      <w:pPr>
        <w:pStyle w:val="a3"/>
        <w:numPr>
          <w:ilvl w:val="0"/>
          <w:numId w:val="78"/>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 xml:space="preserve"> острова Новая Земля, Новосибирские, Шри-Ланка, Филиппинские, Большие </w:t>
      </w:r>
      <w:proofErr w:type="spellStart"/>
      <w:r w:rsidRPr="0003752D">
        <w:rPr>
          <w:rFonts w:ascii="Times New Roman" w:eastAsia="PragmaticaCondC" w:hAnsi="Times New Roman" w:cs="Times New Roman"/>
          <w:sz w:val="28"/>
          <w:szCs w:val="28"/>
        </w:rPr>
        <w:t>Зондские</w:t>
      </w:r>
      <w:proofErr w:type="spellEnd"/>
      <w:r w:rsidRPr="0003752D">
        <w:rPr>
          <w:rFonts w:ascii="Times New Roman" w:eastAsia="PragmaticaCondC" w:hAnsi="Times New Roman" w:cs="Times New Roman"/>
          <w:sz w:val="28"/>
          <w:szCs w:val="28"/>
        </w:rPr>
        <w:t>;</w:t>
      </w:r>
    </w:p>
    <w:p w:rsidR="003C1815" w:rsidRPr="0003752D" w:rsidRDefault="003C1815" w:rsidP="00F325A9">
      <w:pPr>
        <w:pStyle w:val="a3"/>
        <w:numPr>
          <w:ilvl w:val="0"/>
          <w:numId w:val="78"/>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 xml:space="preserve"> равнины Западно-Сибирская, Великая Китайская; плоскогорья </w:t>
      </w:r>
      <w:proofErr w:type="gramStart"/>
      <w:r w:rsidRPr="0003752D">
        <w:rPr>
          <w:rFonts w:ascii="Times New Roman" w:eastAsia="PragmaticaCondC" w:hAnsi="Times New Roman" w:cs="Times New Roman"/>
          <w:sz w:val="28"/>
          <w:szCs w:val="28"/>
        </w:rPr>
        <w:t>Восточно-Сибирское</w:t>
      </w:r>
      <w:proofErr w:type="gramEnd"/>
      <w:r w:rsidRPr="0003752D">
        <w:rPr>
          <w:rFonts w:ascii="Times New Roman" w:eastAsia="PragmaticaCondC" w:hAnsi="Times New Roman" w:cs="Times New Roman"/>
          <w:sz w:val="28"/>
          <w:szCs w:val="28"/>
        </w:rPr>
        <w:t xml:space="preserve">, Декан; </w:t>
      </w:r>
    </w:p>
    <w:p w:rsidR="003C1815" w:rsidRPr="0003752D" w:rsidRDefault="003C1815" w:rsidP="00F325A9">
      <w:pPr>
        <w:pStyle w:val="a3"/>
        <w:numPr>
          <w:ilvl w:val="0"/>
          <w:numId w:val="78"/>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 xml:space="preserve"> горы Альпы, Пиренеи, Карпаты, Алтай, Тянь-Шань; нагорья Тибет, Гоби; вулкан Кракатау; </w:t>
      </w:r>
    </w:p>
    <w:p w:rsidR="003C1815" w:rsidRPr="0003752D" w:rsidRDefault="003C1815" w:rsidP="00F325A9">
      <w:pPr>
        <w:pStyle w:val="a3"/>
        <w:numPr>
          <w:ilvl w:val="0"/>
          <w:numId w:val="78"/>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 xml:space="preserve"> </w:t>
      </w:r>
      <w:proofErr w:type="gramStart"/>
      <w:r w:rsidRPr="0003752D">
        <w:rPr>
          <w:rFonts w:ascii="Times New Roman" w:eastAsia="PragmaticaCondC" w:hAnsi="Times New Roman" w:cs="Times New Roman"/>
          <w:sz w:val="28"/>
          <w:szCs w:val="28"/>
        </w:rPr>
        <w:t xml:space="preserve">реки Обь с </w:t>
      </w:r>
      <w:proofErr w:type="spellStart"/>
      <w:r w:rsidRPr="0003752D">
        <w:rPr>
          <w:rFonts w:ascii="Times New Roman" w:eastAsia="PragmaticaCondC" w:hAnsi="Times New Roman" w:cs="Times New Roman"/>
          <w:sz w:val="28"/>
          <w:szCs w:val="28"/>
        </w:rPr>
        <w:t>Иртышом</w:t>
      </w:r>
      <w:proofErr w:type="spellEnd"/>
      <w:r w:rsidRPr="0003752D">
        <w:rPr>
          <w:rFonts w:ascii="Times New Roman" w:eastAsia="PragmaticaCondC" w:hAnsi="Times New Roman" w:cs="Times New Roman"/>
          <w:sz w:val="28"/>
          <w:szCs w:val="28"/>
        </w:rPr>
        <w:t xml:space="preserve">, Лена, Амур, Амударья, Печора, Дунай, Рейн,  Хуанхэ, Янцзы, Инд, Ганг; </w:t>
      </w:r>
      <w:proofErr w:type="gramEnd"/>
    </w:p>
    <w:p w:rsidR="003C1815" w:rsidRPr="0003752D" w:rsidRDefault="003C1815" w:rsidP="00F325A9">
      <w:pPr>
        <w:pStyle w:val="a3"/>
        <w:numPr>
          <w:ilvl w:val="0"/>
          <w:numId w:val="78"/>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 xml:space="preserve"> озера Каспийское, Байкал, Онежское, Ладожское, Женевское, Иссык-Куль, Балхаш, </w:t>
      </w:r>
      <w:proofErr w:type="spellStart"/>
      <w:r w:rsidRPr="0003752D">
        <w:rPr>
          <w:rFonts w:ascii="Times New Roman" w:eastAsia="PragmaticaCondC" w:hAnsi="Times New Roman" w:cs="Times New Roman"/>
          <w:sz w:val="28"/>
          <w:szCs w:val="28"/>
        </w:rPr>
        <w:t>Лобнор</w:t>
      </w:r>
      <w:proofErr w:type="spellEnd"/>
      <w:r w:rsidRPr="0003752D">
        <w:rPr>
          <w:rFonts w:ascii="Times New Roman" w:eastAsia="PragmaticaCondC" w:hAnsi="Times New Roman" w:cs="Times New Roman"/>
          <w:sz w:val="28"/>
          <w:szCs w:val="28"/>
        </w:rPr>
        <w:t xml:space="preserve">. </w:t>
      </w:r>
    </w:p>
    <w:p w:rsidR="003C1815" w:rsidRPr="0003752D" w:rsidRDefault="003C1815" w:rsidP="0003752D">
      <w:pPr>
        <w:tabs>
          <w:tab w:val="left" w:pos="0"/>
          <w:tab w:val="left" w:pos="709"/>
        </w:tabs>
        <w:snapToGrid w:val="0"/>
        <w:spacing w:after="0" w:line="240" w:lineRule="auto"/>
        <w:ind w:firstLine="454"/>
        <w:jc w:val="both"/>
        <w:rPr>
          <w:rFonts w:ascii="Times New Roman" w:eastAsia="PragmaticaCondC" w:hAnsi="Times New Roman" w:cs="Times New Roman"/>
          <w:bCs/>
          <w:sz w:val="28"/>
          <w:szCs w:val="28"/>
        </w:rPr>
      </w:pPr>
    </w:p>
    <w:p w:rsidR="00395A46" w:rsidRDefault="00395A46" w:rsidP="0003752D">
      <w:pPr>
        <w:tabs>
          <w:tab w:val="left" w:pos="709"/>
        </w:tabs>
        <w:spacing w:after="0" w:line="240" w:lineRule="auto"/>
        <w:ind w:firstLine="454"/>
        <w:jc w:val="center"/>
        <w:rPr>
          <w:rFonts w:ascii="Times New Roman" w:hAnsi="Times New Roman" w:cs="Times New Roman"/>
          <w:b/>
          <w:sz w:val="28"/>
          <w:szCs w:val="28"/>
        </w:rPr>
      </w:pPr>
    </w:p>
    <w:p w:rsidR="00395A46" w:rsidRDefault="00395A46" w:rsidP="0003752D">
      <w:pPr>
        <w:tabs>
          <w:tab w:val="left" w:pos="709"/>
        </w:tabs>
        <w:spacing w:after="0" w:line="240" w:lineRule="auto"/>
        <w:ind w:firstLine="454"/>
        <w:jc w:val="center"/>
        <w:rPr>
          <w:rFonts w:ascii="Times New Roman" w:hAnsi="Times New Roman" w:cs="Times New Roman"/>
          <w:b/>
          <w:sz w:val="28"/>
          <w:szCs w:val="28"/>
        </w:rPr>
      </w:pPr>
    </w:p>
    <w:p w:rsidR="00395A46" w:rsidRPr="00C612D5" w:rsidRDefault="00362D16" w:rsidP="00362D16">
      <w:pPr>
        <w:tabs>
          <w:tab w:val="left" w:pos="709"/>
        </w:tabs>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VII</w:t>
      </w:r>
      <w:r>
        <w:rPr>
          <w:rFonts w:ascii="Times New Roman" w:hAnsi="Times New Roman" w:cs="Times New Roman"/>
          <w:b/>
          <w:sz w:val="28"/>
          <w:szCs w:val="28"/>
        </w:rPr>
        <w:t xml:space="preserve">. </w:t>
      </w:r>
      <w:r w:rsidR="00395A46" w:rsidRPr="0003752D">
        <w:rPr>
          <w:rFonts w:ascii="Times New Roman" w:hAnsi="Times New Roman" w:cs="Times New Roman"/>
          <w:b/>
          <w:sz w:val="28"/>
          <w:szCs w:val="28"/>
        </w:rPr>
        <w:t>Учебно-методическое и материально-техническое</w:t>
      </w:r>
      <w:r>
        <w:rPr>
          <w:rFonts w:ascii="Times New Roman" w:hAnsi="Times New Roman" w:cs="Times New Roman"/>
          <w:b/>
          <w:sz w:val="28"/>
          <w:szCs w:val="28"/>
        </w:rPr>
        <w:t xml:space="preserve"> </w:t>
      </w:r>
      <w:r w:rsidR="00395A46" w:rsidRPr="0003752D">
        <w:rPr>
          <w:rFonts w:ascii="Times New Roman" w:hAnsi="Times New Roman" w:cs="Times New Roman"/>
          <w:b/>
          <w:sz w:val="28"/>
          <w:szCs w:val="28"/>
        </w:rPr>
        <w:t>обеспечение образовательного процесса</w:t>
      </w:r>
    </w:p>
    <w:p w:rsidR="00395A46" w:rsidRPr="0003752D" w:rsidRDefault="00395A46" w:rsidP="00395A46">
      <w:pPr>
        <w:shd w:val="clear" w:color="auto" w:fill="FFFFFF"/>
        <w:tabs>
          <w:tab w:val="left" w:pos="709"/>
        </w:tabs>
        <w:spacing w:after="0" w:line="240" w:lineRule="auto"/>
        <w:ind w:firstLine="454"/>
        <w:jc w:val="both"/>
        <w:rPr>
          <w:rFonts w:ascii="Times New Roman" w:eastAsia="Times New Roman" w:hAnsi="Times New Roman" w:cs="Times New Roman"/>
          <w:sz w:val="28"/>
          <w:szCs w:val="28"/>
        </w:rPr>
      </w:pPr>
    </w:p>
    <w:p w:rsidR="00395A46" w:rsidRPr="0003752D" w:rsidRDefault="00395A46" w:rsidP="00395A46">
      <w:pPr>
        <w:tabs>
          <w:tab w:val="left" w:pos="709"/>
        </w:tabs>
        <w:spacing w:after="0" w:line="240" w:lineRule="auto"/>
        <w:ind w:firstLine="454"/>
        <w:jc w:val="center"/>
        <w:rPr>
          <w:rFonts w:ascii="Times New Roman" w:hAnsi="Times New Roman" w:cs="Times New Roman"/>
          <w:b/>
          <w:sz w:val="28"/>
          <w:szCs w:val="28"/>
        </w:rPr>
      </w:pPr>
      <w:r w:rsidRPr="0003752D">
        <w:rPr>
          <w:rFonts w:ascii="Times New Roman" w:hAnsi="Times New Roman" w:cs="Times New Roman"/>
          <w:b/>
          <w:sz w:val="28"/>
          <w:szCs w:val="28"/>
        </w:rPr>
        <w:t>Список используемой литературы</w:t>
      </w:r>
    </w:p>
    <w:p w:rsidR="00395A46" w:rsidRPr="0003752D" w:rsidRDefault="00395A46" w:rsidP="00395A46">
      <w:pPr>
        <w:pStyle w:val="a3"/>
        <w:numPr>
          <w:ilvl w:val="0"/>
          <w:numId w:val="124"/>
        </w:numPr>
        <w:tabs>
          <w:tab w:val="left" w:pos="709"/>
          <w:tab w:val="left" w:pos="851"/>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Примерная основная образовательная программа образовательного учреждения. Основная школа [сост. Е.С. Савинов]. – М.: Просвещение, 2011 – 000 с. (Стандарты второго поколения)</w:t>
      </w:r>
    </w:p>
    <w:p w:rsidR="00395A46" w:rsidRPr="0003752D" w:rsidRDefault="00395A46" w:rsidP="00395A46">
      <w:pPr>
        <w:pStyle w:val="a3"/>
        <w:numPr>
          <w:ilvl w:val="0"/>
          <w:numId w:val="124"/>
        </w:numPr>
        <w:tabs>
          <w:tab w:val="left" w:pos="709"/>
          <w:tab w:val="left" w:pos="851"/>
        </w:tabs>
        <w:spacing w:after="0" w:line="240" w:lineRule="auto"/>
        <w:ind w:left="0" w:firstLine="454"/>
        <w:jc w:val="both"/>
        <w:rPr>
          <w:rFonts w:ascii="Times New Roman" w:hAnsi="Times New Roman" w:cs="Times New Roman"/>
          <w:sz w:val="28"/>
          <w:szCs w:val="28"/>
        </w:rPr>
      </w:pPr>
      <w:r>
        <w:rPr>
          <w:rFonts w:ascii="Times New Roman" w:hAnsi="Times New Roman" w:cs="Times New Roman"/>
          <w:sz w:val="28"/>
          <w:szCs w:val="28"/>
        </w:rPr>
        <w:lastRenderedPageBreak/>
        <w:t>Программа по географии для 5-10 классов общеобразовательных учреждений. 2 издание. Москва «Русское слово» 2010</w:t>
      </w:r>
    </w:p>
    <w:p w:rsidR="00395A46" w:rsidRPr="0003752D" w:rsidRDefault="00395A46" w:rsidP="00395A46">
      <w:pPr>
        <w:pStyle w:val="a3"/>
        <w:numPr>
          <w:ilvl w:val="0"/>
          <w:numId w:val="124"/>
        </w:numPr>
        <w:tabs>
          <w:tab w:val="left" w:pos="709"/>
          <w:tab w:val="left" w:pos="851"/>
        </w:tabs>
        <w:spacing w:after="0" w:line="240" w:lineRule="auto"/>
        <w:ind w:left="0" w:firstLine="454"/>
        <w:jc w:val="both"/>
        <w:rPr>
          <w:rFonts w:ascii="Times New Roman" w:hAnsi="Times New Roman" w:cs="Times New Roman"/>
          <w:sz w:val="28"/>
          <w:szCs w:val="28"/>
        </w:rPr>
      </w:pPr>
      <w:proofErr w:type="spellStart"/>
      <w:r w:rsidRPr="0003752D">
        <w:rPr>
          <w:rFonts w:ascii="Times New Roman" w:hAnsi="Times New Roman" w:cs="Times New Roman"/>
          <w:sz w:val="28"/>
          <w:szCs w:val="28"/>
        </w:rPr>
        <w:t>Домогацких</w:t>
      </w:r>
      <w:proofErr w:type="spellEnd"/>
      <w:r w:rsidRPr="0003752D">
        <w:rPr>
          <w:rFonts w:ascii="Times New Roman" w:hAnsi="Times New Roman" w:cs="Times New Roman"/>
          <w:sz w:val="28"/>
          <w:szCs w:val="28"/>
        </w:rPr>
        <w:t xml:space="preserve"> Е.М. Введенский Э.Л., Плешаков А.А. География. Введение в географию. Учебник для 5 класса. - М.: ОО</w:t>
      </w:r>
      <w:r>
        <w:rPr>
          <w:rFonts w:ascii="Times New Roman" w:hAnsi="Times New Roman" w:cs="Times New Roman"/>
          <w:sz w:val="28"/>
          <w:szCs w:val="28"/>
        </w:rPr>
        <w:t>О «Русское слово – учебник» 2013</w:t>
      </w:r>
      <w:r w:rsidRPr="0003752D">
        <w:rPr>
          <w:rFonts w:ascii="Times New Roman" w:hAnsi="Times New Roman" w:cs="Times New Roman"/>
          <w:sz w:val="28"/>
          <w:szCs w:val="28"/>
        </w:rPr>
        <w:t xml:space="preserve">. –  </w:t>
      </w:r>
      <w:proofErr w:type="gramStart"/>
      <w:r w:rsidRPr="0003752D">
        <w:rPr>
          <w:rFonts w:ascii="Times New Roman" w:hAnsi="Times New Roman" w:cs="Times New Roman"/>
          <w:sz w:val="28"/>
          <w:szCs w:val="28"/>
        </w:rPr>
        <w:t>(ФГОС.</w:t>
      </w:r>
      <w:proofErr w:type="gramEnd"/>
      <w:r w:rsidRPr="0003752D">
        <w:rPr>
          <w:rFonts w:ascii="Times New Roman" w:hAnsi="Times New Roman" w:cs="Times New Roman"/>
          <w:sz w:val="28"/>
          <w:szCs w:val="28"/>
        </w:rPr>
        <w:t xml:space="preserve"> Инновационная школа).</w:t>
      </w:r>
    </w:p>
    <w:p w:rsidR="00395A46" w:rsidRPr="0003752D" w:rsidRDefault="00395A46" w:rsidP="00395A46">
      <w:pPr>
        <w:pStyle w:val="a3"/>
        <w:numPr>
          <w:ilvl w:val="0"/>
          <w:numId w:val="124"/>
        </w:numPr>
        <w:tabs>
          <w:tab w:val="left" w:pos="709"/>
          <w:tab w:val="left" w:pos="851"/>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 xml:space="preserve"> </w:t>
      </w:r>
      <w:proofErr w:type="spellStart"/>
      <w:r w:rsidRPr="0003752D">
        <w:rPr>
          <w:rFonts w:ascii="Times New Roman" w:hAnsi="Times New Roman" w:cs="Times New Roman"/>
          <w:sz w:val="28"/>
          <w:szCs w:val="28"/>
        </w:rPr>
        <w:t>Домогацких</w:t>
      </w:r>
      <w:proofErr w:type="spellEnd"/>
      <w:r w:rsidRPr="0003752D">
        <w:rPr>
          <w:rFonts w:ascii="Times New Roman" w:hAnsi="Times New Roman" w:cs="Times New Roman"/>
          <w:sz w:val="28"/>
          <w:szCs w:val="28"/>
        </w:rPr>
        <w:t xml:space="preserve"> Е.М. Алексеевский Н.И. Учебник для 6 класса. - М.: ОО</w:t>
      </w:r>
      <w:r>
        <w:rPr>
          <w:rFonts w:ascii="Times New Roman" w:hAnsi="Times New Roman" w:cs="Times New Roman"/>
          <w:sz w:val="28"/>
          <w:szCs w:val="28"/>
        </w:rPr>
        <w:t>О «Русское слово – учебник» 2014</w:t>
      </w:r>
      <w:r w:rsidRPr="0003752D">
        <w:rPr>
          <w:rFonts w:ascii="Times New Roman" w:hAnsi="Times New Roman" w:cs="Times New Roman"/>
          <w:sz w:val="28"/>
          <w:szCs w:val="28"/>
        </w:rPr>
        <w:t>.</w:t>
      </w:r>
    </w:p>
    <w:p w:rsidR="00395A46" w:rsidRDefault="00395A46" w:rsidP="00395A46">
      <w:pPr>
        <w:pStyle w:val="a3"/>
        <w:numPr>
          <w:ilvl w:val="0"/>
          <w:numId w:val="124"/>
        </w:numPr>
        <w:tabs>
          <w:tab w:val="left" w:pos="709"/>
          <w:tab w:val="left" w:pos="851"/>
        </w:tabs>
        <w:spacing w:after="0" w:line="240" w:lineRule="auto"/>
        <w:ind w:left="0" w:firstLine="454"/>
        <w:jc w:val="both"/>
        <w:rPr>
          <w:rFonts w:ascii="Times New Roman" w:hAnsi="Times New Roman" w:cs="Times New Roman"/>
          <w:sz w:val="28"/>
          <w:szCs w:val="28"/>
        </w:rPr>
      </w:pPr>
      <w:proofErr w:type="spellStart"/>
      <w:r w:rsidRPr="0003752D">
        <w:rPr>
          <w:rFonts w:ascii="Times New Roman" w:hAnsi="Times New Roman" w:cs="Times New Roman"/>
          <w:sz w:val="28"/>
          <w:szCs w:val="28"/>
        </w:rPr>
        <w:t>Домогацких</w:t>
      </w:r>
      <w:proofErr w:type="spellEnd"/>
      <w:r w:rsidRPr="0003752D">
        <w:rPr>
          <w:rFonts w:ascii="Times New Roman" w:hAnsi="Times New Roman" w:cs="Times New Roman"/>
          <w:sz w:val="28"/>
          <w:szCs w:val="28"/>
        </w:rPr>
        <w:t xml:space="preserve"> Е.М. Алексеевский Н.И. Учебник для 7 класса. - М.: ООО</w:t>
      </w:r>
      <w:r>
        <w:rPr>
          <w:rFonts w:ascii="Times New Roman" w:hAnsi="Times New Roman" w:cs="Times New Roman"/>
          <w:sz w:val="28"/>
          <w:szCs w:val="28"/>
        </w:rPr>
        <w:t xml:space="preserve"> «Русское слово – учебник» 2015.</w:t>
      </w:r>
    </w:p>
    <w:p w:rsidR="00395A46" w:rsidRDefault="00395A46" w:rsidP="00395A46">
      <w:pPr>
        <w:pStyle w:val="a3"/>
        <w:numPr>
          <w:ilvl w:val="0"/>
          <w:numId w:val="124"/>
        </w:numPr>
        <w:tabs>
          <w:tab w:val="left" w:pos="709"/>
          <w:tab w:val="left" w:pos="851"/>
        </w:tabs>
        <w:spacing w:after="0" w:line="240" w:lineRule="auto"/>
        <w:ind w:left="0" w:firstLine="454"/>
        <w:jc w:val="both"/>
        <w:rPr>
          <w:rFonts w:ascii="Times New Roman" w:hAnsi="Times New Roman" w:cs="Times New Roman"/>
          <w:sz w:val="28"/>
          <w:szCs w:val="28"/>
        </w:rPr>
      </w:pPr>
      <w:r>
        <w:rPr>
          <w:rFonts w:ascii="Times New Roman" w:hAnsi="Times New Roman" w:cs="Times New Roman"/>
          <w:sz w:val="28"/>
          <w:szCs w:val="28"/>
        </w:rPr>
        <w:t xml:space="preserve">География. Контрольно-измерительные материалы. </w:t>
      </w:r>
      <w:r w:rsidR="00C96A33">
        <w:rPr>
          <w:rFonts w:ascii="Times New Roman" w:hAnsi="Times New Roman" w:cs="Times New Roman"/>
          <w:sz w:val="28"/>
          <w:szCs w:val="28"/>
        </w:rPr>
        <w:t>6 класс. Москва. «</w:t>
      </w:r>
      <w:proofErr w:type="spellStart"/>
      <w:r w:rsidR="00C96A33">
        <w:rPr>
          <w:rFonts w:ascii="Times New Roman" w:hAnsi="Times New Roman" w:cs="Times New Roman"/>
          <w:sz w:val="28"/>
          <w:szCs w:val="28"/>
        </w:rPr>
        <w:t>Вако</w:t>
      </w:r>
      <w:proofErr w:type="spellEnd"/>
      <w:r w:rsidR="00C96A33">
        <w:rPr>
          <w:rFonts w:ascii="Times New Roman" w:hAnsi="Times New Roman" w:cs="Times New Roman"/>
          <w:sz w:val="28"/>
          <w:szCs w:val="28"/>
        </w:rPr>
        <w:t xml:space="preserve">». Составитель </w:t>
      </w:r>
      <w:proofErr w:type="spellStart"/>
      <w:r w:rsidR="00C96A33">
        <w:rPr>
          <w:rFonts w:ascii="Times New Roman" w:hAnsi="Times New Roman" w:cs="Times New Roman"/>
          <w:sz w:val="28"/>
          <w:szCs w:val="28"/>
        </w:rPr>
        <w:t>Жижина</w:t>
      </w:r>
      <w:proofErr w:type="spellEnd"/>
      <w:r w:rsidR="00C96A33">
        <w:rPr>
          <w:rFonts w:ascii="Times New Roman" w:hAnsi="Times New Roman" w:cs="Times New Roman"/>
          <w:sz w:val="28"/>
          <w:szCs w:val="28"/>
        </w:rPr>
        <w:t xml:space="preserve"> Елена Александровна</w:t>
      </w:r>
    </w:p>
    <w:p w:rsidR="00C96A33" w:rsidRDefault="00C96A33" w:rsidP="00395A46">
      <w:pPr>
        <w:pStyle w:val="a3"/>
        <w:numPr>
          <w:ilvl w:val="0"/>
          <w:numId w:val="124"/>
        </w:numPr>
        <w:tabs>
          <w:tab w:val="left" w:pos="709"/>
          <w:tab w:val="left" w:pos="851"/>
        </w:tabs>
        <w:spacing w:after="0" w:line="240" w:lineRule="auto"/>
        <w:ind w:left="0" w:firstLine="454"/>
        <w:jc w:val="both"/>
        <w:rPr>
          <w:rFonts w:ascii="Times New Roman" w:hAnsi="Times New Roman" w:cs="Times New Roman"/>
          <w:sz w:val="28"/>
          <w:szCs w:val="28"/>
        </w:rPr>
      </w:pPr>
      <w:r>
        <w:rPr>
          <w:rFonts w:ascii="Times New Roman" w:hAnsi="Times New Roman" w:cs="Times New Roman"/>
          <w:sz w:val="28"/>
          <w:szCs w:val="28"/>
        </w:rPr>
        <w:t xml:space="preserve">Рабочая тетрадь к учебнику Е.М. </w:t>
      </w:r>
      <w:proofErr w:type="spellStart"/>
      <w:r>
        <w:rPr>
          <w:rFonts w:ascii="Times New Roman" w:hAnsi="Times New Roman" w:cs="Times New Roman"/>
          <w:sz w:val="28"/>
          <w:szCs w:val="28"/>
        </w:rPr>
        <w:t>Домогацких</w:t>
      </w:r>
      <w:proofErr w:type="spellEnd"/>
      <w:r>
        <w:rPr>
          <w:rFonts w:ascii="Times New Roman" w:hAnsi="Times New Roman" w:cs="Times New Roman"/>
          <w:sz w:val="28"/>
          <w:szCs w:val="28"/>
        </w:rPr>
        <w:t xml:space="preserve"> и Н.И. Алексеевского «География. Физическая география» 6 класс. Москва «Русское слово» 2010</w:t>
      </w:r>
    </w:p>
    <w:p w:rsidR="001E3452" w:rsidRDefault="001E3452" w:rsidP="00395A46">
      <w:pPr>
        <w:pStyle w:val="a3"/>
        <w:numPr>
          <w:ilvl w:val="0"/>
          <w:numId w:val="124"/>
        </w:numPr>
        <w:tabs>
          <w:tab w:val="left" w:pos="709"/>
          <w:tab w:val="left" w:pos="851"/>
        </w:tabs>
        <w:spacing w:after="0" w:line="240" w:lineRule="auto"/>
        <w:ind w:left="0" w:firstLine="454"/>
        <w:jc w:val="both"/>
        <w:rPr>
          <w:rFonts w:ascii="Times New Roman" w:hAnsi="Times New Roman" w:cs="Times New Roman"/>
          <w:sz w:val="28"/>
          <w:szCs w:val="28"/>
        </w:rPr>
      </w:pPr>
      <w:r>
        <w:rPr>
          <w:rFonts w:ascii="Times New Roman" w:hAnsi="Times New Roman" w:cs="Times New Roman"/>
          <w:sz w:val="28"/>
          <w:szCs w:val="28"/>
        </w:rPr>
        <w:t>Географические атласы: Начальный курс географии, география материков и океанов</w:t>
      </w:r>
    </w:p>
    <w:p w:rsidR="001E3452" w:rsidRPr="0003752D" w:rsidRDefault="001E3452" w:rsidP="00395A46">
      <w:pPr>
        <w:pStyle w:val="a3"/>
        <w:numPr>
          <w:ilvl w:val="0"/>
          <w:numId w:val="124"/>
        </w:numPr>
        <w:tabs>
          <w:tab w:val="left" w:pos="709"/>
          <w:tab w:val="left" w:pos="851"/>
        </w:tabs>
        <w:spacing w:after="0" w:line="240" w:lineRule="auto"/>
        <w:ind w:left="0" w:firstLine="454"/>
        <w:jc w:val="both"/>
        <w:rPr>
          <w:rFonts w:ascii="Times New Roman" w:hAnsi="Times New Roman" w:cs="Times New Roman"/>
          <w:sz w:val="28"/>
          <w:szCs w:val="28"/>
        </w:rPr>
      </w:pPr>
      <w:r>
        <w:rPr>
          <w:rFonts w:ascii="Times New Roman" w:hAnsi="Times New Roman" w:cs="Times New Roman"/>
          <w:sz w:val="28"/>
          <w:szCs w:val="28"/>
        </w:rPr>
        <w:t>Контурные карты по географии 5, 6, 7 классы</w:t>
      </w:r>
    </w:p>
    <w:p w:rsidR="00395A46" w:rsidRPr="0003752D" w:rsidRDefault="00395A46" w:rsidP="00395A46">
      <w:pPr>
        <w:pStyle w:val="a3"/>
        <w:tabs>
          <w:tab w:val="left" w:pos="709"/>
          <w:tab w:val="left" w:pos="851"/>
        </w:tabs>
        <w:spacing w:after="0" w:line="240" w:lineRule="auto"/>
        <w:ind w:left="0" w:firstLine="454"/>
        <w:jc w:val="both"/>
        <w:rPr>
          <w:rFonts w:ascii="Times New Roman" w:hAnsi="Times New Roman" w:cs="Times New Roman"/>
          <w:b/>
          <w:sz w:val="28"/>
          <w:szCs w:val="28"/>
        </w:rPr>
      </w:pPr>
      <w:r w:rsidRPr="0003752D">
        <w:rPr>
          <w:rFonts w:ascii="Times New Roman" w:hAnsi="Times New Roman" w:cs="Times New Roman"/>
          <w:b/>
          <w:sz w:val="28"/>
          <w:szCs w:val="28"/>
        </w:rPr>
        <w:t>Интернет-ресурсы</w:t>
      </w:r>
    </w:p>
    <w:p w:rsidR="00395A46" w:rsidRPr="0003752D" w:rsidRDefault="00395A46" w:rsidP="00395A46">
      <w:pPr>
        <w:pStyle w:val="a3"/>
        <w:numPr>
          <w:ilvl w:val="0"/>
          <w:numId w:val="124"/>
        </w:numPr>
        <w:tabs>
          <w:tab w:val="left" w:pos="709"/>
          <w:tab w:val="left" w:pos="851"/>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Федеральный государственный образовательный стандарт - http://standart.edu.ru/</w:t>
      </w:r>
    </w:p>
    <w:p w:rsidR="00395A46" w:rsidRPr="0003752D" w:rsidRDefault="00395A46" w:rsidP="00395A46">
      <w:pPr>
        <w:numPr>
          <w:ilvl w:val="0"/>
          <w:numId w:val="124"/>
        </w:numPr>
        <w:tabs>
          <w:tab w:val="left" w:pos="851"/>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 xml:space="preserve">Федеральный портал «Российское образование». - http://www.edu.ru/ </w:t>
      </w:r>
    </w:p>
    <w:p w:rsidR="00395A46" w:rsidRPr="0003752D" w:rsidRDefault="00395A46" w:rsidP="00395A46">
      <w:pPr>
        <w:numPr>
          <w:ilvl w:val="0"/>
          <w:numId w:val="124"/>
        </w:numPr>
        <w:tabs>
          <w:tab w:val="left" w:pos="851"/>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 xml:space="preserve">Российский общеобразовательный портал. - http://www.school.edu.ru </w:t>
      </w:r>
    </w:p>
    <w:p w:rsidR="00395A46" w:rsidRPr="0003752D" w:rsidRDefault="00395A46" w:rsidP="00395A46">
      <w:pPr>
        <w:numPr>
          <w:ilvl w:val="0"/>
          <w:numId w:val="124"/>
        </w:numPr>
        <w:tabs>
          <w:tab w:val="left" w:pos="851"/>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 xml:space="preserve">Единое окно доступа к образовательным ресурсам. - http://window.edu.ru </w:t>
      </w:r>
    </w:p>
    <w:p w:rsidR="00395A46" w:rsidRPr="0003752D" w:rsidRDefault="00395A46" w:rsidP="00395A46">
      <w:pPr>
        <w:numPr>
          <w:ilvl w:val="0"/>
          <w:numId w:val="124"/>
        </w:numPr>
        <w:tabs>
          <w:tab w:val="left" w:pos="851"/>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 xml:space="preserve">Единая коллекция цифровых образовательных ресурсов. - http://school-collection.edu.ru </w:t>
      </w:r>
    </w:p>
    <w:p w:rsidR="00395A46" w:rsidRPr="0003752D" w:rsidRDefault="00395A46" w:rsidP="00395A46">
      <w:pPr>
        <w:numPr>
          <w:ilvl w:val="0"/>
          <w:numId w:val="124"/>
        </w:numPr>
        <w:tabs>
          <w:tab w:val="left" w:pos="851"/>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 xml:space="preserve">Федеральный центр информационно-образовательных ресурсов. - </w:t>
      </w:r>
      <w:hyperlink r:id="rId9" w:history="1">
        <w:r w:rsidRPr="0003752D">
          <w:rPr>
            <w:rStyle w:val="af9"/>
            <w:rFonts w:ascii="Times New Roman" w:hAnsi="Times New Roman" w:cs="Times New Roman"/>
            <w:color w:val="auto"/>
            <w:sz w:val="28"/>
            <w:szCs w:val="28"/>
            <w:u w:val="none"/>
          </w:rPr>
          <w:t>http://fcior.edu.ru/</w:t>
        </w:r>
      </w:hyperlink>
      <w:r w:rsidRPr="0003752D">
        <w:rPr>
          <w:rFonts w:ascii="Times New Roman" w:hAnsi="Times New Roman" w:cs="Times New Roman"/>
          <w:sz w:val="28"/>
          <w:szCs w:val="28"/>
        </w:rPr>
        <w:t xml:space="preserve"> </w:t>
      </w:r>
    </w:p>
    <w:p w:rsidR="00395A46" w:rsidRPr="0003752D" w:rsidRDefault="00395A46" w:rsidP="00395A46">
      <w:pPr>
        <w:numPr>
          <w:ilvl w:val="0"/>
          <w:numId w:val="124"/>
        </w:numPr>
        <w:tabs>
          <w:tab w:val="left" w:pos="851"/>
        </w:tabs>
        <w:spacing w:after="0" w:line="240" w:lineRule="auto"/>
        <w:ind w:left="0" w:firstLine="454"/>
        <w:jc w:val="both"/>
        <w:rPr>
          <w:rFonts w:ascii="Times New Roman" w:hAnsi="Times New Roman" w:cs="Times New Roman"/>
          <w:sz w:val="28"/>
          <w:szCs w:val="28"/>
        </w:rPr>
      </w:pPr>
      <w:r w:rsidRPr="0003752D">
        <w:rPr>
          <w:rFonts w:ascii="Times New Roman" w:hAnsi="Times New Roman" w:cs="Times New Roman"/>
          <w:sz w:val="28"/>
          <w:szCs w:val="28"/>
        </w:rPr>
        <w:t xml:space="preserve">Федеральный институт педагогических измерений. - http://www.fipi.ru/ </w:t>
      </w:r>
    </w:p>
    <w:p w:rsidR="00395A46" w:rsidRDefault="00395A46" w:rsidP="0003752D">
      <w:pPr>
        <w:tabs>
          <w:tab w:val="left" w:pos="709"/>
        </w:tabs>
        <w:spacing w:after="0" w:line="240" w:lineRule="auto"/>
        <w:ind w:firstLine="454"/>
        <w:jc w:val="center"/>
        <w:rPr>
          <w:rFonts w:ascii="Times New Roman" w:hAnsi="Times New Roman" w:cs="Times New Roman"/>
          <w:b/>
          <w:sz w:val="28"/>
          <w:szCs w:val="28"/>
        </w:rPr>
      </w:pPr>
    </w:p>
    <w:p w:rsidR="00395A46" w:rsidRDefault="00395A46" w:rsidP="0003752D">
      <w:pPr>
        <w:tabs>
          <w:tab w:val="left" w:pos="709"/>
        </w:tabs>
        <w:spacing w:after="0" w:line="240" w:lineRule="auto"/>
        <w:ind w:firstLine="454"/>
        <w:jc w:val="center"/>
        <w:rPr>
          <w:rFonts w:ascii="Times New Roman" w:hAnsi="Times New Roman" w:cs="Times New Roman"/>
          <w:b/>
          <w:sz w:val="28"/>
          <w:szCs w:val="28"/>
        </w:rPr>
      </w:pPr>
    </w:p>
    <w:p w:rsidR="00395A46" w:rsidRDefault="00362D16" w:rsidP="0003752D">
      <w:pPr>
        <w:tabs>
          <w:tab w:val="left" w:pos="709"/>
        </w:tabs>
        <w:spacing w:after="0" w:line="240" w:lineRule="auto"/>
        <w:ind w:firstLine="454"/>
        <w:jc w:val="center"/>
        <w:rPr>
          <w:rFonts w:ascii="Times New Roman" w:hAnsi="Times New Roman" w:cs="Times New Roman"/>
          <w:b/>
          <w:sz w:val="28"/>
          <w:szCs w:val="28"/>
        </w:rPr>
      </w:pPr>
      <w:r>
        <w:rPr>
          <w:rFonts w:ascii="Times New Roman" w:hAnsi="Times New Roman" w:cs="Times New Roman"/>
          <w:b/>
          <w:sz w:val="28"/>
          <w:szCs w:val="28"/>
          <w:lang w:val="en-US"/>
        </w:rPr>
        <w:t>VIII</w:t>
      </w:r>
      <w:r>
        <w:rPr>
          <w:rFonts w:ascii="Times New Roman" w:hAnsi="Times New Roman" w:cs="Times New Roman"/>
          <w:b/>
          <w:sz w:val="28"/>
          <w:szCs w:val="28"/>
        </w:rPr>
        <w:t xml:space="preserve">. </w:t>
      </w:r>
      <w:r w:rsidR="00C96A33" w:rsidRPr="00C96A33">
        <w:rPr>
          <w:rFonts w:ascii="Times New Roman" w:hAnsi="Times New Roman" w:cs="Times New Roman"/>
          <w:b/>
          <w:sz w:val="28"/>
          <w:szCs w:val="28"/>
        </w:rPr>
        <w:t>Планируемые результаты изучения учебного предмета, курса.</w:t>
      </w:r>
    </w:p>
    <w:p w:rsidR="00395A46" w:rsidRDefault="00395A46" w:rsidP="0003752D">
      <w:pPr>
        <w:tabs>
          <w:tab w:val="left" w:pos="709"/>
        </w:tabs>
        <w:spacing w:after="0" w:line="240" w:lineRule="auto"/>
        <w:ind w:firstLine="454"/>
        <w:jc w:val="center"/>
        <w:rPr>
          <w:rFonts w:ascii="Times New Roman" w:hAnsi="Times New Roman" w:cs="Times New Roman"/>
          <w:b/>
          <w:sz w:val="28"/>
          <w:szCs w:val="28"/>
        </w:rPr>
      </w:pPr>
    </w:p>
    <w:p w:rsidR="00C96A33" w:rsidRPr="0003752D" w:rsidRDefault="00C96A33" w:rsidP="00C96A33">
      <w:pPr>
        <w:tabs>
          <w:tab w:val="left" w:pos="709"/>
        </w:tabs>
        <w:spacing w:after="0" w:line="240" w:lineRule="auto"/>
        <w:ind w:firstLine="454"/>
        <w:jc w:val="center"/>
        <w:rPr>
          <w:rFonts w:ascii="Times New Roman" w:eastAsia="PragmaticaCondC" w:hAnsi="Times New Roman" w:cs="Times New Roman"/>
          <w:b/>
          <w:sz w:val="28"/>
          <w:szCs w:val="28"/>
        </w:rPr>
      </w:pPr>
      <w:r w:rsidRPr="0003752D">
        <w:rPr>
          <w:rFonts w:ascii="Times New Roman" w:eastAsia="PragmaticaCondC" w:hAnsi="Times New Roman" w:cs="Times New Roman"/>
          <w:b/>
          <w:sz w:val="28"/>
          <w:szCs w:val="28"/>
        </w:rPr>
        <w:t>Требования к уровню подготовки учащихся</w:t>
      </w:r>
      <w:r>
        <w:rPr>
          <w:rFonts w:ascii="Times New Roman" w:eastAsia="PragmaticaCondC" w:hAnsi="Times New Roman" w:cs="Times New Roman"/>
          <w:b/>
          <w:sz w:val="28"/>
          <w:szCs w:val="28"/>
        </w:rPr>
        <w:t xml:space="preserve"> 5 класса</w:t>
      </w:r>
    </w:p>
    <w:p w:rsidR="00C96A33" w:rsidRPr="0003752D" w:rsidRDefault="009E6D11" w:rsidP="00C96A33">
      <w:pPr>
        <w:tabs>
          <w:tab w:val="left" w:pos="709"/>
        </w:tabs>
        <w:spacing w:after="0" w:line="240" w:lineRule="auto"/>
        <w:ind w:firstLine="454"/>
        <w:jc w:val="both"/>
        <w:rPr>
          <w:rFonts w:ascii="Times New Roman" w:eastAsia="PragmaticaCondC" w:hAnsi="Times New Roman" w:cs="Times New Roman"/>
          <w:b/>
          <w:sz w:val="28"/>
          <w:szCs w:val="28"/>
        </w:rPr>
      </w:pPr>
      <w:r>
        <w:rPr>
          <w:rFonts w:ascii="Times New Roman" w:eastAsia="PragmaticaCondC" w:hAnsi="Times New Roman" w:cs="Times New Roman"/>
          <w:b/>
          <w:sz w:val="28"/>
          <w:szCs w:val="28"/>
        </w:rPr>
        <w:t>Учащиеся научатся:</w:t>
      </w:r>
    </w:p>
    <w:p w:rsidR="00C96A33" w:rsidRPr="0003752D" w:rsidRDefault="009E6D11" w:rsidP="00C96A33">
      <w:pPr>
        <w:widowControl w:val="0"/>
        <w:numPr>
          <w:ilvl w:val="0"/>
          <w:numId w:val="14"/>
        </w:numPr>
        <w:tabs>
          <w:tab w:val="left" w:pos="709"/>
        </w:tabs>
        <w:suppressAutoHyphens/>
        <w:spacing w:after="0" w:line="240" w:lineRule="auto"/>
        <w:ind w:left="0" w:firstLine="454"/>
        <w:jc w:val="both"/>
        <w:rPr>
          <w:rFonts w:ascii="Times New Roman" w:eastAsia="PragmaticaCondC" w:hAnsi="Times New Roman" w:cs="Times New Roman"/>
          <w:sz w:val="28"/>
          <w:szCs w:val="28"/>
        </w:rPr>
      </w:pPr>
      <w:r>
        <w:rPr>
          <w:rFonts w:ascii="Times New Roman" w:eastAsia="PragmaticaCondC" w:hAnsi="Times New Roman" w:cs="Times New Roman"/>
          <w:sz w:val="28"/>
          <w:szCs w:val="28"/>
        </w:rPr>
        <w:t xml:space="preserve">Определять </w:t>
      </w:r>
      <w:r w:rsidR="00C96A33" w:rsidRPr="0003752D">
        <w:rPr>
          <w:rFonts w:ascii="Times New Roman" w:eastAsia="PragmaticaCondC" w:hAnsi="Times New Roman" w:cs="Times New Roman"/>
          <w:sz w:val="28"/>
          <w:szCs w:val="28"/>
        </w:rPr>
        <w:t>форму и размеры Земли;</w:t>
      </w:r>
    </w:p>
    <w:p w:rsidR="00C96A33" w:rsidRPr="0003752D" w:rsidRDefault="009E6D11" w:rsidP="00C96A33">
      <w:pPr>
        <w:widowControl w:val="0"/>
        <w:numPr>
          <w:ilvl w:val="0"/>
          <w:numId w:val="14"/>
        </w:numPr>
        <w:tabs>
          <w:tab w:val="left" w:pos="709"/>
        </w:tabs>
        <w:suppressAutoHyphens/>
        <w:spacing w:after="0" w:line="240" w:lineRule="auto"/>
        <w:ind w:left="0" w:firstLine="454"/>
        <w:jc w:val="both"/>
        <w:rPr>
          <w:rFonts w:ascii="Times New Roman" w:eastAsia="PragmaticaCondC" w:hAnsi="Times New Roman" w:cs="Times New Roman"/>
          <w:sz w:val="28"/>
          <w:szCs w:val="28"/>
        </w:rPr>
      </w:pPr>
      <w:r>
        <w:rPr>
          <w:rFonts w:ascii="Times New Roman" w:eastAsia="PragmaticaCondC" w:hAnsi="Times New Roman" w:cs="Times New Roman"/>
          <w:sz w:val="28"/>
          <w:szCs w:val="28"/>
        </w:rPr>
        <w:t xml:space="preserve">Показывать на карте и глобусе </w:t>
      </w:r>
      <w:r w:rsidR="00C96A33" w:rsidRPr="0003752D">
        <w:rPr>
          <w:rFonts w:ascii="Times New Roman" w:eastAsia="PragmaticaCondC" w:hAnsi="Times New Roman" w:cs="Times New Roman"/>
          <w:sz w:val="28"/>
          <w:szCs w:val="28"/>
        </w:rPr>
        <w:t>полюса, экватор;</w:t>
      </w:r>
    </w:p>
    <w:p w:rsidR="00C96A33" w:rsidRPr="0003752D" w:rsidRDefault="009E6D11" w:rsidP="00C96A33">
      <w:pPr>
        <w:widowControl w:val="0"/>
        <w:numPr>
          <w:ilvl w:val="0"/>
          <w:numId w:val="14"/>
        </w:numPr>
        <w:tabs>
          <w:tab w:val="left" w:pos="709"/>
        </w:tabs>
        <w:suppressAutoHyphens/>
        <w:spacing w:after="0" w:line="240" w:lineRule="auto"/>
        <w:ind w:left="0" w:firstLine="454"/>
        <w:jc w:val="both"/>
        <w:rPr>
          <w:rFonts w:ascii="Times New Roman" w:eastAsia="PragmaticaCondC" w:hAnsi="Times New Roman" w:cs="Times New Roman"/>
          <w:sz w:val="28"/>
          <w:szCs w:val="28"/>
        </w:rPr>
      </w:pPr>
      <w:r>
        <w:rPr>
          <w:rFonts w:ascii="Times New Roman" w:eastAsia="PragmaticaCondC" w:hAnsi="Times New Roman" w:cs="Times New Roman"/>
          <w:sz w:val="28"/>
          <w:szCs w:val="28"/>
        </w:rPr>
        <w:t xml:space="preserve">Различать и показывать </w:t>
      </w:r>
      <w:r w:rsidR="00C96A33" w:rsidRPr="0003752D">
        <w:rPr>
          <w:rFonts w:ascii="Times New Roman" w:eastAsia="PragmaticaCondC" w:hAnsi="Times New Roman" w:cs="Times New Roman"/>
          <w:sz w:val="28"/>
          <w:szCs w:val="28"/>
        </w:rPr>
        <w:t>части Мирового океана;</w:t>
      </w:r>
    </w:p>
    <w:p w:rsidR="00C96A33" w:rsidRPr="009E6D11" w:rsidRDefault="009E6D11" w:rsidP="009E6D11">
      <w:pPr>
        <w:widowControl w:val="0"/>
        <w:numPr>
          <w:ilvl w:val="0"/>
          <w:numId w:val="14"/>
        </w:numPr>
        <w:tabs>
          <w:tab w:val="left" w:pos="709"/>
        </w:tabs>
        <w:suppressAutoHyphens/>
        <w:spacing w:after="0" w:line="240" w:lineRule="auto"/>
        <w:ind w:left="0" w:firstLine="454"/>
        <w:jc w:val="both"/>
        <w:rPr>
          <w:rFonts w:ascii="Times New Roman" w:eastAsia="PragmaticaCondC" w:hAnsi="Times New Roman" w:cs="Times New Roman"/>
          <w:sz w:val="28"/>
          <w:szCs w:val="28"/>
        </w:rPr>
      </w:pPr>
      <w:r>
        <w:rPr>
          <w:rFonts w:ascii="Times New Roman" w:eastAsia="PragmaticaCondC" w:hAnsi="Times New Roman" w:cs="Times New Roman"/>
          <w:sz w:val="28"/>
          <w:szCs w:val="28"/>
        </w:rPr>
        <w:t xml:space="preserve">Показывать на карте и глобусе материки и океаны Земли, </w:t>
      </w:r>
      <w:r w:rsidR="00C96A33" w:rsidRPr="009E6D11">
        <w:rPr>
          <w:rFonts w:ascii="Times New Roman" w:eastAsia="PragmaticaCondC" w:hAnsi="Times New Roman" w:cs="Times New Roman"/>
          <w:sz w:val="28"/>
          <w:szCs w:val="28"/>
        </w:rPr>
        <w:t>географические объекты, предусмотренные программой;</w:t>
      </w:r>
    </w:p>
    <w:p w:rsidR="00C96A33" w:rsidRPr="0003752D" w:rsidRDefault="00C96A33" w:rsidP="00C96A33">
      <w:pPr>
        <w:widowControl w:val="0"/>
        <w:numPr>
          <w:ilvl w:val="0"/>
          <w:numId w:val="14"/>
        </w:numPr>
        <w:tabs>
          <w:tab w:val="left" w:pos="709"/>
        </w:tabs>
        <w:suppressAutoHyphen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маршруты географических исследований и путешествий.</w:t>
      </w:r>
    </w:p>
    <w:p w:rsidR="00C96A33" w:rsidRPr="0003752D" w:rsidRDefault="00C96A33" w:rsidP="00C96A33">
      <w:pPr>
        <w:tabs>
          <w:tab w:val="left" w:pos="709"/>
        </w:tabs>
        <w:spacing w:after="0" w:line="240" w:lineRule="auto"/>
        <w:ind w:firstLine="454"/>
        <w:jc w:val="both"/>
        <w:rPr>
          <w:rFonts w:ascii="Times New Roman" w:eastAsia="PragmaticaCondC" w:hAnsi="Times New Roman" w:cs="Times New Roman"/>
          <w:b/>
          <w:sz w:val="28"/>
          <w:szCs w:val="28"/>
        </w:rPr>
      </w:pPr>
      <w:r w:rsidRPr="0003752D">
        <w:rPr>
          <w:rFonts w:ascii="Times New Roman" w:eastAsia="PragmaticaCondC" w:hAnsi="Times New Roman" w:cs="Times New Roman"/>
          <w:b/>
          <w:sz w:val="28"/>
          <w:szCs w:val="28"/>
        </w:rPr>
        <w:t xml:space="preserve">Учащиеся </w:t>
      </w:r>
      <w:r w:rsidR="009E6D11">
        <w:rPr>
          <w:rFonts w:ascii="Times New Roman" w:eastAsia="PragmaticaCondC" w:hAnsi="Times New Roman" w:cs="Times New Roman"/>
          <w:b/>
          <w:sz w:val="28"/>
          <w:szCs w:val="28"/>
        </w:rPr>
        <w:t>смогут</w:t>
      </w:r>
      <w:r w:rsidRPr="0003752D">
        <w:rPr>
          <w:rFonts w:ascii="Times New Roman" w:eastAsia="PragmaticaCondC" w:hAnsi="Times New Roman" w:cs="Times New Roman"/>
          <w:b/>
          <w:sz w:val="28"/>
          <w:szCs w:val="28"/>
        </w:rPr>
        <w:t>:</w:t>
      </w:r>
    </w:p>
    <w:p w:rsidR="00C96A33" w:rsidRPr="0003752D" w:rsidRDefault="00C96A33" w:rsidP="00C96A33">
      <w:pPr>
        <w:pStyle w:val="a3"/>
        <w:numPr>
          <w:ilvl w:val="0"/>
          <w:numId w:val="44"/>
        </w:numPr>
        <w:tabs>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 xml:space="preserve">анализировать, воспринимать, интерпретировать и обобщать </w:t>
      </w:r>
      <w:r w:rsidRPr="0003752D">
        <w:rPr>
          <w:rFonts w:ascii="Times New Roman" w:eastAsia="PragmaticaCondC" w:hAnsi="Times New Roman" w:cs="Times New Roman"/>
          <w:sz w:val="28"/>
          <w:szCs w:val="28"/>
        </w:rPr>
        <w:t>географическую информацию;</w:t>
      </w:r>
    </w:p>
    <w:p w:rsidR="00C96A33" w:rsidRPr="0003752D" w:rsidRDefault="00C96A33" w:rsidP="00C96A33">
      <w:pPr>
        <w:pStyle w:val="a3"/>
        <w:numPr>
          <w:ilvl w:val="0"/>
          <w:numId w:val="44"/>
        </w:numPr>
        <w:tabs>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 xml:space="preserve">использовать </w:t>
      </w:r>
      <w:r w:rsidRPr="0003752D">
        <w:rPr>
          <w:rFonts w:ascii="Times New Roman" w:eastAsia="PragmaticaCondC" w:hAnsi="Times New Roman" w:cs="Times New Roman"/>
          <w:sz w:val="28"/>
          <w:szCs w:val="28"/>
        </w:rPr>
        <w:t>источники географической информации для решения учебных и практико-ориентированных задач, знания о географических явлениях в повседневной жизни;</w:t>
      </w:r>
    </w:p>
    <w:p w:rsidR="00C96A33" w:rsidRPr="0003752D" w:rsidRDefault="00C96A33" w:rsidP="00C96A33">
      <w:pPr>
        <w:pStyle w:val="a3"/>
        <w:numPr>
          <w:ilvl w:val="0"/>
          <w:numId w:val="44"/>
        </w:numPr>
        <w:tabs>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lastRenderedPageBreak/>
        <w:t xml:space="preserve">находить </w:t>
      </w:r>
      <w:r w:rsidRPr="0003752D">
        <w:rPr>
          <w:rFonts w:ascii="Times New Roman" w:eastAsia="PragmaticaCondC" w:hAnsi="Times New Roman" w:cs="Times New Roman"/>
          <w:sz w:val="28"/>
          <w:szCs w:val="28"/>
        </w:rPr>
        <w:t>закономерности протекания явлений по результатам наблюдений (в том числе инструментальных);</w:t>
      </w:r>
    </w:p>
    <w:p w:rsidR="00C96A33" w:rsidRPr="0003752D" w:rsidRDefault="00C96A33" w:rsidP="00C96A33">
      <w:pPr>
        <w:pStyle w:val="a3"/>
        <w:numPr>
          <w:ilvl w:val="0"/>
          <w:numId w:val="44"/>
        </w:numPr>
        <w:tabs>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 xml:space="preserve">описывать </w:t>
      </w:r>
      <w:r w:rsidRPr="0003752D">
        <w:rPr>
          <w:rFonts w:ascii="Times New Roman" w:eastAsia="PragmaticaCondC" w:hAnsi="Times New Roman" w:cs="Times New Roman"/>
          <w:sz w:val="28"/>
          <w:szCs w:val="28"/>
        </w:rPr>
        <w:t>по картам взаимное расположение географических объектов;</w:t>
      </w:r>
    </w:p>
    <w:p w:rsidR="00C96A33" w:rsidRPr="0003752D" w:rsidRDefault="00C96A33" w:rsidP="00C96A33">
      <w:pPr>
        <w:pStyle w:val="a3"/>
        <w:numPr>
          <w:ilvl w:val="0"/>
          <w:numId w:val="44"/>
        </w:numPr>
        <w:tabs>
          <w:tab w:val="left" w:pos="709"/>
        </w:tabs>
        <w:spacing w:after="0" w:line="240" w:lineRule="auto"/>
        <w:ind w:left="0" w:firstLine="454"/>
        <w:jc w:val="both"/>
        <w:rPr>
          <w:rFonts w:ascii="Times New Roman" w:eastAsia="PragmaticaCondC" w:hAnsi="Times New Roman" w:cs="Times New Roman"/>
          <w:b/>
          <w:sz w:val="28"/>
          <w:szCs w:val="28"/>
        </w:rPr>
      </w:pPr>
      <w:r w:rsidRPr="0003752D">
        <w:rPr>
          <w:rFonts w:ascii="Times New Roman" w:eastAsia="PragmaticaCondC" w:hAnsi="Times New Roman" w:cs="Times New Roman"/>
          <w:b/>
          <w:sz w:val="28"/>
          <w:szCs w:val="28"/>
        </w:rPr>
        <w:t xml:space="preserve">объяснять </w:t>
      </w:r>
      <w:r w:rsidRPr="0003752D">
        <w:rPr>
          <w:rFonts w:ascii="Times New Roman" w:eastAsia="PragmaticaCondC" w:hAnsi="Times New Roman" w:cs="Times New Roman"/>
          <w:sz w:val="28"/>
          <w:szCs w:val="28"/>
        </w:rPr>
        <w:t>особенности компонентов природы отдельных территорий;</w:t>
      </w:r>
    </w:p>
    <w:p w:rsidR="00C96A33" w:rsidRPr="0003752D" w:rsidRDefault="00C96A33" w:rsidP="00C96A33">
      <w:pPr>
        <w:pStyle w:val="a3"/>
        <w:numPr>
          <w:ilvl w:val="0"/>
          <w:numId w:val="44"/>
        </w:numPr>
        <w:tabs>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 xml:space="preserve">приводить </w:t>
      </w:r>
      <w:r w:rsidRPr="0003752D">
        <w:rPr>
          <w:rFonts w:ascii="Times New Roman" w:eastAsia="PragmaticaCondC" w:hAnsi="Times New Roman" w:cs="Times New Roman"/>
          <w:sz w:val="28"/>
          <w:szCs w:val="28"/>
        </w:rPr>
        <w:t>примеры географических объектов;</w:t>
      </w:r>
    </w:p>
    <w:p w:rsidR="00C96A33" w:rsidRPr="0003752D" w:rsidRDefault="00C96A33" w:rsidP="00C96A33">
      <w:pPr>
        <w:pStyle w:val="a3"/>
        <w:numPr>
          <w:ilvl w:val="0"/>
          <w:numId w:val="44"/>
        </w:numPr>
        <w:tabs>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 xml:space="preserve">проводить </w:t>
      </w:r>
      <w:r w:rsidRPr="0003752D">
        <w:rPr>
          <w:rFonts w:ascii="Times New Roman" w:eastAsia="PragmaticaCondC" w:hAnsi="Times New Roman" w:cs="Times New Roman"/>
          <w:sz w:val="28"/>
          <w:szCs w:val="28"/>
        </w:rPr>
        <w:t>простейшую классификацию географических объектов, процессов и явлений;</w:t>
      </w:r>
    </w:p>
    <w:p w:rsidR="00C96A33" w:rsidRPr="0003752D" w:rsidRDefault="00C96A33" w:rsidP="00C96A33">
      <w:pPr>
        <w:pStyle w:val="a3"/>
        <w:numPr>
          <w:ilvl w:val="0"/>
          <w:numId w:val="44"/>
        </w:numPr>
        <w:tabs>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 xml:space="preserve">различать и сравнивать </w:t>
      </w:r>
      <w:r w:rsidRPr="0003752D">
        <w:rPr>
          <w:rFonts w:ascii="Times New Roman" w:eastAsia="PragmaticaCondC" w:hAnsi="Times New Roman" w:cs="Times New Roman"/>
          <w:sz w:val="28"/>
          <w:szCs w:val="28"/>
        </w:rPr>
        <w:t>изученные географические объекты, процессы и явления; географические процессы, объекты и явления, определяющие особенности природы и населения материков и океанов;</w:t>
      </w:r>
    </w:p>
    <w:p w:rsidR="00C96A33" w:rsidRPr="0003752D" w:rsidRDefault="00C96A33" w:rsidP="00C96A33">
      <w:pPr>
        <w:pStyle w:val="a3"/>
        <w:numPr>
          <w:ilvl w:val="0"/>
          <w:numId w:val="44"/>
        </w:numPr>
        <w:tabs>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 xml:space="preserve">составлять </w:t>
      </w:r>
      <w:r w:rsidRPr="0003752D">
        <w:rPr>
          <w:rFonts w:ascii="Times New Roman" w:eastAsia="PragmaticaCondC" w:hAnsi="Times New Roman" w:cs="Times New Roman"/>
          <w:sz w:val="28"/>
          <w:szCs w:val="28"/>
        </w:rPr>
        <w:t>описания географических объектов, процессов и явлений с использованием географической информации;</w:t>
      </w:r>
    </w:p>
    <w:p w:rsidR="00C96A33" w:rsidRPr="0003752D" w:rsidRDefault="00C96A33" w:rsidP="00C96A33">
      <w:pPr>
        <w:pStyle w:val="a3"/>
        <w:numPr>
          <w:ilvl w:val="0"/>
          <w:numId w:val="44"/>
        </w:numPr>
        <w:tabs>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 xml:space="preserve">формулировать </w:t>
      </w:r>
      <w:r w:rsidRPr="0003752D">
        <w:rPr>
          <w:rFonts w:ascii="Times New Roman" w:eastAsia="PragmaticaCondC" w:hAnsi="Times New Roman" w:cs="Times New Roman"/>
          <w:sz w:val="28"/>
          <w:szCs w:val="28"/>
        </w:rPr>
        <w:t>закономерности протекания явлений по результатам наблюдений (в том числе инструментальных).</w:t>
      </w:r>
    </w:p>
    <w:p w:rsidR="00C96A33" w:rsidRDefault="00C96A33" w:rsidP="00C96A33">
      <w:pPr>
        <w:tabs>
          <w:tab w:val="left" w:pos="709"/>
          <w:tab w:val="left" w:pos="851"/>
        </w:tabs>
        <w:spacing w:after="0" w:line="240" w:lineRule="auto"/>
        <w:rPr>
          <w:rFonts w:ascii="Times New Roman" w:eastAsia="PragmaticaCondC" w:hAnsi="Times New Roman" w:cs="Times New Roman"/>
          <w:b/>
          <w:sz w:val="28"/>
          <w:szCs w:val="28"/>
        </w:rPr>
      </w:pPr>
    </w:p>
    <w:p w:rsidR="00C96A33" w:rsidRPr="0003752D" w:rsidRDefault="00C96A33" w:rsidP="00C96A33">
      <w:pPr>
        <w:tabs>
          <w:tab w:val="left" w:pos="709"/>
          <w:tab w:val="left" w:pos="851"/>
        </w:tabs>
        <w:spacing w:after="0" w:line="240" w:lineRule="auto"/>
        <w:ind w:firstLine="454"/>
        <w:jc w:val="center"/>
        <w:rPr>
          <w:rFonts w:ascii="Times New Roman" w:eastAsia="PragmaticaCondC" w:hAnsi="Times New Roman" w:cs="Times New Roman"/>
          <w:b/>
          <w:sz w:val="28"/>
          <w:szCs w:val="28"/>
        </w:rPr>
      </w:pPr>
      <w:r w:rsidRPr="0003752D">
        <w:rPr>
          <w:rFonts w:ascii="Times New Roman" w:eastAsia="PragmaticaCondC" w:hAnsi="Times New Roman" w:cs="Times New Roman"/>
          <w:b/>
          <w:sz w:val="28"/>
          <w:szCs w:val="28"/>
        </w:rPr>
        <w:t>Требования к уровню подготовки учащихся</w:t>
      </w:r>
      <w:r>
        <w:rPr>
          <w:rFonts w:ascii="Times New Roman" w:eastAsia="PragmaticaCondC" w:hAnsi="Times New Roman" w:cs="Times New Roman"/>
          <w:b/>
          <w:sz w:val="28"/>
          <w:szCs w:val="28"/>
        </w:rPr>
        <w:t xml:space="preserve"> 6 класса</w:t>
      </w:r>
    </w:p>
    <w:p w:rsidR="00C96A33" w:rsidRPr="0003752D" w:rsidRDefault="00C96A33" w:rsidP="00C96A33">
      <w:pPr>
        <w:tabs>
          <w:tab w:val="left" w:pos="709"/>
          <w:tab w:val="left" w:pos="851"/>
        </w:tabs>
        <w:spacing w:after="0" w:line="240" w:lineRule="auto"/>
        <w:ind w:firstLine="454"/>
        <w:jc w:val="both"/>
        <w:rPr>
          <w:rFonts w:ascii="Times New Roman" w:eastAsia="PragmaticaCondC" w:hAnsi="Times New Roman" w:cs="Times New Roman"/>
          <w:b/>
          <w:sz w:val="28"/>
          <w:szCs w:val="28"/>
        </w:rPr>
      </w:pPr>
      <w:r w:rsidRPr="0003752D">
        <w:rPr>
          <w:rFonts w:ascii="Times New Roman" w:eastAsia="PragmaticaCondC" w:hAnsi="Times New Roman" w:cs="Times New Roman"/>
          <w:b/>
          <w:sz w:val="28"/>
          <w:szCs w:val="28"/>
        </w:rPr>
        <w:t xml:space="preserve">Учащиеся </w:t>
      </w:r>
      <w:r w:rsidR="009E6D11">
        <w:rPr>
          <w:rFonts w:ascii="Times New Roman" w:eastAsia="PragmaticaCondC" w:hAnsi="Times New Roman" w:cs="Times New Roman"/>
          <w:b/>
          <w:sz w:val="28"/>
          <w:szCs w:val="28"/>
        </w:rPr>
        <w:t>научатся</w:t>
      </w:r>
      <w:r w:rsidRPr="0003752D">
        <w:rPr>
          <w:rFonts w:ascii="Times New Roman" w:eastAsia="PragmaticaCondC" w:hAnsi="Times New Roman" w:cs="Times New Roman"/>
          <w:b/>
          <w:sz w:val="28"/>
          <w:szCs w:val="28"/>
        </w:rPr>
        <w:t>:</w:t>
      </w:r>
    </w:p>
    <w:p w:rsidR="00C96A33" w:rsidRPr="0003752D" w:rsidRDefault="009E6D11" w:rsidP="00C96A33">
      <w:pPr>
        <w:pStyle w:val="a3"/>
        <w:numPr>
          <w:ilvl w:val="0"/>
          <w:numId w:val="60"/>
        </w:numPr>
        <w:tabs>
          <w:tab w:val="left" w:pos="709"/>
          <w:tab w:val="left" w:pos="851"/>
        </w:tabs>
        <w:spacing w:after="0" w:line="240" w:lineRule="auto"/>
        <w:ind w:left="0" w:firstLine="454"/>
        <w:jc w:val="both"/>
        <w:rPr>
          <w:rFonts w:ascii="Times New Roman" w:eastAsia="PragmaticaCondC" w:hAnsi="Times New Roman" w:cs="Times New Roman"/>
          <w:sz w:val="28"/>
          <w:szCs w:val="28"/>
        </w:rPr>
      </w:pPr>
      <w:r>
        <w:rPr>
          <w:rFonts w:ascii="Times New Roman" w:eastAsia="PragmaticaCondC" w:hAnsi="Times New Roman" w:cs="Times New Roman"/>
          <w:sz w:val="28"/>
          <w:szCs w:val="28"/>
        </w:rPr>
        <w:t xml:space="preserve">Находить на карте и глобусе </w:t>
      </w:r>
      <w:r w:rsidR="00C96A33" w:rsidRPr="0003752D">
        <w:rPr>
          <w:rFonts w:ascii="Times New Roman" w:eastAsia="PragmaticaCondC" w:hAnsi="Times New Roman" w:cs="Times New Roman"/>
          <w:sz w:val="28"/>
          <w:szCs w:val="28"/>
        </w:rPr>
        <w:t xml:space="preserve">полюса, экватор, начальный меридиан, тропики и полярные круги, </w:t>
      </w:r>
      <w:r>
        <w:rPr>
          <w:rFonts w:ascii="Times New Roman" w:eastAsia="PragmaticaCondC" w:hAnsi="Times New Roman" w:cs="Times New Roman"/>
          <w:sz w:val="28"/>
          <w:szCs w:val="28"/>
        </w:rPr>
        <w:t xml:space="preserve">читать </w:t>
      </w:r>
      <w:r w:rsidR="00C96A33" w:rsidRPr="0003752D">
        <w:rPr>
          <w:rFonts w:ascii="Times New Roman" w:eastAsia="PragmaticaCondC" w:hAnsi="Times New Roman" w:cs="Times New Roman"/>
          <w:sz w:val="28"/>
          <w:szCs w:val="28"/>
        </w:rPr>
        <w:t>масштаб карт, условные знаки карт;</w:t>
      </w:r>
    </w:p>
    <w:p w:rsidR="00C96A33" w:rsidRPr="0003752D" w:rsidRDefault="009E6D11" w:rsidP="00C96A33">
      <w:pPr>
        <w:pStyle w:val="a3"/>
        <w:numPr>
          <w:ilvl w:val="0"/>
          <w:numId w:val="60"/>
        </w:numPr>
        <w:tabs>
          <w:tab w:val="left" w:pos="709"/>
          <w:tab w:val="left" w:pos="851"/>
        </w:tabs>
        <w:spacing w:after="0" w:line="240" w:lineRule="auto"/>
        <w:ind w:left="0" w:firstLine="454"/>
        <w:jc w:val="both"/>
        <w:rPr>
          <w:rFonts w:ascii="Times New Roman" w:eastAsia="PragmaticaCondC" w:hAnsi="Times New Roman" w:cs="Times New Roman"/>
          <w:sz w:val="28"/>
          <w:szCs w:val="28"/>
        </w:rPr>
      </w:pPr>
      <w:r>
        <w:rPr>
          <w:rFonts w:ascii="Times New Roman" w:eastAsia="PragmaticaCondC" w:hAnsi="Times New Roman" w:cs="Times New Roman"/>
          <w:sz w:val="28"/>
          <w:szCs w:val="28"/>
        </w:rPr>
        <w:t>Познакомятся с частями</w:t>
      </w:r>
      <w:r w:rsidR="00C96A33" w:rsidRPr="0003752D">
        <w:rPr>
          <w:rFonts w:ascii="Times New Roman" w:eastAsia="PragmaticaCondC" w:hAnsi="Times New Roman" w:cs="Times New Roman"/>
          <w:sz w:val="28"/>
          <w:szCs w:val="28"/>
        </w:rPr>
        <w:t xml:space="preserve"> внутреннего строения Земли;</w:t>
      </w:r>
    </w:p>
    <w:p w:rsidR="00C96A33" w:rsidRPr="009E6D11" w:rsidRDefault="009E6D11" w:rsidP="009E6D11">
      <w:pPr>
        <w:pStyle w:val="a3"/>
        <w:numPr>
          <w:ilvl w:val="0"/>
          <w:numId w:val="60"/>
        </w:numPr>
        <w:tabs>
          <w:tab w:val="left" w:pos="709"/>
          <w:tab w:val="left" w:pos="851"/>
        </w:tabs>
        <w:spacing w:after="0" w:line="240" w:lineRule="auto"/>
        <w:ind w:left="0" w:firstLine="454"/>
        <w:jc w:val="both"/>
        <w:rPr>
          <w:rFonts w:ascii="Times New Roman" w:eastAsia="PragmaticaCondC" w:hAnsi="Times New Roman" w:cs="Times New Roman"/>
          <w:sz w:val="28"/>
          <w:szCs w:val="28"/>
        </w:rPr>
      </w:pPr>
      <w:r>
        <w:rPr>
          <w:rFonts w:ascii="Times New Roman" w:eastAsia="PragmaticaCondC" w:hAnsi="Times New Roman" w:cs="Times New Roman"/>
          <w:sz w:val="28"/>
          <w:szCs w:val="28"/>
        </w:rPr>
        <w:t xml:space="preserve">Научатся различать основные формы рельефа. </w:t>
      </w:r>
      <w:r w:rsidR="00C96A33" w:rsidRPr="009E6D11">
        <w:rPr>
          <w:rFonts w:ascii="Times New Roman" w:eastAsia="PragmaticaCondC" w:hAnsi="Times New Roman" w:cs="Times New Roman"/>
          <w:sz w:val="28"/>
          <w:szCs w:val="28"/>
        </w:rPr>
        <w:t>части Мирового океана;</w:t>
      </w:r>
    </w:p>
    <w:p w:rsidR="00C96A33" w:rsidRPr="0003752D" w:rsidRDefault="009E6D11" w:rsidP="00C96A33">
      <w:pPr>
        <w:pStyle w:val="a3"/>
        <w:numPr>
          <w:ilvl w:val="0"/>
          <w:numId w:val="60"/>
        </w:numPr>
        <w:tabs>
          <w:tab w:val="left" w:pos="709"/>
          <w:tab w:val="left" w:pos="851"/>
        </w:tabs>
        <w:spacing w:after="0" w:line="240" w:lineRule="auto"/>
        <w:ind w:left="0" w:firstLine="454"/>
        <w:jc w:val="both"/>
        <w:rPr>
          <w:rFonts w:ascii="Times New Roman" w:eastAsia="PragmaticaCondC" w:hAnsi="Times New Roman" w:cs="Times New Roman"/>
          <w:sz w:val="28"/>
          <w:szCs w:val="28"/>
        </w:rPr>
      </w:pPr>
      <w:r>
        <w:rPr>
          <w:rFonts w:ascii="Times New Roman" w:eastAsia="PragmaticaCondC" w:hAnsi="Times New Roman" w:cs="Times New Roman"/>
          <w:sz w:val="28"/>
          <w:szCs w:val="28"/>
        </w:rPr>
        <w:t>Показывать на карте</w:t>
      </w:r>
      <w:r w:rsidR="00C96A33" w:rsidRPr="0003752D">
        <w:rPr>
          <w:rFonts w:ascii="Times New Roman" w:eastAsia="PragmaticaCondC" w:hAnsi="Times New Roman" w:cs="Times New Roman"/>
          <w:sz w:val="28"/>
          <w:szCs w:val="28"/>
        </w:rPr>
        <w:t xml:space="preserve"> вод</w:t>
      </w:r>
      <w:r>
        <w:rPr>
          <w:rFonts w:ascii="Times New Roman" w:eastAsia="PragmaticaCondC" w:hAnsi="Times New Roman" w:cs="Times New Roman"/>
          <w:sz w:val="28"/>
          <w:szCs w:val="28"/>
        </w:rPr>
        <w:t>ы</w:t>
      </w:r>
      <w:r w:rsidR="00C96A33" w:rsidRPr="0003752D">
        <w:rPr>
          <w:rFonts w:ascii="Times New Roman" w:eastAsia="PragmaticaCondC" w:hAnsi="Times New Roman" w:cs="Times New Roman"/>
          <w:sz w:val="28"/>
          <w:szCs w:val="28"/>
        </w:rPr>
        <w:t xml:space="preserve"> суши</w:t>
      </w:r>
      <w:r>
        <w:rPr>
          <w:rFonts w:ascii="Times New Roman" w:eastAsia="PragmaticaCondC" w:hAnsi="Times New Roman" w:cs="Times New Roman"/>
          <w:sz w:val="28"/>
          <w:szCs w:val="28"/>
        </w:rPr>
        <w:t>, давать описания водных объектов по типовому плану</w:t>
      </w:r>
      <w:r w:rsidR="00C96A33" w:rsidRPr="0003752D">
        <w:rPr>
          <w:rFonts w:ascii="Times New Roman" w:eastAsia="PragmaticaCondC" w:hAnsi="Times New Roman" w:cs="Times New Roman"/>
          <w:sz w:val="28"/>
          <w:szCs w:val="28"/>
        </w:rPr>
        <w:t>;</w:t>
      </w:r>
    </w:p>
    <w:p w:rsidR="00C96A33" w:rsidRPr="0003752D" w:rsidRDefault="009E6D11" w:rsidP="00C96A33">
      <w:pPr>
        <w:pStyle w:val="a3"/>
        <w:numPr>
          <w:ilvl w:val="0"/>
          <w:numId w:val="60"/>
        </w:numPr>
        <w:tabs>
          <w:tab w:val="left" w:pos="709"/>
          <w:tab w:val="left" w:pos="851"/>
        </w:tabs>
        <w:spacing w:after="0" w:line="240" w:lineRule="auto"/>
        <w:ind w:left="0" w:firstLine="454"/>
        <w:jc w:val="both"/>
        <w:rPr>
          <w:rFonts w:ascii="Times New Roman" w:eastAsia="PragmaticaCondC" w:hAnsi="Times New Roman" w:cs="Times New Roman"/>
          <w:sz w:val="28"/>
          <w:szCs w:val="28"/>
        </w:rPr>
      </w:pPr>
      <w:r>
        <w:rPr>
          <w:rFonts w:ascii="Times New Roman" w:eastAsia="PragmaticaCondC" w:hAnsi="Times New Roman" w:cs="Times New Roman"/>
          <w:sz w:val="28"/>
          <w:szCs w:val="28"/>
        </w:rPr>
        <w:t xml:space="preserve">Объяснять </w:t>
      </w:r>
      <w:r w:rsidR="00C96A33" w:rsidRPr="0003752D">
        <w:rPr>
          <w:rFonts w:ascii="Times New Roman" w:eastAsia="PragmaticaCondC" w:hAnsi="Times New Roman" w:cs="Times New Roman"/>
          <w:sz w:val="28"/>
          <w:szCs w:val="28"/>
        </w:rPr>
        <w:t>причины изменения погоды;</w:t>
      </w:r>
    </w:p>
    <w:p w:rsidR="00C96A33" w:rsidRPr="009E6D11" w:rsidRDefault="009E6D11" w:rsidP="009E6D11">
      <w:pPr>
        <w:pStyle w:val="a3"/>
        <w:numPr>
          <w:ilvl w:val="0"/>
          <w:numId w:val="60"/>
        </w:numPr>
        <w:tabs>
          <w:tab w:val="left" w:pos="709"/>
          <w:tab w:val="left" w:pos="851"/>
        </w:tabs>
        <w:spacing w:after="0" w:line="240" w:lineRule="auto"/>
        <w:ind w:left="0" w:firstLine="454"/>
        <w:jc w:val="both"/>
        <w:rPr>
          <w:rFonts w:ascii="Times New Roman" w:eastAsia="PragmaticaCondC" w:hAnsi="Times New Roman" w:cs="Times New Roman"/>
          <w:sz w:val="28"/>
          <w:szCs w:val="28"/>
        </w:rPr>
      </w:pPr>
      <w:r>
        <w:rPr>
          <w:rFonts w:ascii="Times New Roman" w:eastAsia="PragmaticaCondC" w:hAnsi="Times New Roman" w:cs="Times New Roman"/>
          <w:sz w:val="28"/>
          <w:szCs w:val="28"/>
        </w:rPr>
        <w:t xml:space="preserve">Распознавать </w:t>
      </w:r>
      <w:r w:rsidR="00C96A33" w:rsidRPr="0003752D">
        <w:rPr>
          <w:rFonts w:ascii="Times New Roman" w:eastAsia="PragmaticaCondC" w:hAnsi="Times New Roman" w:cs="Times New Roman"/>
          <w:sz w:val="28"/>
          <w:szCs w:val="28"/>
        </w:rPr>
        <w:t>типы климатов;</w:t>
      </w:r>
    </w:p>
    <w:p w:rsidR="00C96A33" w:rsidRPr="0003752D" w:rsidRDefault="009E6D11" w:rsidP="00C96A33">
      <w:pPr>
        <w:pStyle w:val="a3"/>
        <w:numPr>
          <w:ilvl w:val="0"/>
          <w:numId w:val="60"/>
        </w:numPr>
        <w:tabs>
          <w:tab w:val="left" w:pos="709"/>
          <w:tab w:val="left" w:pos="851"/>
        </w:tabs>
        <w:spacing w:after="0" w:line="240" w:lineRule="auto"/>
        <w:ind w:left="0" w:firstLine="454"/>
        <w:jc w:val="both"/>
        <w:rPr>
          <w:rFonts w:ascii="Times New Roman" w:eastAsia="PragmaticaCondC" w:hAnsi="Times New Roman" w:cs="Times New Roman"/>
          <w:sz w:val="28"/>
          <w:szCs w:val="28"/>
        </w:rPr>
      </w:pPr>
      <w:r>
        <w:rPr>
          <w:rFonts w:ascii="Times New Roman" w:eastAsia="PragmaticaCondC" w:hAnsi="Times New Roman" w:cs="Times New Roman"/>
          <w:sz w:val="28"/>
          <w:szCs w:val="28"/>
        </w:rPr>
        <w:t xml:space="preserve">Объяснять </w:t>
      </w:r>
      <w:r w:rsidR="00C96A33" w:rsidRPr="0003752D">
        <w:rPr>
          <w:rFonts w:ascii="Times New Roman" w:eastAsia="PragmaticaCondC" w:hAnsi="Times New Roman" w:cs="Times New Roman"/>
          <w:sz w:val="28"/>
          <w:szCs w:val="28"/>
        </w:rPr>
        <w:t>виды движения воды в океане;</w:t>
      </w:r>
    </w:p>
    <w:p w:rsidR="00C96A33" w:rsidRPr="009E6D11" w:rsidRDefault="009E6D11" w:rsidP="009E6D11">
      <w:pPr>
        <w:pStyle w:val="a3"/>
        <w:numPr>
          <w:ilvl w:val="0"/>
          <w:numId w:val="60"/>
        </w:numPr>
        <w:tabs>
          <w:tab w:val="left" w:pos="709"/>
          <w:tab w:val="left" w:pos="851"/>
        </w:tabs>
        <w:spacing w:after="0" w:line="240" w:lineRule="auto"/>
        <w:ind w:left="0" w:firstLine="454"/>
        <w:jc w:val="both"/>
        <w:rPr>
          <w:rFonts w:ascii="Times New Roman" w:eastAsia="PragmaticaCondC" w:hAnsi="Times New Roman" w:cs="Times New Roman"/>
          <w:sz w:val="28"/>
          <w:szCs w:val="28"/>
        </w:rPr>
      </w:pPr>
      <w:r>
        <w:rPr>
          <w:rFonts w:ascii="Times New Roman" w:eastAsia="PragmaticaCondC" w:hAnsi="Times New Roman" w:cs="Times New Roman"/>
          <w:sz w:val="28"/>
          <w:szCs w:val="28"/>
        </w:rPr>
        <w:t xml:space="preserve">Показывать и характеризовать пояса освещенности Земли, </w:t>
      </w:r>
      <w:r w:rsidR="00C96A33" w:rsidRPr="009E6D11">
        <w:rPr>
          <w:rFonts w:ascii="Times New Roman" w:eastAsia="PragmaticaCondC" w:hAnsi="Times New Roman" w:cs="Times New Roman"/>
          <w:sz w:val="28"/>
          <w:szCs w:val="28"/>
        </w:rPr>
        <w:t>географические объекты, предусмотренные программой.</w:t>
      </w:r>
    </w:p>
    <w:p w:rsidR="00C96A33" w:rsidRPr="0003752D" w:rsidRDefault="00C96A33" w:rsidP="00C96A33">
      <w:pPr>
        <w:tabs>
          <w:tab w:val="left" w:pos="709"/>
          <w:tab w:val="left" w:pos="851"/>
        </w:tabs>
        <w:spacing w:after="0" w:line="240" w:lineRule="auto"/>
        <w:ind w:firstLine="454"/>
        <w:jc w:val="both"/>
        <w:rPr>
          <w:rFonts w:ascii="Times New Roman" w:eastAsia="PragmaticaCondC" w:hAnsi="Times New Roman" w:cs="Times New Roman"/>
          <w:b/>
          <w:sz w:val="28"/>
          <w:szCs w:val="28"/>
        </w:rPr>
      </w:pPr>
      <w:r w:rsidRPr="0003752D">
        <w:rPr>
          <w:rFonts w:ascii="Times New Roman" w:eastAsia="PragmaticaCondC" w:hAnsi="Times New Roman" w:cs="Times New Roman"/>
          <w:b/>
          <w:sz w:val="28"/>
          <w:szCs w:val="28"/>
        </w:rPr>
        <w:t xml:space="preserve">Учащиеся </w:t>
      </w:r>
      <w:r w:rsidR="009E6D11">
        <w:rPr>
          <w:rFonts w:ascii="Times New Roman" w:eastAsia="PragmaticaCondC" w:hAnsi="Times New Roman" w:cs="Times New Roman"/>
          <w:b/>
          <w:sz w:val="28"/>
          <w:szCs w:val="28"/>
        </w:rPr>
        <w:t>смогут</w:t>
      </w:r>
      <w:r w:rsidRPr="0003752D">
        <w:rPr>
          <w:rFonts w:ascii="Times New Roman" w:eastAsia="PragmaticaCondC" w:hAnsi="Times New Roman" w:cs="Times New Roman"/>
          <w:b/>
          <w:sz w:val="28"/>
          <w:szCs w:val="28"/>
        </w:rPr>
        <w:t>:</w:t>
      </w:r>
    </w:p>
    <w:p w:rsidR="00C96A33" w:rsidRPr="0003752D" w:rsidRDefault="00C96A33" w:rsidP="00C96A33">
      <w:pPr>
        <w:pStyle w:val="a3"/>
        <w:numPr>
          <w:ilvl w:val="0"/>
          <w:numId w:val="44"/>
        </w:numPr>
        <w:tabs>
          <w:tab w:val="left" w:pos="709"/>
          <w:tab w:val="left" w:pos="851"/>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 xml:space="preserve">анализировать, воспринимать, интерпретировать и обобщать </w:t>
      </w:r>
      <w:r w:rsidRPr="0003752D">
        <w:rPr>
          <w:rFonts w:ascii="Times New Roman" w:eastAsia="PragmaticaCondC" w:hAnsi="Times New Roman" w:cs="Times New Roman"/>
          <w:sz w:val="28"/>
          <w:szCs w:val="28"/>
        </w:rPr>
        <w:t>географическую информацию;</w:t>
      </w:r>
    </w:p>
    <w:p w:rsidR="00C96A33" w:rsidRPr="0003752D" w:rsidRDefault="00C96A33" w:rsidP="00C96A33">
      <w:pPr>
        <w:pStyle w:val="a3"/>
        <w:numPr>
          <w:ilvl w:val="0"/>
          <w:numId w:val="44"/>
        </w:numPr>
        <w:tabs>
          <w:tab w:val="left" w:pos="709"/>
          <w:tab w:val="left" w:pos="851"/>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 xml:space="preserve">использовать </w:t>
      </w:r>
      <w:r w:rsidRPr="0003752D">
        <w:rPr>
          <w:rFonts w:ascii="Times New Roman" w:eastAsia="PragmaticaCondC" w:hAnsi="Times New Roman" w:cs="Times New Roman"/>
          <w:sz w:val="28"/>
          <w:szCs w:val="28"/>
        </w:rPr>
        <w:t>источники географической информации для решения учебных и практико-ориентированных задач,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C96A33" w:rsidRPr="0003752D" w:rsidRDefault="00C96A33" w:rsidP="00C96A33">
      <w:pPr>
        <w:pStyle w:val="a3"/>
        <w:numPr>
          <w:ilvl w:val="0"/>
          <w:numId w:val="44"/>
        </w:numPr>
        <w:tabs>
          <w:tab w:val="left" w:pos="709"/>
          <w:tab w:val="left" w:pos="851"/>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 xml:space="preserve">находить </w:t>
      </w:r>
      <w:r w:rsidRPr="0003752D">
        <w:rPr>
          <w:rFonts w:ascii="Times New Roman" w:eastAsia="PragmaticaCondC" w:hAnsi="Times New Roman" w:cs="Times New Roman"/>
          <w:sz w:val="28"/>
          <w:szCs w:val="28"/>
        </w:rPr>
        <w:t>закономерности протекания явлений по результатам наблюдений (в том числе инструментальных);</w:t>
      </w:r>
    </w:p>
    <w:p w:rsidR="00C96A33" w:rsidRPr="0003752D" w:rsidRDefault="00C96A33" w:rsidP="00C96A33">
      <w:pPr>
        <w:pStyle w:val="a3"/>
        <w:numPr>
          <w:ilvl w:val="0"/>
          <w:numId w:val="44"/>
        </w:numPr>
        <w:tabs>
          <w:tab w:val="left" w:pos="709"/>
          <w:tab w:val="left" w:pos="851"/>
        </w:tabs>
        <w:spacing w:after="0" w:line="240" w:lineRule="auto"/>
        <w:ind w:left="0" w:firstLine="454"/>
        <w:jc w:val="both"/>
        <w:rPr>
          <w:rFonts w:ascii="Times New Roman" w:eastAsia="PragmaticaCondC" w:hAnsi="Times New Roman" w:cs="Times New Roman"/>
          <w:b/>
          <w:sz w:val="28"/>
          <w:szCs w:val="28"/>
        </w:rPr>
      </w:pPr>
      <w:r w:rsidRPr="0003752D">
        <w:rPr>
          <w:rFonts w:ascii="Times New Roman" w:eastAsia="PragmaticaCondC" w:hAnsi="Times New Roman" w:cs="Times New Roman"/>
          <w:b/>
          <w:sz w:val="28"/>
          <w:szCs w:val="28"/>
        </w:rPr>
        <w:t xml:space="preserve">объяснять </w:t>
      </w:r>
      <w:r w:rsidRPr="0003752D">
        <w:rPr>
          <w:rFonts w:ascii="Times New Roman" w:eastAsia="PragmaticaCondC" w:hAnsi="Times New Roman" w:cs="Times New Roman"/>
          <w:sz w:val="28"/>
          <w:szCs w:val="28"/>
        </w:rPr>
        <w:t>особенности компонентов природы отдельных территорий;</w:t>
      </w:r>
    </w:p>
    <w:p w:rsidR="00C96A33" w:rsidRPr="0003752D" w:rsidRDefault="00C96A33" w:rsidP="00C96A33">
      <w:pPr>
        <w:pStyle w:val="a3"/>
        <w:numPr>
          <w:ilvl w:val="0"/>
          <w:numId w:val="44"/>
        </w:numPr>
        <w:tabs>
          <w:tab w:val="left" w:pos="709"/>
          <w:tab w:val="left" w:pos="851"/>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 xml:space="preserve">описывать </w:t>
      </w:r>
      <w:r w:rsidRPr="0003752D">
        <w:rPr>
          <w:rFonts w:ascii="Times New Roman" w:eastAsia="PragmaticaCondC" w:hAnsi="Times New Roman" w:cs="Times New Roman"/>
          <w:sz w:val="28"/>
          <w:szCs w:val="28"/>
        </w:rPr>
        <w:t>по карте взаимное расположение географических объектов;</w:t>
      </w:r>
    </w:p>
    <w:p w:rsidR="00C96A33" w:rsidRPr="0003752D" w:rsidRDefault="00C96A33" w:rsidP="00C96A33">
      <w:pPr>
        <w:pStyle w:val="a3"/>
        <w:numPr>
          <w:ilvl w:val="0"/>
          <w:numId w:val="44"/>
        </w:numPr>
        <w:tabs>
          <w:tab w:val="left" w:pos="709"/>
          <w:tab w:val="left" w:pos="851"/>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 xml:space="preserve">определять </w:t>
      </w:r>
      <w:r w:rsidRPr="0003752D">
        <w:rPr>
          <w:rFonts w:ascii="Times New Roman" w:eastAsia="PragmaticaCondC" w:hAnsi="Times New Roman" w:cs="Times New Roman"/>
          <w:sz w:val="28"/>
          <w:szCs w:val="28"/>
        </w:rPr>
        <w:t>качественные и количественные показатели, характеризующие географические объекты, процессы и явления;</w:t>
      </w:r>
    </w:p>
    <w:p w:rsidR="00C96A33" w:rsidRPr="0003752D" w:rsidRDefault="00C96A33" w:rsidP="00C96A33">
      <w:pPr>
        <w:pStyle w:val="a3"/>
        <w:numPr>
          <w:ilvl w:val="0"/>
          <w:numId w:val="44"/>
        </w:numPr>
        <w:tabs>
          <w:tab w:val="left" w:pos="709"/>
          <w:tab w:val="left" w:pos="851"/>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 xml:space="preserve">ориентироваться </w:t>
      </w:r>
      <w:r w:rsidRPr="0003752D">
        <w:rPr>
          <w:rFonts w:ascii="Times New Roman" w:eastAsia="PragmaticaCondC" w:hAnsi="Times New Roman" w:cs="Times New Roman"/>
          <w:sz w:val="28"/>
          <w:szCs w:val="28"/>
        </w:rPr>
        <w:t>на местности при помощи топографических карт и современных навигационных приборов;</w:t>
      </w:r>
    </w:p>
    <w:p w:rsidR="00C96A33" w:rsidRPr="0003752D" w:rsidRDefault="00C96A33" w:rsidP="00C96A33">
      <w:pPr>
        <w:pStyle w:val="a3"/>
        <w:numPr>
          <w:ilvl w:val="0"/>
          <w:numId w:val="44"/>
        </w:numPr>
        <w:tabs>
          <w:tab w:val="left" w:pos="709"/>
          <w:tab w:val="left" w:pos="851"/>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оценивать</w:t>
      </w:r>
      <w:r w:rsidRPr="0003752D">
        <w:rPr>
          <w:rFonts w:ascii="Times New Roman" w:eastAsia="PragmaticaCondC" w:hAnsi="Times New Roman" w:cs="Times New Roman"/>
          <w:sz w:val="28"/>
          <w:szCs w:val="28"/>
        </w:rPr>
        <w:t xml:space="preserve"> характер взаимодействия деятельности человека и компонентов природы;</w:t>
      </w:r>
    </w:p>
    <w:p w:rsidR="00C96A33" w:rsidRPr="0003752D" w:rsidRDefault="00C96A33" w:rsidP="00C96A33">
      <w:pPr>
        <w:pStyle w:val="a3"/>
        <w:numPr>
          <w:ilvl w:val="0"/>
          <w:numId w:val="44"/>
        </w:numPr>
        <w:tabs>
          <w:tab w:val="left" w:pos="709"/>
          <w:tab w:val="left" w:pos="851"/>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lastRenderedPageBreak/>
        <w:t xml:space="preserve">приводить </w:t>
      </w:r>
      <w:r w:rsidRPr="0003752D">
        <w:rPr>
          <w:rFonts w:ascii="Times New Roman" w:eastAsia="PragmaticaCondC" w:hAnsi="Times New Roman" w:cs="Times New Roman"/>
          <w:sz w:val="28"/>
          <w:szCs w:val="28"/>
        </w:rPr>
        <w:t>примеры географических объектов и явлений и их взаимного влияния друг на друга; простейшую классификацию географических объектов, процессов и явлений;</w:t>
      </w:r>
    </w:p>
    <w:p w:rsidR="00C96A33" w:rsidRPr="0003752D" w:rsidRDefault="00C96A33" w:rsidP="00C96A33">
      <w:pPr>
        <w:pStyle w:val="a3"/>
        <w:numPr>
          <w:ilvl w:val="0"/>
          <w:numId w:val="44"/>
        </w:numPr>
        <w:tabs>
          <w:tab w:val="left" w:pos="709"/>
          <w:tab w:val="left" w:pos="851"/>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 xml:space="preserve">проводить </w:t>
      </w:r>
      <w:r w:rsidRPr="0003752D">
        <w:rPr>
          <w:rFonts w:ascii="Times New Roman" w:eastAsia="PragmaticaCondC" w:hAnsi="Times New Roman" w:cs="Times New Roman"/>
          <w:sz w:val="28"/>
          <w:szCs w:val="28"/>
        </w:rPr>
        <w:t xml:space="preserve">с помощью приборов измерения температуры, влажности воздуха, атмосферного  давления, силы и направления ветра, абсолютной и относительной высоты; </w:t>
      </w:r>
      <w:proofErr w:type="gramStart"/>
      <w:r w:rsidRPr="0003752D">
        <w:rPr>
          <w:rFonts w:ascii="Times New Roman" w:eastAsia="PragmaticaCondC" w:hAnsi="Times New Roman" w:cs="Times New Roman"/>
          <w:sz w:val="28"/>
          <w:szCs w:val="28"/>
        </w:rPr>
        <w:t>примеры</w:t>
      </w:r>
      <w:proofErr w:type="gramEnd"/>
      <w:r w:rsidRPr="0003752D">
        <w:rPr>
          <w:rFonts w:ascii="Times New Roman" w:eastAsia="PragmaticaCondC" w:hAnsi="Times New Roman" w:cs="Times New Roman"/>
          <w:sz w:val="28"/>
          <w:szCs w:val="28"/>
        </w:rPr>
        <w:t xml:space="preserve"> показывающие роль географической науки;</w:t>
      </w:r>
    </w:p>
    <w:p w:rsidR="00C96A33" w:rsidRPr="0003752D" w:rsidRDefault="00C96A33" w:rsidP="00C96A33">
      <w:pPr>
        <w:pStyle w:val="a3"/>
        <w:numPr>
          <w:ilvl w:val="0"/>
          <w:numId w:val="44"/>
        </w:numPr>
        <w:tabs>
          <w:tab w:val="left" w:pos="709"/>
          <w:tab w:val="left" w:pos="851"/>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 xml:space="preserve">различать </w:t>
      </w:r>
      <w:r w:rsidRPr="0003752D">
        <w:rPr>
          <w:rFonts w:ascii="Times New Roman" w:eastAsia="PragmaticaCondC" w:hAnsi="Times New Roman" w:cs="Times New Roman"/>
          <w:sz w:val="28"/>
          <w:szCs w:val="28"/>
        </w:rPr>
        <w:t>изученные географические объекты, процессы и явления;</w:t>
      </w:r>
    </w:p>
    <w:p w:rsidR="00C96A33" w:rsidRPr="0003752D" w:rsidRDefault="00C96A33" w:rsidP="00C96A33">
      <w:pPr>
        <w:pStyle w:val="a3"/>
        <w:numPr>
          <w:ilvl w:val="0"/>
          <w:numId w:val="44"/>
        </w:numPr>
        <w:tabs>
          <w:tab w:val="left" w:pos="709"/>
          <w:tab w:val="left" w:pos="851"/>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 xml:space="preserve">создавать </w:t>
      </w:r>
      <w:r w:rsidRPr="0003752D">
        <w:rPr>
          <w:rFonts w:ascii="Times New Roman" w:eastAsia="PragmaticaCondC" w:hAnsi="Times New Roman" w:cs="Times New Roman"/>
          <w:sz w:val="28"/>
          <w:szCs w:val="28"/>
        </w:rPr>
        <w:t>простейшие географические карты различного содержания; письменные тексты и устные сообщения о географических явлениях;</w:t>
      </w:r>
    </w:p>
    <w:p w:rsidR="00C96A33" w:rsidRPr="0003752D" w:rsidRDefault="00C96A33" w:rsidP="00C96A33">
      <w:pPr>
        <w:pStyle w:val="a3"/>
        <w:numPr>
          <w:ilvl w:val="0"/>
          <w:numId w:val="44"/>
        </w:numPr>
        <w:tabs>
          <w:tab w:val="left" w:pos="709"/>
          <w:tab w:val="left" w:pos="851"/>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 xml:space="preserve">составлять </w:t>
      </w:r>
      <w:r w:rsidRPr="0003752D">
        <w:rPr>
          <w:rFonts w:ascii="Times New Roman" w:eastAsia="PragmaticaCondC" w:hAnsi="Times New Roman" w:cs="Times New Roman"/>
          <w:sz w:val="28"/>
          <w:szCs w:val="28"/>
        </w:rPr>
        <w:t>описания географических объектов, процессов и явлений с использованием разных источников географической информации;</w:t>
      </w:r>
    </w:p>
    <w:p w:rsidR="00C96A33" w:rsidRPr="0003752D" w:rsidRDefault="00C96A33" w:rsidP="00C96A33">
      <w:pPr>
        <w:pStyle w:val="a3"/>
        <w:numPr>
          <w:ilvl w:val="0"/>
          <w:numId w:val="44"/>
        </w:numPr>
        <w:tabs>
          <w:tab w:val="left" w:pos="709"/>
          <w:tab w:val="left" w:pos="851"/>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 xml:space="preserve">сравнивать </w:t>
      </w:r>
      <w:r w:rsidRPr="0003752D">
        <w:rPr>
          <w:rFonts w:ascii="Times New Roman" w:eastAsia="PragmaticaCondC" w:hAnsi="Times New Roman" w:cs="Times New Roman"/>
          <w:sz w:val="28"/>
          <w:szCs w:val="28"/>
        </w:rPr>
        <w:t>географические объекты, процессы и явления; качественные и количественные показатели, характеризующие географические объекты, процессы и явления;</w:t>
      </w:r>
    </w:p>
    <w:p w:rsidR="00C96A33" w:rsidRPr="0003752D" w:rsidRDefault="00C96A33" w:rsidP="00C96A33">
      <w:pPr>
        <w:pStyle w:val="a3"/>
        <w:numPr>
          <w:ilvl w:val="0"/>
          <w:numId w:val="44"/>
        </w:numPr>
        <w:tabs>
          <w:tab w:val="left" w:pos="709"/>
          <w:tab w:val="left" w:pos="851"/>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 xml:space="preserve">строить </w:t>
      </w:r>
      <w:r w:rsidRPr="0003752D">
        <w:rPr>
          <w:rFonts w:ascii="Times New Roman" w:eastAsia="PragmaticaCondC" w:hAnsi="Times New Roman" w:cs="Times New Roman"/>
          <w:sz w:val="28"/>
          <w:szCs w:val="28"/>
        </w:rPr>
        <w:t>простые планы местности;</w:t>
      </w:r>
    </w:p>
    <w:p w:rsidR="00C96A33" w:rsidRPr="0003752D" w:rsidRDefault="00C96A33" w:rsidP="00C96A33">
      <w:pPr>
        <w:pStyle w:val="a3"/>
        <w:numPr>
          <w:ilvl w:val="0"/>
          <w:numId w:val="44"/>
        </w:numPr>
        <w:tabs>
          <w:tab w:val="left" w:pos="709"/>
          <w:tab w:val="left" w:pos="851"/>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 xml:space="preserve">формулировать </w:t>
      </w:r>
      <w:r w:rsidRPr="0003752D">
        <w:rPr>
          <w:rFonts w:ascii="Times New Roman" w:eastAsia="PragmaticaCondC" w:hAnsi="Times New Roman" w:cs="Times New Roman"/>
          <w:sz w:val="28"/>
          <w:szCs w:val="28"/>
        </w:rPr>
        <w:t>закономерности протекания явлений по результатам наблюдений (в том числе инструментальных);</w:t>
      </w:r>
    </w:p>
    <w:p w:rsidR="00C96A33" w:rsidRPr="0003752D" w:rsidRDefault="00C96A33" w:rsidP="00C96A33">
      <w:pPr>
        <w:pStyle w:val="a3"/>
        <w:numPr>
          <w:ilvl w:val="0"/>
          <w:numId w:val="44"/>
        </w:numPr>
        <w:tabs>
          <w:tab w:val="left" w:pos="709"/>
          <w:tab w:val="left" w:pos="851"/>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b/>
          <w:sz w:val="28"/>
          <w:szCs w:val="28"/>
        </w:rPr>
        <w:t xml:space="preserve">читать </w:t>
      </w:r>
      <w:r w:rsidRPr="0003752D">
        <w:rPr>
          <w:rFonts w:ascii="Times New Roman" w:eastAsia="PragmaticaCondC" w:hAnsi="Times New Roman" w:cs="Times New Roman"/>
          <w:sz w:val="28"/>
          <w:szCs w:val="28"/>
        </w:rPr>
        <w:t>космические снимки и аэрофотоснимки, планы местности и географические карты.</w:t>
      </w:r>
    </w:p>
    <w:p w:rsidR="00395A46" w:rsidRDefault="00395A46" w:rsidP="00C96A33">
      <w:pPr>
        <w:tabs>
          <w:tab w:val="left" w:pos="709"/>
        </w:tabs>
        <w:spacing w:after="0" w:line="240" w:lineRule="auto"/>
        <w:rPr>
          <w:rFonts w:ascii="Times New Roman" w:hAnsi="Times New Roman" w:cs="Times New Roman"/>
          <w:b/>
          <w:sz w:val="28"/>
          <w:szCs w:val="28"/>
        </w:rPr>
      </w:pPr>
    </w:p>
    <w:p w:rsidR="00C96A33" w:rsidRPr="0003752D" w:rsidRDefault="00C96A33" w:rsidP="00C96A33">
      <w:pPr>
        <w:tabs>
          <w:tab w:val="left" w:pos="709"/>
        </w:tabs>
        <w:spacing w:after="0" w:line="240" w:lineRule="auto"/>
        <w:ind w:firstLine="454"/>
        <w:jc w:val="center"/>
        <w:rPr>
          <w:rFonts w:ascii="Times New Roman" w:eastAsia="PragmaticaCondC" w:hAnsi="Times New Roman" w:cs="Times New Roman"/>
          <w:b/>
          <w:sz w:val="28"/>
          <w:szCs w:val="28"/>
        </w:rPr>
      </w:pPr>
      <w:r w:rsidRPr="0003752D">
        <w:rPr>
          <w:rFonts w:ascii="Times New Roman" w:eastAsia="PragmaticaCondC" w:hAnsi="Times New Roman" w:cs="Times New Roman"/>
          <w:b/>
          <w:sz w:val="28"/>
          <w:szCs w:val="28"/>
        </w:rPr>
        <w:t>Требования к уровню подготовки учащихся</w:t>
      </w:r>
      <w:r>
        <w:rPr>
          <w:rFonts w:ascii="Times New Roman" w:eastAsia="PragmaticaCondC" w:hAnsi="Times New Roman" w:cs="Times New Roman"/>
          <w:b/>
          <w:sz w:val="28"/>
          <w:szCs w:val="28"/>
        </w:rPr>
        <w:t xml:space="preserve"> 7 класса</w:t>
      </w:r>
    </w:p>
    <w:p w:rsidR="00C96A33" w:rsidRPr="0003752D" w:rsidRDefault="00C96A33" w:rsidP="00C96A33">
      <w:pPr>
        <w:tabs>
          <w:tab w:val="left" w:pos="709"/>
        </w:tabs>
        <w:spacing w:after="0" w:line="240" w:lineRule="auto"/>
        <w:ind w:firstLine="454"/>
        <w:jc w:val="both"/>
        <w:rPr>
          <w:rFonts w:ascii="Times New Roman" w:eastAsia="PragmaticaCondC" w:hAnsi="Times New Roman" w:cs="Times New Roman"/>
          <w:b/>
          <w:sz w:val="28"/>
          <w:szCs w:val="28"/>
        </w:rPr>
      </w:pPr>
      <w:r w:rsidRPr="0003752D">
        <w:rPr>
          <w:rFonts w:ascii="Times New Roman" w:eastAsia="PragmaticaCondC" w:hAnsi="Times New Roman" w:cs="Times New Roman"/>
          <w:b/>
          <w:sz w:val="28"/>
          <w:szCs w:val="28"/>
        </w:rPr>
        <w:t xml:space="preserve">Учащиеся </w:t>
      </w:r>
      <w:r w:rsidR="009E6D11">
        <w:rPr>
          <w:rFonts w:ascii="Times New Roman" w:eastAsia="PragmaticaCondC" w:hAnsi="Times New Roman" w:cs="Times New Roman"/>
          <w:b/>
          <w:sz w:val="28"/>
          <w:szCs w:val="28"/>
        </w:rPr>
        <w:t>научатся:</w:t>
      </w:r>
    </w:p>
    <w:p w:rsidR="00C96A33" w:rsidRPr="0003752D" w:rsidRDefault="00C96A33" w:rsidP="00C96A33">
      <w:pPr>
        <w:pStyle w:val="a3"/>
        <w:numPr>
          <w:ilvl w:val="0"/>
          <w:numId w:val="72"/>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 xml:space="preserve"> </w:t>
      </w:r>
      <w:r w:rsidR="009E6D11">
        <w:rPr>
          <w:rFonts w:ascii="Times New Roman" w:eastAsia="PragmaticaCondC" w:hAnsi="Times New Roman" w:cs="Times New Roman"/>
          <w:sz w:val="28"/>
          <w:szCs w:val="28"/>
        </w:rPr>
        <w:t xml:space="preserve">Характеризовать </w:t>
      </w:r>
      <w:r w:rsidRPr="0003752D">
        <w:rPr>
          <w:rFonts w:ascii="Times New Roman" w:eastAsia="PragmaticaCondC" w:hAnsi="Times New Roman" w:cs="Times New Roman"/>
          <w:sz w:val="28"/>
          <w:szCs w:val="28"/>
        </w:rPr>
        <w:t>географические особенности природы материков и океанов, их сходство и различия;</w:t>
      </w:r>
    </w:p>
    <w:p w:rsidR="00C96A33" w:rsidRPr="0003752D" w:rsidRDefault="009E6D11" w:rsidP="00C96A33">
      <w:pPr>
        <w:pStyle w:val="a3"/>
        <w:numPr>
          <w:ilvl w:val="0"/>
          <w:numId w:val="72"/>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Pr>
          <w:rFonts w:ascii="Times New Roman" w:eastAsia="PragmaticaCondC" w:hAnsi="Times New Roman" w:cs="Times New Roman"/>
          <w:sz w:val="28"/>
          <w:szCs w:val="28"/>
        </w:rPr>
        <w:t xml:space="preserve">Анализировать </w:t>
      </w:r>
      <w:r w:rsidR="00C96A33" w:rsidRPr="0003752D">
        <w:rPr>
          <w:rFonts w:ascii="Times New Roman" w:eastAsia="PragmaticaCondC" w:hAnsi="Times New Roman" w:cs="Times New Roman"/>
          <w:sz w:val="28"/>
          <w:szCs w:val="28"/>
        </w:rPr>
        <w:t>причины, обуславливающие разнообразие отдельных материков и океанов;</w:t>
      </w:r>
    </w:p>
    <w:p w:rsidR="00C96A33" w:rsidRPr="0003752D" w:rsidRDefault="00C96A33" w:rsidP="00C96A33">
      <w:pPr>
        <w:pStyle w:val="a3"/>
        <w:numPr>
          <w:ilvl w:val="0"/>
          <w:numId w:val="72"/>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 xml:space="preserve"> </w:t>
      </w:r>
      <w:r w:rsidR="009E6D11">
        <w:rPr>
          <w:rFonts w:ascii="Times New Roman" w:eastAsia="PragmaticaCondC" w:hAnsi="Times New Roman" w:cs="Times New Roman"/>
          <w:sz w:val="28"/>
          <w:szCs w:val="28"/>
        </w:rPr>
        <w:t xml:space="preserve">Описывать </w:t>
      </w:r>
      <w:r w:rsidRPr="0003752D">
        <w:rPr>
          <w:rFonts w:ascii="Times New Roman" w:eastAsia="PragmaticaCondC" w:hAnsi="Times New Roman" w:cs="Times New Roman"/>
          <w:sz w:val="28"/>
          <w:szCs w:val="28"/>
        </w:rPr>
        <w:t>основные географические законы (зональность, ритмичность, высотная поясность);</w:t>
      </w:r>
    </w:p>
    <w:p w:rsidR="00C96A33" w:rsidRPr="0003752D" w:rsidRDefault="009E6D11" w:rsidP="00C96A33">
      <w:pPr>
        <w:pStyle w:val="a3"/>
        <w:numPr>
          <w:ilvl w:val="0"/>
          <w:numId w:val="72"/>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Pr>
          <w:rFonts w:ascii="Times New Roman" w:eastAsia="PragmaticaCondC" w:hAnsi="Times New Roman" w:cs="Times New Roman"/>
          <w:sz w:val="28"/>
          <w:szCs w:val="28"/>
        </w:rPr>
        <w:t xml:space="preserve">Устанавливать </w:t>
      </w:r>
      <w:r w:rsidR="00C96A33" w:rsidRPr="0003752D">
        <w:rPr>
          <w:rFonts w:ascii="Times New Roman" w:eastAsia="PragmaticaCondC" w:hAnsi="Times New Roman" w:cs="Times New Roman"/>
          <w:sz w:val="28"/>
          <w:szCs w:val="28"/>
        </w:rPr>
        <w:t xml:space="preserve"> связи между географическим положением, природными условиями и хозяйственными особенностями отдельных стран и регионов;</w:t>
      </w:r>
    </w:p>
    <w:p w:rsidR="00C96A33" w:rsidRPr="0003752D" w:rsidRDefault="009E6D11" w:rsidP="00C96A33">
      <w:pPr>
        <w:pStyle w:val="a3"/>
        <w:numPr>
          <w:ilvl w:val="0"/>
          <w:numId w:val="72"/>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Pr>
          <w:rFonts w:ascii="Times New Roman" w:eastAsia="PragmaticaCondC" w:hAnsi="Times New Roman" w:cs="Times New Roman"/>
          <w:sz w:val="28"/>
          <w:szCs w:val="28"/>
        </w:rPr>
        <w:t>Перечислять</w:t>
      </w:r>
      <w:r w:rsidR="00C96A33" w:rsidRPr="0003752D">
        <w:rPr>
          <w:rFonts w:ascii="Times New Roman" w:eastAsia="PragmaticaCondC" w:hAnsi="Times New Roman" w:cs="Times New Roman"/>
          <w:sz w:val="28"/>
          <w:szCs w:val="28"/>
        </w:rPr>
        <w:t xml:space="preserve"> причины возникновения </w:t>
      </w:r>
      <w:proofErr w:type="spellStart"/>
      <w:r w:rsidR="00C96A33" w:rsidRPr="0003752D">
        <w:rPr>
          <w:rFonts w:ascii="Times New Roman" w:eastAsia="PragmaticaCondC" w:hAnsi="Times New Roman" w:cs="Times New Roman"/>
          <w:sz w:val="28"/>
          <w:szCs w:val="28"/>
        </w:rPr>
        <w:t>геоэкологических</w:t>
      </w:r>
      <w:proofErr w:type="spellEnd"/>
      <w:r w:rsidR="00C96A33" w:rsidRPr="0003752D">
        <w:rPr>
          <w:rFonts w:ascii="Times New Roman" w:eastAsia="PragmaticaCondC" w:hAnsi="Times New Roman" w:cs="Times New Roman"/>
          <w:sz w:val="28"/>
          <w:szCs w:val="28"/>
        </w:rPr>
        <w:t xml:space="preserve"> проблем, а также меры по их смягчению и предотвращению;</w:t>
      </w:r>
    </w:p>
    <w:p w:rsidR="00C96A33" w:rsidRPr="0003752D" w:rsidRDefault="00C96A33" w:rsidP="00C96A33">
      <w:pPr>
        <w:pStyle w:val="a3"/>
        <w:numPr>
          <w:ilvl w:val="0"/>
          <w:numId w:val="72"/>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 xml:space="preserve"> </w:t>
      </w:r>
      <w:r w:rsidR="009E6D11">
        <w:rPr>
          <w:rFonts w:ascii="Times New Roman" w:eastAsia="PragmaticaCondC" w:hAnsi="Times New Roman" w:cs="Times New Roman"/>
          <w:sz w:val="28"/>
          <w:szCs w:val="28"/>
        </w:rPr>
        <w:t>Получать информацию о географии различных народов мира из статистических данных и на основе анализа географических карт.</w:t>
      </w:r>
    </w:p>
    <w:p w:rsidR="00C96A33" w:rsidRPr="0003752D" w:rsidRDefault="00C96A33" w:rsidP="00C96A33">
      <w:pPr>
        <w:tabs>
          <w:tab w:val="left" w:pos="709"/>
        </w:tabs>
        <w:spacing w:after="0" w:line="240" w:lineRule="auto"/>
        <w:ind w:firstLine="454"/>
        <w:jc w:val="both"/>
        <w:rPr>
          <w:rFonts w:ascii="Times New Roman" w:eastAsia="PragmaticaCondC" w:hAnsi="Times New Roman" w:cs="Times New Roman"/>
          <w:b/>
          <w:sz w:val="28"/>
          <w:szCs w:val="28"/>
        </w:rPr>
      </w:pPr>
      <w:r w:rsidRPr="0003752D">
        <w:rPr>
          <w:rFonts w:ascii="Times New Roman" w:eastAsia="PragmaticaCondC" w:hAnsi="Times New Roman" w:cs="Times New Roman"/>
          <w:b/>
          <w:sz w:val="28"/>
          <w:szCs w:val="28"/>
        </w:rPr>
        <w:t xml:space="preserve">Учащиеся </w:t>
      </w:r>
      <w:r w:rsidR="009E6D11">
        <w:rPr>
          <w:rFonts w:ascii="Times New Roman" w:eastAsia="PragmaticaCondC" w:hAnsi="Times New Roman" w:cs="Times New Roman"/>
          <w:b/>
          <w:sz w:val="28"/>
          <w:szCs w:val="28"/>
        </w:rPr>
        <w:t>смогут</w:t>
      </w:r>
      <w:r w:rsidRPr="0003752D">
        <w:rPr>
          <w:rFonts w:ascii="Times New Roman" w:eastAsia="PragmaticaCondC" w:hAnsi="Times New Roman" w:cs="Times New Roman"/>
          <w:b/>
          <w:sz w:val="28"/>
          <w:szCs w:val="28"/>
        </w:rPr>
        <w:t>:</w:t>
      </w:r>
    </w:p>
    <w:p w:rsidR="00C96A33" w:rsidRPr="0003752D" w:rsidRDefault="00C96A33" w:rsidP="00C96A33">
      <w:pPr>
        <w:pStyle w:val="a3"/>
        <w:numPr>
          <w:ilvl w:val="0"/>
          <w:numId w:val="73"/>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анализировать, воспринимать, обобщать и интерпретировать географическую информацию;</w:t>
      </w:r>
    </w:p>
    <w:p w:rsidR="00C96A33" w:rsidRPr="0003752D" w:rsidRDefault="00C96A33" w:rsidP="00C96A33">
      <w:pPr>
        <w:pStyle w:val="a3"/>
        <w:numPr>
          <w:ilvl w:val="0"/>
          <w:numId w:val="73"/>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 xml:space="preserve">выдвигать гипотезы о связях и закономерностях событий, объектов и </w:t>
      </w:r>
      <w:proofErr w:type="gramStart"/>
      <w:r w:rsidRPr="0003752D">
        <w:rPr>
          <w:rFonts w:ascii="Times New Roman" w:eastAsia="PragmaticaCondC" w:hAnsi="Times New Roman" w:cs="Times New Roman"/>
          <w:sz w:val="28"/>
          <w:szCs w:val="28"/>
        </w:rPr>
        <w:t>явлений</w:t>
      </w:r>
      <w:proofErr w:type="gramEnd"/>
      <w:r w:rsidRPr="0003752D">
        <w:rPr>
          <w:rFonts w:ascii="Times New Roman" w:eastAsia="PragmaticaCondC" w:hAnsi="Times New Roman" w:cs="Times New Roman"/>
          <w:sz w:val="28"/>
          <w:szCs w:val="28"/>
        </w:rPr>
        <w:t xml:space="preserve"> происходящих в географической оболочке;</w:t>
      </w:r>
    </w:p>
    <w:p w:rsidR="00C96A33" w:rsidRPr="0003752D" w:rsidRDefault="00C96A33" w:rsidP="00C96A33">
      <w:pPr>
        <w:pStyle w:val="a3"/>
        <w:numPr>
          <w:ilvl w:val="0"/>
          <w:numId w:val="73"/>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выявлять в процессе работы с источниками географической информации содержащуюся в них противоречивую информацию;</w:t>
      </w:r>
    </w:p>
    <w:p w:rsidR="00C96A33" w:rsidRPr="0003752D" w:rsidRDefault="00C96A33" w:rsidP="00C96A33">
      <w:pPr>
        <w:pStyle w:val="a3"/>
        <w:numPr>
          <w:ilvl w:val="0"/>
          <w:numId w:val="73"/>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 xml:space="preserve">использовать источники географической информации для решения учебных и практико-ориентированных задач; знания о географических закономерностях для объяснения свойств, условий протекания и географических различий объектов и явлений; знания о географических явлениях в повседневной жизни для сохранения </w:t>
      </w:r>
      <w:r w:rsidRPr="0003752D">
        <w:rPr>
          <w:rFonts w:ascii="Times New Roman" w:eastAsia="PragmaticaCondC" w:hAnsi="Times New Roman" w:cs="Times New Roman"/>
          <w:sz w:val="28"/>
          <w:szCs w:val="28"/>
        </w:rPr>
        <w:lastRenderedPageBreak/>
        <w:t>здоровья и соблюдения норм экологического поведения в быту и окружающей среде;</w:t>
      </w:r>
    </w:p>
    <w:p w:rsidR="00C96A33" w:rsidRPr="0003752D" w:rsidRDefault="00C96A33" w:rsidP="00C96A33">
      <w:pPr>
        <w:pStyle w:val="a3"/>
        <w:numPr>
          <w:ilvl w:val="0"/>
          <w:numId w:val="73"/>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находить закономерности протекания явлений по результатам наблюдений (в том числе инструментальных);</w:t>
      </w:r>
    </w:p>
    <w:p w:rsidR="00C96A33" w:rsidRPr="0003752D" w:rsidRDefault="00C96A33" w:rsidP="00C96A33">
      <w:pPr>
        <w:pStyle w:val="a3"/>
        <w:numPr>
          <w:ilvl w:val="0"/>
          <w:numId w:val="73"/>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объяснять особенности компонентов природы отдельных территорий; особенности адаптации человека к разным природным условиям; закономерности размещения населения и хозяйства отдельных стран;</w:t>
      </w:r>
    </w:p>
    <w:p w:rsidR="00C96A33" w:rsidRPr="0003752D" w:rsidRDefault="00C96A33" w:rsidP="00C96A33">
      <w:pPr>
        <w:pStyle w:val="a3"/>
        <w:numPr>
          <w:ilvl w:val="0"/>
          <w:numId w:val="73"/>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описывать по карте взаимное расположение географических объектов;</w:t>
      </w:r>
    </w:p>
    <w:p w:rsidR="00C96A33" w:rsidRPr="0003752D" w:rsidRDefault="00C96A33" w:rsidP="00C96A33">
      <w:pPr>
        <w:pStyle w:val="a3"/>
        <w:numPr>
          <w:ilvl w:val="0"/>
          <w:numId w:val="73"/>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определять качественные и количественные показатели, характеризующие географические объекты, процессы и явления;</w:t>
      </w:r>
    </w:p>
    <w:p w:rsidR="00C96A33" w:rsidRPr="0003752D" w:rsidRDefault="00C96A33" w:rsidP="00C96A33">
      <w:pPr>
        <w:pStyle w:val="a3"/>
        <w:numPr>
          <w:ilvl w:val="0"/>
          <w:numId w:val="73"/>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оценивать информацию географического содержания; особенности взаимодействия природы и общества в пределах отдельных территорий</w:t>
      </w:r>
      <w:proofErr w:type="gramStart"/>
      <w:r w:rsidRPr="0003752D">
        <w:rPr>
          <w:rFonts w:ascii="Times New Roman" w:eastAsia="PragmaticaCondC" w:hAnsi="Times New Roman" w:cs="Times New Roman"/>
          <w:sz w:val="28"/>
          <w:szCs w:val="28"/>
        </w:rPr>
        <w:t xml:space="preserve">;; </w:t>
      </w:r>
      <w:proofErr w:type="gramEnd"/>
      <w:r w:rsidRPr="0003752D">
        <w:rPr>
          <w:rFonts w:ascii="Times New Roman" w:eastAsia="PragmaticaCondC" w:hAnsi="Times New Roman" w:cs="Times New Roman"/>
          <w:sz w:val="28"/>
          <w:szCs w:val="28"/>
        </w:rPr>
        <w:t>положительные и негативные последствия глобальных изменений природы для отдельных регионов и стран; особенности взаимодействия человека и компонентов природы;</w:t>
      </w:r>
    </w:p>
    <w:p w:rsidR="00C96A33" w:rsidRPr="0003752D" w:rsidRDefault="00C96A33" w:rsidP="00C96A33">
      <w:pPr>
        <w:pStyle w:val="a3"/>
        <w:numPr>
          <w:ilvl w:val="0"/>
          <w:numId w:val="73"/>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приводить примеры географических объектов и явлений и их взаимного влияния друг на друга; простейшую классификацию географических объектов, процессов и явлений; примеры, показывающие роль географической науки;</w:t>
      </w:r>
    </w:p>
    <w:p w:rsidR="00C96A33" w:rsidRPr="0003752D" w:rsidRDefault="00C96A33" w:rsidP="00C96A33">
      <w:pPr>
        <w:pStyle w:val="a3"/>
        <w:numPr>
          <w:ilvl w:val="0"/>
          <w:numId w:val="73"/>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проводить по разным источникам информации исследования, связанное с изучением географических объектов и явлений;</w:t>
      </w:r>
    </w:p>
    <w:p w:rsidR="00C96A33" w:rsidRPr="0003752D" w:rsidRDefault="00C96A33" w:rsidP="00C96A33">
      <w:pPr>
        <w:pStyle w:val="a3"/>
        <w:numPr>
          <w:ilvl w:val="0"/>
          <w:numId w:val="73"/>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различать изученные географические объекты, процессы и явления; географические процессы и явления, определяющие особенности природы и населения материков и океанов, отдельных регионов и стран;</w:t>
      </w:r>
    </w:p>
    <w:p w:rsidR="00C96A33" w:rsidRPr="0003752D" w:rsidRDefault="00C96A33" w:rsidP="00C96A33">
      <w:pPr>
        <w:pStyle w:val="a3"/>
        <w:numPr>
          <w:ilvl w:val="0"/>
          <w:numId w:val="73"/>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создавать простейшие географические карты различного содержания; письменные тексты и устные сообщения об особенностях природы, населения и хозяйства изученных стран;</w:t>
      </w:r>
    </w:p>
    <w:p w:rsidR="00C96A33" w:rsidRPr="0003752D" w:rsidRDefault="00C96A33" w:rsidP="00C96A33">
      <w:pPr>
        <w:pStyle w:val="a3"/>
        <w:numPr>
          <w:ilvl w:val="0"/>
          <w:numId w:val="73"/>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сопоставлять существующие в науке гипотезы о причинах происходящих глобальных изменений природы;</w:t>
      </w:r>
    </w:p>
    <w:p w:rsidR="00C96A33" w:rsidRPr="0003752D" w:rsidRDefault="00C96A33" w:rsidP="00C96A33">
      <w:pPr>
        <w:pStyle w:val="a3"/>
        <w:numPr>
          <w:ilvl w:val="0"/>
          <w:numId w:val="73"/>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составлять описания географических объектов, процессов и явлений;</w:t>
      </w:r>
    </w:p>
    <w:p w:rsidR="00C96A33" w:rsidRPr="0003752D" w:rsidRDefault="00C96A33" w:rsidP="00C96A33">
      <w:pPr>
        <w:pStyle w:val="a3"/>
        <w:numPr>
          <w:ilvl w:val="0"/>
          <w:numId w:val="73"/>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сравнивать географические объекты, процессы и явления; особенности природы и населения, культуры регионов и отдельных стран;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C96A33" w:rsidRPr="0003752D" w:rsidRDefault="00C96A33" w:rsidP="00C96A33">
      <w:pPr>
        <w:pStyle w:val="a3"/>
        <w:numPr>
          <w:ilvl w:val="0"/>
          <w:numId w:val="73"/>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формулировать зависимости и закономерности по результатам наблюдений (в том числе инструментальных);</w:t>
      </w:r>
    </w:p>
    <w:p w:rsidR="00C96A33" w:rsidRPr="0003752D" w:rsidRDefault="00C96A33" w:rsidP="00C96A33">
      <w:pPr>
        <w:pStyle w:val="a3"/>
        <w:numPr>
          <w:ilvl w:val="0"/>
          <w:numId w:val="73"/>
        </w:numPr>
        <w:tabs>
          <w:tab w:val="clear" w:pos="720"/>
          <w:tab w:val="left" w:pos="709"/>
        </w:tabs>
        <w:spacing w:after="0" w:line="240" w:lineRule="auto"/>
        <w:ind w:left="0" w:firstLine="454"/>
        <w:jc w:val="both"/>
        <w:rPr>
          <w:rFonts w:ascii="Times New Roman" w:eastAsia="PragmaticaCondC" w:hAnsi="Times New Roman" w:cs="Times New Roman"/>
          <w:sz w:val="28"/>
          <w:szCs w:val="28"/>
        </w:rPr>
      </w:pPr>
      <w:r w:rsidRPr="0003752D">
        <w:rPr>
          <w:rFonts w:ascii="Times New Roman" w:eastAsia="PragmaticaCondC" w:hAnsi="Times New Roman" w:cs="Times New Roman"/>
          <w:sz w:val="28"/>
          <w:szCs w:val="28"/>
        </w:rPr>
        <w:t>читать космические снимки и аэрофотоснимки, планы местности и географические карты.</w:t>
      </w:r>
    </w:p>
    <w:p w:rsidR="00C96A33" w:rsidRPr="0003752D" w:rsidRDefault="00C96A33" w:rsidP="00C96A33">
      <w:pPr>
        <w:tabs>
          <w:tab w:val="left" w:pos="709"/>
        </w:tabs>
        <w:spacing w:after="0" w:line="240" w:lineRule="auto"/>
        <w:ind w:firstLine="454"/>
        <w:jc w:val="both"/>
        <w:rPr>
          <w:rFonts w:ascii="Times New Roman" w:eastAsia="PragmaticaCondC" w:hAnsi="Times New Roman" w:cs="Times New Roman"/>
          <w:sz w:val="28"/>
          <w:szCs w:val="28"/>
        </w:rPr>
      </w:pPr>
    </w:p>
    <w:p w:rsidR="00395A46" w:rsidRDefault="00395A46" w:rsidP="003B7D3F">
      <w:pPr>
        <w:tabs>
          <w:tab w:val="left" w:pos="709"/>
        </w:tabs>
        <w:spacing w:after="0" w:line="240" w:lineRule="auto"/>
        <w:rPr>
          <w:rFonts w:ascii="Times New Roman" w:hAnsi="Times New Roman" w:cs="Times New Roman"/>
          <w:b/>
          <w:sz w:val="28"/>
          <w:szCs w:val="28"/>
        </w:rPr>
      </w:pPr>
    </w:p>
    <w:sectPr w:rsidR="00395A46" w:rsidSect="00380486">
      <w:footerReference w:type="default" r:id="rId10"/>
      <w:pgSz w:w="11906" w:h="16838" w:code="9"/>
      <w:pgMar w:top="851" w:right="567" w:bottom="851"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084" w:rsidRDefault="000A4084" w:rsidP="005B603A">
      <w:pPr>
        <w:spacing w:after="0" w:line="240" w:lineRule="auto"/>
      </w:pPr>
      <w:r>
        <w:separator/>
      </w:r>
    </w:p>
  </w:endnote>
  <w:endnote w:type="continuationSeparator" w:id="0">
    <w:p w:rsidR="000A4084" w:rsidRDefault="000A4084" w:rsidP="005B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CC"/>
    <w:family w:val="swiss"/>
    <w:pitch w:val="variable"/>
    <w:sig w:usb0="00000000" w:usb1="D200FDFF" w:usb2="0A246029"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Arial Unicode MS"/>
    <w:charset w:val="80"/>
    <w:family w:val="roman"/>
    <w:pitch w:val="variable"/>
  </w:font>
  <w:font w:name="Cambria">
    <w:panose1 w:val="02040503050406030204"/>
    <w:charset w:val="CC"/>
    <w:family w:val="roman"/>
    <w:pitch w:val="variable"/>
    <w:sig w:usb0="A00002EF" w:usb1="4000004B" w:usb2="00000000" w:usb3="00000000" w:csb0="0000009F" w:csb1="00000000"/>
  </w:font>
  <w:font w:name="Liberation Sans">
    <w:altName w:val="Arial Unicode MS"/>
    <w:charset w:val="80"/>
    <w:family w:val="swiss"/>
    <w:pitch w:val="variable"/>
  </w:font>
  <w:font w:name="Arial">
    <w:panose1 w:val="020B0604020202020204"/>
    <w:charset w:val="CC"/>
    <w:family w:val="swiss"/>
    <w:pitch w:val="variable"/>
    <w:sig w:usb0="E0002AFF" w:usb1="C0007843" w:usb2="00000009" w:usb3="00000000" w:csb0="000001FF" w:csb1="00000000"/>
  </w:font>
  <w:font w:name="Century Schoolbook">
    <w:altName w:val="NewCenturySchlbk"/>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AFF" w:usb1="C000605B" w:usb2="00000029" w:usb3="00000000" w:csb0="000101FF" w:csb1="00000000"/>
  </w:font>
  <w:font w:name="PragmaticaCondC">
    <w:altName w:val="MS Mincho"/>
    <w:charset w:val="80"/>
    <w:family w:val="decorativ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3F" w:rsidRDefault="003B7D3F">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084" w:rsidRDefault="000A4084" w:rsidP="005B603A">
      <w:pPr>
        <w:spacing w:after="0" w:line="240" w:lineRule="auto"/>
      </w:pPr>
      <w:r>
        <w:separator/>
      </w:r>
    </w:p>
  </w:footnote>
  <w:footnote w:type="continuationSeparator" w:id="0">
    <w:p w:rsidR="000A4084" w:rsidRDefault="000A4084" w:rsidP="005B6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0C977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8">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9">
    <w:nsid w:val="02C74CD5"/>
    <w:multiLevelType w:val="hybridMultilevel"/>
    <w:tmpl w:val="8092C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D64671"/>
    <w:multiLevelType w:val="hybridMultilevel"/>
    <w:tmpl w:val="41A4847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3B4E8C"/>
    <w:multiLevelType w:val="hybridMultilevel"/>
    <w:tmpl w:val="7FD4550E"/>
    <w:lvl w:ilvl="0" w:tplc="EE6C281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5D2689E"/>
    <w:multiLevelType w:val="hybridMultilevel"/>
    <w:tmpl w:val="6902E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DB3B40"/>
    <w:multiLevelType w:val="hybridMultilevel"/>
    <w:tmpl w:val="2C8C7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0B0B13"/>
    <w:multiLevelType w:val="hybridMultilevel"/>
    <w:tmpl w:val="1D42B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A603697"/>
    <w:multiLevelType w:val="hybridMultilevel"/>
    <w:tmpl w:val="9E603D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0D1A48"/>
    <w:multiLevelType w:val="hybridMultilevel"/>
    <w:tmpl w:val="C8725FB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3C1C24"/>
    <w:multiLevelType w:val="hybridMultilevel"/>
    <w:tmpl w:val="2D046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E613FFD"/>
    <w:multiLevelType w:val="multilevel"/>
    <w:tmpl w:val="FF8A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BB22D4"/>
    <w:multiLevelType w:val="hybridMultilevel"/>
    <w:tmpl w:val="958CA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FCE7855"/>
    <w:multiLevelType w:val="hybridMultilevel"/>
    <w:tmpl w:val="392E0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0652FF8"/>
    <w:multiLevelType w:val="hybridMultilevel"/>
    <w:tmpl w:val="EA7E6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2B14A5D"/>
    <w:multiLevelType w:val="hybridMultilevel"/>
    <w:tmpl w:val="46A6CB2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34F02E4"/>
    <w:multiLevelType w:val="hybridMultilevel"/>
    <w:tmpl w:val="24F2B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44B40C4"/>
    <w:multiLevelType w:val="hybridMultilevel"/>
    <w:tmpl w:val="9BD233F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261267"/>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5807B20"/>
    <w:multiLevelType w:val="hybridMultilevel"/>
    <w:tmpl w:val="9C04E94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2E1268"/>
    <w:multiLevelType w:val="multilevel"/>
    <w:tmpl w:val="B172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A64252D"/>
    <w:multiLevelType w:val="hybridMultilevel"/>
    <w:tmpl w:val="E24E6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B331C0B"/>
    <w:multiLevelType w:val="hybridMultilevel"/>
    <w:tmpl w:val="F17811A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E816495"/>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0CB3E89"/>
    <w:multiLevelType w:val="hybridMultilevel"/>
    <w:tmpl w:val="C33A1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0942E3"/>
    <w:multiLevelType w:val="hybridMultilevel"/>
    <w:tmpl w:val="6BBEF07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3302D1F"/>
    <w:multiLevelType w:val="hybridMultilevel"/>
    <w:tmpl w:val="58203BCA"/>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39F36E7"/>
    <w:multiLevelType w:val="hybridMultilevel"/>
    <w:tmpl w:val="B636E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3BA5BA0"/>
    <w:multiLevelType w:val="hybridMultilevel"/>
    <w:tmpl w:val="1DACD062"/>
    <w:lvl w:ilvl="0" w:tplc="4BE26A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24E2382D"/>
    <w:multiLevelType w:val="hybridMultilevel"/>
    <w:tmpl w:val="8BA0023A"/>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5AE4C8A"/>
    <w:multiLevelType w:val="hybridMultilevel"/>
    <w:tmpl w:val="3998DD9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83079DA"/>
    <w:multiLevelType w:val="hybridMultilevel"/>
    <w:tmpl w:val="E24E6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8741F24"/>
    <w:multiLevelType w:val="hybridMultilevel"/>
    <w:tmpl w:val="C93A5164"/>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8D34FB5"/>
    <w:multiLevelType w:val="hybridMultilevel"/>
    <w:tmpl w:val="49C445C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8EC1F3E"/>
    <w:multiLevelType w:val="hybridMultilevel"/>
    <w:tmpl w:val="772E895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9C471D9"/>
    <w:multiLevelType w:val="hybridMultilevel"/>
    <w:tmpl w:val="9B2A2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B470CB9"/>
    <w:multiLevelType w:val="hybridMultilevel"/>
    <w:tmpl w:val="96E662D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C7E154C"/>
    <w:multiLevelType w:val="multilevel"/>
    <w:tmpl w:val="699E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E55213B"/>
    <w:multiLevelType w:val="hybridMultilevel"/>
    <w:tmpl w:val="EA36A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F5C2709"/>
    <w:multiLevelType w:val="hybridMultilevel"/>
    <w:tmpl w:val="766A31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12923E2"/>
    <w:multiLevelType w:val="hybridMultilevel"/>
    <w:tmpl w:val="42F06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1A95AE5"/>
    <w:multiLevelType w:val="hybridMultilevel"/>
    <w:tmpl w:val="0542F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30F78EA"/>
    <w:multiLevelType w:val="hybridMultilevel"/>
    <w:tmpl w:val="6902E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3393E2C"/>
    <w:multiLevelType w:val="hybridMultilevel"/>
    <w:tmpl w:val="CD944B80"/>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35D41E0"/>
    <w:multiLevelType w:val="hybridMultilevel"/>
    <w:tmpl w:val="00E6BA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49872B5"/>
    <w:multiLevelType w:val="hybridMultilevel"/>
    <w:tmpl w:val="B35A1E6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4BF3711"/>
    <w:multiLevelType w:val="hybridMultilevel"/>
    <w:tmpl w:val="9E603D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4EA2BE2"/>
    <w:multiLevelType w:val="hybridMultilevel"/>
    <w:tmpl w:val="F00E0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58A334F"/>
    <w:multiLevelType w:val="hybridMultilevel"/>
    <w:tmpl w:val="4606E502"/>
    <w:lvl w:ilvl="0" w:tplc="00000003">
      <w:start w:val="1"/>
      <w:numFmt w:val="bullet"/>
      <w:lvlText w:val=""/>
      <w:lvlJc w:val="left"/>
      <w:pPr>
        <w:tabs>
          <w:tab w:val="num" w:pos="1098"/>
        </w:tabs>
        <w:ind w:left="1098" w:hanging="360"/>
      </w:pPr>
      <w:rPr>
        <w:rFonts w:ascii="Symbol" w:hAnsi="Symbol"/>
      </w:rPr>
    </w:lvl>
    <w:lvl w:ilvl="1" w:tplc="04190003" w:tentative="1">
      <w:start w:val="1"/>
      <w:numFmt w:val="bullet"/>
      <w:lvlText w:val="o"/>
      <w:lvlJc w:val="left"/>
      <w:pPr>
        <w:ind w:left="1818" w:hanging="360"/>
      </w:pPr>
      <w:rPr>
        <w:rFonts w:ascii="Courier New" w:hAnsi="Courier New" w:cs="Courier New" w:hint="default"/>
      </w:rPr>
    </w:lvl>
    <w:lvl w:ilvl="2" w:tplc="04190005" w:tentative="1">
      <w:start w:val="1"/>
      <w:numFmt w:val="bullet"/>
      <w:lvlText w:val=""/>
      <w:lvlJc w:val="left"/>
      <w:pPr>
        <w:ind w:left="2538" w:hanging="360"/>
      </w:pPr>
      <w:rPr>
        <w:rFonts w:ascii="Wingdings" w:hAnsi="Wingdings" w:hint="default"/>
      </w:rPr>
    </w:lvl>
    <w:lvl w:ilvl="3" w:tplc="04190001" w:tentative="1">
      <w:start w:val="1"/>
      <w:numFmt w:val="bullet"/>
      <w:lvlText w:val=""/>
      <w:lvlJc w:val="left"/>
      <w:pPr>
        <w:ind w:left="3258" w:hanging="360"/>
      </w:pPr>
      <w:rPr>
        <w:rFonts w:ascii="Symbol" w:hAnsi="Symbol" w:hint="default"/>
      </w:rPr>
    </w:lvl>
    <w:lvl w:ilvl="4" w:tplc="04190003" w:tentative="1">
      <w:start w:val="1"/>
      <w:numFmt w:val="bullet"/>
      <w:lvlText w:val="o"/>
      <w:lvlJc w:val="left"/>
      <w:pPr>
        <w:ind w:left="3978" w:hanging="360"/>
      </w:pPr>
      <w:rPr>
        <w:rFonts w:ascii="Courier New" w:hAnsi="Courier New" w:cs="Courier New" w:hint="default"/>
      </w:rPr>
    </w:lvl>
    <w:lvl w:ilvl="5" w:tplc="04190005" w:tentative="1">
      <w:start w:val="1"/>
      <w:numFmt w:val="bullet"/>
      <w:lvlText w:val=""/>
      <w:lvlJc w:val="left"/>
      <w:pPr>
        <w:ind w:left="4698" w:hanging="360"/>
      </w:pPr>
      <w:rPr>
        <w:rFonts w:ascii="Wingdings" w:hAnsi="Wingdings" w:hint="default"/>
      </w:rPr>
    </w:lvl>
    <w:lvl w:ilvl="6" w:tplc="04190001" w:tentative="1">
      <w:start w:val="1"/>
      <w:numFmt w:val="bullet"/>
      <w:lvlText w:val=""/>
      <w:lvlJc w:val="left"/>
      <w:pPr>
        <w:ind w:left="5418" w:hanging="360"/>
      </w:pPr>
      <w:rPr>
        <w:rFonts w:ascii="Symbol" w:hAnsi="Symbol" w:hint="default"/>
      </w:rPr>
    </w:lvl>
    <w:lvl w:ilvl="7" w:tplc="04190003" w:tentative="1">
      <w:start w:val="1"/>
      <w:numFmt w:val="bullet"/>
      <w:lvlText w:val="o"/>
      <w:lvlJc w:val="left"/>
      <w:pPr>
        <w:ind w:left="6138" w:hanging="360"/>
      </w:pPr>
      <w:rPr>
        <w:rFonts w:ascii="Courier New" w:hAnsi="Courier New" w:cs="Courier New" w:hint="default"/>
      </w:rPr>
    </w:lvl>
    <w:lvl w:ilvl="8" w:tplc="04190005" w:tentative="1">
      <w:start w:val="1"/>
      <w:numFmt w:val="bullet"/>
      <w:lvlText w:val=""/>
      <w:lvlJc w:val="left"/>
      <w:pPr>
        <w:ind w:left="6858" w:hanging="360"/>
      </w:pPr>
      <w:rPr>
        <w:rFonts w:ascii="Wingdings" w:hAnsi="Wingdings" w:hint="default"/>
      </w:rPr>
    </w:lvl>
  </w:abstractNum>
  <w:abstractNum w:abstractNumId="56">
    <w:nsid w:val="378646D6"/>
    <w:multiLevelType w:val="hybridMultilevel"/>
    <w:tmpl w:val="630EAA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38B370F5"/>
    <w:multiLevelType w:val="hybridMultilevel"/>
    <w:tmpl w:val="4FB64EC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9FD711F"/>
    <w:multiLevelType w:val="hybridMultilevel"/>
    <w:tmpl w:val="F8BCEAD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9">
    <w:nsid w:val="3A0A4FCF"/>
    <w:multiLevelType w:val="hybridMultilevel"/>
    <w:tmpl w:val="9B2A2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A6E4113"/>
    <w:multiLevelType w:val="hybridMultilevel"/>
    <w:tmpl w:val="4CA0075A"/>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A8D78EB"/>
    <w:multiLevelType w:val="hybridMultilevel"/>
    <w:tmpl w:val="5DBA28E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BE9206D"/>
    <w:multiLevelType w:val="hybridMultilevel"/>
    <w:tmpl w:val="742C46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3C9F6F1D"/>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D2D18AC"/>
    <w:multiLevelType w:val="hybridMultilevel"/>
    <w:tmpl w:val="6D6A155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D3716F3"/>
    <w:multiLevelType w:val="hybridMultilevel"/>
    <w:tmpl w:val="766A31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DAE739F"/>
    <w:multiLevelType w:val="hybridMultilevel"/>
    <w:tmpl w:val="F8289778"/>
    <w:lvl w:ilvl="0" w:tplc="00000003">
      <w:start w:val="1"/>
      <w:numFmt w:val="bullet"/>
      <w:lvlText w:val=""/>
      <w:lvlJc w:val="left"/>
      <w:pPr>
        <w:tabs>
          <w:tab w:val="num" w:pos="1440"/>
        </w:tabs>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3DB80CC9"/>
    <w:multiLevelType w:val="hybridMultilevel"/>
    <w:tmpl w:val="4664F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0B63DB5"/>
    <w:multiLevelType w:val="hybridMultilevel"/>
    <w:tmpl w:val="0BF4F220"/>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0F0005C"/>
    <w:multiLevelType w:val="hybridMultilevel"/>
    <w:tmpl w:val="0682E15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24E64F4"/>
    <w:multiLevelType w:val="hybridMultilevel"/>
    <w:tmpl w:val="57A48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26B50A8"/>
    <w:multiLevelType w:val="hybridMultilevel"/>
    <w:tmpl w:val="EB06CCB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3F84C2A"/>
    <w:multiLevelType w:val="hybridMultilevel"/>
    <w:tmpl w:val="3CB8F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5A2101D"/>
    <w:multiLevelType w:val="hybridMultilevel"/>
    <w:tmpl w:val="BD0024D4"/>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660019C"/>
    <w:multiLevelType w:val="hybridMultilevel"/>
    <w:tmpl w:val="B5BA4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7C51923"/>
    <w:multiLevelType w:val="hybridMultilevel"/>
    <w:tmpl w:val="2438CB26"/>
    <w:lvl w:ilvl="0" w:tplc="04190001">
      <w:start w:val="1"/>
      <w:numFmt w:val="bullet"/>
      <w:lvlText w:val=""/>
      <w:lvlJc w:val="left"/>
      <w:pPr>
        <w:ind w:left="1099" w:hanging="360"/>
      </w:pPr>
      <w:rPr>
        <w:rFonts w:ascii="Symbol" w:hAnsi="Symbol" w:hint="default"/>
      </w:rPr>
    </w:lvl>
    <w:lvl w:ilvl="1" w:tplc="04190003" w:tentative="1">
      <w:start w:val="1"/>
      <w:numFmt w:val="bullet"/>
      <w:lvlText w:val="o"/>
      <w:lvlJc w:val="left"/>
      <w:pPr>
        <w:ind w:left="1819" w:hanging="360"/>
      </w:pPr>
      <w:rPr>
        <w:rFonts w:ascii="Courier New" w:hAnsi="Courier New" w:cs="Courier New" w:hint="default"/>
      </w:rPr>
    </w:lvl>
    <w:lvl w:ilvl="2" w:tplc="04190005" w:tentative="1">
      <w:start w:val="1"/>
      <w:numFmt w:val="bullet"/>
      <w:lvlText w:val=""/>
      <w:lvlJc w:val="left"/>
      <w:pPr>
        <w:ind w:left="2539" w:hanging="360"/>
      </w:pPr>
      <w:rPr>
        <w:rFonts w:ascii="Wingdings" w:hAnsi="Wingdings" w:hint="default"/>
      </w:rPr>
    </w:lvl>
    <w:lvl w:ilvl="3" w:tplc="04190001" w:tentative="1">
      <w:start w:val="1"/>
      <w:numFmt w:val="bullet"/>
      <w:lvlText w:val=""/>
      <w:lvlJc w:val="left"/>
      <w:pPr>
        <w:ind w:left="3259" w:hanging="360"/>
      </w:pPr>
      <w:rPr>
        <w:rFonts w:ascii="Symbol" w:hAnsi="Symbol" w:hint="default"/>
      </w:rPr>
    </w:lvl>
    <w:lvl w:ilvl="4" w:tplc="04190003" w:tentative="1">
      <w:start w:val="1"/>
      <w:numFmt w:val="bullet"/>
      <w:lvlText w:val="o"/>
      <w:lvlJc w:val="left"/>
      <w:pPr>
        <w:ind w:left="3979" w:hanging="360"/>
      </w:pPr>
      <w:rPr>
        <w:rFonts w:ascii="Courier New" w:hAnsi="Courier New" w:cs="Courier New" w:hint="default"/>
      </w:rPr>
    </w:lvl>
    <w:lvl w:ilvl="5" w:tplc="04190005" w:tentative="1">
      <w:start w:val="1"/>
      <w:numFmt w:val="bullet"/>
      <w:lvlText w:val=""/>
      <w:lvlJc w:val="left"/>
      <w:pPr>
        <w:ind w:left="4699" w:hanging="360"/>
      </w:pPr>
      <w:rPr>
        <w:rFonts w:ascii="Wingdings" w:hAnsi="Wingdings" w:hint="default"/>
      </w:rPr>
    </w:lvl>
    <w:lvl w:ilvl="6" w:tplc="04190001" w:tentative="1">
      <w:start w:val="1"/>
      <w:numFmt w:val="bullet"/>
      <w:lvlText w:val=""/>
      <w:lvlJc w:val="left"/>
      <w:pPr>
        <w:ind w:left="5419" w:hanging="360"/>
      </w:pPr>
      <w:rPr>
        <w:rFonts w:ascii="Symbol" w:hAnsi="Symbol" w:hint="default"/>
      </w:rPr>
    </w:lvl>
    <w:lvl w:ilvl="7" w:tplc="04190003" w:tentative="1">
      <w:start w:val="1"/>
      <w:numFmt w:val="bullet"/>
      <w:lvlText w:val="o"/>
      <w:lvlJc w:val="left"/>
      <w:pPr>
        <w:ind w:left="6139" w:hanging="360"/>
      </w:pPr>
      <w:rPr>
        <w:rFonts w:ascii="Courier New" w:hAnsi="Courier New" w:cs="Courier New" w:hint="default"/>
      </w:rPr>
    </w:lvl>
    <w:lvl w:ilvl="8" w:tplc="04190005" w:tentative="1">
      <w:start w:val="1"/>
      <w:numFmt w:val="bullet"/>
      <w:lvlText w:val=""/>
      <w:lvlJc w:val="left"/>
      <w:pPr>
        <w:ind w:left="6859" w:hanging="360"/>
      </w:pPr>
      <w:rPr>
        <w:rFonts w:ascii="Wingdings" w:hAnsi="Wingdings" w:hint="default"/>
      </w:rPr>
    </w:lvl>
  </w:abstractNum>
  <w:abstractNum w:abstractNumId="76">
    <w:nsid w:val="47E55ADC"/>
    <w:multiLevelType w:val="hybridMultilevel"/>
    <w:tmpl w:val="4A088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7E84531"/>
    <w:multiLevelType w:val="hybridMultilevel"/>
    <w:tmpl w:val="430CB944"/>
    <w:lvl w:ilvl="0" w:tplc="CDB2BA0E">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78">
    <w:nsid w:val="4ABB21BA"/>
    <w:multiLevelType w:val="hybridMultilevel"/>
    <w:tmpl w:val="0CB4947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B431B4C"/>
    <w:multiLevelType w:val="hybridMultilevel"/>
    <w:tmpl w:val="D1A8D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D5D1F9D"/>
    <w:multiLevelType w:val="hybridMultilevel"/>
    <w:tmpl w:val="EA7E6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D881713"/>
    <w:multiLevelType w:val="hybridMultilevel"/>
    <w:tmpl w:val="187CC4A8"/>
    <w:lvl w:ilvl="0" w:tplc="B4F82C18">
      <w:start w:val="1"/>
      <w:numFmt w:val="decimal"/>
      <w:lvlText w:val="%1."/>
      <w:lvlJc w:val="left"/>
      <w:pPr>
        <w:ind w:left="720" w:hanging="360"/>
      </w:pPr>
      <w:rPr>
        <w:rFonts w:cs="DejaVu San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DE04D14"/>
    <w:multiLevelType w:val="hybridMultilevel"/>
    <w:tmpl w:val="9C7E0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F61754F"/>
    <w:multiLevelType w:val="hybridMultilevel"/>
    <w:tmpl w:val="4CDC2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04A5BED"/>
    <w:multiLevelType w:val="hybridMultilevel"/>
    <w:tmpl w:val="D5C8D18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05C20B1"/>
    <w:multiLevelType w:val="hybridMultilevel"/>
    <w:tmpl w:val="7D28D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11E1FE6"/>
    <w:multiLevelType w:val="hybridMultilevel"/>
    <w:tmpl w:val="EBB4F3B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20A0D0B"/>
    <w:multiLevelType w:val="hybridMultilevel"/>
    <w:tmpl w:val="2DD82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2AA014D"/>
    <w:multiLevelType w:val="hybridMultilevel"/>
    <w:tmpl w:val="4162C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4370940"/>
    <w:multiLevelType w:val="hybridMultilevel"/>
    <w:tmpl w:val="15967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6885CB4"/>
    <w:multiLevelType w:val="hybridMultilevel"/>
    <w:tmpl w:val="5816B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8131191"/>
    <w:multiLevelType w:val="hybridMultilevel"/>
    <w:tmpl w:val="393049D0"/>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8742F83"/>
    <w:multiLevelType w:val="hybridMultilevel"/>
    <w:tmpl w:val="F3A20F2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93">
    <w:nsid w:val="592473EF"/>
    <w:multiLevelType w:val="hybridMultilevel"/>
    <w:tmpl w:val="BBBCB94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B88449F"/>
    <w:multiLevelType w:val="hybridMultilevel"/>
    <w:tmpl w:val="75E8B00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BF4626D"/>
    <w:multiLevelType w:val="hybridMultilevel"/>
    <w:tmpl w:val="9904D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C876BBD"/>
    <w:multiLevelType w:val="hybridMultilevel"/>
    <w:tmpl w:val="F00E0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C8E6F73"/>
    <w:multiLevelType w:val="hybridMultilevel"/>
    <w:tmpl w:val="2A509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DD906BC"/>
    <w:multiLevelType w:val="hybridMultilevel"/>
    <w:tmpl w:val="08CE06DC"/>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nsid w:val="5EDE29FC"/>
    <w:multiLevelType w:val="hybridMultilevel"/>
    <w:tmpl w:val="92D0C3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F046B78"/>
    <w:multiLevelType w:val="hybridMultilevel"/>
    <w:tmpl w:val="2D046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06F57B8"/>
    <w:multiLevelType w:val="hybridMultilevel"/>
    <w:tmpl w:val="4664F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10D0B39"/>
    <w:multiLevelType w:val="hybridMultilevel"/>
    <w:tmpl w:val="1DACD062"/>
    <w:lvl w:ilvl="0" w:tplc="4BE26A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61584762"/>
    <w:multiLevelType w:val="hybridMultilevel"/>
    <w:tmpl w:val="8EA84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1C464FA"/>
    <w:multiLevelType w:val="hybridMultilevel"/>
    <w:tmpl w:val="B5BA4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1D16CED"/>
    <w:multiLevelType w:val="hybridMultilevel"/>
    <w:tmpl w:val="1D50CC6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2911A3D"/>
    <w:multiLevelType w:val="hybridMultilevel"/>
    <w:tmpl w:val="95E88A6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2A76E71"/>
    <w:multiLevelType w:val="hybridMultilevel"/>
    <w:tmpl w:val="92D0C3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30461B9"/>
    <w:multiLevelType w:val="hybridMultilevel"/>
    <w:tmpl w:val="6BB6C6B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3910B96"/>
    <w:multiLevelType w:val="multilevel"/>
    <w:tmpl w:val="52EA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4FB4B99"/>
    <w:multiLevelType w:val="hybridMultilevel"/>
    <w:tmpl w:val="D7FC5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5180DA3"/>
    <w:multiLevelType w:val="hybridMultilevel"/>
    <w:tmpl w:val="187CC4A8"/>
    <w:lvl w:ilvl="0" w:tplc="B4F82C18">
      <w:start w:val="1"/>
      <w:numFmt w:val="decimal"/>
      <w:lvlText w:val="%1."/>
      <w:lvlJc w:val="left"/>
      <w:pPr>
        <w:ind w:left="720" w:hanging="360"/>
      </w:pPr>
      <w:rPr>
        <w:rFonts w:cs="DejaVu San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57F0242"/>
    <w:multiLevelType w:val="hybridMultilevel"/>
    <w:tmpl w:val="81366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6342365"/>
    <w:multiLevelType w:val="hybridMultilevel"/>
    <w:tmpl w:val="305EF5F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63D7BEE"/>
    <w:multiLevelType w:val="multilevel"/>
    <w:tmpl w:val="5820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65B0592"/>
    <w:multiLevelType w:val="hybridMultilevel"/>
    <w:tmpl w:val="B83662C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683742A"/>
    <w:multiLevelType w:val="hybridMultilevel"/>
    <w:tmpl w:val="87CE6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77B276D"/>
    <w:multiLevelType w:val="hybridMultilevel"/>
    <w:tmpl w:val="8F8C54C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A3A77C2"/>
    <w:multiLevelType w:val="hybridMultilevel"/>
    <w:tmpl w:val="1A5CB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B0436ED"/>
    <w:multiLevelType w:val="hybridMultilevel"/>
    <w:tmpl w:val="A1108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B8F23AB"/>
    <w:multiLevelType w:val="hybridMultilevel"/>
    <w:tmpl w:val="29504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C9C5ECD"/>
    <w:multiLevelType w:val="hybridMultilevel"/>
    <w:tmpl w:val="5C906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DAA5AE8"/>
    <w:multiLevelType w:val="hybridMultilevel"/>
    <w:tmpl w:val="92D0C3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DE8279F"/>
    <w:multiLevelType w:val="hybridMultilevel"/>
    <w:tmpl w:val="7FD4550E"/>
    <w:lvl w:ilvl="0" w:tplc="EE6C281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DF34DBF"/>
    <w:multiLevelType w:val="hybridMultilevel"/>
    <w:tmpl w:val="00E6BA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1A219C7"/>
    <w:multiLevelType w:val="hybridMultilevel"/>
    <w:tmpl w:val="34CAA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29E6229"/>
    <w:multiLevelType w:val="hybridMultilevel"/>
    <w:tmpl w:val="261445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7">
    <w:nsid w:val="73F54198"/>
    <w:multiLevelType w:val="hybridMultilevel"/>
    <w:tmpl w:val="4F947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4635B20"/>
    <w:multiLevelType w:val="hybridMultilevel"/>
    <w:tmpl w:val="1BCCCA78"/>
    <w:lvl w:ilvl="0" w:tplc="67E09D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5D37958"/>
    <w:multiLevelType w:val="hybridMultilevel"/>
    <w:tmpl w:val="D3EA6DD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5E35636"/>
    <w:multiLevelType w:val="hybridMultilevel"/>
    <w:tmpl w:val="4A088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69A3386"/>
    <w:multiLevelType w:val="hybridMultilevel"/>
    <w:tmpl w:val="4F947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69A414B"/>
    <w:multiLevelType w:val="hybridMultilevel"/>
    <w:tmpl w:val="42F06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8505811"/>
    <w:multiLevelType w:val="hybridMultilevel"/>
    <w:tmpl w:val="86D03D4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8F63600"/>
    <w:multiLevelType w:val="hybridMultilevel"/>
    <w:tmpl w:val="DCEA8C0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95C7E21"/>
    <w:multiLevelType w:val="hybridMultilevel"/>
    <w:tmpl w:val="2E90D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9CF4925"/>
    <w:multiLevelType w:val="hybridMultilevel"/>
    <w:tmpl w:val="8D486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AA97F43"/>
    <w:multiLevelType w:val="hybridMultilevel"/>
    <w:tmpl w:val="DF84697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AD62DCA"/>
    <w:multiLevelType w:val="hybridMultilevel"/>
    <w:tmpl w:val="C11E340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AE20AA5"/>
    <w:multiLevelType w:val="hybridMultilevel"/>
    <w:tmpl w:val="2C8C7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CA105FA"/>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E0C6111"/>
    <w:multiLevelType w:val="hybridMultilevel"/>
    <w:tmpl w:val="0B865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E5C51CA"/>
    <w:multiLevelType w:val="hybridMultilevel"/>
    <w:tmpl w:val="12780AB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F6776F6"/>
    <w:multiLevelType w:val="hybridMultilevel"/>
    <w:tmpl w:val="0D2A794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FD5730D"/>
    <w:multiLevelType w:val="hybridMultilevel"/>
    <w:tmpl w:val="06CE6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4">
    <w:abstractNumId w:val="45"/>
  </w:num>
  <w:num w:numId="5">
    <w:abstractNumId w:val="1"/>
  </w:num>
  <w:num w:numId="6">
    <w:abstractNumId w:val="2"/>
  </w:num>
  <w:num w:numId="7">
    <w:abstractNumId w:val="3"/>
  </w:num>
  <w:num w:numId="8">
    <w:abstractNumId w:val="4"/>
  </w:num>
  <w:num w:numId="9">
    <w:abstractNumId w:val="5"/>
  </w:num>
  <w:num w:numId="10">
    <w:abstractNumId w:val="8"/>
  </w:num>
  <w:num w:numId="11">
    <w:abstractNumId w:val="136"/>
  </w:num>
  <w:num w:numId="12">
    <w:abstractNumId w:val="99"/>
  </w:num>
  <w:num w:numId="13">
    <w:abstractNumId w:val="51"/>
  </w:num>
  <w:num w:numId="14">
    <w:abstractNumId w:val="92"/>
  </w:num>
  <w:num w:numId="15">
    <w:abstractNumId w:val="20"/>
  </w:num>
  <w:num w:numId="16">
    <w:abstractNumId w:val="42"/>
  </w:num>
  <w:num w:numId="17">
    <w:abstractNumId w:val="70"/>
  </w:num>
  <w:num w:numId="18">
    <w:abstractNumId w:val="111"/>
  </w:num>
  <w:num w:numId="19">
    <w:abstractNumId w:val="130"/>
  </w:num>
  <w:num w:numId="20">
    <w:abstractNumId w:val="74"/>
  </w:num>
  <w:num w:numId="21">
    <w:abstractNumId w:val="38"/>
  </w:num>
  <w:num w:numId="22">
    <w:abstractNumId w:val="96"/>
  </w:num>
  <w:num w:numId="23">
    <w:abstractNumId w:val="132"/>
  </w:num>
  <w:num w:numId="24">
    <w:abstractNumId w:val="67"/>
  </w:num>
  <w:num w:numId="25">
    <w:abstractNumId w:val="12"/>
  </w:num>
  <w:num w:numId="26">
    <w:abstractNumId w:val="13"/>
  </w:num>
  <w:num w:numId="27">
    <w:abstractNumId w:val="80"/>
  </w:num>
  <w:num w:numId="28">
    <w:abstractNumId w:val="135"/>
  </w:num>
  <w:num w:numId="29">
    <w:abstractNumId w:val="23"/>
  </w:num>
  <w:num w:numId="30">
    <w:abstractNumId w:val="30"/>
  </w:num>
  <w:num w:numId="31">
    <w:abstractNumId w:val="25"/>
  </w:num>
  <w:num w:numId="32">
    <w:abstractNumId w:val="63"/>
  </w:num>
  <w:num w:numId="33">
    <w:abstractNumId w:val="46"/>
  </w:num>
  <w:num w:numId="34">
    <w:abstractNumId w:val="53"/>
  </w:num>
  <w:num w:numId="35">
    <w:abstractNumId w:val="127"/>
  </w:num>
  <w:num w:numId="36">
    <w:abstractNumId w:val="140"/>
  </w:num>
  <w:num w:numId="37">
    <w:abstractNumId w:val="31"/>
  </w:num>
  <w:num w:numId="38">
    <w:abstractNumId w:val="118"/>
  </w:num>
  <w:num w:numId="39">
    <w:abstractNumId w:val="82"/>
  </w:num>
  <w:num w:numId="40">
    <w:abstractNumId w:val="144"/>
  </w:num>
  <w:num w:numId="41">
    <w:abstractNumId w:val="112"/>
  </w:num>
  <w:num w:numId="42">
    <w:abstractNumId w:val="72"/>
  </w:num>
  <w:num w:numId="43">
    <w:abstractNumId w:val="56"/>
  </w:num>
  <w:num w:numId="44">
    <w:abstractNumId w:val="58"/>
  </w:num>
  <w:num w:numId="45">
    <w:abstractNumId w:val="88"/>
  </w:num>
  <w:num w:numId="46">
    <w:abstractNumId w:val="141"/>
  </w:num>
  <w:num w:numId="47">
    <w:abstractNumId w:val="48"/>
  </w:num>
  <w:num w:numId="48">
    <w:abstractNumId w:val="14"/>
  </w:num>
  <w:num w:numId="49">
    <w:abstractNumId w:val="121"/>
  </w:num>
  <w:num w:numId="50">
    <w:abstractNumId w:val="75"/>
  </w:num>
  <w:num w:numId="51">
    <w:abstractNumId w:val="62"/>
  </w:num>
  <w:num w:numId="52">
    <w:abstractNumId w:val="126"/>
  </w:num>
  <w:num w:numId="53">
    <w:abstractNumId w:val="110"/>
  </w:num>
  <w:num w:numId="54">
    <w:abstractNumId w:val="83"/>
  </w:num>
  <w:num w:numId="55">
    <w:abstractNumId w:val="79"/>
  </w:num>
  <w:num w:numId="56">
    <w:abstractNumId w:val="119"/>
  </w:num>
  <w:num w:numId="57">
    <w:abstractNumId w:val="87"/>
  </w:num>
  <w:num w:numId="58">
    <w:abstractNumId w:val="95"/>
  </w:num>
  <w:num w:numId="59">
    <w:abstractNumId w:val="17"/>
  </w:num>
  <w:num w:numId="60">
    <w:abstractNumId w:val="120"/>
  </w:num>
  <w:num w:numId="61">
    <w:abstractNumId w:val="128"/>
  </w:num>
  <w:num w:numId="62">
    <w:abstractNumId w:val="98"/>
  </w:num>
  <w:num w:numId="63">
    <w:abstractNumId w:val="57"/>
  </w:num>
  <w:num w:numId="64">
    <w:abstractNumId w:val="103"/>
  </w:num>
  <w:num w:numId="65">
    <w:abstractNumId w:val="19"/>
  </w:num>
  <w:num w:numId="66">
    <w:abstractNumId w:val="78"/>
  </w:num>
  <w:num w:numId="67">
    <w:abstractNumId w:val="71"/>
  </w:num>
  <w:num w:numId="68">
    <w:abstractNumId w:val="36"/>
  </w:num>
  <w:num w:numId="69">
    <w:abstractNumId w:val="91"/>
  </w:num>
  <w:num w:numId="70">
    <w:abstractNumId w:val="105"/>
  </w:num>
  <w:num w:numId="71">
    <w:abstractNumId w:val="35"/>
  </w:num>
  <w:num w:numId="72">
    <w:abstractNumId w:val="40"/>
  </w:num>
  <w:num w:numId="73">
    <w:abstractNumId w:val="84"/>
  </w:num>
  <w:num w:numId="74">
    <w:abstractNumId w:val="108"/>
  </w:num>
  <w:num w:numId="75">
    <w:abstractNumId w:val="50"/>
  </w:num>
  <w:num w:numId="76">
    <w:abstractNumId w:val="10"/>
  </w:num>
  <w:num w:numId="77">
    <w:abstractNumId w:val="142"/>
  </w:num>
  <w:num w:numId="78">
    <w:abstractNumId w:val="29"/>
  </w:num>
  <w:num w:numId="79">
    <w:abstractNumId w:val="24"/>
  </w:num>
  <w:num w:numId="80">
    <w:abstractNumId w:val="22"/>
  </w:num>
  <w:num w:numId="81">
    <w:abstractNumId w:val="143"/>
  </w:num>
  <w:num w:numId="82">
    <w:abstractNumId w:val="93"/>
  </w:num>
  <w:num w:numId="83">
    <w:abstractNumId w:val="61"/>
  </w:num>
  <w:num w:numId="84">
    <w:abstractNumId w:val="134"/>
  </w:num>
  <w:num w:numId="85">
    <w:abstractNumId w:val="66"/>
  </w:num>
  <w:num w:numId="86">
    <w:abstractNumId w:val="16"/>
  </w:num>
  <w:num w:numId="87">
    <w:abstractNumId w:val="113"/>
  </w:num>
  <w:num w:numId="88">
    <w:abstractNumId w:val="106"/>
  </w:num>
  <w:num w:numId="89">
    <w:abstractNumId w:val="129"/>
  </w:num>
  <w:num w:numId="90">
    <w:abstractNumId w:val="138"/>
  </w:num>
  <w:num w:numId="91">
    <w:abstractNumId w:val="32"/>
  </w:num>
  <w:num w:numId="92">
    <w:abstractNumId w:val="41"/>
  </w:num>
  <w:num w:numId="93">
    <w:abstractNumId w:val="137"/>
  </w:num>
  <w:num w:numId="94">
    <w:abstractNumId w:val="73"/>
  </w:num>
  <w:num w:numId="95">
    <w:abstractNumId w:val="64"/>
  </w:num>
  <w:num w:numId="96">
    <w:abstractNumId w:val="37"/>
  </w:num>
  <w:num w:numId="97">
    <w:abstractNumId w:val="69"/>
  </w:num>
  <w:num w:numId="98">
    <w:abstractNumId w:val="123"/>
  </w:num>
  <w:num w:numId="99">
    <w:abstractNumId w:val="68"/>
  </w:num>
  <w:num w:numId="100">
    <w:abstractNumId w:val="115"/>
  </w:num>
  <w:num w:numId="101">
    <w:abstractNumId w:val="86"/>
  </w:num>
  <w:num w:numId="102">
    <w:abstractNumId w:val="26"/>
  </w:num>
  <w:num w:numId="103">
    <w:abstractNumId w:val="133"/>
  </w:num>
  <w:num w:numId="104">
    <w:abstractNumId w:val="94"/>
  </w:num>
  <w:num w:numId="105">
    <w:abstractNumId w:val="117"/>
  </w:num>
  <w:num w:numId="106">
    <w:abstractNumId w:val="43"/>
  </w:num>
  <w:num w:numId="107">
    <w:abstractNumId w:val="39"/>
  </w:num>
  <w:num w:numId="108">
    <w:abstractNumId w:val="55"/>
  </w:num>
  <w:num w:numId="109">
    <w:abstractNumId w:val="60"/>
  </w:num>
  <w:num w:numId="110">
    <w:abstractNumId w:val="52"/>
  </w:num>
  <w:num w:numId="111">
    <w:abstractNumId w:val="33"/>
  </w:num>
  <w:num w:numId="112">
    <w:abstractNumId w:val="109"/>
  </w:num>
  <w:num w:numId="113">
    <w:abstractNumId w:val="27"/>
  </w:num>
  <w:num w:numId="114">
    <w:abstractNumId w:val="44"/>
  </w:num>
  <w:num w:numId="115">
    <w:abstractNumId w:val="114"/>
  </w:num>
  <w:num w:numId="116">
    <w:abstractNumId w:val="18"/>
  </w:num>
  <w:num w:numId="117">
    <w:abstractNumId w:val="125"/>
  </w:num>
  <w:num w:numId="118">
    <w:abstractNumId w:val="97"/>
  </w:num>
  <w:num w:numId="119">
    <w:abstractNumId w:val="9"/>
  </w:num>
  <w:num w:numId="120">
    <w:abstractNumId w:val="90"/>
  </w:num>
  <w:num w:numId="121">
    <w:abstractNumId w:val="116"/>
  </w:num>
  <w:num w:numId="122">
    <w:abstractNumId w:val="34"/>
  </w:num>
  <w:num w:numId="123">
    <w:abstractNumId w:val="89"/>
  </w:num>
  <w:num w:numId="124">
    <w:abstractNumId w:val="85"/>
  </w:num>
  <w:num w:numId="125">
    <w:abstractNumId w:val="107"/>
  </w:num>
  <w:num w:numId="126">
    <w:abstractNumId w:val="65"/>
  </w:num>
  <w:num w:numId="127">
    <w:abstractNumId w:val="15"/>
  </w:num>
  <w:num w:numId="128">
    <w:abstractNumId w:val="124"/>
  </w:num>
  <w:num w:numId="129">
    <w:abstractNumId w:val="131"/>
  </w:num>
  <w:num w:numId="130">
    <w:abstractNumId w:val="122"/>
  </w:num>
  <w:num w:numId="131">
    <w:abstractNumId w:val="59"/>
  </w:num>
  <w:num w:numId="132">
    <w:abstractNumId w:val="100"/>
  </w:num>
  <w:num w:numId="133">
    <w:abstractNumId w:val="102"/>
  </w:num>
  <w:num w:numId="134">
    <w:abstractNumId w:val="81"/>
  </w:num>
  <w:num w:numId="135">
    <w:abstractNumId w:val="76"/>
  </w:num>
  <w:num w:numId="136">
    <w:abstractNumId w:val="104"/>
  </w:num>
  <w:num w:numId="137">
    <w:abstractNumId w:val="28"/>
  </w:num>
  <w:num w:numId="138">
    <w:abstractNumId w:val="54"/>
  </w:num>
  <w:num w:numId="139">
    <w:abstractNumId w:val="47"/>
  </w:num>
  <w:num w:numId="140">
    <w:abstractNumId w:val="101"/>
  </w:num>
  <w:num w:numId="141">
    <w:abstractNumId w:val="49"/>
  </w:num>
  <w:num w:numId="142">
    <w:abstractNumId w:val="139"/>
  </w:num>
  <w:num w:numId="143">
    <w:abstractNumId w:val="21"/>
  </w:num>
  <w:num w:numId="144">
    <w:abstractNumId w:val="11"/>
  </w:num>
  <w:num w:numId="145">
    <w:abstractNumId w:val="77"/>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95"/>
    <w:rsid w:val="0000027B"/>
    <w:rsid w:val="00013B65"/>
    <w:rsid w:val="00024FC4"/>
    <w:rsid w:val="00025083"/>
    <w:rsid w:val="00035A5D"/>
    <w:rsid w:val="0003752D"/>
    <w:rsid w:val="00053226"/>
    <w:rsid w:val="00056523"/>
    <w:rsid w:val="00056C16"/>
    <w:rsid w:val="000628BC"/>
    <w:rsid w:val="00066F7A"/>
    <w:rsid w:val="0006772A"/>
    <w:rsid w:val="0007364E"/>
    <w:rsid w:val="00075C49"/>
    <w:rsid w:val="000814C5"/>
    <w:rsid w:val="000841C9"/>
    <w:rsid w:val="00084B8E"/>
    <w:rsid w:val="00090CB2"/>
    <w:rsid w:val="000A02E6"/>
    <w:rsid w:val="000A4084"/>
    <w:rsid w:val="000A5800"/>
    <w:rsid w:val="000C3878"/>
    <w:rsid w:val="000C4F3F"/>
    <w:rsid w:val="000C6F33"/>
    <w:rsid w:val="000E3E3D"/>
    <w:rsid w:val="000E75ED"/>
    <w:rsid w:val="000F11F4"/>
    <w:rsid w:val="000F38B4"/>
    <w:rsid w:val="000F4A60"/>
    <w:rsid w:val="00111DC7"/>
    <w:rsid w:val="001157E4"/>
    <w:rsid w:val="00126CC5"/>
    <w:rsid w:val="00126FF4"/>
    <w:rsid w:val="0014101B"/>
    <w:rsid w:val="00151E7B"/>
    <w:rsid w:val="001533F8"/>
    <w:rsid w:val="001632C9"/>
    <w:rsid w:val="00180862"/>
    <w:rsid w:val="00182C3C"/>
    <w:rsid w:val="001868AA"/>
    <w:rsid w:val="00186EAC"/>
    <w:rsid w:val="00193B6A"/>
    <w:rsid w:val="00196AAD"/>
    <w:rsid w:val="001A3B0F"/>
    <w:rsid w:val="001A52FE"/>
    <w:rsid w:val="001B4ABC"/>
    <w:rsid w:val="001B53B2"/>
    <w:rsid w:val="001C17D3"/>
    <w:rsid w:val="001C1807"/>
    <w:rsid w:val="001C31C1"/>
    <w:rsid w:val="001C3C7A"/>
    <w:rsid w:val="001C5728"/>
    <w:rsid w:val="001D7E97"/>
    <w:rsid w:val="001E0335"/>
    <w:rsid w:val="001E3452"/>
    <w:rsid w:val="001F0194"/>
    <w:rsid w:val="001F20FE"/>
    <w:rsid w:val="001F2E95"/>
    <w:rsid w:val="001F7CFF"/>
    <w:rsid w:val="00203559"/>
    <w:rsid w:val="00203582"/>
    <w:rsid w:val="002046AD"/>
    <w:rsid w:val="00204E55"/>
    <w:rsid w:val="00211B5A"/>
    <w:rsid w:val="0021310F"/>
    <w:rsid w:val="002232FC"/>
    <w:rsid w:val="002247A6"/>
    <w:rsid w:val="0022627F"/>
    <w:rsid w:val="00231C91"/>
    <w:rsid w:val="002337EB"/>
    <w:rsid w:val="00235A51"/>
    <w:rsid w:val="002545CB"/>
    <w:rsid w:val="00255477"/>
    <w:rsid w:val="002627B2"/>
    <w:rsid w:val="00270A9C"/>
    <w:rsid w:val="0027198B"/>
    <w:rsid w:val="00273526"/>
    <w:rsid w:val="00283510"/>
    <w:rsid w:val="002927AA"/>
    <w:rsid w:val="00292C18"/>
    <w:rsid w:val="00295785"/>
    <w:rsid w:val="002A0E88"/>
    <w:rsid w:val="002B14F4"/>
    <w:rsid w:val="002B250B"/>
    <w:rsid w:val="002B62DB"/>
    <w:rsid w:val="002C066F"/>
    <w:rsid w:val="002D500A"/>
    <w:rsid w:val="002E1258"/>
    <w:rsid w:val="002E33AB"/>
    <w:rsid w:val="002E447C"/>
    <w:rsid w:val="002E4FB7"/>
    <w:rsid w:val="002E5BF6"/>
    <w:rsid w:val="002F0D7F"/>
    <w:rsid w:val="002F6E14"/>
    <w:rsid w:val="002F7FEB"/>
    <w:rsid w:val="00310664"/>
    <w:rsid w:val="003107F6"/>
    <w:rsid w:val="00322A52"/>
    <w:rsid w:val="003252CC"/>
    <w:rsid w:val="00332302"/>
    <w:rsid w:val="00340958"/>
    <w:rsid w:val="00362D16"/>
    <w:rsid w:val="00364E40"/>
    <w:rsid w:val="00373ECC"/>
    <w:rsid w:val="00380486"/>
    <w:rsid w:val="00393739"/>
    <w:rsid w:val="00393AA4"/>
    <w:rsid w:val="0039432E"/>
    <w:rsid w:val="00395A46"/>
    <w:rsid w:val="003A3AEF"/>
    <w:rsid w:val="003A47EC"/>
    <w:rsid w:val="003A5985"/>
    <w:rsid w:val="003B5821"/>
    <w:rsid w:val="003B6310"/>
    <w:rsid w:val="003B79EE"/>
    <w:rsid w:val="003B7D3F"/>
    <w:rsid w:val="003B7EE2"/>
    <w:rsid w:val="003C1815"/>
    <w:rsid w:val="003C21C2"/>
    <w:rsid w:val="003D584A"/>
    <w:rsid w:val="003D61D0"/>
    <w:rsid w:val="003E3ED3"/>
    <w:rsid w:val="003F73B1"/>
    <w:rsid w:val="003F7E68"/>
    <w:rsid w:val="004000F4"/>
    <w:rsid w:val="00401F87"/>
    <w:rsid w:val="00404175"/>
    <w:rsid w:val="004100CD"/>
    <w:rsid w:val="00412223"/>
    <w:rsid w:val="0043069C"/>
    <w:rsid w:val="00430E94"/>
    <w:rsid w:val="00431D1C"/>
    <w:rsid w:val="004320F3"/>
    <w:rsid w:val="00442577"/>
    <w:rsid w:val="0044341C"/>
    <w:rsid w:val="004476DF"/>
    <w:rsid w:val="004546E0"/>
    <w:rsid w:val="00455F6F"/>
    <w:rsid w:val="00457800"/>
    <w:rsid w:val="00471E29"/>
    <w:rsid w:val="004770DE"/>
    <w:rsid w:val="004905E6"/>
    <w:rsid w:val="004A64E9"/>
    <w:rsid w:val="004A7770"/>
    <w:rsid w:val="004B16A3"/>
    <w:rsid w:val="004B3F01"/>
    <w:rsid w:val="004B549A"/>
    <w:rsid w:val="004B7C6B"/>
    <w:rsid w:val="004C12CB"/>
    <w:rsid w:val="004C5C20"/>
    <w:rsid w:val="004D114D"/>
    <w:rsid w:val="004D63F9"/>
    <w:rsid w:val="004D7339"/>
    <w:rsid w:val="004E42A1"/>
    <w:rsid w:val="004F4F33"/>
    <w:rsid w:val="0050618C"/>
    <w:rsid w:val="00523F66"/>
    <w:rsid w:val="005309C2"/>
    <w:rsid w:val="00542E2C"/>
    <w:rsid w:val="00560329"/>
    <w:rsid w:val="0056723E"/>
    <w:rsid w:val="005718CE"/>
    <w:rsid w:val="00581AE9"/>
    <w:rsid w:val="00583E29"/>
    <w:rsid w:val="00587D83"/>
    <w:rsid w:val="0059228B"/>
    <w:rsid w:val="00597E5C"/>
    <w:rsid w:val="005A0532"/>
    <w:rsid w:val="005B1534"/>
    <w:rsid w:val="005B2919"/>
    <w:rsid w:val="005B603A"/>
    <w:rsid w:val="005C4156"/>
    <w:rsid w:val="005D50FD"/>
    <w:rsid w:val="005D741E"/>
    <w:rsid w:val="005E0517"/>
    <w:rsid w:val="005F0224"/>
    <w:rsid w:val="0060146F"/>
    <w:rsid w:val="0060725A"/>
    <w:rsid w:val="00611BC7"/>
    <w:rsid w:val="00613475"/>
    <w:rsid w:val="00621013"/>
    <w:rsid w:val="00621306"/>
    <w:rsid w:val="006247C5"/>
    <w:rsid w:val="00624F21"/>
    <w:rsid w:val="00626DC7"/>
    <w:rsid w:val="006313B7"/>
    <w:rsid w:val="00640828"/>
    <w:rsid w:val="006429A5"/>
    <w:rsid w:val="00645482"/>
    <w:rsid w:val="00646C80"/>
    <w:rsid w:val="00654412"/>
    <w:rsid w:val="00654566"/>
    <w:rsid w:val="006617AA"/>
    <w:rsid w:val="006766B4"/>
    <w:rsid w:val="0068483F"/>
    <w:rsid w:val="00685401"/>
    <w:rsid w:val="00686181"/>
    <w:rsid w:val="00686E64"/>
    <w:rsid w:val="0069714B"/>
    <w:rsid w:val="006A3FAB"/>
    <w:rsid w:val="006B18B4"/>
    <w:rsid w:val="006B2C5E"/>
    <w:rsid w:val="006B7775"/>
    <w:rsid w:val="006C32DE"/>
    <w:rsid w:val="006D0A59"/>
    <w:rsid w:val="006D7038"/>
    <w:rsid w:val="006E02BB"/>
    <w:rsid w:val="00703B2D"/>
    <w:rsid w:val="007163F3"/>
    <w:rsid w:val="00727240"/>
    <w:rsid w:val="00737BD0"/>
    <w:rsid w:val="00744A72"/>
    <w:rsid w:val="00745482"/>
    <w:rsid w:val="00745F49"/>
    <w:rsid w:val="00753BF0"/>
    <w:rsid w:val="00755B4D"/>
    <w:rsid w:val="0077250F"/>
    <w:rsid w:val="00776452"/>
    <w:rsid w:val="007B1F4C"/>
    <w:rsid w:val="007B32CD"/>
    <w:rsid w:val="007B3BA8"/>
    <w:rsid w:val="007B44D2"/>
    <w:rsid w:val="007B7A6E"/>
    <w:rsid w:val="007C12DA"/>
    <w:rsid w:val="00823A13"/>
    <w:rsid w:val="00825B45"/>
    <w:rsid w:val="00835933"/>
    <w:rsid w:val="008411DA"/>
    <w:rsid w:val="00847927"/>
    <w:rsid w:val="00850A27"/>
    <w:rsid w:val="00855260"/>
    <w:rsid w:val="00863663"/>
    <w:rsid w:val="008652E7"/>
    <w:rsid w:val="008658E5"/>
    <w:rsid w:val="0088062F"/>
    <w:rsid w:val="00887D2D"/>
    <w:rsid w:val="00891D76"/>
    <w:rsid w:val="008938D6"/>
    <w:rsid w:val="00896FC2"/>
    <w:rsid w:val="0089733C"/>
    <w:rsid w:val="008A1290"/>
    <w:rsid w:val="008A5B04"/>
    <w:rsid w:val="008B4625"/>
    <w:rsid w:val="008C6E82"/>
    <w:rsid w:val="008D36D4"/>
    <w:rsid w:val="008D3CAB"/>
    <w:rsid w:val="008D4935"/>
    <w:rsid w:val="008F0253"/>
    <w:rsid w:val="008F70F4"/>
    <w:rsid w:val="00907DC1"/>
    <w:rsid w:val="00911451"/>
    <w:rsid w:val="0091153C"/>
    <w:rsid w:val="00913BC3"/>
    <w:rsid w:val="0092493B"/>
    <w:rsid w:val="009259D5"/>
    <w:rsid w:val="00931993"/>
    <w:rsid w:val="0093208C"/>
    <w:rsid w:val="0094215A"/>
    <w:rsid w:val="00944C82"/>
    <w:rsid w:val="00950C4E"/>
    <w:rsid w:val="00954F3C"/>
    <w:rsid w:val="009612B0"/>
    <w:rsid w:val="009651D4"/>
    <w:rsid w:val="00966565"/>
    <w:rsid w:val="00966D95"/>
    <w:rsid w:val="00972F8C"/>
    <w:rsid w:val="0097417F"/>
    <w:rsid w:val="00981059"/>
    <w:rsid w:val="009A453F"/>
    <w:rsid w:val="009A753C"/>
    <w:rsid w:val="009D004C"/>
    <w:rsid w:val="009D02D6"/>
    <w:rsid w:val="009D4CA4"/>
    <w:rsid w:val="009D7974"/>
    <w:rsid w:val="009E11D1"/>
    <w:rsid w:val="009E58D8"/>
    <w:rsid w:val="009E6D11"/>
    <w:rsid w:val="009F7EEA"/>
    <w:rsid w:val="009F7FD7"/>
    <w:rsid w:val="00A00FAD"/>
    <w:rsid w:val="00A020F9"/>
    <w:rsid w:val="00A13011"/>
    <w:rsid w:val="00A246E4"/>
    <w:rsid w:val="00A3135B"/>
    <w:rsid w:val="00A32599"/>
    <w:rsid w:val="00A43F55"/>
    <w:rsid w:val="00A44FCC"/>
    <w:rsid w:val="00A4560F"/>
    <w:rsid w:val="00A45730"/>
    <w:rsid w:val="00A5454B"/>
    <w:rsid w:val="00A63865"/>
    <w:rsid w:val="00A716AE"/>
    <w:rsid w:val="00A83717"/>
    <w:rsid w:val="00A85E46"/>
    <w:rsid w:val="00AA47F8"/>
    <w:rsid w:val="00AC5F1B"/>
    <w:rsid w:val="00AC78F0"/>
    <w:rsid w:val="00AD06B8"/>
    <w:rsid w:val="00AF578C"/>
    <w:rsid w:val="00B01427"/>
    <w:rsid w:val="00B10194"/>
    <w:rsid w:val="00B11060"/>
    <w:rsid w:val="00B301D6"/>
    <w:rsid w:val="00B45A0B"/>
    <w:rsid w:val="00B5407D"/>
    <w:rsid w:val="00B830F4"/>
    <w:rsid w:val="00B950DC"/>
    <w:rsid w:val="00BA77B2"/>
    <w:rsid w:val="00BB1FF4"/>
    <w:rsid w:val="00BD110B"/>
    <w:rsid w:val="00BD2C26"/>
    <w:rsid w:val="00BD3C61"/>
    <w:rsid w:val="00BD5160"/>
    <w:rsid w:val="00BD55CA"/>
    <w:rsid w:val="00BF3477"/>
    <w:rsid w:val="00C013DA"/>
    <w:rsid w:val="00C01877"/>
    <w:rsid w:val="00C267BE"/>
    <w:rsid w:val="00C30BD2"/>
    <w:rsid w:val="00C43A04"/>
    <w:rsid w:val="00C612D5"/>
    <w:rsid w:val="00C62168"/>
    <w:rsid w:val="00C6562A"/>
    <w:rsid w:val="00C707AC"/>
    <w:rsid w:val="00C73404"/>
    <w:rsid w:val="00C926AE"/>
    <w:rsid w:val="00C96A33"/>
    <w:rsid w:val="00C970D6"/>
    <w:rsid w:val="00CB1028"/>
    <w:rsid w:val="00CB2B79"/>
    <w:rsid w:val="00CB4112"/>
    <w:rsid w:val="00CC47B4"/>
    <w:rsid w:val="00CE2E67"/>
    <w:rsid w:val="00CE4BA8"/>
    <w:rsid w:val="00CE59A1"/>
    <w:rsid w:val="00CE76B5"/>
    <w:rsid w:val="00D100B9"/>
    <w:rsid w:val="00D13386"/>
    <w:rsid w:val="00D13FE6"/>
    <w:rsid w:val="00D30E11"/>
    <w:rsid w:val="00D3715A"/>
    <w:rsid w:val="00D41956"/>
    <w:rsid w:val="00D521AD"/>
    <w:rsid w:val="00D64939"/>
    <w:rsid w:val="00D7179C"/>
    <w:rsid w:val="00D76F38"/>
    <w:rsid w:val="00D8025F"/>
    <w:rsid w:val="00D822F6"/>
    <w:rsid w:val="00D87A94"/>
    <w:rsid w:val="00D93EB6"/>
    <w:rsid w:val="00DA1AD9"/>
    <w:rsid w:val="00DC0108"/>
    <w:rsid w:val="00DC3DD3"/>
    <w:rsid w:val="00DC45CB"/>
    <w:rsid w:val="00DC7DC2"/>
    <w:rsid w:val="00DD21C4"/>
    <w:rsid w:val="00DD27CD"/>
    <w:rsid w:val="00DD69F5"/>
    <w:rsid w:val="00DE262E"/>
    <w:rsid w:val="00DE2F25"/>
    <w:rsid w:val="00DE4F44"/>
    <w:rsid w:val="00DF10C5"/>
    <w:rsid w:val="00E05829"/>
    <w:rsid w:val="00E1523B"/>
    <w:rsid w:val="00E33524"/>
    <w:rsid w:val="00E561E6"/>
    <w:rsid w:val="00E5682B"/>
    <w:rsid w:val="00E630EC"/>
    <w:rsid w:val="00E65000"/>
    <w:rsid w:val="00E70A6B"/>
    <w:rsid w:val="00E83CBB"/>
    <w:rsid w:val="00E97F32"/>
    <w:rsid w:val="00EA2ED4"/>
    <w:rsid w:val="00EA76F7"/>
    <w:rsid w:val="00EB0CFE"/>
    <w:rsid w:val="00EB16E1"/>
    <w:rsid w:val="00EB2733"/>
    <w:rsid w:val="00ED6050"/>
    <w:rsid w:val="00ED6BFF"/>
    <w:rsid w:val="00EF1BCA"/>
    <w:rsid w:val="00F03F34"/>
    <w:rsid w:val="00F12935"/>
    <w:rsid w:val="00F26E17"/>
    <w:rsid w:val="00F31471"/>
    <w:rsid w:val="00F325A9"/>
    <w:rsid w:val="00F41437"/>
    <w:rsid w:val="00F60537"/>
    <w:rsid w:val="00F62A35"/>
    <w:rsid w:val="00F767ED"/>
    <w:rsid w:val="00F90215"/>
    <w:rsid w:val="00F90722"/>
    <w:rsid w:val="00F9476F"/>
    <w:rsid w:val="00F95A41"/>
    <w:rsid w:val="00FA7511"/>
    <w:rsid w:val="00FB25B1"/>
    <w:rsid w:val="00FB4068"/>
    <w:rsid w:val="00FB4551"/>
    <w:rsid w:val="00FB63C1"/>
    <w:rsid w:val="00FF0AB3"/>
    <w:rsid w:val="00FF1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C1815"/>
    <w:pPr>
      <w:keepNext/>
      <w:widowControl w:val="0"/>
      <w:suppressAutoHyphens/>
      <w:spacing w:after="0" w:line="240" w:lineRule="auto"/>
      <w:outlineLvl w:val="0"/>
    </w:pPr>
    <w:rPr>
      <w:rFonts w:ascii="Liberation Serif" w:eastAsia="DejaVu Sans" w:hAnsi="Liberation Serif" w:cs="DejaVu Sans"/>
      <w:b/>
      <w:bCs/>
      <w:kern w:val="1"/>
      <w:sz w:val="28"/>
      <w:szCs w:val="24"/>
      <w:lang w:eastAsia="hi-IN" w:bidi="hi-IN"/>
    </w:rPr>
  </w:style>
  <w:style w:type="paragraph" w:styleId="2">
    <w:name w:val="heading 2"/>
    <w:basedOn w:val="a"/>
    <w:next w:val="a"/>
    <w:link w:val="20"/>
    <w:qFormat/>
    <w:rsid w:val="003C1815"/>
    <w:pPr>
      <w:keepNext/>
      <w:widowControl w:val="0"/>
      <w:suppressAutoHyphens/>
      <w:spacing w:after="0" w:line="240" w:lineRule="auto"/>
      <w:outlineLvl w:val="1"/>
    </w:pPr>
    <w:rPr>
      <w:rFonts w:ascii="Liberation Serif" w:eastAsia="DejaVu Sans" w:hAnsi="Liberation Serif" w:cs="DejaVu Sans"/>
      <w:b/>
      <w:bCs/>
      <w:kern w:val="1"/>
      <w:sz w:val="24"/>
      <w:szCs w:val="24"/>
      <w:lang w:eastAsia="hi-IN" w:bidi="hi-IN"/>
    </w:rPr>
  </w:style>
  <w:style w:type="paragraph" w:styleId="3">
    <w:name w:val="heading 3"/>
    <w:basedOn w:val="a"/>
    <w:next w:val="a"/>
    <w:link w:val="30"/>
    <w:uiPriority w:val="9"/>
    <w:unhideWhenUsed/>
    <w:qFormat/>
    <w:rsid w:val="00013B6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3C1815"/>
    <w:pPr>
      <w:keepNext/>
      <w:widowControl w:val="0"/>
      <w:suppressAutoHyphens/>
      <w:spacing w:after="0" w:line="240" w:lineRule="auto"/>
      <w:outlineLvl w:val="3"/>
    </w:pPr>
    <w:rPr>
      <w:rFonts w:ascii="Liberation Serif" w:eastAsia="DejaVu Sans" w:hAnsi="Liberation Serif" w:cs="DejaVu Sans"/>
      <w:kern w:val="1"/>
      <w:sz w:val="28"/>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160"/>
    <w:pPr>
      <w:ind w:left="720"/>
      <w:contextualSpacing/>
    </w:pPr>
  </w:style>
  <w:style w:type="character" w:customStyle="1" w:styleId="10">
    <w:name w:val="Заголовок 1 Знак"/>
    <w:basedOn w:val="a0"/>
    <w:link w:val="1"/>
    <w:rsid w:val="003C1815"/>
    <w:rPr>
      <w:rFonts w:ascii="Liberation Serif" w:eastAsia="DejaVu Sans" w:hAnsi="Liberation Serif" w:cs="DejaVu Sans"/>
      <w:b/>
      <w:bCs/>
      <w:kern w:val="1"/>
      <w:sz w:val="28"/>
      <w:szCs w:val="24"/>
      <w:lang w:eastAsia="hi-IN" w:bidi="hi-IN"/>
    </w:rPr>
  </w:style>
  <w:style w:type="character" w:customStyle="1" w:styleId="20">
    <w:name w:val="Заголовок 2 Знак"/>
    <w:basedOn w:val="a0"/>
    <w:link w:val="2"/>
    <w:rsid w:val="003C1815"/>
    <w:rPr>
      <w:rFonts w:ascii="Liberation Serif" w:eastAsia="DejaVu Sans" w:hAnsi="Liberation Serif" w:cs="DejaVu Sans"/>
      <w:b/>
      <w:bCs/>
      <w:kern w:val="1"/>
      <w:sz w:val="24"/>
      <w:szCs w:val="24"/>
      <w:lang w:eastAsia="hi-IN" w:bidi="hi-IN"/>
    </w:rPr>
  </w:style>
  <w:style w:type="character" w:customStyle="1" w:styleId="40">
    <w:name w:val="Заголовок 4 Знак"/>
    <w:basedOn w:val="a0"/>
    <w:link w:val="4"/>
    <w:rsid w:val="003C1815"/>
    <w:rPr>
      <w:rFonts w:ascii="Liberation Serif" w:eastAsia="DejaVu Sans" w:hAnsi="Liberation Serif" w:cs="DejaVu Sans"/>
      <w:kern w:val="1"/>
      <w:sz w:val="28"/>
      <w:szCs w:val="24"/>
      <w:lang w:eastAsia="hi-IN" w:bidi="hi-IN"/>
    </w:rPr>
  </w:style>
  <w:style w:type="character" w:customStyle="1" w:styleId="WW8Num2z0">
    <w:name w:val="WW8Num2z0"/>
    <w:rsid w:val="003C1815"/>
    <w:rPr>
      <w:rFonts w:ascii="Symbol" w:hAnsi="Symbol"/>
    </w:rPr>
  </w:style>
  <w:style w:type="character" w:customStyle="1" w:styleId="WW8Num3z0">
    <w:name w:val="WW8Num3z0"/>
    <w:rsid w:val="003C1815"/>
    <w:rPr>
      <w:rFonts w:ascii="Symbol" w:hAnsi="Symbol"/>
    </w:rPr>
  </w:style>
  <w:style w:type="character" w:customStyle="1" w:styleId="WW8Num4z0">
    <w:name w:val="WW8Num4z0"/>
    <w:rsid w:val="003C1815"/>
    <w:rPr>
      <w:rFonts w:ascii="Symbol" w:hAnsi="Symbol"/>
    </w:rPr>
  </w:style>
  <w:style w:type="character" w:customStyle="1" w:styleId="WW8Num5z0">
    <w:name w:val="WW8Num5z0"/>
    <w:rsid w:val="003C1815"/>
    <w:rPr>
      <w:rFonts w:ascii="Symbol" w:hAnsi="Symbol"/>
    </w:rPr>
  </w:style>
  <w:style w:type="character" w:customStyle="1" w:styleId="WW8Num6z0">
    <w:name w:val="WW8Num6z0"/>
    <w:rsid w:val="003C1815"/>
    <w:rPr>
      <w:rFonts w:ascii="Symbol" w:hAnsi="Symbol"/>
    </w:rPr>
  </w:style>
  <w:style w:type="character" w:customStyle="1" w:styleId="WW8Num7z0">
    <w:name w:val="WW8Num7z0"/>
    <w:rsid w:val="003C1815"/>
    <w:rPr>
      <w:rFonts w:ascii="Symbol" w:hAnsi="Symbol"/>
    </w:rPr>
  </w:style>
  <w:style w:type="character" w:customStyle="1" w:styleId="WW8Num8z0">
    <w:name w:val="WW8Num8z0"/>
    <w:rsid w:val="003C1815"/>
    <w:rPr>
      <w:rFonts w:ascii="Symbol" w:hAnsi="Symbol"/>
    </w:rPr>
  </w:style>
  <w:style w:type="character" w:customStyle="1" w:styleId="11">
    <w:name w:val="Основной шрифт абзаца1"/>
    <w:rsid w:val="003C1815"/>
  </w:style>
  <w:style w:type="character" w:customStyle="1" w:styleId="WW8Num3z1">
    <w:name w:val="WW8Num3z1"/>
    <w:rsid w:val="003C1815"/>
    <w:rPr>
      <w:rFonts w:ascii="Courier New" w:hAnsi="Courier New" w:cs="Courier New"/>
    </w:rPr>
  </w:style>
  <w:style w:type="character" w:customStyle="1" w:styleId="WW8Num3z2">
    <w:name w:val="WW8Num3z2"/>
    <w:rsid w:val="003C1815"/>
    <w:rPr>
      <w:rFonts w:ascii="Wingdings" w:hAnsi="Wingdings"/>
    </w:rPr>
  </w:style>
  <w:style w:type="character" w:customStyle="1" w:styleId="WW8Num2z1">
    <w:name w:val="WW8Num2z1"/>
    <w:rsid w:val="003C1815"/>
    <w:rPr>
      <w:rFonts w:ascii="Courier New" w:hAnsi="Courier New" w:cs="Courier New"/>
    </w:rPr>
  </w:style>
  <w:style w:type="character" w:customStyle="1" w:styleId="WW8Num2z2">
    <w:name w:val="WW8Num2z2"/>
    <w:rsid w:val="003C1815"/>
    <w:rPr>
      <w:rFonts w:ascii="Wingdings" w:hAnsi="Wingdings"/>
    </w:rPr>
  </w:style>
  <w:style w:type="character" w:customStyle="1" w:styleId="WW8Num4z1">
    <w:name w:val="WW8Num4z1"/>
    <w:rsid w:val="003C1815"/>
    <w:rPr>
      <w:rFonts w:ascii="Courier New" w:hAnsi="Courier New" w:cs="Courier New"/>
    </w:rPr>
  </w:style>
  <w:style w:type="character" w:customStyle="1" w:styleId="WW8Num4z2">
    <w:name w:val="WW8Num4z2"/>
    <w:rsid w:val="003C1815"/>
    <w:rPr>
      <w:rFonts w:ascii="Wingdings" w:hAnsi="Wingdings"/>
    </w:rPr>
  </w:style>
  <w:style w:type="character" w:customStyle="1" w:styleId="WW8Num5z1">
    <w:name w:val="WW8Num5z1"/>
    <w:rsid w:val="003C1815"/>
    <w:rPr>
      <w:rFonts w:ascii="Courier New" w:hAnsi="Courier New" w:cs="Courier New"/>
    </w:rPr>
  </w:style>
  <w:style w:type="character" w:customStyle="1" w:styleId="WW8Num5z2">
    <w:name w:val="WW8Num5z2"/>
    <w:rsid w:val="003C1815"/>
    <w:rPr>
      <w:rFonts w:ascii="Wingdings" w:hAnsi="Wingdings"/>
    </w:rPr>
  </w:style>
  <w:style w:type="character" w:customStyle="1" w:styleId="WW8Num9z0">
    <w:name w:val="WW8Num9z0"/>
    <w:rsid w:val="003C1815"/>
    <w:rPr>
      <w:rFonts w:ascii="Symbol" w:hAnsi="Symbol"/>
    </w:rPr>
  </w:style>
  <w:style w:type="character" w:customStyle="1" w:styleId="WW8Num9z1">
    <w:name w:val="WW8Num9z1"/>
    <w:rsid w:val="003C1815"/>
    <w:rPr>
      <w:rFonts w:ascii="Courier New" w:hAnsi="Courier New" w:cs="Courier New"/>
    </w:rPr>
  </w:style>
  <w:style w:type="character" w:customStyle="1" w:styleId="WW8Num9z2">
    <w:name w:val="WW8Num9z2"/>
    <w:rsid w:val="003C1815"/>
    <w:rPr>
      <w:rFonts w:ascii="Wingdings" w:hAnsi="Wingdings"/>
    </w:rPr>
  </w:style>
  <w:style w:type="character" w:customStyle="1" w:styleId="WW8Num8z1">
    <w:name w:val="WW8Num8z1"/>
    <w:rsid w:val="003C1815"/>
    <w:rPr>
      <w:rFonts w:ascii="Courier New" w:hAnsi="Courier New" w:cs="Courier New"/>
    </w:rPr>
  </w:style>
  <w:style w:type="character" w:customStyle="1" w:styleId="WW8Num8z2">
    <w:name w:val="WW8Num8z2"/>
    <w:rsid w:val="003C1815"/>
    <w:rPr>
      <w:rFonts w:ascii="Wingdings" w:hAnsi="Wingdings"/>
    </w:rPr>
  </w:style>
  <w:style w:type="character" w:customStyle="1" w:styleId="a4">
    <w:name w:val="Символ нумерации"/>
    <w:rsid w:val="003C1815"/>
  </w:style>
  <w:style w:type="character" w:customStyle="1" w:styleId="WW8Num10z0">
    <w:name w:val="WW8Num10z0"/>
    <w:rsid w:val="003C1815"/>
    <w:rPr>
      <w:rFonts w:ascii="Symbol" w:hAnsi="Symbol"/>
    </w:rPr>
  </w:style>
  <w:style w:type="character" w:customStyle="1" w:styleId="WW8Num10z1">
    <w:name w:val="WW8Num10z1"/>
    <w:rsid w:val="003C1815"/>
    <w:rPr>
      <w:rFonts w:ascii="Courier New" w:hAnsi="Courier New" w:cs="Courier New"/>
    </w:rPr>
  </w:style>
  <w:style w:type="character" w:customStyle="1" w:styleId="WW8Num10z2">
    <w:name w:val="WW8Num10z2"/>
    <w:rsid w:val="003C1815"/>
    <w:rPr>
      <w:rFonts w:ascii="Wingdings" w:hAnsi="Wingdings"/>
    </w:rPr>
  </w:style>
  <w:style w:type="paragraph" w:customStyle="1" w:styleId="a5">
    <w:name w:val="Заголовок"/>
    <w:basedOn w:val="a"/>
    <w:next w:val="a6"/>
    <w:rsid w:val="003C1815"/>
    <w:pPr>
      <w:keepNext/>
      <w:widowControl w:val="0"/>
      <w:suppressAutoHyphens/>
      <w:spacing w:before="240" w:after="120" w:line="240" w:lineRule="auto"/>
    </w:pPr>
    <w:rPr>
      <w:rFonts w:ascii="Liberation Sans" w:eastAsia="DejaVu Sans" w:hAnsi="Liberation Sans" w:cs="DejaVu Sans"/>
      <w:kern w:val="1"/>
      <w:sz w:val="28"/>
      <w:szCs w:val="28"/>
      <w:lang w:eastAsia="hi-IN" w:bidi="hi-IN"/>
    </w:rPr>
  </w:style>
  <w:style w:type="paragraph" w:styleId="a6">
    <w:name w:val="Body Text"/>
    <w:basedOn w:val="a"/>
    <w:link w:val="a7"/>
    <w:rsid w:val="003C1815"/>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a7">
    <w:name w:val="Основной текст Знак"/>
    <w:basedOn w:val="a0"/>
    <w:link w:val="a6"/>
    <w:rsid w:val="003C1815"/>
    <w:rPr>
      <w:rFonts w:ascii="Liberation Serif" w:eastAsia="DejaVu Sans" w:hAnsi="Liberation Serif" w:cs="DejaVu Sans"/>
      <w:kern w:val="1"/>
      <w:sz w:val="24"/>
      <w:szCs w:val="24"/>
      <w:lang w:eastAsia="hi-IN" w:bidi="hi-IN"/>
    </w:rPr>
  </w:style>
  <w:style w:type="paragraph" w:styleId="a8">
    <w:name w:val="Title"/>
    <w:basedOn w:val="a5"/>
    <w:next w:val="a9"/>
    <w:link w:val="aa"/>
    <w:qFormat/>
    <w:rsid w:val="003C1815"/>
  </w:style>
  <w:style w:type="character" w:customStyle="1" w:styleId="aa">
    <w:name w:val="Название Знак"/>
    <w:basedOn w:val="a0"/>
    <w:link w:val="a8"/>
    <w:rsid w:val="003C1815"/>
    <w:rPr>
      <w:rFonts w:ascii="Liberation Sans" w:eastAsia="DejaVu Sans" w:hAnsi="Liberation Sans" w:cs="DejaVu Sans"/>
      <w:kern w:val="1"/>
      <w:sz w:val="28"/>
      <w:szCs w:val="28"/>
      <w:lang w:eastAsia="hi-IN" w:bidi="hi-IN"/>
    </w:rPr>
  </w:style>
  <w:style w:type="paragraph" w:styleId="a9">
    <w:name w:val="Subtitle"/>
    <w:basedOn w:val="a5"/>
    <w:next w:val="a6"/>
    <w:link w:val="ab"/>
    <w:qFormat/>
    <w:rsid w:val="003C1815"/>
    <w:pPr>
      <w:jc w:val="center"/>
    </w:pPr>
    <w:rPr>
      <w:i/>
      <w:iCs/>
    </w:rPr>
  </w:style>
  <w:style w:type="character" w:customStyle="1" w:styleId="ab">
    <w:name w:val="Подзаголовок Знак"/>
    <w:basedOn w:val="a0"/>
    <w:link w:val="a9"/>
    <w:rsid w:val="003C1815"/>
    <w:rPr>
      <w:rFonts w:ascii="Liberation Sans" w:eastAsia="DejaVu Sans" w:hAnsi="Liberation Sans" w:cs="DejaVu Sans"/>
      <w:i/>
      <w:iCs/>
      <w:kern w:val="1"/>
      <w:sz w:val="28"/>
      <w:szCs w:val="28"/>
      <w:lang w:eastAsia="hi-IN" w:bidi="hi-IN"/>
    </w:rPr>
  </w:style>
  <w:style w:type="paragraph" w:styleId="ac">
    <w:name w:val="List"/>
    <w:basedOn w:val="a6"/>
    <w:rsid w:val="003C1815"/>
  </w:style>
  <w:style w:type="paragraph" w:customStyle="1" w:styleId="21">
    <w:name w:val="Название2"/>
    <w:basedOn w:val="a"/>
    <w:rsid w:val="003C1815"/>
    <w:pPr>
      <w:widowControl w:val="0"/>
      <w:suppressLineNumbers/>
      <w:suppressAutoHyphens/>
      <w:spacing w:before="120" w:after="120" w:line="240" w:lineRule="auto"/>
    </w:pPr>
    <w:rPr>
      <w:rFonts w:ascii="Liberation Serif" w:eastAsia="DejaVu Sans" w:hAnsi="Liberation Serif" w:cs="DejaVu Sans"/>
      <w:i/>
      <w:iCs/>
      <w:kern w:val="1"/>
      <w:sz w:val="24"/>
      <w:szCs w:val="24"/>
      <w:lang w:eastAsia="hi-IN" w:bidi="hi-IN"/>
    </w:rPr>
  </w:style>
  <w:style w:type="paragraph" w:customStyle="1" w:styleId="22">
    <w:name w:val="Указатель2"/>
    <w:basedOn w:val="a"/>
    <w:rsid w:val="003C1815"/>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2">
    <w:name w:val="Название1"/>
    <w:basedOn w:val="a"/>
    <w:rsid w:val="003C1815"/>
    <w:pPr>
      <w:widowControl w:val="0"/>
      <w:suppressLineNumbers/>
      <w:suppressAutoHyphens/>
      <w:spacing w:before="120" w:after="120" w:line="240" w:lineRule="auto"/>
    </w:pPr>
    <w:rPr>
      <w:rFonts w:ascii="Liberation Serif" w:eastAsia="DejaVu Sans" w:hAnsi="Liberation Serif" w:cs="DejaVu Sans"/>
      <w:i/>
      <w:iCs/>
      <w:kern w:val="1"/>
      <w:sz w:val="24"/>
      <w:szCs w:val="24"/>
      <w:lang w:eastAsia="hi-IN" w:bidi="hi-IN"/>
    </w:rPr>
  </w:style>
  <w:style w:type="paragraph" w:customStyle="1" w:styleId="13">
    <w:name w:val="Указатель1"/>
    <w:basedOn w:val="a"/>
    <w:rsid w:val="003C1815"/>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4">
    <w:name w:val="Обычный1"/>
    <w:rsid w:val="003C1815"/>
    <w:pPr>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210">
    <w:name w:val="Основной текст 21"/>
    <w:basedOn w:val="a"/>
    <w:rsid w:val="003C1815"/>
    <w:pPr>
      <w:widowControl w:val="0"/>
      <w:suppressAutoHyphens/>
      <w:spacing w:before="40" w:after="0" w:line="240" w:lineRule="auto"/>
      <w:ind w:right="-22"/>
    </w:pPr>
    <w:rPr>
      <w:rFonts w:ascii="Liberation Serif" w:eastAsia="DejaVu Sans" w:hAnsi="Liberation Serif" w:cs="DejaVu Sans"/>
      <w:kern w:val="1"/>
      <w:sz w:val="24"/>
      <w:szCs w:val="24"/>
      <w:lang w:eastAsia="hi-IN" w:bidi="hi-IN"/>
    </w:rPr>
  </w:style>
  <w:style w:type="paragraph" w:styleId="ad">
    <w:name w:val="No Spacing"/>
    <w:uiPriority w:val="1"/>
    <w:qFormat/>
    <w:rsid w:val="003C1815"/>
    <w:pPr>
      <w:widowControl w:val="0"/>
      <w:suppressAutoHyphens/>
      <w:spacing w:after="0" w:line="240" w:lineRule="auto"/>
    </w:pPr>
    <w:rPr>
      <w:rFonts w:ascii="Liberation Serif" w:eastAsia="DejaVu Sans" w:hAnsi="Liberation Serif" w:cs="Times New Roman"/>
      <w:kern w:val="1"/>
      <w:sz w:val="24"/>
      <w:szCs w:val="24"/>
    </w:rPr>
  </w:style>
  <w:style w:type="character" w:customStyle="1" w:styleId="FontStyle55">
    <w:name w:val="Font Style55"/>
    <w:basedOn w:val="a0"/>
    <w:uiPriority w:val="99"/>
    <w:rsid w:val="003C1815"/>
    <w:rPr>
      <w:rFonts w:ascii="Century Schoolbook" w:hAnsi="Century Schoolbook" w:cs="Century Schoolbook"/>
      <w:sz w:val="14"/>
      <w:szCs w:val="14"/>
    </w:rPr>
  </w:style>
  <w:style w:type="character" w:customStyle="1" w:styleId="FontStyle15">
    <w:name w:val="Font Style15"/>
    <w:basedOn w:val="a0"/>
    <w:uiPriority w:val="99"/>
    <w:rsid w:val="003C1815"/>
    <w:rPr>
      <w:rFonts w:ascii="Trebuchet MS" w:hAnsi="Trebuchet MS" w:cs="Trebuchet MS"/>
      <w:sz w:val="18"/>
      <w:szCs w:val="18"/>
    </w:rPr>
  </w:style>
  <w:style w:type="character" w:customStyle="1" w:styleId="FontStyle61">
    <w:name w:val="Font Style61"/>
    <w:basedOn w:val="a0"/>
    <w:uiPriority w:val="99"/>
    <w:rsid w:val="003C1815"/>
    <w:rPr>
      <w:rFonts w:ascii="Century Schoolbook" w:hAnsi="Century Schoolbook" w:cs="Century Schoolbook"/>
      <w:b/>
      <w:bCs/>
      <w:sz w:val="14"/>
      <w:szCs w:val="14"/>
    </w:rPr>
  </w:style>
  <w:style w:type="character" w:customStyle="1" w:styleId="FontStyle11">
    <w:name w:val="Font Style11"/>
    <w:basedOn w:val="a0"/>
    <w:uiPriority w:val="99"/>
    <w:rsid w:val="003C1815"/>
    <w:rPr>
      <w:rFonts w:ascii="Century Schoolbook" w:hAnsi="Century Schoolbook" w:cs="Century Schoolbook"/>
      <w:sz w:val="16"/>
      <w:szCs w:val="16"/>
    </w:rPr>
  </w:style>
  <w:style w:type="character" w:customStyle="1" w:styleId="30">
    <w:name w:val="Заголовок 3 Знак"/>
    <w:basedOn w:val="a0"/>
    <w:link w:val="3"/>
    <w:uiPriority w:val="9"/>
    <w:rsid w:val="00013B65"/>
    <w:rPr>
      <w:rFonts w:asciiTheme="majorHAnsi" w:eastAsiaTheme="majorEastAsia" w:hAnsiTheme="majorHAnsi" w:cstheme="majorBidi"/>
      <w:b/>
      <w:bCs/>
      <w:color w:val="4F81BD" w:themeColor="accent1"/>
    </w:rPr>
  </w:style>
  <w:style w:type="character" w:styleId="ae">
    <w:name w:val="Strong"/>
    <w:basedOn w:val="a0"/>
    <w:uiPriority w:val="22"/>
    <w:qFormat/>
    <w:rsid w:val="00013B65"/>
    <w:rPr>
      <w:b/>
      <w:bCs/>
    </w:rPr>
  </w:style>
  <w:style w:type="paragraph" w:styleId="af">
    <w:name w:val="Normal (Web)"/>
    <w:basedOn w:val="a"/>
    <w:uiPriority w:val="99"/>
    <w:semiHidden/>
    <w:unhideWhenUsed/>
    <w:rsid w:val="00013B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013B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13B65"/>
  </w:style>
  <w:style w:type="paragraph" w:styleId="af0">
    <w:name w:val="Balloon Text"/>
    <w:basedOn w:val="a"/>
    <w:link w:val="af1"/>
    <w:uiPriority w:val="99"/>
    <w:semiHidden/>
    <w:unhideWhenUsed/>
    <w:rsid w:val="00013B6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13B65"/>
    <w:rPr>
      <w:rFonts w:ascii="Tahoma" w:hAnsi="Tahoma" w:cs="Tahoma"/>
      <w:sz w:val="16"/>
      <w:szCs w:val="16"/>
    </w:rPr>
  </w:style>
  <w:style w:type="table" w:styleId="af2">
    <w:name w:val="Table Grid"/>
    <w:basedOn w:val="a1"/>
    <w:uiPriority w:val="59"/>
    <w:rsid w:val="001A3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semiHidden/>
    <w:unhideWhenUsed/>
    <w:rsid w:val="005B603A"/>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5B603A"/>
  </w:style>
  <w:style w:type="paragraph" w:styleId="af5">
    <w:name w:val="footer"/>
    <w:basedOn w:val="a"/>
    <w:link w:val="af6"/>
    <w:uiPriority w:val="99"/>
    <w:unhideWhenUsed/>
    <w:rsid w:val="005B603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B603A"/>
  </w:style>
  <w:style w:type="paragraph" w:styleId="af7">
    <w:name w:val="footnote text"/>
    <w:basedOn w:val="a"/>
    <w:link w:val="af8"/>
    <w:semiHidden/>
    <w:rsid w:val="009320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8">
    <w:name w:val="Текст сноски Знак"/>
    <w:basedOn w:val="a0"/>
    <w:link w:val="af7"/>
    <w:semiHidden/>
    <w:rsid w:val="0093208C"/>
    <w:rPr>
      <w:rFonts w:ascii="Times New Roman" w:eastAsia="Times New Roman" w:hAnsi="Times New Roman" w:cs="Times New Roman"/>
      <w:sz w:val="20"/>
      <w:szCs w:val="20"/>
      <w:lang w:eastAsia="ru-RU"/>
    </w:rPr>
  </w:style>
  <w:style w:type="character" w:styleId="af9">
    <w:name w:val="Hyperlink"/>
    <w:basedOn w:val="a0"/>
    <w:uiPriority w:val="99"/>
    <w:semiHidden/>
    <w:unhideWhenUsed/>
    <w:rsid w:val="0003752D"/>
    <w:rPr>
      <w:color w:val="0000FF"/>
      <w:u w:val="single"/>
    </w:rPr>
  </w:style>
  <w:style w:type="character" w:styleId="afa">
    <w:name w:val="FollowedHyperlink"/>
    <w:basedOn w:val="a0"/>
    <w:uiPriority w:val="99"/>
    <w:semiHidden/>
    <w:unhideWhenUsed/>
    <w:rsid w:val="000375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C1815"/>
    <w:pPr>
      <w:keepNext/>
      <w:widowControl w:val="0"/>
      <w:suppressAutoHyphens/>
      <w:spacing w:after="0" w:line="240" w:lineRule="auto"/>
      <w:outlineLvl w:val="0"/>
    </w:pPr>
    <w:rPr>
      <w:rFonts w:ascii="Liberation Serif" w:eastAsia="DejaVu Sans" w:hAnsi="Liberation Serif" w:cs="DejaVu Sans"/>
      <w:b/>
      <w:bCs/>
      <w:kern w:val="1"/>
      <w:sz w:val="28"/>
      <w:szCs w:val="24"/>
      <w:lang w:eastAsia="hi-IN" w:bidi="hi-IN"/>
    </w:rPr>
  </w:style>
  <w:style w:type="paragraph" w:styleId="2">
    <w:name w:val="heading 2"/>
    <w:basedOn w:val="a"/>
    <w:next w:val="a"/>
    <w:link w:val="20"/>
    <w:qFormat/>
    <w:rsid w:val="003C1815"/>
    <w:pPr>
      <w:keepNext/>
      <w:widowControl w:val="0"/>
      <w:suppressAutoHyphens/>
      <w:spacing w:after="0" w:line="240" w:lineRule="auto"/>
      <w:outlineLvl w:val="1"/>
    </w:pPr>
    <w:rPr>
      <w:rFonts w:ascii="Liberation Serif" w:eastAsia="DejaVu Sans" w:hAnsi="Liberation Serif" w:cs="DejaVu Sans"/>
      <w:b/>
      <w:bCs/>
      <w:kern w:val="1"/>
      <w:sz w:val="24"/>
      <w:szCs w:val="24"/>
      <w:lang w:eastAsia="hi-IN" w:bidi="hi-IN"/>
    </w:rPr>
  </w:style>
  <w:style w:type="paragraph" w:styleId="3">
    <w:name w:val="heading 3"/>
    <w:basedOn w:val="a"/>
    <w:next w:val="a"/>
    <w:link w:val="30"/>
    <w:uiPriority w:val="9"/>
    <w:unhideWhenUsed/>
    <w:qFormat/>
    <w:rsid w:val="00013B6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3C1815"/>
    <w:pPr>
      <w:keepNext/>
      <w:widowControl w:val="0"/>
      <w:suppressAutoHyphens/>
      <w:spacing w:after="0" w:line="240" w:lineRule="auto"/>
      <w:outlineLvl w:val="3"/>
    </w:pPr>
    <w:rPr>
      <w:rFonts w:ascii="Liberation Serif" w:eastAsia="DejaVu Sans" w:hAnsi="Liberation Serif" w:cs="DejaVu Sans"/>
      <w:kern w:val="1"/>
      <w:sz w:val="28"/>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160"/>
    <w:pPr>
      <w:ind w:left="720"/>
      <w:contextualSpacing/>
    </w:pPr>
  </w:style>
  <w:style w:type="character" w:customStyle="1" w:styleId="10">
    <w:name w:val="Заголовок 1 Знак"/>
    <w:basedOn w:val="a0"/>
    <w:link w:val="1"/>
    <w:rsid w:val="003C1815"/>
    <w:rPr>
      <w:rFonts w:ascii="Liberation Serif" w:eastAsia="DejaVu Sans" w:hAnsi="Liberation Serif" w:cs="DejaVu Sans"/>
      <w:b/>
      <w:bCs/>
      <w:kern w:val="1"/>
      <w:sz w:val="28"/>
      <w:szCs w:val="24"/>
      <w:lang w:eastAsia="hi-IN" w:bidi="hi-IN"/>
    </w:rPr>
  </w:style>
  <w:style w:type="character" w:customStyle="1" w:styleId="20">
    <w:name w:val="Заголовок 2 Знак"/>
    <w:basedOn w:val="a0"/>
    <w:link w:val="2"/>
    <w:rsid w:val="003C1815"/>
    <w:rPr>
      <w:rFonts w:ascii="Liberation Serif" w:eastAsia="DejaVu Sans" w:hAnsi="Liberation Serif" w:cs="DejaVu Sans"/>
      <w:b/>
      <w:bCs/>
      <w:kern w:val="1"/>
      <w:sz w:val="24"/>
      <w:szCs w:val="24"/>
      <w:lang w:eastAsia="hi-IN" w:bidi="hi-IN"/>
    </w:rPr>
  </w:style>
  <w:style w:type="character" w:customStyle="1" w:styleId="40">
    <w:name w:val="Заголовок 4 Знак"/>
    <w:basedOn w:val="a0"/>
    <w:link w:val="4"/>
    <w:rsid w:val="003C1815"/>
    <w:rPr>
      <w:rFonts w:ascii="Liberation Serif" w:eastAsia="DejaVu Sans" w:hAnsi="Liberation Serif" w:cs="DejaVu Sans"/>
      <w:kern w:val="1"/>
      <w:sz w:val="28"/>
      <w:szCs w:val="24"/>
      <w:lang w:eastAsia="hi-IN" w:bidi="hi-IN"/>
    </w:rPr>
  </w:style>
  <w:style w:type="character" w:customStyle="1" w:styleId="WW8Num2z0">
    <w:name w:val="WW8Num2z0"/>
    <w:rsid w:val="003C1815"/>
    <w:rPr>
      <w:rFonts w:ascii="Symbol" w:hAnsi="Symbol"/>
    </w:rPr>
  </w:style>
  <w:style w:type="character" w:customStyle="1" w:styleId="WW8Num3z0">
    <w:name w:val="WW8Num3z0"/>
    <w:rsid w:val="003C1815"/>
    <w:rPr>
      <w:rFonts w:ascii="Symbol" w:hAnsi="Symbol"/>
    </w:rPr>
  </w:style>
  <w:style w:type="character" w:customStyle="1" w:styleId="WW8Num4z0">
    <w:name w:val="WW8Num4z0"/>
    <w:rsid w:val="003C1815"/>
    <w:rPr>
      <w:rFonts w:ascii="Symbol" w:hAnsi="Symbol"/>
    </w:rPr>
  </w:style>
  <w:style w:type="character" w:customStyle="1" w:styleId="WW8Num5z0">
    <w:name w:val="WW8Num5z0"/>
    <w:rsid w:val="003C1815"/>
    <w:rPr>
      <w:rFonts w:ascii="Symbol" w:hAnsi="Symbol"/>
    </w:rPr>
  </w:style>
  <w:style w:type="character" w:customStyle="1" w:styleId="WW8Num6z0">
    <w:name w:val="WW8Num6z0"/>
    <w:rsid w:val="003C1815"/>
    <w:rPr>
      <w:rFonts w:ascii="Symbol" w:hAnsi="Symbol"/>
    </w:rPr>
  </w:style>
  <w:style w:type="character" w:customStyle="1" w:styleId="WW8Num7z0">
    <w:name w:val="WW8Num7z0"/>
    <w:rsid w:val="003C1815"/>
    <w:rPr>
      <w:rFonts w:ascii="Symbol" w:hAnsi="Symbol"/>
    </w:rPr>
  </w:style>
  <w:style w:type="character" w:customStyle="1" w:styleId="WW8Num8z0">
    <w:name w:val="WW8Num8z0"/>
    <w:rsid w:val="003C1815"/>
    <w:rPr>
      <w:rFonts w:ascii="Symbol" w:hAnsi="Symbol"/>
    </w:rPr>
  </w:style>
  <w:style w:type="character" w:customStyle="1" w:styleId="11">
    <w:name w:val="Основной шрифт абзаца1"/>
    <w:rsid w:val="003C1815"/>
  </w:style>
  <w:style w:type="character" w:customStyle="1" w:styleId="WW8Num3z1">
    <w:name w:val="WW8Num3z1"/>
    <w:rsid w:val="003C1815"/>
    <w:rPr>
      <w:rFonts w:ascii="Courier New" w:hAnsi="Courier New" w:cs="Courier New"/>
    </w:rPr>
  </w:style>
  <w:style w:type="character" w:customStyle="1" w:styleId="WW8Num3z2">
    <w:name w:val="WW8Num3z2"/>
    <w:rsid w:val="003C1815"/>
    <w:rPr>
      <w:rFonts w:ascii="Wingdings" w:hAnsi="Wingdings"/>
    </w:rPr>
  </w:style>
  <w:style w:type="character" w:customStyle="1" w:styleId="WW8Num2z1">
    <w:name w:val="WW8Num2z1"/>
    <w:rsid w:val="003C1815"/>
    <w:rPr>
      <w:rFonts w:ascii="Courier New" w:hAnsi="Courier New" w:cs="Courier New"/>
    </w:rPr>
  </w:style>
  <w:style w:type="character" w:customStyle="1" w:styleId="WW8Num2z2">
    <w:name w:val="WW8Num2z2"/>
    <w:rsid w:val="003C1815"/>
    <w:rPr>
      <w:rFonts w:ascii="Wingdings" w:hAnsi="Wingdings"/>
    </w:rPr>
  </w:style>
  <w:style w:type="character" w:customStyle="1" w:styleId="WW8Num4z1">
    <w:name w:val="WW8Num4z1"/>
    <w:rsid w:val="003C1815"/>
    <w:rPr>
      <w:rFonts w:ascii="Courier New" w:hAnsi="Courier New" w:cs="Courier New"/>
    </w:rPr>
  </w:style>
  <w:style w:type="character" w:customStyle="1" w:styleId="WW8Num4z2">
    <w:name w:val="WW8Num4z2"/>
    <w:rsid w:val="003C1815"/>
    <w:rPr>
      <w:rFonts w:ascii="Wingdings" w:hAnsi="Wingdings"/>
    </w:rPr>
  </w:style>
  <w:style w:type="character" w:customStyle="1" w:styleId="WW8Num5z1">
    <w:name w:val="WW8Num5z1"/>
    <w:rsid w:val="003C1815"/>
    <w:rPr>
      <w:rFonts w:ascii="Courier New" w:hAnsi="Courier New" w:cs="Courier New"/>
    </w:rPr>
  </w:style>
  <w:style w:type="character" w:customStyle="1" w:styleId="WW8Num5z2">
    <w:name w:val="WW8Num5z2"/>
    <w:rsid w:val="003C1815"/>
    <w:rPr>
      <w:rFonts w:ascii="Wingdings" w:hAnsi="Wingdings"/>
    </w:rPr>
  </w:style>
  <w:style w:type="character" w:customStyle="1" w:styleId="WW8Num9z0">
    <w:name w:val="WW8Num9z0"/>
    <w:rsid w:val="003C1815"/>
    <w:rPr>
      <w:rFonts w:ascii="Symbol" w:hAnsi="Symbol"/>
    </w:rPr>
  </w:style>
  <w:style w:type="character" w:customStyle="1" w:styleId="WW8Num9z1">
    <w:name w:val="WW8Num9z1"/>
    <w:rsid w:val="003C1815"/>
    <w:rPr>
      <w:rFonts w:ascii="Courier New" w:hAnsi="Courier New" w:cs="Courier New"/>
    </w:rPr>
  </w:style>
  <w:style w:type="character" w:customStyle="1" w:styleId="WW8Num9z2">
    <w:name w:val="WW8Num9z2"/>
    <w:rsid w:val="003C1815"/>
    <w:rPr>
      <w:rFonts w:ascii="Wingdings" w:hAnsi="Wingdings"/>
    </w:rPr>
  </w:style>
  <w:style w:type="character" w:customStyle="1" w:styleId="WW8Num8z1">
    <w:name w:val="WW8Num8z1"/>
    <w:rsid w:val="003C1815"/>
    <w:rPr>
      <w:rFonts w:ascii="Courier New" w:hAnsi="Courier New" w:cs="Courier New"/>
    </w:rPr>
  </w:style>
  <w:style w:type="character" w:customStyle="1" w:styleId="WW8Num8z2">
    <w:name w:val="WW8Num8z2"/>
    <w:rsid w:val="003C1815"/>
    <w:rPr>
      <w:rFonts w:ascii="Wingdings" w:hAnsi="Wingdings"/>
    </w:rPr>
  </w:style>
  <w:style w:type="character" w:customStyle="1" w:styleId="a4">
    <w:name w:val="Символ нумерации"/>
    <w:rsid w:val="003C1815"/>
  </w:style>
  <w:style w:type="character" w:customStyle="1" w:styleId="WW8Num10z0">
    <w:name w:val="WW8Num10z0"/>
    <w:rsid w:val="003C1815"/>
    <w:rPr>
      <w:rFonts w:ascii="Symbol" w:hAnsi="Symbol"/>
    </w:rPr>
  </w:style>
  <w:style w:type="character" w:customStyle="1" w:styleId="WW8Num10z1">
    <w:name w:val="WW8Num10z1"/>
    <w:rsid w:val="003C1815"/>
    <w:rPr>
      <w:rFonts w:ascii="Courier New" w:hAnsi="Courier New" w:cs="Courier New"/>
    </w:rPr>
  </w:style>
  <w:style w:type="character" w:customStyle="1" w:styleId="WW8Num10z2">
    <w:name w:val="WW8Num10z2"/>
    <w:rsid w:val="003C1815"/>
    <w:rPr>
      <w:rFonts w:ascii="Wingdings" w:hAnsi="Wingdings"/>
    </w:rPr>
  </w:style>
  <w:style w:type="paragraph" w:customStyle="1" w:styleId="a5">
    <w:name w:val="Заголовок"/>
    <w:basedOn w:val="a"/>
    <w:next w:val="a6"/>
    <w:rsid w:val="003C1815"/>
    <w:pPr>
      <w:keepNext/>
      <w:widowControl w:val="0"/>
      <w:suppressAutoHyphens/>
      <w:spacing w:before="240" w:after="120" w:line="240" w:lineRule="auto"/>
    </w:pPr>
    <w:rPr>
      <w:rFonts w:ascii="Liberation Sans" w:eastAsia="DejaVu Sans" w:hAnsi="Liberation Sans" w:cs="DejaVu Sans"/>
      <w:kern w:val="1"/>
      <w:sz w:val="28"/>
      <w:szCs w:val="28"/>
      <w:lang w:eastAsia="hi-IN" w:bidi="hi-IN"/>
    </w:rPr>
  </w:style>
  <w:style w:type="paragraph" w:styleId="a6">
    <w:name w:val="Body Text"/>
    <w:basedOn w:val="a"/>
    <w:link w:val="a7"/>
    <w:rsid w:val="003C1815"/>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a7">
    <w:name w:val="Основной текст Знак"/>
    <w:basedOn w:val="a0"/>
    <w:link w:val="a6"/>
    <w:rsid w:val="003C1815"/>
    <w:rPr>
      <w:rFonts w:ascii="Liberation Serif" w:eastAsia="DejaVu Sans" w:hAnsi="Liberation Serif" w:cs="DejaVu Sans"/>
      <w:kern w:val="1"/>
      <w:sz w:val="24"/>
      <w:szCs w:val="24"/>
      <w:lang w:eastAsia="hi-IN" w:bidi="hi-IN"/>
    </w:rPr>
  </w:style>
  <w:style w:type="paragraph" w:styleId="a8">
    <w:name w:val="Title"/>
    <w:basedOn w:val="a5"/>
    <w:next w:val="a9"/>
    <w:link w:val="aa"/>
    <w:qFormat/>
    <w:rsid w:val="003C1815"/>
  </w:style>
  <w:style w:type="character" w:customStyle="1" w:styleId="aa">
    <w:name w:val="Название Знак"/>
    <w:basedOn w:val="a0"/>
    <w:link w:val="a8"/>
    <w:rsid w:val="003C1815"/>
    <w:rPr>
      <w:rFonts w:ascii="Liberation Sans" w:eastAsia="DejaVu Sans" w:hAnsi="Liberation Sans" w:cs="DejaVu Sans"/>
      <w:kern w:val="1"/>
      <w:sz w:val="28"/>
      <w:szCs w:val="28"/>
      <w:lang w:eastAsia="hi-IN" w:bidi="hi-IN"/>
    </w:rPr>
  </w:style>
  <w:style w:type="paragraph" w:styleId="a9">
    <w:name w:val="Subtitle"/>
    <w:basedOn w:val="a5"/>
    <w:next w:val="a6"/>
    <w:link w:val="ab"/>
    <w:qFormat/>
    <w:rsid w:val="003C1815"/>
    <w:pPr>
      <w:jc w:val="center"/>
    </w:pPr>
    <w:rPr>
      <w:i/>
      <w:iCs/>
    </w:rPr>
  </w:style>
  <w:style w:type="character" w:customStyle="1" w:styleId="ab">
    <w:name w:val="Подзаголовок Знак"/>
    <w:basedOn w:val="a0"/>
    <w:link w:val="a9"/>
    <w:rsid w:val="003C1815"/>
    <w:rPr>
      <w:rFonts w:ascii="Liberation Sans" w:eastAsia="DejaVu Sans" w:hAnsi="Liberation Sans" w:cs="DejaVu Sans"/>
      <w:i/>
      <w:iCs/>
      <w:kern w:val="1"/>
      <w:sz w:val="28"/>
      <w:szCs w:val="28"/>
      <w:lang w:eastAsia="hi-IN" w:bidi="hi-IN"/>
    </w:rPr>
  </w:style>
  <w:style w:type="paragraph" w:styleId="ac">
    <w:name w:val="List"/>
    <w:basedOn w:val="a6"/>
    <w:rsid w:val="003C1815"/>
  </w:style>
  <w:style w:type="paragraph" w:customStyle="1" w:styleId="21">
    <w:name w:val="Название2"/>
    <w:basedOn w:val="a"/>
    <w:rsid w:val="003C1815"/>
    <w:pPr>
      <w:widowControl w:val="0"/>
      <w:suppressLineNumbers/>
      <w:suppressAutoHyphens/>
      <w:spacing w:before="120" w:after="120" w:line="240" w:lineRule="auto"/>
    </w:pPr>
    <w:rPr>
      <w:rFonts w:ascii="Liberation Serif" w:eastAsia="DejaVu Sans" w:hAnsi="Liberation Serif" w:cs="DejaVu Sans"/>
      <w:i/>
      <w:iCs/>
      <w:kern w:val="1"/>
      <w:sz w:val="24"/>
      <w:szCs w:val="24"/>
      <w:lang w:eastAsia="hi-IN" w:bidi="hi-IN"/>
    </w:rPr>
  </w:style>
  <w:style w:type="paragraph" w:customStyle="1" w:styleId="22">
    <w:name w:val="Указатель2"/>
    <w:basedOn w:val="a"/>
    <w:rsid w:val="003C1815"/>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2">
    <w:name w:val="Название1"/>
    <w:basedOn w:val="a"/>
    <w:rsid w:val="003C1815"/>
    <w:pPr>
      <w:widowControl w:val="0"/>
      <w:suppressLineNumbers/>
      <w:suppressAutoHyphens/>
      <w:spacing w:before="120" w:after="120" w:line="240" w:lineRule="auto"/>
    </w:pPr>
    <w:rPr>
      <w:rFonts w:ascii="Liberation Serif" w:eastAsia="DejaVu Sans" w:hAnsi="Liberation Serif" w:cs="DejaVu Sans"/>
      <w:i/>
      <w:iCs/>
      <w:kern w:val="1"/>
      <w:sz w:val="24"/>
      <w:szCs w:val="24"/>
      <w:lang w:eastAsia="hi-IN" w:bidi="hi-IN"/>
    </w:rPr>
  </w:style>
  <w:style w:type="paragraph" w:customStyle="1" w:styleId="13">
    <w:name w:val="Указатель1"/>
    <w:basedOn w:val="a"/>
    <w:rsid w:val="003C1815"/>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4">
    <w:name w:val="Обычный1"/>
    <w:rsid w:val="003C1815"/>
    <w:pPr>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210">
    <w:name w:val="Основной текст 21"/>
    <w:basedOn w:val="a"/>
    <w:rsid w:val="003C1815"/>
    <w:pPr>
      <w:widowControl w:val="0"/>
      <w:suppressAutoHyphens/>
      <w:spacing w:before="40" w:after="0" w:line="240" w:lineRule="auto"/>
      <w:ind w:right="-22"/>
    </w:pPr>
    <w:rPr>
      <w:rFonts w:ascii="Liberation Serif" w:eastAsia="DejaVu Sans" w:hAnsi="Liberation Serif" w:cs="DejaVu Sans"/>
      <w:kern w:val="1"/>
      <w:sz w:val="24"/>
      <w:szCs w:val="24"/>
      <w:lang w:eastAsia="hi-IN" w:bidi="hi-IN"/>
    </w:rPr>
  </w:style>
  <w:style w:type="paragraph" w:styleId="ad">
    <w:name w:val="No Spacing"/>
    <w:uiPriority w:val="1"/>
    <w:qFormat/>
    <w:rsid w:val="003C1815"/>
    <w:pPr>
      <w:widowControl w:val="0"/>
      <w:suppressAutoHyphens/>
      <w:spacing w:after="0" w:line="240" w:lineRule="auto"/>
    </w:pPr>
    <w:rPr>
      <w:rFonts w:ascii="Liberation Serif" w:eastAsia="DejaVu Sans" w:hAnsi="Liberation Serif" w:cs="Times New Roman"/>
      <w:kern w:val="1"/>
      <w:sz w:val="24"/>
      <w:szCs w:val="24"/>
    </w:rPr>
  </w:style>
  <w:style w:type="character" w:customStyle="1" w:styleId="FontStyle55">
    <w:name w:val="Font Style55"/>
    <w:basedOn w:val="a0"/>
    <w:uiPriority w:val="99"/>
    <w:rsid w:val="003C1815"/>
    <w:rPr>
      <w:rFonts w:ascii="Century Schoolbook" w:hAnsi="Century Schoolbook" w:cs="Century Schoolbook"/>
      <w:sz w:val="14"/>
      <w:szCs w:val="14"/>
    </w:rPr>
  </w:style>
  <w:style w:type="character" w:customStyle="1" w:styleId="FontStyle15">
    <w:name w:val="Font Style15"/>
    <w:basedOn w:val="a0"/>
    <w:uiPriority w:val="99"/>
    <w:rsid w:val="003C1815"/>
    <w:rPr>
      <w:rFonts w:ascii="Trebuchet MS" w:hAnsi="Trebuchet MS" w:cs="Trebuchet MS"/>
      <w:sz w:val="18"/>
      <w:szCs w:val="18"/>
    </w:rPr>
  </w:style>
  <w:style w:type="character" w:customStyle="1" w:styleId="FontStyle61">
    <w:name w:val="Font Style61"/>
    <w:basedOn w:val="a0"/>
    <w:uiPriority w:val="99"/>
    <w:rsid w:val="003C1815"/>
    <w:rPr>
      <w:rFonts w:ascii="Century Schoolbook" w:hAnsi="Century Schoolbook" w:cs="Century Schoolbook"/>
      <w:b/>
      <w:bCs/>
      <w:sz w:val="14"/>
      <w:szCs w:val="14"/>
    </w:rPr>
  </w:style>
  <w:style w:type="character" w:customStyle="1" w:styleId="FontStyle11">
    <w:name w:val="Font Style11"/>
    <w:basedOn w:val="a0"/>
    <w:uiPriority w:val="99"/>
    <w:rsid w:val="003C1815"/>
    <w:rPr>
      <w:rFonts w:ascii="Century Schoolbook" w:hAnsi="Century Schoolbook" w:cs="Century Schoolbook"/>
      <w:sz w:val="16"/>
      <w:szCs w:val="16"/>
    </w:rPr>
  </w:style>
  <w:style w:type="character" w:customStyle="1" w:styleId="30">
    <w:name w:val="Заголовок 3 Знак"/>
    <w:basedOn w:val="a0"/>
    <w:link w:val="3"/>
    <w:uiPriority w:val="9"/>
    <w:rsid w:val="00013B65"/>
    <w:rPr>
      <w:rFonts w:asciiTheme="majorHAnsi" w:eastAsiaTheme="majorEastAsia" w:hAnsiTheme="majorHAnsi" w:cstheme="majorBidi"/>
      <w:b/>
      <w:bCs/>
      <w:color w:val="4F81BD" w:themeColor="accent1"/>
    </w:rPr>
  </w:style>
  <w:style w:type="character" w:styleId="ae">
    <w:name w:val="Strong"/>
    <w:basedOn w:val="a0"/>
    <w:uiPriority w:val="22"/>
    <w:qFormat/>
    <w:rsid w:val="00013B65"/>
    <w:rPr>
      <w:b/>
      <w:bCs/>
    </w:rPr>
  </w:style>
  <w:style w:type="paragraph" w:styleId="af">
    <w:name w:val="Normal (Web)"/>
    <w:basedOn w:val="a"/>
    <w:uiPriority w:val="99"/>
    <w:semiHidden/>
    <w:unhideWhenUsed/>
    <w:rsid w:val="00013B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013B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13B65"/>
  </w:style>
  <w:style w:type="paragraph" w:styleId="af0">
    <w:name w:val="Balloon Text"/>
    <w:basedOn w:val="a"/>
    <w:link w:val="af1"/>
    <w:uiPriority w:val="99"/>
    <w:semiHidden/>
    <w:unhideWhenUsed/>
    <w:rsid w:val="00013B6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13B65"/>
    <w:rPr>
      <w:rFonts w:ascii="Tahoma" w:hAnsi="Tahoma" w:cs="Tahoma"/>
      <w:sz w:val="16"/>
      <w:szCs w:val="16"/>
    </w:rPr>
  </w:style>
  <w:style w:type="table" w:styleId="af2">
    <w:name w:val="Table Grid"/>
    <w:basedOn w:val="a1"/>
    <w:uiPriority w:val="59"/>
    <w:rsid w:val="001A3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semiHidden/>
    <w:unhideWhenUsed/>
    <w:rsid w:val="005B603A"/>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5B603A"/>
  </w:style>
  <w:style w:type="paragraph" w:styleId="af5">
    <w:name w:val="footer"/>
    <w:basedOn w:val="a"/>
    <w:link w:val="af6"/>
    <w:uiPriority w:val="99"/>
    <w:unhideWhenUsed/>
    <w:rsid w:val="005B603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B603A"/>
  </w:style>
  <w:style w:type="paragraph" w:styleId="af7">
    <w:name w:val="footnote text"/>
    <w:basedOn w:val="a"/>
    <w:link w:val="af8"/>
    <w:semiHidden/>
    <w:rsid w:val="009320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8">
    <w:name w:val="Текст сноски Знак"/>
    <w:basedOn w:val="a0"/>
    <w:link w:val="af7"/>
    <w:semiHidden/>
    <w:rsid w:val="0093208C"/>
    <w:rPr>
      <w:rFonts w:ascii="Times New Roman" w:eastAsia="Times New Roman" w:hAnsi="Times New Roman" w:cs="Times New Roman"/>
      <w:sz w:val="20"/>
      <w:szCs w:val="20"/>
      <w:lang w:eastAsia="ru-RU"/>
    </w:rPr>
  </w:style>
  <w:style w:type="character" w:styleId="af9">
    <w:name w:val="Hyperlink"/>
    <w:basedOn w:val="a0"/>
    <w:uiPriority w:val="99"/>
    <w:semiHidden/>
    <w:unhideWhenUsed/>
    <w:rsid w:val="0003752D"/>
    <w:rPr>
      <w:color w:val="0000FF"/>
      <w:u w:val="single"/>
    </w:rPr>
  </w:style>
  <w:style w:type="character" w:styleId="afa">
    <w:name w:val="FollowedHyperlink"/>
    <w:basedOn w:val="a0"/>
    <w:uiPriority w:val="99"/>
    <w:semiHidden/>
    <w:unhideWhenUsed/>
    <w:rsid w:val="000375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560516">
      <w:bodyDiv w:val="1"/>
      <w:marLeft w:val="0"/>
      <w:marRight w:val="0"/>
      <w:marTop w:val="0"/>
      <w:marBottom w:val="0"/>
      <w:divBdr>
        <w:top w:val="none" w:sz="0" w:space="0" w:color="auto"/>
        <w:left w:val="none" w:sz="0" w:space="0" w:color="auto"/>
        <w:bottom w:val="none" w:sz="0" w:space="0" w:color="auto"/>
        <w:right w:val="none" w:sz="0" w:space="0" w:color="auto"/>
      </w:divBdr>
    </w:div>
    <w:div w:id="156660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49BAF-A6ED-498E-A9A4-A0FC252B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13477</Words>
  <Characters>76821</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TEACHER</cp:lastModifiedBy>
  <cp:revision>2</cp:revision>
  <cp:lastPrinted>2015-09-12T11:49:00Z</cp:lastPrinted>
  <dcterms:created xsi:type="dcterms:W3CDTF">2015-09-12T11:56:00Z</dcterms:created>
  <dcterms:modified xsi:type="dcterms:W3CDTF">2015-09-12T11:56:00Z</dcterms:modified>
</cp:coreProperties>
</file>