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8E" w:rsidRDefault="00CB2F8E" w:rsidP="008A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66E75" w:rsidRPr="00CB2F8E" w:rsidRDefault="00566E75" w:rsidP="00566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ОСВОЕНИЯ ПРЕДМЕТА</w:t>
      </w:r>
    </w:p>
    <w:p w:rsidR="00566E75" w:rsidRPr="00BB144D" w:rsidRDefault="001374C1" w:rsidP="0013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 </w:t>
      </w:r>
      <w:r w:rsidRPr="00BB1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34 часа</w:t>
      </w:r>
      <w:r w:rsidR="00BB144D" w:rsidRPr="00BB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и 34 часа в 11 классе</w:t>
      </w:r>
      <w:r w:rsidR="008A5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углубленном уровне – 102 часа в 10 классе и 102 часа в 11 классе.</w:t>
      </w: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  <w:r w:rsidRPr="00BB144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  <w:r w:rsidRPr="00BB144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B144D">
        <w:rPr>
          <w:sz w:val="24"/>
          <w:szCs w:val="24"/>
        </w:rPr>
        <w:t>аудирования</w:t>
      </w:r>
      <w:proofErr w:type="spellEnd"/>
      <w:r w:rsidRPr="00BB144D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lastRenderedPageBreak/>
        <w:t>преобразовывать текст в другие виды передачи информации;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культуру публичной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B144D" w:rsidRPr="00BB144D" w:rsidRDefault="00BB144D" w:rsidP="00BB144D">
      <w:pPr>
        <w:rPr>
          <w:rFonts w:ascii="Times New Roman" w:hAnsi="Times New Roman" w:cs="Times New Roman"/>
          <w:sz w:val="24"/>
          <w:szCs w:val="24"/>
        </w:rPr>
      </w:pP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  <w:r w:rsidRPr="00BB144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создавать отзывы и рецензии на предложенный текст;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lastRenderedPageBreak/>
        <w:t xml:space="preserve">соблюдать культуру чтения, говорения, </w:t>
      </w:r>
      <w:proofErr w:type="spellStart"/>
      <w:r w:rsidRPr="00BB144D">
        <w:rPr>
          <w:sz w:val="24"/>
          <w:szCs w:val="24"/>
        </w:rPr>
        <w:t>аудирования</w:t>
      </w:r>
      <w:proofErr w:type="spellEnd"/>
      <w:r w:rsidRPr="00BB144D">
        <w:rPr>
          <w:sz w:val="24"/>
          <w:szCs w:val="24"/>
        </w:rPr>
        <w:t xml:space="preserve"> и письма;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осуществлять речевой самоконтроль;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  <w:r w:rsidRPr="00BB144D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оценивать стилистические ресурсы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lastRenderedPageBreak/>
        <w:t>сохранять стилевое единство при создании текста заданного функционального стиля;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создавать отзывы и рецензии на предложенный текст;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BB144D">
        <w:rPr>
          <w:sz w:val="24"/>
          <w:szCs w:val="24"/>
        </w:rPr>
        <w:t>аудирования</w:t>
      </w:r>
      <w:proofErr w:type="spellEnd"/>
      <w:r w:rsidRPr="00BB144D">
        <w:rPr>
          <w:sz w:val="24"/>
          <w:szCs w:val="24"/>
        </w:rPr>
        <w:t xml:space="preserve"> и письма;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осуществлять речевой самоконтроль;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B144D" w:rsidRPr="00BB144D" w:rsidRDefault="00BB144D" w:rsidP="00BB144D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BB144D" w:rsidRPr="00BB144D" w:rsidRDefault="00BB144D" w:rsidP="00BB144D">
      <w:pPr>
        <w:rPr>
          <w:rFonts w:ascii="Times New Roman" w:hAnsi="Times New Roman" w:cs="Times New Roman"/>
          <w:b/>
          <w:sz w:val="24"/>
          <w:szCs w:val="24"/>
        </w:rPr>
      </w:pPr>
      <w:r w:rsidRPr="00BB144D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комплексный анализ языковых единиц в тексте;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выделять и описывать социальные функции русского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lastRenderedPageBreak/>
        <w:t>выступать перед аудиторией с текстами различной жанровой принадлежности;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BB144D">
        <w:rPr>
          <w:sz w:val="24"/>
          <w:szCs w:val="24"/>
        </w:rPr>
        <w:t>самокоррекцию</w:t>
      </w:r>
      <w:proofErr w:type="spellEnd"/>
      <w:r w:rsidRPr="00BB144D">
        <w:rPr>
          <w:sz w:val="24"/>
          <w:szCs w:val="24"/>
        </w:rPr>
        <w:t>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проводить анализ коммуникативных качеств и эффективности речи;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BB144D" w:rsidRPr="00BB144D" w:rsidRDefault="00BB144D" w:rsidP="00BB144D">
      <w:pPr>
        <w:pStyle w:val="a"/>
        <w:rPr>
          <w:sz w:val="24"/>
          <w:szCs w:val="24"/>
        </w:rPr>
      </w:pPr>
      <w:r w:rsidRPr="00BB144D">
        <w:rPr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B25824" w:rsidRDefault="00B25824" w:rsidP="00B25824">
      <w:pPr>
        <w:pStyle w:val="a"/>
        <w:numPr>
          <w:ilvl w:val="0"/>
          <w:numId w:val="0"/>
        </w:numPr>
        <w:ind w:left="284"/>
      </w:pPr>
    </w:p>
    <w:p w:rsidR="00B25824" w:rsidRPr="00B25824" w:rsidRDefault="00B25824" w:rsidP="00B25824">
      <w:pPr>
        <w:pStyle w:val="a"/>
        <w:numPr>
          <w:ilvl w:val="0"/>
          <w:numId w:val="0"/>
        </w:numPr>
        <w:ind w:left="284"/>
        <w:rPr>
          <w:b/>
        </w:rPr>
      </w:pPr>
      <w:r w:rsidRPr="00B25824">
        <w:rPr>
          <w:b/>
        </w:rPr>
        <w:t xml:space="preserve">1. </w:t>
      </w:r>
      <w:r>
        <w:rPr>
          <w:b/>
        </w:rPr>
        <w:t>ОСНОВНОЕ СОДЕРЖАНИЕ КУРСА.</w:t>
      </w:r>
    </w:p>
    <w:p w:rsidR="00B25824" w:rsidRPr="00B25824" w:rsidRDefault="00B25824" w:rsidP="00B2582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Базовый уровень</w:t>
      </w: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B25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B25824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B25824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Монологическая и диалогическая речь. Развитие навыков монологической </w:t>
      </w:r>
      <w:r w:rsidRPr="00B25824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B25824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5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Культура видов речевой деятельности – чтения, </w:t>
      </w:r>
      <w:proofErr w:type="spellStart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Углубленный уровень</w:t>
      </w: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языка.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Речь. Речевое общение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чтение), их особенности.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самокоррекция</w:t>
      </w:r>
      <w:proofErr w:type="spellEnd"/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B25824" w:rsidRPr="00B25824" w:rsidRDefault="00B25824" w:rsidP="00B2582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B25824" w:rsidRPr="00B25824" w:rsidRDefault="00B25824" w:rsidP="00B25824">
      <w:pPr>
        <w:rPr>
          <w:rFonts w:ascii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B25824" w:rsidRPr="00B25824" w:rsidRDefault="00B25824" w:rsidP="00B2582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B25824" w:rsidRPr="00B25824" w:rsidRDefault="00B25824" w:rsidP="00B25824">
      <w:pPr>
        <w:rPr>
          <w:rFonts w:ascii="Times New Roman" w:eastAsia="Times New Roman" w:hAnsi="Times New Roman" w:cs="Times New Roman"/>
          <w:sz w:val="24"/>
          <w:szCs w:val="24"/>
        </w:rPr>
      </w:pPr>
      <w:r w:rsidRPr="00B258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B25824" w:rsidRDefault="001374C1" w:rsidP="00B2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3. ТЕМАТИЧЕСКОЕ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</w:p>
    <w:p w:rsidR="00566E75" w:rsidRPr="00566E75" w:rsidRDefault="00B25824" w:rsidP="00B2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уровень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34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tbl>
      <w:tblPr>
        <w:tblStyle w:val="a8"/>
        <w:tblW w:w="13604" w:type="dxa"/>
        <w:tblLook w:val="04A0" w:firstRow="1" w:lastRow="0" w:firstColumn="1" w:lastColumn="0" w:noHBand="0" w:noVBand="1"/>
      </w:tblPr>
      <w:tblGrid>
        <w:gridCol w:w="11768"/>
        <w:gridCol w:w="1836"/>
      </w:tblGrid>
      <w:tr w:rsidR="008A5862" w:rsidRPr="00044D51" w:rsidTr="008A5862">
        <w:tc>
          <w:tcPr>
            <w:tcW w:w="11768" w:type="dxa"/>
          </w:tcPr>
          <w:p w:rsidR="008A5862" w:rsidRPr="00044D51" w:rsidRDefault="008A5862" w:rsidP="0077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6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77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Слово  о русском языке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77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Практическая работа. Редактирование текстов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Однозначность и многозначность слова.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Практическая работа. Лингвистический анализ поэтического текста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словами: синонимы, антонимы, омонимы, паронимы.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стилистически ограниченной лексики. Заимствованные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44D51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фразеологизмов. Работа со словарями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44D51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Лексический анализ текста с решением тестовых задач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современного русского языка.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Употребление прописных букв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на письме мягкости </w:t>
            </w: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44D51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Морфемный анализ слова.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44D51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Лексический анализ текста с решением тестовых задач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образования слов. </w:t>
            </w:r>
          </w:p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 Словари русского языка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и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Гласные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, И после приставок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рческим заданием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Имена. Склоняемые части речи.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Правописание склоняемых частей речи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/диктанта.</w:t>
            </w: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и морфологические нормы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FA03CD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0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Особенности рассуждения как типа речи.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43244F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лексико-грамматическая категория. Правописание местоимений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D6964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Правописание личных окончаний и суффиксов глаголов. 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D6964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 и деепричастие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6F78F4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и наречные сочетания. Слова категории состояния</w:t>
            </w:r>
          </w:p>
        </w:tc>
        <w:tc>
          <w:tcPr>
            <w:tcW w:w="1836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Default="008A5862" w:rsidP="0077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836" w:type="dxa"/>
          </w:tcPr>
          <w:p w:rsidR="008A5862" w:rsidRDefault="008A5862" w:rsidP="003F512C">
            <w:r>
              <w:t>1</w:t>
            </w:r>
          </w:p>
        </w:tc>
      </w:tr>
      <w:tr w:rsidR="008A5862" w:rsidRPr="00044D51" w:rsidTr="008A5862">
        <w:tc>
          <w:tcPr>
            <w:tcW w:w="11768" w:type="dxa"/>
          </w:tcPr>
          <w:p w:rsidR="008A5862" w:rsidRPr="00044D51" w:rsidRDefault="008A5862" w:rsidP="0077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36" w:type="dxa"/>
          </w:tcPr>
          <w:p w:rsidR="008A5862" w:rsidRDefault="008A5862" w:rsidP="003F512C">
            <w:r>
              <w:t>1</w:t>
            </w:r>
          </w:p>
        </w:tc>
      </w:tr>
    </w:tbl>
    <w:p w:rsidR="00B25824" w:rsidRPr="00566E75" w:rsidRDefault="00B25824" w:rsidP="00B2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уровень </w:t>
      </w:r>
      <w:r w:rsidR="002214B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34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tbl>
      <w:tblPr>
        <w:tblStyle w:val="a8"/>
        <w:tblW w:w="13611" w:type="dxa"/>
        <w:tblLook w:val="04A0" w:firstRow="1" w:lastRow="0" w:firstColumn="1" w:lastColumn="0" w:noHBand="0" w:noVBand="1"/>
      </w:tblPr>
      <w:tblGrid>
        <w:gridCol w:w="11774"/>
        <w:gridCol w:w="1837"/>
      </w:tblGrid>
      <w:tr w:rsidR="008A5862" w:rsidRPr="00044D51" w:rsidTr="008A5862">
        <w:tc>
          <w:tcPr>
            <w:tcW w:w="11774" w:type="dxa"/>
          </w:tcPr>
          <w:p w:rsidR="008A5862" w:rsidRPr="00044D51" w:rsidRDefault="008A5862" w:rsidP="00F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7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Повторение. Синтаксис.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Р\</w:t>
            </w: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 xml:space="preserve"> Нормативное построение словосочетаний и предложений.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Принципы и функции русской пунктуации.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Синтаксическая синонимия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lastRenderedPageBreak/>
              <w:t>Анализ синтаксических структур художественного текста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Особенности публицистического стиля речи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Очерк как жанр публицистического стиля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Эссе как жанр публицистического стиля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Устное выступление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Дискуссия как жанр публицистического стиля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№2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Официально-деловой стиль речи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Официально-деловой стиль речи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Общая характеристика художественного стиля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Язык как первоэлемент художественной литературы.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Виды тропов и стилистических фигур.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Виды тропов и стилистических фигур.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Анализ художественного текста.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Индивидуально-языковой стиль писателя.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Общая характеристика художественного стиля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Разговорная речь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Разговорная речь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Язык как система. Основные уровни языка.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Нормы современного русского литературного языка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Выдающиеся учёные-русисты.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№3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Знаки препинания в простом осложненном предложении.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Предложения с однородными членами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Предложения с вводными словами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Связный текст.</w:t>
            </w:r>
          </w:p>
        </w:tc>
        <w:tc>
          <w:tcPr>
            <w:tcW w:w="1837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Прямая речь и диалог</w:t>
            </w:r>
          </w:p>
        </w:tc>
        <w:tc>
          <w:tcPr>
            <w:tcW w:w="1837" w:type="dxa"/>
          </w:tcPr>
          <w:p w:rsidR="008A5862" w:rsidRDefault="008A5862" w:rsidP="003F512C">
            <w:r>
              <w:t>1</w:t>
            </w:r>
          </w:p>
        </w:tc>
      </w:tr>
      <w:tr w:rsidR="008A5862" w:rsidRPr="00044D51" w:rsidTr="008A5862">
        <w:tc>
          <w:tcPr>
            <w:tcW w:w="11774" w:type="dxa"/>
            <w:vAlign w:val="bottom"/>
          </w:tcPr>
          <w:p w:rsidR="008A5862" w:rsidRPr="00F553F3" w:rsidRDefault="008A5862" w:rsidP="00F463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№4</w:t>
            </w:r>
          </w:p>
        </w:tc>
        <w:tc>
          <w:tcPr>
            <w:tcW w:w="1837" w:type="dxa"/>
          </w:tcPr>
          <w:p w:rsidR="008A5862" w:rsidRDefault="008A5862" w:rsidP="003F512C">
            <w:r>
              <w:t>1</w:t>
            </w:r>
          </w:p>
        </w:tc>
      </w:tr>
    </w:tbl>
    <w:p w:rsidR="00B25824" w:rsidRPr="009E0BAA" w:rsidRDefault="00B25824" w:rsidP="00B2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24" w:rsidRPr="00566E75" w:rsidRDefault="00B25824" w:rsidP="00B2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Углублённый уровень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102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tbl>
      <w:tblPr>
        <w:tblStyle w:val="a8"/>
        <w:tblW w:w="13604" w:type="dxa"/>
        <w:tblLook w:val="04A0" w:firstRow="1" w:lastRow="0" w:firstColumn="1" w:lastColumn="0" w:noHBand="0" w:noVBand="1"/>
      </w:tblPr>
      <w:tblGrid>
        <w:gridCol w:w="11783"/>
        <w:gridCol w:w="1821"/>
      </w:tblGrid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21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Слово  о русском языке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Практическая работа. Редактирование текстов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Однозначность и многозначность слова. 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Практическая работа. Лингвистический анализ поэтического текста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словами: синонимы, антонимы, омонимы, паронимы. 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стилистически ограниченной лексики. Заимствованные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фразеологизмов. Работа со словарями</w:t>
            </w:r>
          </w:p>
        </w:tc>
        <w:tc>
          <w:tcPr>
            <w:tcW w:w="1821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821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Лексический анализ текста с решением тестовых задач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современного русского языка. 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Употребление прописных букв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на письме мягкости </w:t>
            </w: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Морфемный анализ слова. </w:t>
            </w:r>
          </w:p>
        </w:tc>
        <w:tc>
          <w:tcPr>
            <w:tcW w:w="1821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/р. Лексический анализ текста с решением тестовых задач</w:t>
            </w:r>
          </w:p>
        </w:tc>
        <w:tc>
          <w:tcPr>
            <w:tcW w:w="1821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образования слов. </w:t>
            </w:r>
          </w:p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 Словари русского языка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и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Гласные </w:t>
            </w:r>
            <w:proofErr w:type="gramStart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, И после приставок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рческим заданием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Имена. Склоняемые части речи.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Правописание склоняемых частей речи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/диктанта.</w:t>
            </w:r>
            <w:r w:rsidRPr="0043244F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и морфологические нормы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FA03CD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0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Особенности рассуждения как типа речи.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43244F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лексико-грамматическая категория. Правописание местоимений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821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821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D6964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Правописание личных окончаний и суффиксов глаголов. </w:t>
            </w:r>
          </w:p>
        </w:tc>
        <w:tc>
          <w:tcPr>
            <w:tcW w:w="1821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0D6964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  и деепричастие</w:t>
            </w:r>
          </w:p>
        </w:tc>
        <w:tc>
          <w:tcPr>
            <w:tcW w:w="1821" w:type="dxa"/>
          </w:tcPr>
          <w:p w:rsidR="008A5862" w:rsidRPr="000D6964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и деепричастий</w:t>
            </w:r>
          </w:p>
        </w:tc>
        <w:tc>
          <w:tcPr>
            <w:tcW w:w="1821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причастными и деепричастными оборотами</w:t>
            </w:r>
          </w:p>
        </w:tc>
        <w:tc>
          <w:tcPr>
            <w:tcW w:w="1821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821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783" w:type="dxa"/>
          </w:tcPr>
          <w:p w:rsidR="008A5862" w:rsidRPr="006F78F4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и наречные сочетания. Слова категории состояния</w:t>
            </w:r>
          </w:p>
        </w:tc>
        <w:tc>
          <w:tcPr>
            <w:tcW w:w="1821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821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2" w:rsidRPr="00044D51" w:rsidTr="008A5862">
        <w:tc>
          <w:tcPr>
            <w:tcW w:w="11783" w:type="dxa"/>
          </w:tcPr>
          <w:p w:rsidR="008A5862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821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2" w:rsidRPr="00044D51" w:rsidTr="008A5862">
        <w:tc>
          <w:tcPr>
            <w:tcW w:w="11783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821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824" w:rsidRPr="00566E75" w:rsidRDefault="00B25824" w:rsidP="00B2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Углублённый уровень </w:t>
      </w:r>
      <w:r w:rsidR="002214B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102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tbl>
      <w:tblPr>
        <w:tblStyle w:val="a8"/>
        <w:tblW w:w="13750" w:type="dxa"/>
        <w:tblLook w:val="04A0" w:firstRow="1" w:lastRow="0" w:firstColumn="1" w:lastColumn="0" w:noHBand="0" w:noVBand="1"/>
      </w:tblPr>
      <w:tblGrid>
        <w:gridCol w:w="11907"/>
        <w:gridCol w:w="1843"/>
      </w:tblGrid>
      <w:tr w:rsidR="008A5862" w:rsidRPr="00044D51" w:rsidTr="008A5862">
        <w:tc>
          <w:tcPr>
            <w:tcW w:w="11907" w:type="dxa"/>
          </w:tcPr>
          <w:p w:rsidR="008A5862" w:rsidRPr="00044D51" w:rsidRDefault="008A5862" w:rsidP="0030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Повторение. Синтаксис.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Р\</w:t>
            </w: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 xml:space="preserve"> Нормативное построение словосочетаний и предложений.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Принципы и функции русской пунктуации.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Синтаксическая синонимия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синтаксической синонимии в речи</w:t>
            </w:r>
          </w:p>
        </w:tc>
        <w:tc>
          <w:tcPr>
            <w:tcW w:w="1843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Анализ синтаксических структур художественного текста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Особенности публицистического стиля речи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Очерк как жанр публицистического стиля</w:t>
            </w:r>
          </w:p>
        </w:tc>
        <w:tc>
          <w:tcPr>
            <w:tcW w:w="1843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Эссе как жанр публицистического стиля</w:t>
            </w:r>
          </w:p>
        </w:tc>
        <w:tc>
          <w:tcPr>
            <w:tcW w:w="1843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Устное выступление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Дискуссия как жанр публицистического стиля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№2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Официально-деловой стиль речи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Официально-деловой стиль речи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.Практикум речи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Общая характеристика художественного стиля</w:t>
            </w:r>
            <w:r>
              <w:rPr>
                <w:rFonts w:ascii="Times New Roman" w:hAnsi="Times New Roman" w:cs="Times New Roman"/>
                <w:lang w:eastAsia="ru-RU"/>
              </w:rPr>
              <w:t>. Работа с текстами</w:t>
            </w:r>
          </w:p>
        </w:tc>
        <w:tc>
          <w:tcPr>
            <w:tcW w:w="1843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Язык как первоэлемент художественной литературы.</w:t>
            </w:r>
          </w:p>
        </w:tc>
        <w:tc>
          <w:tcPr>
            <w:tcW w:w="1843" w:type="dxa"/>
          </w:tcPr>
          <w:p w:rsidR="008A5862" w:rsidRPr="00044D51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Виды тропов и стилистических фигур.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Виды тропов и стилистических фигур.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Практикум речи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Анализ художественного текста.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Индивидуально-языковой стиль писателя.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lastRenderedPageBreak/>
              <w:t>Общая характеристика художественного стиля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Разговорная речь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3F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53F3">
              <w:rPr>
                <w:rFonts w:ascii="Times New Roman" w:hAnsi="Times New Roman" w:cs="Times New Roman"/>
                <w:lang w:eastAsia="ru-RU"/>
              </w:rPr>
              <w:t>/Р Разговорная речь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Язык как система. Основные уровни языка.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Нормы современного русского литературного языка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Выдающиеся учёные-русисты.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Семинар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№3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Знаки препинания в простом осложненном предложении.</w:t>
            </w:r>
          </w:p>
        </w:tc>
        <w:tc>
          <w:tcPr>
            <w:tcW w:w="1843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Предложения с однородными членами</w:t>
            </w:r>
          </w:p>
        </w:tc>
        <w:tc>
          <w:tcPr>
            <w:tcW w:w="1843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Предложения с вводными словами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предложениями</w:t>
            </w:r>
          </w:p>
        </w:tc>
        <w:tc>
          <w:tcPr>
            <w:tcW w:w="1843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текстом. Редактирование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Связный текст.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Практикум. Средства связи предложений в тексте.</w:t>
            </w:r>
          </w:p>
        </w:tc>
        <w:tc>
          <w:tcPr>
            <w:tcW w:w="1843" w:type="dxa"/>
          </w:tcPr>
          <w:p w:rsidR="008A5862" w:rsidRPr="0043244F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Прямая речь и диалог</w:t>
            </w:r>
          </w:p>
        </w:tc>
        <w:tc>
          <w:tcPr>
            <w:tcW w:w="1843" w:type="dxa"/>
          </w:tcPr>
          <w:p w:rsidR="008A5862" w:rsidRPr="000D6964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Справочники и словари.</w:t>
            </w:r>
          </w:p>
        </w:tc>
        <w:tc>
          <w:tcPr>
            <w:tcW w:w="1843" w:type="dxa"/>
          </w:tcPr>
          <w:p w:rsidR="008A5862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над сочинением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ассуждением</w:t>
            </w:r>
          </w:p>
        </w:tc>
        <w:tc>
          <w:tcPr>
            <w:tcW w:w="1843" w:type="dxa"/>
          </w:tcPr>
          <w:p w:rsidR="008A5862" w:rsidRPr="000D6964" w:rsidRDefault="008A5862" w:rsidP="003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1843" w:type="dxa"/>
          </w:tcPr>
          <w:p w:rsidR="008A5862" w:rsidRDefault="008A5862" w:rsidP="003F512C">
            <w:r>
              <w:t>2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2214B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жанры научного и официально-делового стилей</w:t>
            </w:r>
          </w:p>
        </w:tc>
        <w:tc>
          <w:tcPr>
            <w:tcW w:w="1843" w:type="dxa"/>
          </w:tcPr>
          <w:p w:rsidR="008A5862" w:rsidRDefault="008A5862" w:rsidP="003F512C">
            <w:r>
              <w:t>3</w:t>
            </w:r>
          </w:p>
        </w:tc>
      </w:tr>
      <w:tr w:rsidR="008A5862" w:rsidRPr="00044D51" w:rsidTr="008A5862">
        <w:tc>
          <w:tcPr>
            <w:tcW w:w="11907" w:type="dxa"/>
            <w:vAlign w:val="bottom"/>
          </w:tcPr>
          <w:p w:rsidR="008A5862" w:rsidRPr="00F553F3" w:rsidRDefault="008A5862" w:rsidP="00306B7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53F3">
              <w:rPr>
                <w:rFonts w:ascii="Times New Roman" w:hAnsi="Times New Roman" w:cs="Times New Roman"/>
                <w:lang w:eastAsia="ru-RU"/>
              </w:rPr>
              <w:t>Контрольная работа №4</w:t>
            </w:r>
          </w:p>
        </w:tc>
        <w:tc>
          <w:tcPr>
            <w:tcW w:w="1843" w:type="dxa"/>
          </w:tcPr>
          <w:p w:rsidR="008A5862" w:rsidRDefault="008A5862" w:rsidP="003F512C">
            <w:r>
              <w:t>3</w:t>
            </w:r>
          </w:p>
        </w:tc>
      </w:tr>
    </w:tbl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75" w:rsidRPr="002214B7" w:rsidRDefault="00566E75" w:rsidP="0056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E75" w:rsidRPr="002214B7" w:rsidSect="008A58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A3D36"/>
    <w:multiLevelType w:val="multilevel"/>
    <w:tmpl w:val="F3C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9097B"/>
    <w:multiLevelType w:val="multilevel"/>
    <w:tmpl w:val="D46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55FDE"/>
    <w:multiLevelType w:val="multilevel"/>
    <w:tmpl w:val="432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6B100D"/>
    <w:multiLevelType w:val="hybridMultilevel"/>
    <w:tmpl w:val="C8ACE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426B3"/>
    <w:multiLevelType w:val="multilevel"/>
    <w:tmpl w:val="D16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5"/>
    <w:rsid w:val="00007B8E"/>
    <w:rsid w:val="00017FF7"/>
    <w:rsid w:val="00024DB7"/>
    <w:rsid w:val="00027903"/>
    <w:rsid w:val="00030E77"/>
    <w:rsid w:val="000362EB"/>
    <w:rsid w:val="000404F2"/>
    <w:rsid w:val="0004251E"/>
    <w:rsid w:val="0005601E"/>
    <w:rsid w:val="00061200"/>
    <w:rsid w:val="000657BB"/>
    <w:rsid w:val="000711B5"/>
    <w:rsid w:val="0007307E"/>
    <w:rsid w:val="00074C9E"/>
    <w:rsid w:val="00075696"/>
    <w:rsid w:val="00076C11"/>
    <w:rsid w:val="000954EB"/>
    <w:rsid w:val="000B37BD"/>
    <w:rsid w:val="000C7F9F"/>
    <w:rsid w:val="000D357D"/>
    <w:rsid w:val="000D62C5"/>
    <w:rsid w:val="000F004D"/>
    <w:rsid w:val="00101523"/>
    <w:rsid w:val="00107D45"/>
    <w:rsid w:val="00111CBD"/>
    <w:rsid w:val="0011228E"/>
    <w:rsid w:val="00113DE3"/>
    <w:rsid w:val="001144D8"/>
    <w:rsid w:val="00123BE4"/>
    <w:rsid w:val="001374C1"/>
    <w:rsid w:val="00140C23"/>
    <w:rsid w:val="00150676"/>
    <w:rsid w:val="0015316B"/>
    <w:rsid w:val="00154B60"/>
    <w:rsid w:val="0015682E"/>
    <w:rsid w:val="00156A55"/>
    <w:rsid w:val="001606C3"/>
    <w:rsid w:val="00162560"/>
    <w:rsid w:val="00164FE1"/>
    <w:rsid w:val="00167822"/>
    <w:rsid w:val="0017250B"/>
    <w:rsid w:val="00176CD6"/>
    <w:rsid w:val="0017706D"/>
    <w:rsid w:val="001815CA"/>
    <w:rsid w:val="001873BA"/>
    <w:rsid w:val="001B34AA"/>
    <w:rsid w:val="001B3D10"/>
    <w:rsid w:val="001C15B2"/>
    <w:rsid w:val="001C1C8F"/>
    <w:rsid w:val="001C5202"/>
    <w:rsid w:val="001C66A4"/>
    <w:rsid w:val="001D2833"/>
    <w:rsid w:val="001D468F"/>
    <w:rsid w:val="001D653C"/>
    <w:rsid w:val="001E40D6"/>
    <w:rsid w:val="001F1EF4"/>
    <w:rsid w:val="001F2364"/>
    <w:rsid w:val="001F38BA"/>
    <w:rsid w:val="001F3EA9"/>
    <w:rsid w:val="001F74C6"/>
    <w:rsid w:val="00220DFE"/>
    <w:rsid w:val="002214B7"/>
    <w:rsid w:val="0023621A"/>
    <w:rsid w:val="00237A23"/>
    <w:rsid w:val="00242D7D"/>
    <w:rsid w:val="002472D9"/>
    <w:rsid w:val="00251AEB"/>
    <w:rsid w:val="002554A9"/>
    <w:rsid w:val="002567E4"/>
    <w:rsid w:val="0026047B"/>
    <w:rsid w:val="00262458"/>
    <w:rsid w:val="0028475F"/>
    <w:rsid w:val="002848D2"/>
    <w:rsid w:val="00286B6E"/>
    <w:rsid w:val="00290B89"/>
    <w:rsid w:val="00295635"/>
    <w:rsid w:val="002A2B37"/>
    <w:rsid w:val="002A3223"/>
    <w:rsid w:val="002B1256"/>
    <w:rsid w:val="002C467C"/>
    <w:rsid w:val="002C527F"/>
    <w:rsid w:val="002D159C"/>
    <w:rsid w:val="002E1834"/>
    <w:rsid w:val="002E5E5B"/>
    <w:rsid w:val="002F47AE"/>
    <w:rsid w:val="002F6239"/>
    <w:rsid w:val="00302F87"/>
    <w:rsid w:val="003133A1"/>
    <w:rsid w:val="0032776F"/>
    <w:rsid w:val="003300E3"/>
    <w:rsid w:val="00335E2D"/>
    <w:rsid w:val="003548FB"/>
    <w:rsid w:val="00357C9B"/>
    <w:rsid w:val="003674FE"/>
    <w:rsid w:val="003746EB"/>
    <w:rsid w:val="00375C56"/>
    <w:rsid w:val="00377686"/>
    <w:rsid w:val="00392923"/>
    <w:rsid w:val="00396A6A"/>
    <w:rsid w:val="003A2ECA"/>
    <w:rsid w:val="003A490F"/>
    <w:rsid w:val="003B0C7E"/>
    <w:rsid w:val="003B125A"/>
    <w:rsid w:val="003B22CA"/>
    <w:rsid w:val="003B3F97"/>
    <w:rsid w:val="003C46E5"/>
    <w:rsid w:val="003C4FF2"/>
    <w:rsid w:val="003D2EF9"/>
    <w:rsid w:val="003D6C05"/>
    <w:rsid w:val="003E19BD"/>
    <w:rsid w:val="003E3543"/>
    <w:rsid w:val="003F2E32"/>
    <w:rsid w:val="003F7E89"/>
    <w:rsid w:val="0041074E"/>
    <w:rsid w:val="004205AD"/>
    <w:rsid w:val="00422E12"/>
    <w:rsid w:val="004237C4"/>
    <w:rsid w:val="00431C23"/>
    <w:rsid w:val="00431D49"/>
    <w:rsid w:val="00432104"/>
    <w:rsid w:val="00434E67"/>
    <w:rsid w:val="00445807"/>
    <w:rsid w:val="00446B00"/>
    <w:rsid w:val="00454AD1"/>
    <w:rsid w:val="00460606"/>
    <w:rsid w:val="004672E0"/>
    <w:rsid w:val="00476209"/>
    <w:rsid w:val="00497463"/>
    <w:rsid w:val="004A6867"/>
    <w:rsid w:val="004A6B37"/>
    <w:rsid w:val="004B1AA8"/>
    <w:rsid w:val="004B430E"/>
    <w:rsid w:val="004B7DBB"/>
    <w:rsid w:val="004C298F"/>
    <w:rsid w:val="004D2A94"/>
    <w:rsid w:val="004D712D"/>
    <w:rsid w:val="004E0078"/>
    <w:rsid w:val="004E4A11"/>
    <w:rsid w:val="004F5E00"/>
    <w:rsid w:val="005077EC"/>
    <w:rsid w:val="0051542B"/>
    <w:rsid w:val="005172F8"/>
    <w:rsid w:val="00533D4E"/>
    <w:rsid w:val="00542793"/>
    <w:rsid w:val="00544EA4"/>
    <w:rsid w:val="00566E75"/>
    <w:rsid w:val="005707E9"/>
    <w:rsid w:val="0057495B"/>
    <w:rsid w:val="00574E35"/>
    <w:rsid w:val="00576514"/>
    <w:rsid w:val="00580D6C"/>
    <w:rsid w:val="00584A92"/>
    <w:rsid w:val="00594FC5"/>
    <w:rsid w:val="005953E4"/>
    <w:rsid w:val="005B5AAD"/>
    <w:rsid w:val="005B6BAD"/>
    <w:rsid w:val="005C286F"/>
    <w:rsid w:val="005C5DD5"/>
    <w:rsid w:val="005C6D9A"/>
    <w:rsid w:val="005D1DD3"/>
    <w:rsid w:val="005D43DD"/>
    <w:rsid w:val="005E5C65"/>
    <w:rsid w:val="005F1837"/>
    <w:rsid w:val="00613AC1"/>
    <w:rsid w:val="006330C7"/>
    <w:rsid w:val="00633496"/>
    <w:rsid w:val="00636BE6"/>
    <w:rsid w:val="006463E2"/>
    <w:rsid w:val="006501FF"/>
    <w:rsid w:val="00654CE6"/>
    <w:rsid w:val="00656A1F"/>
    <w:rsid w:val="0065766A"/>
    <w:rsid w:val="00657AE1"/>
    <w:rsid w:val="006637F4"/>
    <w:rsid w:val="00672BA3"/>
    <w:rsid w:val="006843B8"/>
    <w:rsid w:val="0069304A"/>
    <w:rsid w:val="00693270"/>
    <w:rsid w:val="00695FD8"/>
    <w:rsid w:val="006A16A2"/>
    <w:rsid w:val="006B5CDD"/>
    <w:rsid w:val="006C25C3"/>
    <w:rsid w:val="006D58AF"/>
    <w:rsid w:val="006E1E70"/>
    <w:rsid w:val="006E67A2"/>
    <w:rsid w:val="006E68F8"/>
    <w:rsid w:val="006F2014"/>
    <w:rsid w:val="006F282F"/>
    <w:rsid w:val="006F3A47"/>
    <w:rsid w:val="007145DC"/>
    <w:rsid w:val="00715358"/>
    <w:rsid w:val="00720BBF"/>
    <w:rsid w:val="00737DF6"/>
    <w:rsid w:val="0074060C"/>
    <w:rsid w:val="00743FFB"/>
    <w:rsid w:val="007442C1"/>
    <w:rsid w:val="00746CE2"/>
    <w:rsid w:val="007511EB"/>
    <w:rsid w:val="00765A3A"/>
    <w:rsid w:val="007716A7"/>
    <w:rsid w:val="0077479A"/>
    <w:rsid w:val="00776748"/>
    <w:rsid w:val="00791D60"/>
    <w:rsid w:val="00792C20"/>
    <w:rsid w:val="00796BE2"/>
    <w:rsid w:val="00797E41"/>
    <w:rsid w:val="007A628E"/>
    <w:rsid w:val="007B282B"/>
    <w:rsid w:val="007B291F"/>
    <w:rsid w:val="007C014C"/>
    <w:rsid w:val="007C2FF3"/>
    <w:rsid w:val="007D19BF"/>
    <w:rsid w:val="007D3290"/>
    <w:rsid w:val="007F147E"/>
    <w:rsid w:val="007F5B3D"/>
    <w:rsid w:val="007F5BAA"/>
    <w:rsid w:val="007F6B03"/>
    <w:rsid w:val="00816330"/>
    <w:rsid w:val="00822EE8"/>
    <w:rsid w:val="00830544"/>
    <w:rsid w:val="0083095E"/>
    <w:rsid w:val="00836D8F"/>
    <w:rsid w:val="008409D5"/>
    <w:rsid w:val="008426DF"/>
    <w:rsid w:val="00854573"/>
    <w:rsid w:val="00865981"/>
    <w:rsid w:val="00876E15"/>
    <w:rsid w:val="00885F08"/>
    <w:rsid w:val="0088712B"/>
    <w:rsid w:val="0089064D"/>
    <w:rsid w:val="0089099E"/>
    <w:rsid w:val="00892F18"/>
    <w:rsid w:val="00893B09"/>
    <w:rsid w:val="008A5862"/>
    <w:rsid w:val="008A58BC"/>
    <w:rsid w:val="008C16E5"/>
    <w:rsid w:val="008C321B"/>
    <w:rsid w:val="008C5A71"/>
    <w:rsid w:val="008D2330"/>
    <w:rsid w:val="008E2A3D"/>
    <w:rsid w:val="008F0878"/>
    <w:rsid w:val="008F0B9D"/>
    <w:rsid w:val="008F26B2"/>
    <w:rsid w:val="008F3C52"/>
    <w:rsid w:val="008F40B1"/>
    <w:rsid w:val="0090081A"/>
    <w:rsid w:val="00912CBC"/>
    <w:rsid w:val="00924B4B"/>
    <w:rsid w:val="00944049"/>
    <w:rsid w:val="0094421B"/>
    <w:rsid w:val="00952616"/>
    <w:rsid w:val="00956CF8"/>
    <w:rsid w:val="009617C7"/>
    <w:rsid w:val="0096647F"/>
    <w:rsid w:val="00977272"/>
    <w:rsid w:val="009775C0"/>
    <w:rsid w:val="00983FC3"/>
    <w:rsid w:val="009878F5"/>
    <w:rsid w:val="0099290A"/>
    <w:rsid w:val="00992F9F"/>
    <w:rsid w:val="00994C41"/>
    <w:rsid w:val="0099525C"/>
    <w:rsid w:val="009A7548"/>
    <w:rsid w:val="009B3C99"/>
    <w:rsid w:val="009C2CDA"/>
    <w:rsid w:val="009C350E"/>
    <w:rsid w:val="009D5444"/>
    <w:rsid w:val="009D780A"/>
    <w:rsid w:val="009E0BAA"/>
    <w:rsid w:val="009E0ECC"/>
    <w:rsid w:val="009F3526"/>
    <w:rsid w:val="009F3805"/>
    <w:rsid w:val="009F659F"/>
    <w:rsid w:val="00A1774D"/>
    <w:rsid w:val="00A2152D"/>
    <w:rsid w:val="00A30762"/>
    <w:rsid w:val="00A3783B"/>
    <w:rsid w:val="00A43235"/>
    <w:rsid w:val="00A458DE"/>
    <w:rsid w:val="00A47AC2"/>
    <w:rsid w:val="00A50029"/>
    <w:rsid w:val="00A70798"/>
    <w:rsid w:val="00A730C6"/>
    <w:rsid w:val="00A75693"/>
    <w:rsid w:val="00A77135"/>
    <w:rsid w:val="00A806DD"/>
    <w:rsid w:val="00A84091"/>
    <w:rsid w:val="00A84E3E"/>
    <w:rsid w:val="00A85778"/>
    <w:rsid w:val="00A9294C"/>
    <w:rsid w:val="00AA1BFD"/>
    <w:rsid w:val="00AB6686"/>
    <w:rsid w:val="00AB706B"/>
    <w:rsid w:val="00AB79D8"/>
    <w:rsid w:val="00AC09DA"/>
    <w:rsid w:val="00AD225A"/>
    <w:rsid w:val="00AD2D94"/>
    <w:rsid w:val="00AE2C45"/>
    <w:rsid w:val="00AE3FB0"/>
    <w:rsid w:val="00AF6701"/>
    <w:rsid w:val="00B0076F"/>
    <w:rsid w:val="00B04582"/>
    <w:rsid w:val="00B0527C"/>
    <w:rsid w:val="00B128FC"/>
    <w:rsid w:val="00B20604"/>
    <w:rsid w:val="00B25824"/>
    <w:rsid w:val="00B25B2E"/>
    <w:rsid w:val="00B26A1E"/>
    <w:rsid w:val="00B363E8"/>
    <w:rsid w:val="00B37665"/>
    <w:rsid w:val="00B37944"/>
    <w:rsid w:val="00B42A54"/>
    <w:rsid w:val="00B43BBA"/>
    <w:rsid w:val="00B448CB"/>
    <w:rsid w:val="00B51EDA"/>
    <w:rsid w:val="00B52F51"/>
    <w:rsid w:val="00B65844"/>
    <w:rsid w:val="00B815E2"/>
    <w:rsid w:val="00B8234F"/>
    <w:rsid w:val="00B86557"/>
    <w:rsid w:val="00B867C7"/>
    <w:rsid w:val="00B879AC"/>
    <w:rsid w:val="00B93493"/>
    <w:rsid w:val="00BB144D"/>
    <w:rsid w:val="00BB36E3"/>
    <w:rsid w:val="00BB4B9A"/>
    <w:rsid w:val="00BB4FE2"/>
    <w:rsid w:val="00BB5D2F"/>
    <w:rsid w:val="00BC3347"/>
    <w:rsid w:val="00BC6DE0"/>
    <w:rsid w:val="00BD0EA2"/>
    <w:rsid w:val="00C0399D"/>
    <w:rsid w:val="00C12C6D"/>
    <w:rsid w:val="00C15F3D"/>
    <w:rsid w:val="00C25E3C"/>
    <w:rsid w:val="00C34053"/>
    <w:rsid w:val="00C34BFB"/>
    <w:rsid w:val="00C374B0"/>
    <w:rsid w:val="00C55011"/>
    <w:rsid w:val="00C60742"/>
    <w:rsid w:val="00C64574"/>
    <w:rsid w:val="00C66AA2"/>
    <w:rsid w:val="00C6708E"/>
    <w:rsid w:val="00C7418B"/>
    <w:rsid w:val="00C84441"/>
    <w:rsid w:val="00C91041"/>
    <w:rsid w:val="00CA3761"/>
    <w:rsid w:val="00CB1037"/>
    <w:rsid w:val="00CB2F8E"/>
    <w:rsid w:val="00CB3CFE"/>
    <w:rsid w:val="00CB71B7"/>
    <w:rsid w:val="00CC28EF"/>
    <w:rsid w:val="00CD1EF5"/>
    <w:rsid w:val="00CD2B0E"/>
    <w:rsid w:val="00CE1DDE"/>
    <w:rsid w:val="00CE3D01"/>
    <w:rsid w:val="00CE52FF"/>
    <w:rsid w:val="00CF3208"/>
    <w:rsid w:val="00D02DAB"/>
    <w:rsid w:val="00D06077"/>
    <w:rsid w:val="00D063B9"/>
    <w:rsid w:val="00D06C61"/>
    <w:rsid w:val="00D1586C"/>
    <w:rsid w:val="00D20C73"/>
    <w:rsid w:val="00D300CB"/>
    <w:rsid w:val="00D4697B"/>
    <w:rsid w:val="00D53D56"/>
    <w:rsid w:val="00D54B15"/>
    <w:rsid w:val="00D613B7"/>
    <w:rsid w:val="00D64947"/>
    <w:rsid w:val="00D77FA2"/>
    <w:rsid w:val="00D821A4"/>
    <w:rsid w:val="00D9012E"/>
    <w:rsid w:val="00D96C92"/>
    <w:rsid w:val="00DA51D1"/>
    <w:rsid w:val="00DA53AD"/>
    <w:rsid w:val="00DD00F5"/>
    <w:rsid w:val="00DD6322"/>
    <w:rsid w:val="00DD6CBD"/>
    <w:rsid w:val="00DD7777"/>
    <w:rsid w:val="00DE4342"/>
    <w:rsid w:val="00DE6E1B"/>
    <w:rsid w:val="00DF0EDA"/>
    <w:rsid w:val="00DF59C6"/>
    <w:rsid w:val="00E0097C"/>
    <w:rsid w:val="00E116E8"/>
    <w:rsid w:val="00E16C8B"/>
    <w:rsid w:val="00E17D21"/>
    <w:rsid w:val="00E20F0B"/>
    <w:rsid w:val="00E221FB"/>
    <w:rsid w:val="00E2303A"/>
    <w:rsid w:val="00E26797"/>
    <w:rsid w:val="00E326FA"/>
    <w:rsid w:val="00E345FA"/>
    <w:rsid w:val="00E457B8"/>
    <w:rsid w:val="00E45F8E"/>
    <w:rsid w:val="00E7211B"/>
    <w:rsid w:val="00E8364F"/>
    <w:rsid w:val="00E92FEB"/>
    <w:rsid w:val="00E9350F"/>
    <w:rsid w:val="00E93893"/>
    <w:rsid w:val="00E963B8"/>
    <w:rsid w:val="00EA1492"/>
    <w:rsid w:val="00EB3DB3"/>
    <w:rsid w:val="00EC03E1"/>
    <w:rsid w:val="00EC7711"/>
    <w:rsid w:val="00ED1E16"/>
    <w:rsid w:val="00ED3563"/>
    <w:rsid w:val="00ED6314"/>
    <w:rsid w:val="00EE310E"/>
    <w:rsid w:val="00EE7A8D"/>
    <w:rsid w:val="00EF13D9"/>
    <w:rsid w:val="00F04980"/>
    <w:rsid w:val="00F11F2D"/>
    <w:rsid w:val="00F13860"/>
    <w:rsid w:val="00F13D2D"/>
    <w:rsid w:val="00F20F49"/>
    <w:rsid w:val="00F232B2"/>
    <w:rsid w:val="00F25E5C"/>
    <w:rsid w:val="00F4633B"/>
    <w:rsid w:val="00F46E2A"/>
    <w:rsid w:val="00F5562A"/>
    <w:rsid w:val="00F60785"/>
    <w:rsid w:val="00F643D9"/>
    <w:rsid w:val="00F76F14"/>
    <w:rsid w:val="00F81CA7"/>
    <w:rsid w:val="00F8344A"/>
    <w:rsid w:val="00F85988"/>
    <w:rsid w:val="00F865A9"/>
    <w:rsid w:val="00F87C82"/>
    <w:rsid w:val="00F9208F"/>
    <w:rsid w:val="00FB192D"/>
    <w:rsid w:val="00FB29FF"/>
    <w:rsid w:val="00FC493A"/>
    <w:rsid w:val="00FD5CD6"/>
    <w:rsid w:val="00FE437E"/>
    <w:rsid w:val="00FF0B80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6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B2F8E"/>
    <w:pPr>
      <w:ind w:left="720"/>
      <w:contextualSpacing/>
    </w:pPr>
  </w:style>
  <w:style w:type="paragraph" w:styleId="a6">
    <w:name w:val="Body Text"/>
    <w:basedOn w:val="a0"/>
    <w:link w:val="a7"/>
    <w:rsid w:val="00CB2F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CB2F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39"/>
    <w:rsid w:val="0013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374C1"/>
    <w:pPr>
      <w:spacing w:after="0" w:line="240" w:lineRule="auto"/>
    </w:pPr>
  </w:style>
  <w:style w:type="paragraph" w:customStyle="1" w:styleId="a">
    <w:name w:val="Перечень"/>
    <w:basedOn w:val="a0"/>
    <w:next w:val="a0"/>
    <w:link w:val="aa"/>
    <w:qFormat/>
    <w:rsid w:val="00BB144D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BB144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6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B2F8E"/>
    <w:pPr>
      <w:ind w:left="720"/>
      <w:contextualSpacing/>
    </w:pPr>
  </w:style>
  <w:style w:type="paragraph" w:styleId="a6">
    <w:name w:val="Body Text"/>
    <w:basedOn w:val="a0"/>
    <w:link w:val="a7"/>
    <w:rsid w:val="00CB2F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CB2F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39"/>
    <w:rsid w:val="0013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374C1"/>
    <w:pPr>
      <w:spacing w:after="0" w:line="240" w:lineRule="auto"/>
    </w:pPr>
  </w:style>
  <w:style w:type="paragraph" w:customStyle="1" w:styleId="a">
    <w:name w:val="Перечень"/>
    <w:basedOn w:val="a0"/>
    <w:next w:val="a0"/>
    <w:link w:val="aa"/>
    <w:qFormat/>
    <w:rsid w:val="00BB144D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BB144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4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875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64C7-C501-4885-AEA0-EC22ED8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1каб</cp:lastModifiedBy>
  <cp:revision>2</cp:revision>
  <cp:lastPrinted>2017-10-10T06:05:00Z</cp:lastPrinted>
  <dcterms:created xsi:type="dcterms:W3CDTF">2017-10-10T06:05:00Z</dcterms:created>
  <dcterms:modified xsi:type="dcterms:W3CDTF">2017-10-10T06:05:00Z</dcterms:modified>
</cp:coreProperties>
</file>