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EF0" w:rsidRPr="009763DA" w:rsidRDefault="008A0D2F" w:rsidP="004A6EF0">
      <w:pPr>
        <w:spacing w:line="276" w:lineRule="auto"/>
        <w:jc w:val="center"/>
        <w:rPr>
          <w:b/>
          <w:szCs w:val="28"/>
        </w:rPr>
      </w:pPr>
      <w:r>
        <w:rPr>
          <w:b/>
          <w:szCs w:val="28"/>
        </w:rPr>
        <w:t>87,+ррррррп\7,олль</w:t>
      </w:r>
      <w:r w:rsidR="004A6EF0" w:rsidRPr="009763DA">
        <w:rPr>
          <w:b/>
          <w:szCs w:val="28"/>
        </w:rPr>
        <w:t>Муниципальное бюджетное общеобразовательное учреждение</w:t>
      </w:r>
    </w:p>
    <w:p w:rsidR="004A6EF0" w:rsidRPr="009763DA" w:rsidRDefault="004A6EF0" w:rsidP="004A6EF0">
      <w:pPr>
        <w:spacing w:line="276" w:lineRule="auto"/>
        <w:jc w:val="center"/>
        <w:rPr>
          <w:b/>
          <w:szCs w:val="28"/>
        </w:rPr>
      </w:pPr>
      <w:r w:rsidRPr="009763DA">
        <w:rPr>
          <w:b/>
          <w:szCs w:val="28"/>
        </w:rPr>
        <w:t>«Школа № 8 г. Феодосии Республики Крым»</w:t>
      </w:r>
    </w:p>
    <w:p w:rsidR="004A6EF0" w:rsidRDefault="004A6EF0" w:rsidP="004A6EF0">
      <w:pPr>
        <w:spacing w:line="276" w:lineRule="auto"/>
        <w:jc w:val="center"/>
        <w:rPr>
          <w:szCs w:val="28"/>
        </w:rPr>
      </w:pPr>
    </w:p>
    <w:p w:rsidR="004A6EF0" w:rsidRDefault="004A6EF0" w:rsidP="004A6EF0">
      <w:pPr>
        <w:spacing w:line="276" w:lineRule="auto"/>
        <w:jc w:val="center"/>
        <w:rPr>
          <w:szCs w:val="28"/>
        </w:rPr>
      </w:pPr>
    </w:p>
    <w:tbl>
      <w:tblPr>
        <w:tblW w:w="12651" w:type="dxa"/>
        <w:tblInd w:w="1526" w:type="dxa"/>
        <w:tblLook w:val="01E0" w:firstRow="1" w:lastRow="1" w:firstColumn="1" w:lastColumn="1" w:noHBand="0" w:noVBand="0"/>
      </w:tblPr>
      <w:tblGrid>
        <w:gridCol w:w="4399"/>
        <w:gridCol w:w="4397"/>
        <w:gridCol w:w="3855"/>
      </w:tblGrid>
      <w:tr w:rsidR="004A6EF0" w:rsidRPr="00F430F7" w:rsidTr="004A6EF0">
        <w:trPr>
          <w:trHeight w:val="1652"/>
        </w:trPr>
        <w:tc>
          <w:tcPr>
            <w:tcW w:w="4399" w:type="dxa"/>
          </w:tcPr>
          <w:p w:rsidR="004A6EF0" w:rsidRPr="00F430F7" w:rsidRDefault="004A6EF0" w:rsidP="004A6EF0">
            <w:pPr>
              <w:spacing w:line="276" w:lineRule="auto"/>
              <w:ind w:left="318" w:hanging="318"/>
              <w:rPr>
                <w:b/>
              </w:rPr>
            </w:pPr>
            <w:r>
              <w:rPr>
                <w:b/>
              </w:rPr>
              <w:t xml:space="preserve"> </w:t>
            </w:r>
            <w:r w:rsidRPr="00F430F7">
              <w:rPr>
                <w:b/>
              </w:rPr>
              <w:t>«Рассмотрено»</w:t>
            </w:r>
          </w:p>
          <w:p w:rsidR="004A6EF0" w:rsidRPr="00F430F7" w:rsidRDefault="004A6EF0" w:rsidP="004A6EF0">
            <w:pPr>
              <w:spacing w:line="276" w:lineRule="auto"/>
              <w:ind w:right="-1652"/>
            </w:pPr>
            <w:r>
              <w:t>З</w:t>
            </w:r>
            <w:r w:rsidRPr="00F430F7">
              <w:t>аседани</w:t>
            </w:r>
            <w:r>
              <w:t>е</w:t>
            </w:r>
            <w:r w:rsidRPr="00F430F7">
              <w:t xml:space="preserve"> </w:t>
            </w:r>
            <w:r>
              <w:t xml:space="preserve"> </w:t>
            </w:r>
            <w:r w:rsidRPr="00F430F7">
              <w:t>ШМО</w:t>
            </w:r>
          </w:p>
          <w:p w:rsidR="004A6EF0" w:rsidRDefault="004A6EF0" w:rsidP="004A6EF0">
            <w:pPr>
              <w:spacing w:line="276" w:lineRule="auto"/>
            </w:pPr>
            <w:r w:rsidRPr="00F430F7">
              <w:t>Руководитель</w:t>
            </w:r>
          </w:p>
          <w:p w:rsidR="004A6EF0" w:rsidRPr="00F430F7" w:rsidRDefault="004A6EF0" w:rsidP="004A6EF0">
            <w:pPr>
              <w:spacing w:line="276" w:lineRule="auto"/>
            </w:pPr>
            <w:r>
              <w:t xml:space="preserve">___________ </w:t>
            </w:r>
            <w:proofErr w:type="spellStart"/>
            <w:r>
              <w:t>Е.Б.Ковалева</w:t>
            </w:r>
            <w:proofErr w:type="spellEnd"/>
          </w:p>
          <w:p w:rsidR="004A6EF0" w:rsidRPr="00F430F7" w:rsidRDefault="004A6EF0" w:rsidP="004A6EF0">
            <w:pPr>
              <w:spacing w:line="276" w:lineRule="auto"/>
            </w:pPr>
            <w:r w:rsidRPr="00F430F7">
              <w:t>Протокол  № ____</w:t>
            </w:r>
            <w:r>
              <w:t xml:space="preserve"> </w:t>
            </w:r>
            <w:proofErr w:type="gramStart"/>
            <w:r>
              <w:t>от</w:t>
            </w:r>
            <w:proofErr w:type="gramEnd"/>
          </w:p>
          <w:p w:rsidR="004A6EF0" w:rsidRPr="00F430F7" w:rsidRDefault="004A6EF0" w:rsidP="004A6EF0">
            <w:pPr>
              <w:spacing w:line="276" w:lineRule="auto"/>
            </w:pPr>
            <w:r w:rsidRPr="00F430F7">
              <w:t xml:space="preserve"> «____»____________</w:t>
            </w:r>
            <w:r>
              <w:t xml:space="preserve"> </w:t>
            </w:r>
            <w:r w:rsidRPr="00F430F7">
              <w:t>201</w:t>
            </w:r>
            <w:r>
              <w:t xml:space="preserve">6 </w:t>
            </w:r>
            <w:r w:rsidRPr="00F430F7">
              <w:t xml:space="preserve">г. </w:t>
            </w:r>
          </w:p>
          <w:p w:rsidR="004A6EF0" w:rsidRPr="00F430F7" w:rsidRDefault="004A6EF0" w:rsidP="004A6EF0">
            <w:pPr>
              <w:spacing w:line="276" w:lineRule="auto"/>
            </w:pPr>
          </w:p>
        </w:tc>
        <w:tc>
          <w:tcPr>
            <w:tcW w:w="4397" w:type="dxa"/>
          </w:tcPr>
          <w:p w:rsidR="004A6EF0" w:rsidRPr="00F430F7" w:rsidRDefault="004A6EF0" w:rsidP="004A6EF0">
            <w:pPr>
              <w:spacing w:line="276" w:lineRule="auto"/>
              <w:rPr>
                <w:b/>
              </w:rPr>
            </w:pPr>
            <w:r w:rsidRPr="00F430F7">
              <w:rPr>
                <w:b/>
              </w:rPr>
              <w:t>«Согласовано»</w:t>
            </w:r>
          </w:p>
          <w:p w:rsidR="004A6EF0" w:rsidRDefault="004A6EF0" w:rsidP="004A6EF0">
            <w:pPr>
              <w:spacing w:line="276" w:lineRule="auto"/>
            </w:pPr>
            <w:r w:rsidRPr="00F430F7">
              <w:t>Зам. директора по УВР</w:t>
            </w:r>
          </w:p>
          <w:p w:rsidR="004A6EF0" w:rsidRDefault="004A6EF0" w:rsidP="004A6EF0">
            <w:pPr>
              <w:spacing w:line="276" w:lineRule="auto"/>
            </w:pPr>
            <w:r w:rsidRPr="00F430F7">
              <w:t xml:space="preserve"> </w:t>
            </w:r>
            <w:r>
              <w:t>____________  Л.А. Смоленцева</w:t>
            </w:r>
          </w:p>
          <w:p w:rsidR="004A6EF0" w:rsidRPr="00F430F7" w:rsidRDefault="004A6EF0" w:rsidP="004A6EF0">
            <w:pPr>
              <w:spacing w:line="276" w:lineRule="auto"/>
            </w:pPr>
            <w:r>
              <w:t xml:space="preserve"> «____»____________ </w:t>
            </w:r>
            <w:r w:rsidRPr="00F430F7">
              <w:t>201</w:t>
            </w:r>
            <w:r>
              <w:t xml:space="preserve">6  </w:t>
            </w:r>
            <w:r w:rsidRPr="00F430F7">
              <w:t xml:space="preserve">г. </w:t>
            </w:r>
          </w:p>
          <w:p w:rsidR="004A6EF0" w:rsidRPr="00F430F7" w:rsidRDefault="004A6EF0" w:rsidP="004A6EF0">
            <w:pPr>
              <w:spacing w:line="276" w:lineRule="auto"/>
            </w:pPr>
          </w:p>
          <w:p w:rsidR="004A6EF0" w:rsidRPr="00F430F7" w:rsidRDefault="004A6EF0" w:rsidP="004A6EF0">
            <w:pPr>
              <w:spacing w:line="276" w:lineRule="auto"/>
            </w:pPr>
          </w:p>
        </w:tc>
        <w:tc>
          <w:tcPr>
            <w:tcW w:w="3855" w:type="dxa"/>
          </w:tcPr>
          <w:p w:rsidR="004A6EF0" w:rsidRDefault="004A6EF0" w:rsidP="004A6EF0">
            <w:pPr>
              <w:spacing w:line="276" w:lineRule="auto"/>
              <w:rPr>
                <w:b/>
              </w:rPr>
            </w:pPr>
            <w:r>
              <w:rPr>
                <w:b/>
              </w:rPr>
              <w:t xml:space="preserve"> </w:t>
            </w:r>
            <w:r w:rsidRPr="00F430F7">
              <w:rPr>
                <w:b/>
              </w:rPr>
              <w:t>«Утверждаю»</w:t>
            </w:r>
          </w:p>
          <w:p w:rsidR="004A6EF0" w:rsidRDefault="004A6EF0" w:rsidP="004A6EF0">
            <w:pPr>
              <w:spacing w:line="276" w:lineRule="auto"/>
            </w:pPr>
            <w:r>
              <w:t>Директор школы</w:t>
            </w:r>
          </w:p>
          <w:p w:rsidR="004A6EF0" w:rsidRPr="00F430F7" w:rsidRDefault="004A6EF0" w:rsidP="004A6EF0">
            <w:pPr>
              <w:spacing w:line="276" w:lineRule="auto"/>
            </w:pPr>
            <w:r>
              <w:t xml:space="preserve"> </w:t>
            </w:r>
            <w:r w:rsidRPr="00F430F7">
              <w:t>____________</w:t>
            </w:r>
            <w:r>
              <w:t xml:space="preserve"> Г.Д. </w:t>
            </w:r>
            <w:proofErr w:type="spellStart"/>
            <w:r>
              <w:t>Гринь</w:t>
            </w:r>
            <w:proofErr w:type="spellEnd"/>
          </w:p>
          <w:p w:rsidR="004A6EF0" w:rsidRPr="00F430F7" w:rsidRDefault="004A6EF0" w:rsidP="004A6EF0">
            <w:pPr>
              <w:spacing w:line="276" w:lineRule="auto"/>
            </w:pPr>
            <w:r w:rsidRPr="00F430F7">
              <w:t xml:space="preserve"> «____»___________</w:t>
            </w:r>
            <w:r>
              <w:t xml:space="preserve">_ </w:t>
            </w:r>
            <w:r w:rsidRPr="00F430F7">
              <w:t>201</w:t>
            </w:r>
            <w:r>
              <w:t xml:space="preserve">6 </w:t>
            </w:r>
            <w:r w:rsidRPr="00F430F7">
              <w:t>г.</w:t>
            </w:r>
          </w:p>
          <w:p w:rsidR="004A6EF0" w:rsidRPr="00F430F7" w:rsidRDefault="004A6EF0" w:rsidP="004A6EF0">
            <w:pPr>
              <w:spacing w:line="276" w:lineRule="auto"/>
            </w:pPr>
          </w:p>
          <w:p w:rsidR="004A6EF0" w:rsidRPr="00F430F7" w:rsidRDefault="004A6EF0" w:rsidP="004A6EF0">
            <w:pPr>
              <w:spacing w:line="276" w:lineRule="auto"/>
            </w:pPr>
          </w:p>
          <w:p w:rsidR="004A6EF0" w:rsidRPr="00F430F7" w:rsidRDefault="004A6EF0" w:rsidP="004A6EF0">
            <w:pPr>
              <w:spacing w:line="276" w:lineRule="auto"/>
            </w:pPr>
          </w:p>
          <w:p w:rsidR="004A6EF0" w:rsidRPr="00F430F7" w:rsidRDefault="004A6EF0" w:rsidP="004A6EF0">
            <w:pPr>
              <w:spacing w:line="276" w:lineRule="auto"/>
            </w:pPr>
          </w:p>
          <w:p w:rsidR="004A6EF0" w:rsidRPr="00F430F7" w:rsidRDefault="004A6EF0" w:rsidP="004A6EF0">
            <w:pPr>
              <w:spacing w:line="276" w:lineRule="auto"/>
            </w:pPr>
          </w:p>
        </w:tc>
      </w:tr>
    </w:tbl>
    <w:p w:rsidR="004A6EF0" w:rsidRPr="003B26F6" w:rsidRDefault="004A6EF0" w:rsidP="004A6EF0">
      <w:pPr>
        <w:pStyle w:val="ae"/>
        <w:spacing w:line="276" w:lineRule="auto"/>
        <w:jc w:val="center"/>
        <w:rPr>
          <w:rFonts w:ascii="Times New Roman" w:hAnsi="Times New Roman"/>
          <w:b/>
          <w:sz w:val="28"/>
          <w:szCs w:val="28"/>
        </w:rPr>
      </w:pPr>
      <w:r w:rsidRPr="003B26F6">
        <w:rPr>
          <w:rFonts w:ascii="Times New Roman" w:hAnsi="Times New Roman"/>
          <w:b/>
          <w:sz w:val="28"/>
          <w:szCs w:val="28"/>
        </w:rPr>
        <w:t>Р</w:t>
      </w:r>
      <w:r w:rsidR="003B26F6" w:rsidRPr="003B26F6">
        <w:rPr>
          <w:rFonts w:ascii="Times New Roman" w:hAnsi="Times New Roman"/>
          <w:b/>
          <w:sz w:val="28"/>
          <w:szCs w:val="28"/>
        </w:rPr>
        <w:t>абочая программа и календарно-тематическое планирование</w:t>
      </w:r>
    </w:p>
    <w:p w:rsidR="004A6EF0" w:rsidRPr="003B26F6" w:rsidRDefault="003B26F6" w:rsidP="004A6EF0">
      <w:pPr>
        <w:pStyle w:val="ae"/>
        <w:spacing w:line="276" w:lineRule="auto"/>
        <w:jc w:val="center"/>
        <w:rPr>
          <w:rFonts w:ascii="Times New Roman" w:hAnsi="Times New Roman"/>
          <w:sz w:val="28"/>
          <w:szCs w:val="28"/>
        </w:rPr>
      </w:pPr>
      <w:r w:rsidRPr="003B26F6">
        <w:rPr>
          <w:rFonts w:ascii="Times New Roman" w:hAnsi="Times New Roman"/>
          <w:sz w:val="28"/>
          <w:szCs w:val="28"/>
        </w:rPr>
        <w:t xml:space="preserve">учебного материала </w:t>
      </w:r>
      <w:r w:rsidR="004A6EF0" w:rsidRPr="003B26F6">
        <w:rPr>
          <w:rFonts w:ascii="Times New Roman" w:hAnsi="Times New Roman"/>
          <w:sz w:val="28"/>
          <w:szCs w:val="28"/>
        </w:rPr>
        <w:t>по физике</w:t>
      </w:r>
      <w:r w:rsidR="00687992" w:rsidRPr="003B26F6">
        <w:rPr>
          <w:rFonts w:ascii="Times New Roman" w:hAnsi="Times New Roman"/>
          <w:sz w:val="28"/>
          <w:szCs w:val="28"/>
        </w:rPr>
        <w:t xml:space="preserve"> для 10 класса</w:t>
      </w:r>
      <w:r w:rsidR="004A6EF0" w:rsidRPr="003B26F6">
        <w:rPr>
          <w:rFonts w:ascii="Times New Roman" w:hAnsi="Times New Roman"/>
          <w:sz w:val="28"/>
          <w:szCs w:val="28"/>
        </w:rPr>
        <w:t xml:space="preserve"> </w:t>
      </w:r>
      <w:r w:rsidRPr="003B26F6">
        <w:rPr>
          <w:rFonts w:ascii="Times New Roman" w:hAnsi="Times New Roman"/>
          <w:sz w:val="28"/>
          <w:szCs w:val="28"/>
        </w:rPr>
        <w:t>(2 ч. в неделю)</w:t>
      </w:r>
    </w:p>
    <w:p w:rsidR="004A6EF0" w:rsidRPr="00880D2E" w:rsidRDefault="004A6EF0" w:rsidP="004A6EF0">
      <w:pPr>
        <w:pStyle w:val="ae"/>
        <w:spacing w:line="276" w:lineRule="auto"/>
        <w:jc w:val="center"/>
        <w:rPr>
          <w:rFonts w:ascii="Times New Roman" w:hAnsi="Times New Roman"/>
          <w:sz w:val="28"/>
          <w:szCs w:val="28"/>
        </w:rPr>
      </w:pPr>
      <w:r w:rsidRPr="00880D2E">
        <w:rPr>
          <w:rFonts w:ascii="Times New Roman" w:hAnsi="Times New Roman"/>
          <w:sz w:val="28"/>
          <w:szCs w:val="28"/>
        </w:rPr>
        <w:t>(базовый уровень)</w:t>
      </w:r>
    </w:p>
    <w:p w:rsidR="004A6EF0" w:rsidRPr="004A6EF0" w:rsidRDefault="004A6EF0" w:rsidP="004A6EF0">
      <w:pPr>
        <w:spacing w:line="276" w:lineRule="auto"/>
        <w:jc w:val="center"/>
        <w:rPr>
          <w:b/>
        </w:rPr>
      </w:pPr>
      <w:r w:rsidRPr="004A6EF0">
        <w:rPr>
          <w:b/>
        </w:rPr>
        <w:t>к учебнику «</w:t>
      </w:r>
      <w:r>
        <w:rPr>
          <w:b/>
        </w:rPr>
        <w:t>Физика</w:t>
      </w:r>
      <w:r w:rsidR="00F13269">
        <w:rPr>
          <w:b/>
        </w:rPr>
        <w:t xml:space="preserve">», </w:t>
      </w:r>
      <w:r>
        <w:rPr>
          <w:b/>
        </w:rPr>
        <w:t>10</w:t>
      </w:r>
      <w:r w:rsidRPr="004A6EF0">
        <w:rPr>
          <w:b/>
        </w:rPr>
        <w:t xml:space="preserve"> класс</w:t>
      </w:r>
      <w:r w:rsidR="00F13269">
        <w:rPr>
          <w:b/>
        </w:rPr>
        <w:t>.</w:t>
      </w:r>
    </w:p>
    <w:p w:rsidR="004A6EF0" w:rsidRPr="004A6EF0" w:rsidRDefault="004A6EF0" w:rsidP="004A6EF0">
      <w:pPr>
        <w:spacing w:line="276" w:lineRule="auto"/>
        <w:jc w:val="center"/>
        <w:rPr>
          <w:b/>
        </w:rPr>
      </w:pPr>
      <w:r>
        <w:rPr>
          <w:b/>
        </w:rPr>
        <w:t xml:space="preserve">Г.Я. </w:t>
      </w:r>
      <w:proofErr w:type="spellStart"/>
      <w:r>
        <w:rPr>
          <w:b/>
        </w:rPr>
        <w:t>Мякишев</w:t>
      </w:r>
      <w:proofErr w:type="spellEnd"/>
      <w:r>
        <w:rPr>
          <w:b/>
        </w:rPr>
        <w:t xml:space="preserve">, Б.Б. </w:t>
      </w:r>
      <w:proofErr w:type="spellStart"/>
      <w:r>
        <w:rPr>
          <w:b/>
        </w:rPr>
        <w:t>Буховцев</w:t>
      </w:r>
      <w:proofErr w:type="spellEnd"/>
      <w:r>
        <w:rPr>
          <w:b/>
        </w:rPr>
        <w:t xml:space="preserve">, Н.Н. Сотский; под </w:t>
      </w:r>
      <w:proofErr w:type="spellStart"/>
      <w:proofErr w:type="gramStart"/>
      <w:r>
        <w:rPr>
          <w:b/>
        </w:rPr>
        <w:t>ред</w:t>
      </w:r>
      <w:proofErr w:type="spellEnd"/>
      <w:proofErr w:type="gramEnd"/>
      <w:r>
        <w:rPr>
          <w:b/>
        </w:rPr>
        <w:t xml:space="preserve"> Н.А. Парфентьевой</w:t>
      </w:r>
      <w:r w:rsidR="00F13269">
        <w:rPr>
          <w:b/>
        </w:rPr>
        <w:t xml:space="preserve"> - </w:t>
      </w:r>
      <w:r w:rsidRPr="004A6EF0">
        <w:rPr>
          <w:b/>
        </w:rPr>
        <w:t>М.: Просвещение, 2014.</w:t>
      </w:r>
    </w:p>
    <w:p w:rsidR="004A6EF0" w:rsidRPr="004A6EF0" w:rsidRDefault="004A6EF0" w:rsidP="004A6EF0">
      <w:pPr>
        <w:spacing w:line="276" w:lineRule="auto"/>
        <w:jc w:val="center"/>
        <w:rPr>
          <w:b/>
        </w:rPr>
      </w:pPr>
      <w:r w:rsidRPr="004A6EF0">
        <w:rPr>
          <w:b/>
        </w:rPr>
        <w:t>(</w:t>
      </w:r>
      <w:r w:rsidR="00B674F8">
        <w:rPr>
          <w:b/>
        </w:rPr>
        <w:t xml:space="preserve">учебник </w:t>
      </w:r>
      <w:r w:rsidRPr="004A6EF0">
        <w:rPr>
          <w:b/>
        </w:rPr>
        <w:t>для общеобразовательных организаций).</w:t>
      </w:r>
    </w:p>
    <w:p w:rsidR="004A6EF0" w:rsidRPr="004A6EF0" w:rsidRDefault="004A6EF0" w:rsidP="004A6EF0">
      <w:pPr>
        <w:spacing w:line="276" w:lineRule="auto"/>
        <w:jc w:val="center"/>
      </w:pPr>
      <w:r w:rsidRPr="004A6EF0">
        <w:t>2016-201</w:t>
      </w:r>
      <w:r w:rsidR="00B674F8">
        <w:t>7</w:t>
      </w:r>
      <w:r w:rsidRPr="004A6EF0">
        <w:t xml:space="preserve"> учебны</w:t>
      </w:r>
      <w:r w:rsidR="00B674F8">
        <w:t>й</w:t>
      </w:r>
      <w:r w:rsidRPr="004A6EF0">
        <w:t xml:space="preserve"> год</w:t>
      </w:r>
    </w:p>
    <w:p w:rsidR="004A6EF0" w:rsidRPr="00D30C73" w:rsidRDefault="004A6EF0" w:rsidP="004A6EF0">
      <w:pPr>
        <w:tabs>
          <w:tab w:val="left" w:pos="9288"/>
        </w:tabs>
        <w:spacing w:line="276" w:lineRule="auto"/>
        <w:ind w:firstLine="5954"/>
        <w:jc w:val="center"/>
        <w:rPr>
          <w:b/>
        </w:rPr>
      </w:pPr>
    </w:p>
    <w:p w:rsidR="004A6EF0" w:rsidRPr="00D30C73" w:rsidRDefault="004A6EF0" w:rsidP="004A6EF0">
      <w:pPr>
        <w:spacing w:line="276" w:lineRule="auto"/>
        <w:rPr>
          <w:b/>
        </w:rPr>
      </w:pPr>
      <w:r w:rsidRPr="00D30C73">
        <w:rPr>
          <w:b/>
          <w:sz w:val="28"/>
          <w:szCs w:val="28"/>
        </w:rPr>
        <w:t xml:space="preserve">                                                                                                                                                 </w:t>
      </w:r>
      <w:r w:rsidRPr="00D30C73">
        <w:rPr>
          <w:b/>
        </w:rPr>
        <w:t xml:space="preserve">Составитель: </w:t>
      </w:r>
    </w:p>
    <w:p w:rsidR="003B26F6" w:rsidRDefault="004A6EF0" w:rsidP="004A6EF0">
      <w:pPr>
        <w:spacing w:line="276" w:lineRule="auto"/>
        <w:rPr>
          <w:i/>
        </w:rPr>
      </w:pPr>
      <w:r w:rsidRPr="00D30C73">
        <w:t xml:space="preserve">                                                                                                                                                                          </w:t>
      </w:r>
      <w:proofErr w:type="spellStart"/>
      <w:r w:rsidRPr="00D30C73">
        <w:rPr>
          <w:i/>
        </w:rPr>
        <w:t>Дельнов</w:t>
      </w:r>
      <w:proofErr w:type="spellEnd"/>
      <w:r w:rsidRPr="00D30C73">
        <w:rPr>
          <w:i/>
        </w:rPr>
        <w:t xml:space="preserve"> А.Н., учитель </w:t>
      </w:r>
      <w:r w:rsidR="003B26F6">
        <w:rPr>
          <w:i/>
        </w:rPr>
        <w:t xml:space="preserve">математики </w:t>
      </w:r>
    </w:p>
    <w:p w:rsidR="004A6EF0" w:rsidRPr="00D30C73" w:rsidRDefault="003B26F6" w:rsidP="004A6EF0">
      <w:pPr>
        <w:spacing w:line="276" w:lineRule="auto"/>
        <w:rPr>
          <w:i/>
        </w:rPr>
      </w:pPr>
      <w:r>
        <w:rPr>
          <w:i/>
        </w:rPr>
        <w:t xml:space="preserve">                                                                                                                                                                          ф</w:t>
      </w:r>
      <w:r w:rsidR="00B674F8">
        <w:rPr>
          <w:i/>
        </w:rPr>
        <w:t>изики</w:t>
      </w:r>
      <w:r>
        <w:rPr>
          <w:i/>
        </w:rPr>
        <w:t xml:space="preserve"> </w:t>
      </w:r>
      <w:r w:rsidRPr="00D30C73">
        <w:rPr>
          <w:i/>
        </w:rPr>
        <w:t>школы № 8 г. Феодосии</w:t>
      </w:r>
      <w:r w:rsidR="004A6EF0" w:rsidRPr="00D30C73">
        <w:rPr>
          <w:i/>
        </w:rPr>
        <w:t xml:space="preserve">                                                                                                                                                                 </w:t>
      </w:r>
    </w:p>
    <w:p w:rsidR="004A6EF0" w:rsidRPr="00D30C73" w:rsidRDefault="004A6EF0" w:rsidP="004A6EF0">
      <w:pPr>
        <w:spacing w:line="276" w:lineRule="auto"/>
        <w:jc w:val="center"/>
        <w:rPr>
          <w:b/>
          <w:sz w:val="28"/>
          <w:szCs w:val="28"/>
        </w:rPr>
      </w:pPr>
    </w:p>
    <w:p w:rsidR="004A6EF0" w:rsidRDefault="004A6EF0" w:rsidP="004A6EF0">
      <w:pPr>
        <w:spacing w:line="276" w:lineRule="auto"/>
        <w:jc w:val="center"/>
        <w:rPr>
          <w:b/>
          <w:sz w:val="28"/>
          <w:szCs w:val="28"/>
        </w:rPr>
      </w:pPr>
    </w:p>
    <w:p w:rsidR="004A6EF0" w:rsidRPr="009763DA" w:rsidRDefault="004A6EF0" w:rsidP="004A6EF0">
      <w:pPr>
        <w:spacing w:line="276" w:lineRule="auto"/>
        <w:jc w:val="center"/>
        <w:rPr>
          <w:b/>
          <w:szCs w:val="28"/>
        </w:rPr>
      </w:pPr>
      <w:r w:rsidRPr="009763DA">
        <w:rPr>
          <w:b/>
          <w:szCs w:val="28"/>
        </w:rPr>
        <w:t>Феодосия</w:t>
      </w:r>
    </w:p>
    <w:p w:rsidR="004A6EF0" w:rsidRDefault="004A6EF0" w:rsidP="004A6EF0">
      <w:pPr>
        <w:spacing w:line="276" w:lineRule="auto"/>
        <w:jc w:val="center"/>
        <w:rPr>
          <w:szCs w:val="28"/>
        </w:rPr>
      </w:pPr>
      <w:r w:rsidRPr="00935806">
        <w:rPr>
          <w:szCs w:val="28"/>
        </w:rPr>
        <w:t>201</w:t>
      </w:r>
      <w:r>
        <w:rPr>
          <w:szCs w:val="28"/>
        </w:rPr>
        <w:t>6</w:t>
      </w:r>
      <w:r w:rsidRPr="00935806">
        <w:rPr>
          <w:szCs w:val="28"/>
        </w:rPr>
        <w:t xml:space="preserve"> г.</w:t>
      </w:r>
    </w:p>
    <w:p w:rsidR="003B26F6" w:rsidRDefault="003B26F6" w:rsidP="004A6EF0">
      <w:pPr>
        <w:spacing w:line="276" w:lineRule="auto"/>
        <w:jc w:val="center"/>
        <w:rPr>
          <w:szCs w:val="28"/>
        </w:rPr>
      </w:pPr>
    </w:p>
    <w:p w:rsidR="00F82E3C" w:rsidRDefault="00F82E3C" w:rsidP="00F82E3C">
      <w:pPr>
        <w:jc w:val="center"/>
        <w:rPr>
          <w:b/>
          <w:sz w:val="28"/>
          <w:szCs w:val="28"/>
        </w:rPr>
      </w:pPr>
      <w:r w:rsidRPr="00F13269">
        <w:rPr>
          <w:b/>
          <w:sz w:val="28"/>
          <w:szCs w:val="28"/>
        </w:rPr>
        <w:lastRenderedPageBreak/>
        <w:t>Пояснительная записка</w:t>
      </w:r>
    </w:p>
    <w:p w:rsidR="00F13269" w:rsidRPr="00F13269" w:rsidRDefault="00F13269" w:rsidP="00F82E3C">
      <w:pPr>
        <w:jc w:val="center"/>
        <w:rPr>
          <w:b/>
          <w:sz w:val="28"/>
          <w:szCs w:val="28"/>
        </w:rPr>
      </w:pPr>
    </w:p>
    <w:p w:rsidR="00F82E3C" w:rsidRPr="003A2ED7" w:rsidRDefault="00F82E3C" w:rsidP="00B674F8">
      <w:pPr>
        <w:ind w:firstLine="708"/>
        <w:jc w:val="both"/>
      </w:pPr>
      <w:r w:rsidRPr="003A2ED7">
        <w:t xml:space="preserve">Программа составлена в соответствии с </w:t>
      </w:r>
      <w:r w:rsidR="0045338A">
        <w:t>ФГОС СОО</w:t>
      </w:r>
      <w:r w:rsidRPr="003A2ED7">
        <w:t xml:space="preserve">. </w:t>
      </w:r>
    </w:p>
    <w:p w:rsidR="00B674F8" w:rsidRDefault="00F82E3C" w:rsidP="00B674F8">
      <w:pPr>
        <w:spacing w:before="120" w:after="120"/>
        <w:ind w:firstLine="709"/>
        <w:jc w:val="both"/>
      </w:pPr>
      <w:r w:rsidRPr="003A2ED7">
        <w:t xml:space="preserve">Изучение физики на базовом уровне направлено на достижение следующих </w:t>
      </w:r>
      <w:r w:rsidRPr="003A2ED7">
        <w:rPr>
          <w:b/>
        </w:rPr>
        <w:t>целей</w:t>
      </w:r>
      <w:r w:rsidRPr="003A2ED7">
        <w:t>:</w:t>
      </w:r>
    </w:p>
    <w:p w:rsidR="00F82E3C" w:rsidRPr="00B674F8" w:rsidRDefault="00F82E3C" w:rsidP="00B674F8">
      <w:pPr>
        <w:pStyle w:val="ad"/>
        <w:numPr>
          <w:ilvl w:val="0"/>
          <w:numId w:val="5"/>
        </w:numPr>
        <w:spacing w:before="120" w:after="120"/>
        <w:jc w:val="both"/>
        <w:rPr>
          <w:sz w:val="24"/>
          <w:szCs w:val="24"/>
        </w:rPr>
      </w:pPr>
      <w:proofErr w:type="gramStart"/>
      <w:r w:rsidRPr="00B674F8">
        <w:rPr>
          <w:sz w:val="24"/>
          <w:szCs w:val="24"/>
        </w:rPr>
        <w:t>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roofErr w:type="gramEnd"/>
    </w:p>
    <w:p w:rsidR="00F82E3C" w:rsidRPr="003A2ED7" w:rsidRDefault="00F82E3C" w:rsidP="00F82E3C">
      <w:pPr>
        <w:pStyle w:val="ad"/>
        <w:numPr>
          <w:ilvl w:val="0"/>
          <w:numId w:val="5"/>
        </w:numPr>
        <w:spacing w:before="240" w:after="240"/>
        <w:jc w:val="both"/>
        <w:rPr>
          <w:sz w:val="24"/>
          <w:szCs w:val="24"/>
        </w:rPr>
      </w:pPr>
      <w:r w:rsidRPr="003A2ED7">
        <w:rPr>
          <w:sz w:val="24"/>
          <w:szCs w:val="24"/>
        </w:rPr>
        <w:t xml:space="preserve">формирование у </w:t>
      </w:r>
      <w:proofErr w:type="gramStart"/>
      <w:r w:rsidRPr="003A2ED7">
        <w:rPr>
          <w:sz w:val="24"/>
          <w:szCs w:val="24"/>
        </w:rPr>
        <w:t>обучающихся</w:t>
      </w:r>
      <w:proofErr w:type="gramEnd"/>
      <w:r w:rsidRPr="003A2ED7">
        <w:rPr>
          <w:sz w:val="24"/>
          <w:szCs w:val="24"/>
        </w:rPr>
        <w:t xml:space="preserve"> целостного представления о мире и роли физики в создании современной естественно</w:t>
      </w:r>
      <w:r>
        <w:rPr>
          <w:sz w:val="24"/>
          <w:szCs w:val="24"/>
        </w:rPr>
        <w:t>-</w:t>
      </w:r>
      <w:r w:rsidRPr="003A2ED7">
        <w:rPr>
          <w:sz w:val="24"/>
          <w:szCs w:val="24"/>
        </w:rPr>
        <w:t>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F82E3C" w:rsidRPr="003A2ED7" w:rsidRDefault="00F82E3C" w:rsidP="00F82E3C">
      <w:pPr>
        <w:pStyle w:val="ad"/>
        <w:numPr>
          <w:ilvl w:val="0"/>
          <w:numId w:val="5"/>
        </w:numPr>
        <w:spacing w:before="240"/>
        <w:jc w:val="both"/>
        <w:rPr>
          <w:sz w:val="24"/>
          <w:szCs w:val="24"/>
        </w:rPr>
      </w:pPr>
      <w:r w:rsidRPr="003A2ED7">
        <w:rPr>
          <w:sz w:val="24"/>
          <w:szCs w:val="24"/>
        </w:rPr>
        <w:t xml:space="preserve">приобретение </w:t>
      </w:r>
      <w:proofErr w:type="gramStart"/>
      <w:r w:rsidRPr="003A2ED7">
        <w:rPr>
          <w:sz w:val="24"/>
          <w:szCs w:val="24"/>
        </w:rPr>
        <w:t>обучающимися</w:t>
      </w:r>
      <w:proofErr w:type="gramEnd"/>
      <w:r w:rsidRPr="003A2ED7">
        <w:rPr>
          <w:sz w:val="24"/>
          <w:szCs w:val="24"/>
        </w:rPr>
        <w:t xml:space="preserve">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F82E3C" w:rsidRDefault="00F82E3C" w:rsidP="00F82E3C">
      <w:pPr>
        <w:pStyle w:val="ad"/>
        <w:numPr>
          <w:ilvl w:val="0"/>
          <w:numId w:val="5"/>
        </w:numPr>
        <w:spacing w:before="120" w:after="120"/>
        <w:ind w:left="714" w:hanging="357"/>
        <w:jc w:val="both"/>
        <w:rPr>
          <w:sz w:val="24"/>
          <w:szCs w:val="24"/>
        </w:rPr>
      </w:pPr>
      <w:r w:rsidRPr="003A2ED7">
        <w:rPr>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0B5CF1" w:rsidRPr="00F13269" w:rsidRDefault="000B5CF1" w:rsidP="004725A4">
      <w:pPr>
        <w:rPr>
          <w:sz w:val="16"/>
          <w:szCs w:val="16"/>
        </w:rPr>
      </w:pPr>
    </w:p>
    <w:p w:rsidR="004725A4" w:rsidRPr="00F13269" w:rsidRDefault="002E77A6" w:rsidP="000B5CF1">
      <w:pPr>
        <w:pStyle w:val="ae"/>
        <w:spacing w:line="276" w:lineRule="auto"/>
        <w:ind w:firstLine="708"/>
        <w:rPr>
          <w:b/>
        </w:rPr>
      </w:pPr>
      <w:r w:rsidRPr="00F13269">
        <w:rPr>
          <w:rFonts w:ascii="Times New Roman" w:hAnsi="Times New Roman"/>
          <w:b/>
          <w:sz w:val="24"/>
          <w:szCs w:val="24"/>
        </w:rPr>
        <w:t>Рабочая программа по физике для 10 класса</w:t>
      </w:r>
      <w:r w:rsidR="004725A4" w:rsidRPr="00F13269">
        <w:rPr>
          <w:rFonts w:ascii="Times New Roman" w:hAnsi="Times New Roman"/>
          <w:b/>
          <w:sz w:val="24"/>
          <w:szCs w:val="24"/>
        </w:rPr>
        <w:t xml:space="preserve"> (базовый уровень)</w:t>
      </w:r>
      <w:r w:rsidRPr="00F13269">
        <w:rPr>
          <w:rFonts w:ascii="Times New Roman" w:hAnsi="Times New Roman"/>
          <w:b/>
          <w:sz w:val="24"/>
          <w:szCs w:val="24"/>
        </w:rPr>
        <w:t xml:space="preserve"> составлена на основе:</w:t>
      </w:r>
      <w:r w:rsidR="000B5CF1" w:rsidRPr="00F13269">
        <w:rPr>
          <w:b/>
        </w:rPr>
        <w:t xml:space="preserve">   </w:t>
      </w:r>
    </w:p>
    <w:p w:rsidR="000B5CF1" w:rsidRPr="004725A4" w:rsidRDefault="004725A4" w:rsidP="00B26734">
      <w:pPr>
        <w:pStyle w:val="ad"/>
        <w:numPr>
          <w:ilvl w:val="0"/>
          <w:numId w:val="14"/>
        </w:numPr>
        <w:spacing w:line="276" w:lineRule="auto"/>
        <w:jc w:val="both"/>
        <w:rPr>
          <w:sz w:val="24"/>
          <w:szCs w:val="24"/>
        </w:rPr>
      </w:pPr>
      <w:proofErr w:type="gramStart"/>
      <w:r w:rsidRPr="004725A4">
        <w:rPr>
          <w:sz w:val="24"/>
          <w:szCs w:val="24"/>
        </w:rPr>
        <w:t>Авторских программ Г.Я. Мякишева (Сборник программ для общеобразовательных учреждений:</w:t>
      </w:r>
      <w:proofErr w:type="gramEnd"/>
      <w:r w:rsidRPr="004725A4">
        <w:rPr>
          <w:sz w:val="24"/>
          <w:szCs w:val="24"/>
        </w:rPr>
        <w:t xml:space="preserve"> Физика. 10 – 11 </w:t>
      </w:r>
      <w:proofErr w:type="spellStart"/>
      <w:r w:rsidRPr="004725A4">
        <w:rPr>
          <w:sz w:val="24"/>
          <w:szCs w:val="24"/>
        </w:rPr>
        <w:t>кл</w:t>
      </w:r>
      <w:proofErr w:type="spellEnd"/>
      <w:r w:rsidRPr="004725A4">
        <w:rPr>
          <w:sz w:val="24"/>
          <w:szCs w:val="24"/>
        </w:rPr>
        <w:t xml:space="preserve">. /Н.Н. </w:t>
      </w:r>
      <w:proofErr w:type="spellStart"/>
      <w:r w:rsidRPr="004725A4">
        <w:rPr>
          <w:sz w:val="24"/>
          <w:szCs w:val="24"/>
        </w:rPr>
        <w:t>Тулькибаева</w:t>
      </w:r>
      <w:proofErr w:type="spellEnd"/>
      <w:r w:rsidRPr="004725A4">
        <w:rPr>
          <w:sz w:val="24"/>
          <w:szCs w:val="24"/>
        </w:rPr>
        <w:t xml:space="preserve">, А.Э. Пушкарев. – </w:t>
      </w:r>
      <w:proofErr w:type="gramStart"/>
      <w:r w:rsidRPr="004725A4">
        <w:rPr>
          <w:sz w:val="24"/>
          <w:szCs w:val="24"/>
        </w:rPr>
        <w:t xml:space="preserve">М.: Просвещение, 2006 год) – М.: МЦ ВОУО ДО, 2012. – 120 с. </w:t>
      </w:r>
      <w:r w:rsidRPr="004725A4">
        <w:rPr>
          <w:sz w:val="24"/>
          <w:szCs w:val="24"/>
          <w:lang w:val="en-US"/>
        </w:rPr>
        <w:t>ISBN</w:t>
      </w:r>
      <w:r w:rsidRPr="004725A4">
        <w:rPr>
          <w:sz w:val="24"/>
          <w:szCs w:val="24"/>
        </w:rPr>
        <w:t xml:space="preserve"> 978-5-905442-05-6</w:t>
      </w:r>
      <w:r w:rsidR="000B5CF1" w:rsidRPr="004725A4">
        <w:rPr>
          <w:sz w:val="24"/>
          <w:szCs w:val="24"/>
        </w:rPr>
        <w:t xml:space="preserve">  </w:t>
      </w:r>
      <w:r>
        <w:rPr>
          <w:sz w:val="24"/>
          <w:szCs w:val="24"/>
        </w:rPr>
        <w:t xml:space="preserve">  </w:t>
      </w:r>
      <w:r w:rsidR="000B5CF1" w:rsidRPr="004725A4">
        <w:rPr>
          <w:sz w:val="24"/>
          <w:szCs w:val="24"/>
        </w:rPr>
        <w:t xml:space="preserve">                                </w:t>
      </w:r>
      <w:r w:rsidRPr="004725A4">
        <w:rPr>
          <w:sz w:val="24"/>
          <w:szCs w:val="24"/>
        </w:rPr>
        <w:t xml:space="preserve"> </w:t>
      </w:r>
      <w:r w:rsidR="000B5CF1" w:rsidRPr="004725A4">
        <w:rPr>
          <w:sz w:val="24"/>
          <w:szCs w:val="24"/>
        </w:rPr>
        <w:t xml:space="preserve">                                                                                              </w:t>
      </w:r>
      <w:proofErr w:type="gramEnd"/>
    </w:p>
    <w:p w:rsidR="000B5CF1" w:rsidRPr="000B5CF1" w:rsidRDefault="004725A4" w:rsidP="00B26734">
      <w:pPr>
        <w:pStyle w:val="ae"/>
        <w:numPr>
          <w:ilvl w:val="0"/>
          <w:numId w:val="12"/>
        </w:numPr>
        <w:spacing w:line="276" w:lineRule="auto"/>
        <w:rPr>
          <w:rFonts w:ascii="Times New Roman" w:hAnsi="Times New Roman"/>
          <w:sz w:val="24"/>
          <w:szCs w:val="24"/>
        </w:rPr>
      </w:pPr>
      <w:r>
        <w:rPr>
          <w:rFonts w:ascii="Times New Roman" w:hAnsi="Times New Roman"/>
          <w:sz w:val="24"/>
          <w:szCs w:val="24"/>
        </w:rPr>
        <w:t>А</w:t>
      </w:r>
      <w:r w:rsidR="000B5CF1" w:rsidRPr="000B5CF1">
        <w:rPr>
          <w:rFonts w:ascii="Times New Roman" w:hAnsi="Times New Roman"/>
          <w:sz w:val="24"/>
          <w:szCs w:val="24"/>
        </w:rPr>
        <w:t>вторск</w:t>
      </w:r>
      <w:r>
        <w:rPr>
          <w:rFonts w:ascii="Times New Roman" w:hAnsi="Times New Roman"/>
          <w:sz w:val="24"/>
          <w:szCs w:val="24"/>
        </w:rPr>
        <w:t>их</w:t>
      </w:r>
      <w:r w:rsidR="000B5CF1" w:rsidRPr="000B5CF1">
        <w:rPr>
          <w:rFonts w:ascii="Times New Roman" w:hAnsi="Times New Roman"/>
          <w:sz w:val="24"/>
          <w:szCs w:val="24"/>
        </w:rPr>
        <w:t xml:space="preserve"> программ Г.Я. Мякишева и др./ Рабочие программы по физике.7-11 классы / Под ред. М.Л. </w:t>
      </w:r>
      <w:proofErr w:type="spellStart"/>
      <w:r w:rsidR="000B5CF1" w:rsidRPr="000B5CF1">
        <w:rPr>
          <w:rFonts w:ascii="Times New Roman" w:hAnsi="Times New Roman"/>
          <w:sz w:val="24"/>
          <w:szCs w:val="24"/>
        </w:rPr>
        <w:t>Корневич</w:t>
      </w:r>
      <w:proofErr w:type="spellEnd"/>
      <w:r w:rsidR="000B5CF1" w:rsidRPr="000B5CF1">
        <w:rPr>
          <w:rFonts w:ascii="Times New Roman" w:hAnsi="Times New Roman"/>
          <w:sz w:val="24"/>
          <w:szCs w:val="24"/>
        </w:rPr>
        <w:t>. – М.: ИЛЕКСА, 2012.</w:t>
      </w:r>
      <w:r w:rsidR="000B5CF1" w:rsidRPr="000B5CF1">
        <w:t xml:space="preserve"> </w:t>
      </w:r>
    </w:p>
    <w:p w:rsidR="002E77A6" w:rsidRDefault="000B5CF1" w:rsidP="00B26734">
      <w:pPr>
        <w:pStyle w:val="ae"/>
        <w:numPr>
          <w:ilvl w:val="0"/>
          <w:numId w:val="12"/>
        </w:numPr>
        <w:spacing w:line="276" w:lineRule="auto"/>
        <w:rPr>
          <w:rFonts w:ascii="Times New Roman" w:hAnsi="Times New Roman"/>
          <w:sz w:val="24"/>
          <w:szCs w:val="24"/>
        </w:rPr>
      </w:pPr>
      <w:r w:rsidRPr="000B5CF1">
        <w:rPr>
          <w:rFonts w:ascii="Times New Roman" w:hAnsi="Times New Roman"/>
          <w:sz w:val="24"/>
          <w:szCs w:val="24"/>
        </w:rPr>
        <w:t xml:space="preserve">Поурочное планирование по физике: 10-11 </w:t>
      </w:r>
      <w:proofErr w:type="spellStart"/>
      <w:r w:rsidRPr="000B5CF1">
        <w:rPr>
          <w:rFonts w:ascii="Times New Roman" w:hAnsi="Times New Roman"/>
          <w:sz w:val="24"/>
          <w:szCs w:val="24"/>
        </w:rPr>
        <w:t>кл</w:t>
      </w:r>
      <w:proofErr w:type="spellEnd"/>
      <w:r w:rsidRPr="000B5CF1">
        <w:rPr>
          <w:rFonts w:ascii="Times New Roman" w:hAnsi="Times New Roman"/>
          <w:sz w:val="24"/>
          <w:szCs w:val="24"/>
        </w:rPr>
        <w:t xml:space="preserve">. (базовый уровень) на основе авторской программы Г.Я. Мякишева и др.: пособие для учителей </w:t>
      </w:r>
      <w:proofErr w:type="spellStart"/>
      <w:r w:rsidRPr="000B5CF1">
        <w:rPr>
          <w:rFonts w:ascii="Times New Roman" w:hAnsi="Times New Roman"/>
          <w:sz w:val="24"/>
          <w:szCs w:val="24"/>
        </w:rPr>
        <w:t>общеобразоват</w:t>
      </w:r>
      <w:proofErr w:type="spellEnd"/>
      <w:r w:rsidRPr="000B5CF1">
        <w:rPr>
          <w:rFonts w:ascii="Times New Roman" w:hAnsi="Times New Roman"/>
          <w:sz w:val="24"/>
          <w:szCs w:val="24"/>
        </w:rPr>
        <w:t>. организаций / В.Ф. Шилов. – М.: Просвещение, 2013.</w:t>
      </w:r>
    </w:p>
    <w:p w:rsidR="003B26F6" w:rsidRDefault="00B674F8" w:rsidP="00B674F8">
      <w:pPr>
        <w:pStyle w:val="ae"/>
        <w:spacing w:line="276" w:lineRule="auto"/>
        <w:ind w:left="360" w:firstLine="348"/>
        <w:rPr>
          <w:rFonts w:ascii="Times New Roman" w:hAnsi="Times New Roman"/>
          <w:sz w:val="24"/>
          <w:szCs w:val="24"/>
        </w:rPr>
      </w:pPr>
      <w:r>
        <w:rPr>
          <w:rFonts w:ascii="Times New Roman" w:hAnsi="Times New Roman"/>
          <w:sz w:val="24"/>
          <w:szCs w:val="24"/>
        </w:rPr>
        <w:t>Рабочая п</w:t>
      </w:r>
      <w:r w:rsidRPr="002653A4">
        <w:rPr>
          <w:rFonts w:ascii="Times New Roman" w:hAnsi="Times New Roman"/>
          <w:sz w:val="24"/>
          <w:szCs w:val="24"/>
        </w:rPr>
        <w:t xml:space="preserve">рограмма рассчитана на </w:t>
      </w:r>
      <w:r>
        <w:rPr>
          <w:rFonts w:ascii="Times New Roman" w:hAnsi="Times New Roman"/>
          <w:sz w:val="24"/>
          <w:szCs w:val="24"/>
        </w:rPr>
        <w:t>68</w:t>
      </w:r>
      <w:r w:rsidRPr="008513E4">
        <w:rPr>
          <w:rFonts w:ascii="Times New Roman" w:hAnsi="Times New Roman"/>
          <w:sz w:val="24"/>
          <w:szCs w:val="24"/>
        </w:rPr>
        <w:t xml:space="preserve"> </w:t>
      </w:r>
      <w:r w:rsidRPr="002653A4">
        <w:rPr>
          <w:rFonts w:ascii="Times New Roman" w:hAnsi="Times New Roman"/>
          <w:sz w:val="24"/>
          <w:szCs w:val="24"/>
        </w:rPr>
        <w:t>часов</w:t>
      </w:r>
      <w:r>
        <w:rPr>
          <w:rFonts w:ascii="Times New Roman" w:hAnsi="Times New Roman"/>
          <w:sz w:val="24"/>
          <w:szCs w:val="24"/>
        </w:rPr>
        <w:t>, по 2</w:t>
      </w:r>
      <w:r w:rsidRPr="002653A4">
        <w:rPr>
          <w:rFonts w:ascii="Times New Roman" w:hAnsi="Times New Roman"/>
          <w:sz w:val="24"/>
          <w:szCs w:val="24"/>
        </w:rPr>
        <w:t xml:space="preserve"> час</w:t>
      </w:r>
      <w:r>
        <w:rPr>
          <w:rFonts w:ascii="Times New Roman" w:hAnsi="Times New Roman"/>
          <w:sz w:val="24"/>
          <w:szCs w:val="24"/>
        </w:rPr>
        <w:t>а</w:t>
      </w:r>
      <w:r w:rsidRPr="002653A4">
        <w:rPr>
          <w:rFonts w:ascii="Times New Roman" w:hAnsi="Times New Roman"/>
          <w:sz w:val="24"/>
          <w:szCs w:val="24"/>
        </w:rPr>
        <w:t xml:space="preserve"> в неделю.</w:t>
      </w:r>
      <w:r>
        <w:rPr>
          <w:rFonts w:ascii="Times New Roman" w:hAnsi="Times New Roman"/>
          <w:sz w:val="24"/>
          <w:szCs w:val="24"/>
        </w:rPr>
        <w:t xml:space="preserve"> По программе за год учащиеся должны выполнить 4 контрольные</w:t>
      </w:r>
    </w:p>
    <w:p w:rsidR="00B674F8" w:rsidRDefault="00B674F8" w:rsidP="003B26F6">
      <w:pPr>
        <w:pStyle w:val="ae"/>
        <w:spacing w:line="276" w:lineRule="auto"/>
        <w:rPr>
          <w:rFonts w:ascii="Times New Roman" w:hAnsi="Times New Roman"/>
          <w:sz w:val="24"/>
          <w:szCs w:val="24"/>
        </w:rPr>
      </w:pPr>
      <w:r>
        <w:rPr>
          <w:rFonts w:ascii="Times New Roman" w:hAnsi="Times New Roman"/>
          <w:sz w:val="24"/>
          <w:szCs w:val="24"/>
        </w:rPr>
        <w:t>работы и 4 лабораторные работы.</w:t>
      </w:r>
    </w:p>
    <w:p w:rsidR="00AC6F06" w:rsidRDefault="00AC6F06" w:rsidP="003B26F6">
      <w:pPr>
        <w:pStyle w:val="ae"/>
        <w:spacing w:line="276" w:lineRule="auto"/>
        <w:rPr>
          <w:rFonts w:ascii="Times New Roman" w:hAnsi="Times New Roman"/>
          <w:sz w:val="24"/>
          <w:szCs w:val="24"/>
        </w:rPr>
      </w:pPr>
    </w:p>
    <w:p w:rsidR="00B674F8" w:rsidRDefault="00B674F8" w:rsidP="00B674F8">
      <w:pPr>
        <w:ind w:firstLine="708"/>
        <w:jc w:val="both"/>
      </w:pPr>
      <w:r w:rsidRPr="00A95C04">
        <w:t>Изучение курса физики в 10 классе структурировано на основе физических теорий следующим образом:</w:t>
      </w:r>
      <w:r>
        <w:t xml:space="preserve"> </w:t>
      </w:r>
      <w:r w:rsidRPr="00A95C04">
        <w:t xml:space="preserve"> механика, молекулярная физика, электродинамика. Ознакомление учащихся с разделом «Физика и методы научного познания» предполагается проводить при изучении всех разделов курса.</w:t>
      </w:r>
    </w:p>
    <w:p w:rsidR="00F82E3C" w:rsidRPr="00B674F8" w:rsidRDefault="00F82E3C" w:rsidP="00B674F8">
      <w:pPr>
        <w:pStyle w:val="ae"/>
        <w:spacing w:line="276" w:lineRule="auto"/>
        <w:ind w:left="720"/>
        <w:rPr>
          <w:rFonts w:ascii="Times New Roman" w:hAnsi="Times New Roman"/>
          <w:b/>
          <w:sz w:val="24"/>
          <w:szCs w:val="24"/>
        </w:rPr>
      </w:pPr>
      <w:r w:rsidRPr="00B674F8">
        <w:rPr>
          <w:rFonts w:ascii="Times New Roman" w:hAnsi="Times New Roman"/>
          <w:b/>
          <w:sz w:val="24"/>
          <w:szCs w:val="24"/>
        </w:rPr>
        <w:t>Программой предусмотрено изучение разделов:</w:t>
      </w:r>
    </w:p>
    <w:tbl>
      <w:tblPr>
        <w:tblW w:w="0" w:type="auto"/>
        <w:tblInd w:w="997" w:type="dxa"/>
        <w:tblLook w:val="01E0" w:firstRow="1" w:lastRow="1" w:firstColumn="1" w:lastColumn="1" w:noHBand="0" w:noVBand="0"/>
      </w:tblPr>
      <w:tblGrid>
        <w:gridCol w:w="817"/>
        <w:gridCol w:w="7123"/>
        <w:gridCol w:w="1763"/>
      </w:tblGrid>
      <w:tr w:rsidR="00F82E3C" w:rsidRPr="003A2ED7" w:rsidTr="008D54AA">
        <w:tc>
          <w:tcPr>
            <w:tcW w:w="817" w:type="dxa"/>
          </w:tcPr>
          <w:p w:rsidR="00F82E3C" w:rsidRPr="003A2ED7" w:rsidRDefault="00F82E3C" w:rsidP="008D54AA">
            <w:r w:rsidRPr="003A2ED7">
              <w:t>1.</w:t>
            </w:r>
          </w:p>
        </w:tc>
        <w:tc>
          <w:tcPr>
            <w:tcW w:w="7123" w:type="dxa"/>
          </w:tcPr>
          <w:p w:rsidR="00F82E3C" w:rsidRPr="003A2ED7" w:rsidRDefault="00F82E3C" w:rsidP="008D54AA">
            <w:pPr>
              <w:rPr>
                <w:b/>
              </w:rPr>
            </w:pPr>
            <w:r w:rsidRPr="003A2ED7">
              <w:rPr>
                <w:b/>
              </w:rPr>
              <w:t>Физика и методы научного познания</w:t>
            </w:r>
          </w:p>
        </w:tc>
        <w:tc>
          <w:tcPr>
            <w:tcW w:w="1763" w:type="dxa"/>
          </w:tcPr>
          <w:p w:rsidR="00F82E3C" w:rsidRPr="003A2ED7" w:rsidRDefault="00F82E3C" w:rsidP="008D54AA">
            <w:pPr>
              <w:rPr>
                <w:b/>
              </w:rPr>
            </w:pPr>
            <w:r w:rsidRPr="003A2ED7">
              <w:rPr>
                <w:b/>
              </w:rPr>
              <w:t>1 час</w:t>
            </w:r>
          </w:p>
        </w:tc>
      </w:tr>
      <w:tr w:rsidR="00F82E3C" w:rsidRPr="003A2ED7" w:rsidTr="008D54AA">
        <w:tc>
          <w:tcPr>
            <w:tcW w:w="817" w:type="dxa"/>
          </w:tcPr>
          <w:p w:rsidR="00F82E3C" w:rsidRPr="003A2ED7" w:rsidRDefault="00F82E3C" w:rsidP="008D54AA">
            <w:pPr>
              <w:pStyle w:val="1"/>
              <w:spacing w:before="0"/>
              <w:rPr>
                <w:rFonts w:ascii="Times New Roman" w:hAnsi="Times New Roman"/>
                <w:b w:val="0"/>
                <w:sz w:val="24"/>
                <w:szCs w:val="24"/>
              </w:rPr>
            </w:pPr>
            <w:r w:rsidRPr="003A2ED7">
              <w:rPr>
                <w:rFonts w:ascii="Times New Roman" w:hAnsi="Times New Roman"/>
                <w:b w:val="0"/>
                <w:sz w:val="24"/>
                <w:szCs w:val="24"/>
              </w:rPr>
              <w:lastRenderedPageBreak/>
              <w:t>2.</w:t>
            </w:r>
          </w:p>
        </w:tc>
        <w:tc>
          <w:tcPr>
            <w:tcW w:w="712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Механика</w:t>
            </w:r>
          </w:p>
        </w:tc>
        <w:tc>
          <w:tcPr>
            <w:tcW w:w="176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24 часа</w:t>
            </w:r>
          </w:p>
        </w:tc>
      </w:tr>
      <w:tr w:rsidR="00F82E3C" w:rsidRPr="003A2ED7" w:rsidTr="008D54AA">
        <w:tc>
          <w:tcPr>
            <w:tcW w:w="817" w:type="dxa"/>
          </w:tcPr>
          <w:p w:rsidR="00F82E3C" w:rsidRPr="003A2ED7" w:rsidRDefault="00F82E3C" w:rsidP="008D54AA">
            <w:r w:rsidRPr="003A2ED7">
              <w:t>2.1.</w:t>
            </w:r>
          </w:p>
        </w:tc>
        <w:tc>
          <w:tcPr>
            <w:tcW w:w="7123" w:type="dxa"/>
          </w:tcPr>
          <w:p w:rsidR="00F82E3C" w:rsidRPr="003A2ED7" w:rsidRDefault="00F82E3C" w:rsidP="008D54AA">
            <w:r w:rsidRPr="003A2ED7">
              <w:t xml:space="preserve">Кинематика </w:t>
            </w:r>
          </w:p>
        </w:tc>
        <w:tc>
          <w:tcPr>
            <w:tcW w:w="1763" w:type="dxa"/>
          </w:tcPr>
          <w:p w:rsidR="00F82E3C" w:rsidRPr="003A2ED7" w:rsidRDefault="00F82E3C" w:rsidP="008D54AA">
            <w:r w:rsidRPr="003A2ED7">
              <w:t>9 часов</w:t>
            </w:r>
          </w:p>
        </w:tc>
      </w:tr>
      <w:tr w:rsidR="00F82E3C" w:rsidRPr="003A2ED7" w:rsidTr="008D54AA">
        <w:tc>
          <w:tcPr>
            <w:tcW w:w="817" w:type="dxa"/>
          </w:tcPr>
          <w:p w:rsidR="00F82E3C" w:rsidRPr="003A2ED7" w:rsidRDefault="00F82E3C" w:rsidP="008D54AA">
            <w:r w:rsidRPr="003A2ED7">
              <w:t>2.2.</w:t>
            </w:r>
          </w:p>
        </w:tc>
        <w:tc>
          <w:tcPr>
            <w:tcW w:w="7123" w:type="dxa"/>
          </w:tcPr>
          <w:p w:rsidR="00F82E3C" w:rsidRPr="003A2ED7" w:rsidRDefault="00F82E3C" w:rsidP="008D54AA">
            <w:r w:rsidRPr="003A2ED7">
              <w:t xml:space="preserve">Динамика </w:t>
            </w:r>
          </w:p>
        </w:tc>
        <w:tc>
          <w:tcPr>
            <w:tcW w:w="1763" w:type="dxa"/>
          </w:tcPr>
          <w:p w:rsidR="00F82E3C" w:rsidRPr="003A2ED7" w:rsidRDefault="00F82E3C" w:rsidP="008D54AA">
            <w:r w:rsidRPr="003A2ED7">
              <w:t>8 часов</w:t>
            </w:r>
          </w:p>
        </w:tc>
      </w:tr>
      <w:tr w:rsidR="00F82E3C" w:rsidRPr="003A2ED7" w:rsidTr="008D54AA">
        <w:tc>
          <w:tcPr>
            <w:tcW w:w="817" w:type="dxa"/>
          </w:tcPr>
          <w:p w:rsidR="00F82E3C" w:rsidRPr="003A2ED7" w:rsidRDefault="00F82E3C" w:rsidP="008D54AA">
            <w:r w:rsidRPr="003A2ED7">
              <w:t>2.3.</w:t>
            </w:r>
          </w:p>
        </w:tc>
        <w:tc>
          <w:tcPr>
            <w:tcW w:w="7123" w:type="dxa"/>
          </w:tcPr>
          <w:p w:rsidR="00F82E3C" w:rsidRPr="003A2ED7" w:rsidRDefault="00F82E3C" w:rsidP="008D54AA">
            <w:r w:rsidRPr="003A2ED7">
              <w:t xml:space="preserve">Законы сохранения </w:t>
            </w:r>
          </w:p>
        </w:tc>
        <w:tc>
          <w:tcPr>
            <w:tcW w:w="1763" w:type="dxa"/>
          </w:tcPr>
          <w:p w:rsidR="00F82E3C" w:rsidRPr="003A2ED7" w:rsidRDefault="00F82E3C" w:rsidP="008D54AA">
            <w:r w:rsidRPr="003A2ED7">
              <w:t>7 часов</w:t>
            </w:r>
          </w:p>
        </w:tc>
      </w:tr>
      <w:tr w:rsidR="00F82E3C" w:rsidRPr="003A2ED7" w:rsidTr="008D54AA">
        <w:tc>
          <w:tcPr>
            <w:tcW w:w="817" w:type="dxa"/>
          </w:tcPr>
          <w:p w:rsidR="00F82E3C" w:rsidRPr="003A2ED7" w:rsidRDefault="00F82E3C" w:rsidP="008D54AA">
            <w:pPr>
              <w:pStyle w:val="1"/>
              <w:spacing w:before="0"/>
              <w:rPr>
                <w:rFonts w:ascii="Times New Roman" w:hAnsi="Times New Roman"/>
                <w:b w:val="0"/>
                <w:sz w:val="24"/>
                <w:szCs w:val="24"/>
              </w:rPr>
            </w:pPr>
            <w:r w:rsidRPr="003A2ED7">
              <w:rPr>
                <w:rFonts w:ascii="Times New Roman" w:hAnsi="Times New Roman"/>
                <w:b w:val="0"/>
                <w:sz w:val="24"/>
                <w:szCs w:val="24"/>
              </w:rPr>
              <w:t>3.</w:t>
            </w:r>
          </w:p>
        </w:tc>
        <w:tc>
          <w:tcPr>
            <w:tcW w:w="712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 xml:space="preserve">Молекулярная физика. Термодинамика </w:t>
            </w:r>
          </w:p>
        </w:tc>
        <w:tc>
          <w:tcPr>
            <w:tcW w:w="176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20 часов</w:t>
            </w:r>
          </w:p>
        </w:tc>
      </w:tr>
      <w:tr w:rsidR="00F82E3C" w:rsidRPr="003A2ED7" w:rsidTr="008D54AA">
        <w:tc>
          <w:tcPr>
            <w:tcW w:w="817" w:type="dxa"/>
          </w:tcPr>
          <w:p w:rsidR="00F82E3C" w:rsidRPr="003A2ED7" w:rsidRDefault="00F82E3C" w:rsidP="008D54AA">
            <w:r w:rsidRPr="003A2ED7">
              <w:t>3.1.</w:t>
            </w:r>
          </w:p>
        </w:tc>
        <w:tc>
          <w:tcPr>
            <w:tcW w:w="7123" w:type="dxa"/>
          </w:tcPr>
          <w:p w:rsidR="00F82E3C" w:rsidRPr="003A2ED7" w:rsidRDefault="00F82E3C" w:rsidP="008D54AA">
            <w:r w:rsidRPr="003A2ED7">
              <w:t>Основы молекулярно-кинетической теории</w:t>
            </w:r>
          </w:p>
        </w:tc>
        <w:tc>
          <w:tcPr>
            <w:tcW w:w="1763" w:type="dxa"/>
          </w:tcPr>
          <w:p w:rsidR="00F82E3C" w:rsidRPr="003A2ED7" w:rsidRDefault="00F82E3C" w:rsidP="008D54AA">
            <w:r w:rsidRPr="003A2ED7">
              <w:t>6 часов</w:t>
            </w:r>
          </w:p>
        </w:tc>
      </w:tr>
      <w:tr w:rsidR="00F82E3C" w:rsidRPr="003A2ED7" w:rsidTr="008D54AA">
        <w:tc>
          <w:tcPr>
            <w:tcW w:w="817" w:type="dxa"/>
          </w:tcPr>
          <w:p w:rsidR="00F82E3C" w:rsidRPr="003A2ED7" w:rsidRDefault="00F82E3C" w:rsidP="008D54AA">
            <w:r w:rsidRPr="003A2ED7">
              <w:t>3.2.</w:t>
            </w:r>
          </w:p>
        </w:tc>
        <w:tc>
          <w:tcPr>
            <w:tcW w:w="7123" w:type="dxa"/>
          </w:tcPr>
          <w:p w:rsidR="00F82E3C" w:rsidRPr="003A2ED7" w:rsidRDefault="00F82E3C" w:rsidP="008D54AA">
            <w:r w:rsidRPr="003A2ED7">
              <w:t>Температура. Энергия теплового движения молекул</w:t>
            </w:r>
          </w:p>
        </w:tc>
        <w:tc>
          <w:tcPr>
            <w:tcW w:w="1763" w:type="dxa"/>
          </w:tcPr>
          <w:p w:rsidR="00F82E3C" w:rsidRPr="003A2ED7" w:rsidRDefault="00F82E3C" w:rsidP="008D54AA">
            <w:r w:rsidRPr="003A2ED7">
              <w:t>2 часа</w:t>
            </w:r>
          </w:p>
        </w:tc>
      </w:tr>
      <w:tr w:rsidR="00F82E3C" w:rsidRPr="003A2ED7" w:rsidTr="008D54AA">
        <w:tc>
          <w:tcPr>
            <w:tcW w:w="817" w:type="dxa"/>
          </w:tcPr>
          <w:p w:rsidR="00F82E3C" w:rsidRPr="003A2ED7" w:rsidRDefault="00F82E3C" w:rsidP="008D54AA">
            <w:r w:rsidRPr="003A2ED7">
              <w:t>3.3.</w:t>
            </w:r>
          </w:p>
        </w:tc>
        <w:tc>
          <w:tcPr>
            <w:tcW w:w="7123" w:type="dxa"/>
          </w:tcPr>
          <w:p w:rsidR="00F82E3C" w:rsidRPr="003A2ED7" w:rsidRDefault="00F82E3C" w:rsidP="008D54AA">
            <w:r w:rsidRPr="003A2ED7">
              <w:t>Уравнение состояния идеального газа. Газовые законы</w:t>
            </w:r>
          </w:p>
        </w:tc>
        <w:tc>
          <w:tcPr>
            <w:tcW w:w="1763" w:type="dxa"/>
          </w:tcPr>
          <w:p w:rsidR="00F82E3C" w:rsidRPr="003A2ED7" w:rsidRDefault="00F82E3C" w:rsidP="008D54AA">
            <w:r w:rsidRPr="003A2ED7">
              <w:t>2 часа</w:t>
            </w:r>
          </w:p>
        </w:tc>
      </w:tr>
      <w:tr w:rsidR="00F82E3C" w:rsidRPr="003A2ED7" w:rsidTr="008D54AA">
        <w:tc>
          <w:tcPr>
            <w:tcW w:w="817" w:type="dxa"/>
          </w:tcPr>
          <w:p w:rsidR="00F82E3C" w:rsidRPr="003A2ED7" w:rsidRDefault="00F82E3C" w:rsidP="008D54AA">
            <w:r w:rsidRPr="003A2ED7">
              <w:t>3.4.</w:t>
            </w:r>
          </w:p>
        </w:tc>
        <w:tc>
          <w:tcPr>
            <w:tcW w:w="7123" w:type="dxa"/>
          </w:tcPr>
          <w:p w:rsidR="00F82E3C" w:rsidRPr="003A2ED7" w:rsidRDefault="00F82E3C" w:rsidP="008D54AA">
            <w:r w:rsidRPr="003A2ED7">
              <w:t>Взаимные превращения жидкостей и газов. Твердые тела</w:t>
            </w:r>
          </w:p>
        </w:tc>
        <w:tc>
          <w:tcPr>
            <w:tcW w:w="1763" w:type="dxa"/>
          </w:tcPr>
          <w:p w:rsidR="00F82E3C" w:rsidRPr="003A2ED7" w:rsidRDefault="00F82E3C" w:rsidP="008D54AA">
            <w:r w:rsidRPr="003A2ED7">
              <w:t>3 часа</w:t>
            </w:r>
          </w:p>
        </w:tc>
      </w:tr>
      <w:tr w:rsidR="00F82E3C" w:rsidRPr="003A2ED7" w:rsidTr="008D54AA">
        <w:tc>
          <w:tcPr>
            <w:tcW w:w="817" w:type="dxa"/>
          </w:tcPr>
          <w:p w:rsidR="00F82E3C" w:rsidRPr="003A2ED7" w:rsidRDefault="00F82E3C" w:rsidP="008D54AA">
            <w:r w:rsidRPr="003A2ED7">
              <w:t>3.5.</w:t>
            </w:r>
          </w:p>
        </w:tc>
        <w:tc>
          <w:tcPr>
            <w:tcW w:w="7123" w:type="dxa"/>
          </w:tcPr>
          <w:p w:rsidR="00F82E3C" w:rsidRPr="003A2ED7" w:rsidRDefault="00F82E3C" w:rsidP="008D54AA">
            <w:r w:rsidRPr="003A2ED7">
              <w:t>Основы термодинамики</w:t>
            </w:r>
          </w:p>
        </w:tc>
        <w:tc>
          <w:tcPr>
            <w:tcW w:w="1763" w:type="dxa"/>
          </w:tcPr>
          <w:p w:rsidR="00F82E3C" w:rsidRPr="003A2ED7" w:rsidRDefault="00F82E3C" w:rsidP="008D54AA">
            <w:r w:rsidRPr="003A2ED7">
              <w:t>7 часов</w:t>
            </w:r>
          </w:p>
        </w:tc>
      </w:tr>
      <w:tr w:rsidR="00F82E3C" w:rsidRPr="003A2ED7" w:rsidTr="008D54AA">
        <w:tc>
          <w:tcPr>
            <w:tcW w:w="817" w:type="dxa"/>
          </w:tcPr>
          <w:p w:rsidR="00F82E3C" w:rsidRPr="003A2ED7" w:rsidRDefault="00F82E3C" w:rsidP="008D54AA">
            <w:pPr>
              <w:pStyle w:val="1"/>
              <w:spacing w:before="0"/>
              <w:rPr>
                <w:rFonts w:ascii="Times New Roman" w:hAnsi="Times New Roman"/>
                <w:b w:val="0"/>
                <w:sz w:val="24"/>
                <w:szCs w:val="24"/>
              </w:rPr>
            </w:pPr>
            <w:r w:rsidRPr="003A2ED7">
              <w:rPr>
                <w:rFonts w:ascii="Times New Roman" w:hAnsi="Times New Roman"/>
                <w:b w:val="0"/>
                <w:sz w:val="24"/>
                <w:szCs w:val="24"/>
              </w:rPr>
              <w:t>4.</w:t>
            </w:r>
          </w:p>
        </w:tc>
        <w:tc>
          <w:tcPr>
            <w:tcW w:w="712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Основы электродинамики</w:t>
            </w:r>
          </w:p>
        </w:tc>
        <w:tc>
          <w:tcPr>
            <w:tcW w:w="1763" w:type="dxa"/>
          </w:tcPr>
          <w:p w:rsidR="00F82E3C" w:rsidRPr="003A2ED7" w:rsidRDefault="00F82E3C" w:rsidP="008D54AA">
            <w:pPr>
              <w:pStyle w:val="1"/>
              <w:spacing w:before="0"/>
              <w:rPr>
                <w:rFonts w:ascii="Times New Roman" w:hAnsi="Times New Roman"/>
                <w:sz w:val="24"/>
                <w:szCs w:val="24"/>
              </w:rPr>
            </w:pPr>
            <w:r w:rsidRPr="003A2ED7">
              <w:rPr>
                <w:rFonts w:ascii="Times New Roman" w:hAnsi="Times New Roman"/>
                <w:sz w:val="24"/>
                <w:szCs w:val="24"/>
              </w:rPr>
              <w:t>22</w:t>
            </w:r>
            <w:r w:rsidRPr="003A2ED7">
              <w:rPr>
                <w:sz w:val="24"/>
                <w:szCs w:val="24"/>
              </w:rPr>
              <w:t xml:space="preserve"> </w:t>
            </w:r>
            <w:r w:rsidRPr="003A2ED7">
              <w:rPr>
                <w:rFonts w:ascii="Times New Roman" w:hAnsi="Times New Roman"/>
                <w:sz w:val="24"/>
                <w:szCs w:val="24"/>
              </w:rPr>
              <w:t>часа</w:t>
            </w:r>
          </w:p>
        </w:tc>
      </w:tr>
      <w:tr w:rsidR="00F82E3C" w:rsidRPr="003A2ED7" w:rsidTr="008D54AA">
        <w:tc>
          <w:tcPr>
            <w:tcW w:w="817" w:type="dxa"/>
          </w:tcPr>
          <w:p w:rsidR="00F82E3C" w:rsidRPr="003A2ED7" w:rsidRDefault="00F82E3C" w:rsidP="008D54AA">
            <w:r w:rsidRPr="003A2ED7">
              <w:t>4.1.</w:t>
            </w:r>
          </w:p>
        </w:tc>
        <w:tc>
          <w:tcPr>
            <w:tcW w:w="7123" w:type="dxa"/>
          </w:tcPr>
          <w:p w:rsidR="00F82E3C" w:rsidRPr="003A2ED7" w:rsidRDefault="00F82E3C" w:rsidP="008D54AA">
            <w:r w:rsidRPr="003A2ED7">
              <w:t>Электростатика</w:t>
            </w:r>
          </w:p>
        </w:tc>
        <w:tc>
          <w:tcPr>
            <w:tcW w:w="1763" w:type="dxa"/>
          </w:tcPr>
          <w:p w:rsidR="00F82E3C" w:rsidRPr="003A2ED7" w:rsidRDefault="00F82E3C" w:rsidP="008D54AA">
            <w:r w:rsidRPr="003A2ED7">
              <w:t>9 часов</w:t>
            </w:r>
          </w:p>
        </w:tc>
      </w:tr>
      <w:tr w:rsidR="00F82E3C" w:rsidRPr="003A2ED7" w:rsidTr="008D54AA">
        <w:tc>
          <w:tcPr>
            <w:tcW w:w="817" w:type="dxa"/>
          </w:tcPr>
          <w:p w:rsidR="00F82E3C" w:rsidRPr="003A2ED7" w:rsidRDefault="00F82E3C" w:rsidP="008D54AA">
            <w:r w:rsidRPr="003A2ED7">
              <w:t>4.2.</w:t>
            </w:r>
          </w:p>
        </w:tc>
        <w:tc>
          <w:tcPr>
            <w:tcW w:w="7123" w:type="dxa"/>
          </w:tcPr>
          <w:p w:rsidR="00F82E3C" w:rsidRPr="003A2ED7" w:rsidRDefault="00F82E3C" w:rsidP="008D54AA">
            <w:r w:rsidRPr="003A2ED7">
              <w:t>Законы постоянного тока</w:t>
            </w:r>
          </w:p>
        </w:tc>
        <w:tc>
          <w:tcPr>
            <w:tcW w:w="1763" w:type="dxa"/>
          </w:tcPr>
          <w:p w:rsidR="00F82E3C" w:rsidRPr="003A2ED7" w:rsidRDefault="00F82E3C" w:rsidP="008D54AA">
            <w:r w:rsidRPr="003A2ED7">
              <w:t>8 часов</w:t>
            </w:r>
          </w:p>
        </w:tc>
      </w:tr>
      <w:tr w:rsidR="00F82E3C" w:rsidRPr="003A2ED7" w:rsidTr="008D54AA">
        <w:tc>
          <w:tcPr>
            <w:tcW w:w="817" w:type="dxa"/>
          </w:tcPr>
          <w:p w:rsidR="00F82E3C" w:rsidRPr="003A2ED7" w:rsidRDefault="00F82E3C" w:rsidP="008D54AA">
            <w:r w:rsidRPr="003A2ED7">
              <w:t>4.3.</w:t>
            </w:r>
          </w:p>
        </w:tc>
        <w:tc>
          <w:tcPr>
            <w:tcW w:w="7123" w:type="dxa"/>
          </w:tcPr>
          <w:p w:rsidR="00F82E3C" w:rsidRPr="003A2ED7" w:rsidRDefault="00F82E3C" w:rsidP="008D54AA">
            <w:r w:rsidRPr="003A2ED7">
              <w:t xml:space="preserve">Электрический ток в различных средах </w:t>
            </w:r>
          </w:p>
        </w:tc>
        <w:tc>
          <w:tcPr>
            <w:tcW w:w="1763" w:type="dxa"/>
          </w:tcPr>
          <w:p w:rsidR="00F82E3C" w:rsidRPr="003A2ED7" w:rsidRDefault="00F82E3C" w:rsidP="008D54AA">
            <w:r w:rsidRPr="003A2ED7">
              <w:t>5 часов</w:t>
            </w:r>
          </w:p>
        </w:tc>
      </w:tr>
      <w:tr w:rsidR="00F82E3C" w:rsidRPr="003A2ED7" w:rsidTr="008D54AA">
        <w:tc>
          <w:tcPr>
            <w:tcW w:w="817" w:type="dxa"/>
          </w:tcPr>
          <w:p w:rsidR="00F82E3C" w:rsidRPr="003A2ED7" w:rsidRDefault="00F82E3C" w:rsidP="008D54AA">
            <w:pPr>
              <w:pStyle w:val="1"/>
              <w:spacing w:before="0"/>
              <w:rPr>
                <w:rFonts w:ascii="Times New Roman" w:hAnsi="Times New Roman"/>
                <w:b w:val="0"/>
                <w:sz w:val="24"/>
                <w:szCs w:val="24"/>
              </w:rPr>
            </w:pPr>
            <w:r w:rsidRPr="003A2ED7">
              <w:rPr>
                <w:rFonts w:ascii="Times New Roman" w:hAnsi="Times New Roman"/>
                <w:b w:val="0"/>
                <w:sz w:val="24"/>
                <w:szCs w:val="24"/>
              </w:rPr>
              <w:t>5.</w:t>
            </w:r>
          </w:p>
        </w:tc>
        <w:tc>
          <w:tcPr>
            <w:tcW w:w="7123" w:type="dxa"/>
          </w:tcPr>
          <w:p w:rsidR="00F82E3C" w:rsidRPr="003A2ED7" w:rsidRDefault="00F82E3C" w:rsidP="00B674F8">
            <w:pPr>
              <w:pStyle w:val="1"/>
              <w:spacing w:before="0"/>
              <w:rPr>
                <w:rFonts w:ascii="Times New Roman" w:hAnsi="Times New Roman"/>
                <w:sz w:val="24"/>
                <w:szCs w:val="24"/>
              </w:rPr>
            </w:pPr>
            <w:r w:rsidRPr="003A2ED7">
              <w:rPr>
                <w:rFonts w:ascii="Times New Roman" w:hAnsi="Times New Roman"/>
                <w:sz w:val="24"/>
                <w:szCs w:val="24"/>
              </w:rPr>
              <w:t>Резер</w:t>
            </w:r>
            <w:r w:rsidR="00B674F8">
              <w:rPr>
                <w:rFonts w:ascii="Times New Roman" w:hAnsi="Times New Roman"/>
                <w:sz w:val="24"/>
                <w:szCs w:val="24"/>
              </w:rPr>
              <w:t>в</w:t>
            </w:r>
            <w:r w:rsidRPr="003A2ED7">
              <w:rPr>
                <w:rFonts w:ascii="Times New Roman" w:hAnsi="Times New Roman"/>
                <w:sz w:val="24"/>
                <w:szCs w:val="24"/>
              </w:rPr>
              <w:t xml:space="preserve"> </w:t>
            </w:r>
          </w:p>
        </w:tc>
        <w:tc>
          <w:tcPr>
            <w:tcW w:w="1763" w:type="dxa"/>
          </w:tcPr>
          <w:p w:rsidR="00F82E3C" w:rsidRPr="00F13269" w:rsidRDefault="00F82E3C" w:rsidP="008D54AA">
            <w:pPr>
              <w:pStyle w:val="1"/>
              <w:spacing w:before="0"/>
              <w:rPr>
                <w:rFonts w:ascii="Times New Roman" w:hAnsi="Times New Roman"/>
                <w:sz w:val="24"/>
                <w:szCs w:val="24"/>
              </w:rPr>
            </w:pPr>
            <w:r w:rsidRPr="00F13269">
              <w:rPr>
                <w:rFonts w:ascii="Times New Roman" w:hAnsi="Times New Roman"/>
                <w:sz w:val="24"/>
                <w:szCs w:val="24"/>
              </w:rPr>
              <w:t>1</w:t>
            </w:r>
            <w:r w:rsidRPr="00F13269">
              <w:rPr>
                <w:sz w:val="24"/>
                <w:szCs w:val="24"/>
              </w:rPr>
              <w:t xml:space="preserve"> </w:t>
            </w:r>
            <w:r w:rsidRPr="00F13269">
              <w:rPr>
                <w:rFonts w:ascii="Times New Roman" w:hAnsi="Times New Roman"/>
                <w:sz w:val="24"/>
                <w:szCs w:val="24"/>
              </w:rPr>
              <w:t>час</w:t>
            </w:r>
          </w:p>
        </w:tc>
      </w:tr>
    </w:tbl>
    <w:p w:rsidR="00F82E3C" w:rsidRPr="00A95C04" w:rsidRDefault="00F82E3C" w:rsidP="00F82E3C">
      <w:pPr>
        <w:spacing w:before="120" w:after="120"/>
        <w:ind w:left="357" w:firstLine="357"/>
        <w:jc w:val="center"/>
        <w:rPr>
          <w:b/>
        </w:rPr>
      </w:pPr>
      <w:r w:rsidRPr="00A95C04">
        <w:rPr>
          <w:b/>
        </w:rPr>
        <w:t>Основное содержание программы</w:t>
      </w:r>
    </w:p>
    <w:p w:rsidR="00F82E3C" w:rsidRPr="00A95C04" w:rsidRDefault="00F82E3C" w:rsidP="00F82E3C">
      <w:pPr>
        <w:spacing w:before="240"/>
        <w:ind w:firstLine="708"/>
        <w:rPr>
          <w:b/>
        </w:rPr>
      </w:pPr>
      <w:r w:rsidRPr="00A95C04">
        <w:rPr>
          <w:b/>
        </w:rPr>
        <w:t>Научный метод познания природы</w:t>
      </w:r>
    </w:p>
    <w:p w:rsidR="00F82E3C" w:rsidRPr="00A95C04" w:rsidRDefault="00F82E3C" w:rsidP="00F82E3C">
      <w:pPr>
        <w:ind w:firstLine="357"/>
        <w:jc w:val="both"/>
      </w:pPr>
      <w:r w:rsidRPr="00A95C04">
        <w:t>Физика – фундаментальная наука о природе. Научный метод познания.</w:t>
      </w:r>
    </w:p>
    <w:p w:rsidR="00F82E3C" w:rsidRPr="00A95C04" w:rsidRDefault="00F82E3C" w:rsidP="00F82E3C">
      <w:pPr>
        <w:ind w:firstLine="357"/>
        <w:jc w:val="both"/>
      </w:pPr>
      <w:r w:rsidRPr="00A95C04">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F82E3C" w:rsidRDefault="00F82E3C" w:rsidP="00F82E3C">
      <w:pPr>
        <w:ind w:firstLine="708"/>
        <w:jc w:val="both"/>
        <w:rPr>
          <w:b/>
        </w:rPr>
      </w:pPr>
      <w:r w:rsidRPr="00A95C04">
        <w:rPr>
          <w:b/>
        </w:rPr>
        <w:t xml:space="preserve">Механика </w:t>
      </w:r>
    </w:p>
    <w:p w:rsidR="00F82E3C" w:rsidRPr="003A2ED7" w:rsidRDefault="00F82E3C" w:rsidP="00F82E3C">
      <w:pPr>
        <w:ind w:firstLine="357"/>
        <w:jc w:val="both"/>
      </w:pPr>
      <w:r w:rsidRPr="003A2ED7">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F82E3C" w:rsidRPr="003A2ED7" w:rsidRDefault="00F82E3C" w:rsidP="00F82E3C">
      <w:pPr>
        <w:ind w:firstLine="357"/>
        <w:jc w:val="both"/>
      </w:pPr>
      <w:r w:rsidRPr="003A2ED7">
        <w:t>Масса и сила. Законы динамики. Способы измерения сил. Инерциальные системы отсчета. Закон всемирного тяготения.</w:t>
      </w:r>
    </w:p>
    <w:p w:rsidR="00F82E3C" w:rsidRPr="003A2ED7" w:rsidRDefault="00F82E3C" w:rsidP="00F82E3C">
      <w:pPr>
        <w:jc w:val="both"/>
      </w:pPr>
      <w:r w:rsidRPr="003A2ED7">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F82E3C" w:rsidRPr="00864DFE" w:rsidRDefault="00F82E3C" w:rsidP="00F82E3C">
      <w:pPr>
        <w:spacing w:before="120" w:after="120"/>
        <w:rPr>
          <w:b/>
        </w:rPr>
      </w:pPr>
      <w:r>
        <w:rPr>
          <w:b/>
        </w:rPr>
        <w:t xml:space="preserve">     </w:t>
      </w:r>
      <w:r>
        <w:rPr>
          <w:b/>
        </w:rPr>
        <w:tab/>
        <w:t>Демонстрации</w:t>
      </w:r>
    </w:p>
    <w:p w:rsidR="00F82E3C" w:rsidRPr="003A2ED7" w:rsidRDefault="00F82E3C" w:rsidP="00B26734">
      <w:pPr>
        <w:numPr>
          <w:ilvl w:val="0"/>
          <w:numId w:val="8"/>
        </w:numPr>
        <w:tabs>
          <w:tab w:val="clear" w:pos="1996"/>
          <w:tab w:val="num" w:pos="1440"/>
        </w:tabs>
        <w:ind w:left="1440"/>
      </w:pPr>
      <w:r w:rsidRPr="003A2ED7">
        <w:t>Зависимость траектории от выбора отсчета.</w:t>
      </w:r>
    </w:p>
    <w:p w:rsidR="00F82E3C" w:rsidRPr="003A2ED7" w:rsidRDefault="00F82E3C" w:rsidP="00B26734">
      <w:pPr>
        <w:numPr>
          <w:ilvl w:val="0"/>
          <w:numId w:val="8"/>
        </w:numPr>
        <w:tabs>
          <w:tab w:val="clear" w:pos="1996"/>
          <w:tab w:val="num" w:pos="1440"/>
        </w:tabs>
        <w:ind w:left="1440"/>
      </w:pPr>
      <w:r w:rsidRPr="003A2ED7">
        <w:t>Падение тел в воздухе и в вакууме.</w:t>
      </w:r>
    </w:p>
    <w:p w:rsidR="00F82E3C" w:rsidRPr="003A2ED7" w:rsidRDefault="00F82E3C" w:rsidP="00B26734">
      <w:pPr>
        <w:numPr>
          <w:ilvl w:val="0"/>
          <w:numId w:val="8"/>
        </w:numPr>
        <w:tabs>
          <w:tab w:val="clear" w:pos="1996"/>
          <w:tab w:val="num" w:pos="1440"/>
        </w:tabs>
        <w:ind w:left="1440"/>
      </w:pPr>
      <w:r w:rsidRPr="003A2ED7">
        <w:lastRenderedPageBreak/>
        <w:t>Явление инерции.</w:t>
      </w:r>
    </w:p>
    <w:p w:rsidR="00F82E3C" w:rsidRPr="003A2ED7" w:rsidRDefault="00F82E3C" w:rsidP="00B26734">
      <w:pPr>
        <w:numPr>
          <w:ilvl w:val="0"/>
          <w:numId w:val="8"/>
        </w:numPr>
        <w:tabs>
          <w:tab w:val="clear" w:pos="1996"/>
          <w:tab w:val="num" w:pos="1440"/>
        </w:tabs>
        <w:ind w:left="1440"/>
      </w:pPr>
      <w:r w:rsidRPr="003A2ED7">
        <w:t xml:space="preserve">Измерение сил. </w:t>
      </w:r>
    </w:p>
    <w:p w:rsidR="00F82E3C" w:rsidRPr="003A2ED7" w:rsidRDefault="00F82E3C" w:rsidP="00B26734">
      <w:pPr>
        <w:numPr>
          <w:ilvl w:val="0"/>
          <w:numId w:val="8"/>
        </w:numPr>
        <w:tabs>
          <w:tab w:val="clear" w:pos="1996"/>
          <w:tab w:val="num" w:pos="1440"/>
        </w:tabs>
        <w:ind w:left="1440"/>
      </w:pPr>
      <w:r w:rsidRPr="003A2ED7">
        <w:t>Сложение сил.</w:t>
      </w:r>
    </w:p>
    <w:p w:rsidR="00F82E3C" w:rsidRPr="003A2ED7" w:rsidRDefault="00F82E3C" w:rsidP="00B26734">
      <w:pPr>
        <w:numPr>
          <w:ilvl w:val="0"/>
          <w:numId w:val="8"/>
        </w:numPr>
        <w:tabs>
          <w:tab w:val="clear" w:pos="1996"/>
          <w:tab w:val="num" w:pos="1440"/>
        </w:tabs>
        <w:ind w:left="1440"/>
      </w:pPr>
      <w:r w:rsidRPr="003A2ED7">
        <w:t>Зависимость силы упругости от деформации.</w:t>
      </w:r>
    </w:p>
    <w:p w:rsidR="00F82E3C" w:rsidRPr="003A2ED7" w:rsidRDefault="00F82E3C" w:rsidP="00B26734">
      <w:pPr>
        <w:numPr>
          <w:ilvl w:val="0"/>
          <w:numId w:val="8"/>
        </w:numPr>
        <w:tabs>
          <w:tab w:val="clear" w:pos="1996"/>
          <w:tab w:val="num" w:pos="1440"/>
        </w:tabs>
        <w:ind w:left="1440"/>
      </w:pPr>
      <w:r w:rsidRPr="003A2ED7">
        <w:t>Реактивное движение.</w:t>
      </w:r>
    </w:p>
    <w:p w:rsidR="00F82E3C" w:rsidRPr="003A2ED7" w:rsidRDefault="00F82E3C" w:rsidP="00B26734">
      <w:pPr>
        <w:numPr>
          <w:ilvl w:val="0"/>
          <w:numId w:val="8"/>
        </w:numPr>
        <w:tabs>
          <w:tab w:val="clear" w:pos="1996"/>
          <w:tab w:val="num" w:pos="1440"/>
        </w:tabs>
        <w:ind w:left="1440"/>
      </w:pPr>
      <w:r w:rsidRPr="003A2ED7">
        <w:t xml:space="preserve">Переход потенциальной энергии в </w:t>
      </w:r>
      <w:proofErr w:type="gramStart"/>
      <w:r w:rsidRPr="003A2ED7">
        <w:t>кинетическую</w:t>
      </w:r>
      <w:proofErr w:type="gramEnd"/>
      <w:r w:rsidRPr="003A2ED7">
        <w:t xml:space="preserve"> и обратно.</w:t>
      </w:r>
    </w:p>
    <w:p w:rsidR="00F82E3C" w:rsidRPr="003A2ED7" w:rsidRDefault="00F82E3C" w:rsidP="00F82E3C">
      <w:pPr>
        <w:tabs>
          <w:tab w:val="num" w:pos="1440"/>
        </w:tabs>
        <w:ind w:left="1440" w:firstLine="1276"/>
      </w:pPr>
    </w:p>
    <w:p w:rsidR="00F82E3C" w:rsidRPr="00864DFE" w:rsidRDefault="00F82E3C" w:rsidP="00F82E3C">
      <w:pPr>
        <w:spacing w:after="120"/>
        <w:ind w:firstLine="708"/>
        <w:rPr>
          <w:b/>
        </w:rPr>
      </w:pPr>
      <w:r>
        <w:rPr>
          <w:b/>
        </w:rPr>
        <w:t>Лабораторные работы</w:t>
      </w:r>
    </w:p>
    <w:p w:rsidR="00F82E3C" w:rsidRDefault="00F82E3C" w:rsidP="00F82E3C">
      <w:pPr>
        <w:ind w:firstLine="357"/>
      </w:pPr>
      <w:r w:rsidRPr="003A2ED7">
        <w:t>Изучение закона сохранения механической энергии.</w:t>
      </w:r>
    </w:p>
    <w:p w:rsidR="00F82E3C" w:rsidRPr="00A95C04" w:rsidRDefault="00F82E3C" w:rsidP="00F82E3C">
      <w:pPr>
        <w:spacing w:before="120" w:after="120"/>
        <w:ind w:firstLine="357"/>
        <w:rPr>
          <w:b/>
        </w:rPr>
      </w:pPr>
      <w:r w:rsidRPr="00A95C04">
        <w:tab/>
      </w:r>
      <w:r w:rsidRPr="00A95C04">
        <w:rPr>
          <w:b/>
        </w:rPr>
        <w:t>Молекулярная физика</w:t>
      </w:r>
    </w:p>
    <w:p w:rsidR="00F82E3C" w:rsidRPr="003A2ED7" w:rsidRDefault="00F82E3C" w:rsidP="00F82E3C">
      <w:pPr>
        <w:ind w:firstLine="360"/>
        <w:jc w:val="both"/>
      </w:pPr>
      <w:proofErr w:type="spellStart"/>
      <w:r w:rsidRPr="003A2ED7">
        <w:t>Молекулярно</w:t>
      </w:r>
      <w:proofErr w:type="spellEnd"/>
      <w:r w:rsidRPr="003A2ED7">
        <w:t xml:space="preserve"> – кинетическая теория строения вещества и ее экспериментальные основания.</w:t>
      </w:r>
    </w:p>
    <w:p w:rsidR="00F82E3C" w:rsidRPr="003A2ED7" w:rsidRDefault="00F82E3C" w:rsidP="00F82E3C">
      <w:pPr>
        <w:ind w:firstLine="360"/>
        <w:jc w:val="both"/>
      </w:pPr>
      <w:r w:rsidRPr="003A2ED7">
        <w:t>Абсолютная температура. Уравнение состояния идеального газа.</w:t>
      </w:r>
    </w:p>
    <w:p w:rsidR="00F82E3C" w:rsidRPr="003A2ED7" w:rsidRDefault="00F82E3C" w:rsidP="00F82E3C">
      <w:pPr>
        <w:ind w:firstLine="360"/>
        <w:jc w:val="both"/>
      </w:pPr>
      <w:r w:rsidRPr="003A2ED7">
        <w:t>Связь средней кинетической энергии теплового движения молекул с абсолютной температурой.</w:t>
      </w:r>
    </w:p>
    <w:p w:rsidR="00F82E3C" w:rsidRPr="003A2ED7" w:rsidRDefault="00F82E3C" w:rsidP="00F82E3C">
      <w:pPr>
        <w:ind w:firstLine="360"/>
        <w:jc w:val="both"/>
      </w:pPr>
      <w:r w:rsidRPr="003A2ED7">
        <w:t>Строение жидкостей и твердых тел.</w:t>
      </w:r>
    </w:p>
    <w:p w:rsidR="00F82E3C" w:rsidRPr="003A2ED7" w:rsidRDefault="00F82E3C" w:rsidP="00F82E3C">
      <w:pPr>
        <w:ind w:firstLine="360"/>
        <w:jc w:val="both"/>
      </w:pPr>
      <w:r w:rsidRPr="003A2ED7">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F82E3C" w:rsidRPr="00864DFE" w:rsidRDefault="00F82E3C" w:rsidP="00F82E3C">
      <w:pPr>
        <w:spacing w:before="120" w:after="120"/>
        <w:ind w:firstLine="708"/>
        <w:rPr>
          <w:b/>
        </w:rPr>
      </w:pPr>
      <w:r>
        <w:rPr>
          <w:b/>
        </w:rPr>
        <w:t>Демонстрации</w:t>
      </w:r>
    </w:p>
    <w:p w:rsidR="00F82E3C" w:rsidRPr="003A2ED7" w:rsidRDefault="00F82E3C" w:rsidP="00B26734">
      <w:pPr>
        <w:numPr>
          <w:ilvl w:val="0"/>
          <w:numId w:val="9"/>
        </w:numPr>
        <w:tabs>
          <w:tab w:val="clear" w:pos="1996"/>
          <w:tab w:val="num" w:pos="1440"/>
        </w:tabs>
        <w:ind w:left="1440"/>
      </w:pPr>
      <w:r w:rsidRPr="003A2ED7">
        <w:t>Механическая модель броуновского движения.</w:t>
      </w:r>
    </w:p>
    <w:p w:rsidR="00F82E3C" w:rsidRPr="003A2ED7" w:rsidRDefault="00F82E3C" w:rsidP="00B26734">
      <w:pPr>
        <w:numPr>
          <w:ilvl w:val="0"/>
          <w:numId w:val="9"/>
        </w:numPr>
        <w:tabs>
          <w:tab w:val="clear" w:pos="1996"/>
          <w:tab w:val="num" w:pos="1440"/>
        </w:tabs>
        <w:ind w:left="1440"/>
      </w:pPr>
      <w:r w:rsidRPr="003A2ED7">
        <w:t>Изменение давления газа с изменением температуры при постоянном объеме.</w:t>
      </w:r>
    </w:p>
    <w:p w:rsidR="00F82E3C" w:rsidRPr="003A2ED7" w:rsidRDefault="00F82E3C" w:rsidP="00B26734">
      <w:pPr>
        <w:numPr>
          <w:ilvl w:val="0"/>
          <w:numId w:val="9"/>
        </w:numPr>
        <w:tabs>
          <w:tab w:val="clear" w:pos="1996"/>
          <w:tab w:val="num" w:pos="1440"/>
        </w:tabs>
        <w:ind w:left="1440"/>
      </w:pPr>
      <w:r w:rsidRPr="003A2ED7">
        <w:t>Изменение объема газа с изменением температуры при постоянном давлении.</w:t>
      </w:r>
    </w:p>
    <w:p w:rsidR="00F82E3C" w:rsidRPr="003A2ED7" w:rsidRDefault="00F82E3C" w:rsidP="00B26734">
      <w:pPr>
        <w:numPr>
          <w:ilvl w:val="0"/>
          <w:numId w:val="9"/>
        </w:numPr>
        <w:tabs>
          <w:tab w:val="clear" w:pos="1996"/>
          <w:tab w:val="num" w:pos="1440"/>
        </w:tabs>
        <w:ind w:left="1440"/>
      </w:pPr>
      <w:r w:rsidRPr="003A2ED7">
        <w:t>Изменение объема газа с изменением давления при постоянной температуре.</w:t>
      </w:r>
    </w:p>
    <w:p w:rsidR="00F82E3C" w:rsidRPr="003A2ED7" w:rsidRDefault="00F82E3C" w:rsidP="00B26734">
      <w:pPr>
        <w:numPr>
          <w:ilvl w:val="0"/>
          <w:numId w:val="9"/>
        </w:numPr>
        <w:tabs>
          <w:tab w:val="clear" w:pos="1996"/>
          <w:tab w:val="num" w:pos="1440"/>
        </w:tabs>
        <w:ind w:left="1440"/>
      </w:pPr>
      <w:r w:rsidRPr="003A2ED7">
        <w:t>Устройство гигрометра и психрометра.</w:t>
      </w:r>
    </w:p>
    <w:p w:rsidR="00F82E3C" w:rsidRPr="003A2ED7" w:rsidRDefault="00F82E3C" w:rsidP="00B26734">
      <w:pPr>
        <w:numPr>
          <w:ilvl w:val="0"/>
          <w:numId w:val="9"/>
        </w:numPr>
        <w:tabs>
          <w:tab w:val="clear" w:pos="1996"/>
          <w:tab w:val="num" w:pos="1440"/>
        </w:tabs>
        <w:ind w:left="1440"/>
      </w:pPr>
      <w:r w:rsidRPr="003A2ED7">
        <w:t>Кристаллические и аморфные тела.</w:t>
      </w:r>
    </w:p>
    <w:p w:rsidR="00F82E3C" w:rsidRPr="003A2ED7" w:rsidRDefault="00F82E3C" w:rsidP="00B26734">
      <w:pPr>
        <w:numPr>
          <w:ilvl w:val="0"/>
          <w:numId w:val="9"/>
        </w:numPr>
        <w:tabs>
          <w:tab w:val="clear" w:pos="1996"/>
          <w:tab w:val="num" w:pos="1440"/>
        </w:tabs>
        <w:ind w:left="1440"/>
      </w:pPr>
      <w:r w:rsidRPr="003A2ED7">
        <w:t>Модели тепловых двигателей.</w:t>
      </w:r>
    </w:p>
    <w:p w:rsidR="00F82E3C" w:rsidRPr="00864DFE" w:rsidRDefault="00F82E3C" w:rsidP="00F82E3C">
      <w:pPr>
        <w:spacing w:before="120" w:after="120"/>
        <w:ind w:firstLine="708"/>
        <w:rPr>
          <w:b/>
        </w:rPr>
      </w:pPr>
      <w:r>
        <w:rPr>
          <w:b/>
        </w:rPr>
        <w:t>Лабораторные работы</w:t>
      </w:r>
    </w:p>
    <w:p w:rsidR="00F82E3C" w:rsidRPr="003A2ED7" w:rsidRDefault="00F82E3C" w:rsidP="00F82E3C">
      <w:pPr>
        <w:ind w:firstLine="1080"/>
      </w:pPr>
      <w:r w:rsidRPr="003A2ED7">
        <w:t>Опытная проверка закона Гей-Люссака.</w:t>
      </w:r>
    </w:p>
    <w:p w:rsidR="00F82E3C" w:rsidRDefault="00F82E3C" w:rsidP="00F82E3C">
      <w:pPr>
        <w:spacing w:before="120" w:after="120"/>
        <w:ind w:firstLine="357"/>
        <w:rPr>
          <w:b/>
        </w:rPr>
      </w:pPr>
      <w:r w:rsidRPr="003A2ED7">
        <w:tab/>
      </w:r>
      <w:r w:rsidRPr="00A95C04">
        <w:rPr>
          <w:b/>
        </w:rPr>
        <w:t xml:space="preserve">Электродинамика </w:t>
      </w:r>
    </w:p>
    <w:p w:rsidR="009F4F58" w:rsidRDefault="009F4F58" w:rsidP="00F82E3C">
      <w:pPr>
        <w:spacing w:before="120" w:after="120"/>
        <w:ind w:firstLine="357"/>
        <w:rPr>
          <w:b/>
        </w:rPr>
      </w:pPr>
    </w:p>
    <w:p w:rsidR="00F82E3C" w:rsidRDefault="00F82E3C" w:rsidP="00F82E3C">
      <w:pPr>
        <w:ind w:firstLine="357"/>
        <w:jc w:val="both"/>
      </w:pPr>
      <w:r w:rsidRPr="00A95C04">
        <w:lastRenderedPageBreak/>
        <w:t>Элементарный электрический заряд. Закон сохранени</w:t>
      </w:r>
      <w:r>
        <w:t xml:space="preserve">я электрического заряда. Закон </w:t>
      </w:r>
      <w:r w:rsidRPr="00A95C04">
        <w:t>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F82E3C" w:rsidRPr="00A95C04" w:rsidRDefault="00F82E3C" w:rsidP="00F82E3C">
      <w:pPr>
        <w:ind w:firstLine="357"/>
        <w:jc w:val="both"/>
      </w:pPr>
    </w:p>
    <w:p w:rsidR="00F82E3C" w:rsidRDefault="00F82E3C" w:rsidP="00F82E3C">
      <w:pPr>
        <w:ind w:firstLine="709"/>
        <w:contextualSpacing/>
        <w:rPr>
          <w:b/>
        </w:rPr>
      </w:pPr>
      <w:r>
        <w:rPr>
          <w:b/>
        </w:rPr>
        <w:t>Демонстрации</w:t>
      </w:r>
    </w:p>
    <w:p w:rsidR="00F82E3C" w:rsidRPr="00A95C04" w:rsidRDefault="00F82E3C" w:rsidP="00B26734">
      <w:pPr>
        <w:numPr>
          <w:ilvl w:val="0"/>
          <w:numId w:val="10"/>
        </w:numPr>
        <w:tabs>
          <w:tab w:val="clear" w:pos="1996"/>
          <w:tab w:val="num" w:pos="1440"/>
        </w:tabs>
        <w:spacing w:before="240"/>
        <w:ind w:left="1440"/>
        <w:contextualSpacing/>
      </w:pPr>
      <w:r w:rsidRPr="00A95C04">
        <w:t>Электризация тел.</w:t>
      </w:r>
    </w:p>
    <w:p w:rsidR="00F82E3C" w:rsidRPr="00A95C04" w:rsidRDefault="00F82E3C" w:rsidP="00B26734">
      <w:pPr>
        <w:numPr>
          <w:ilvl w:val="0"/>
          <w:numId w:val="10"/>
        </w:numPr>
        <w:tabs>
          <w:tab w:val="clear" w:pos="1996"/>
          <w:tab w:val="num" w:pos="1440"/>
        </w:tabs>
        <w:ind w:left="1440"/>
      </w:pPr>
      <w:r w:rsidRPr="00A95C04">
        <w:t>Электрометр.</w:t>
      </w:r>
    </w:p>
    <w:p w:rsidR="00F82E3C" w:rsidRPr="00A95C04" w:rsidRDefault="00F82E3C" w:rsidP="00B26734">
      <w:pPr>
        <w:numPr>
          <w:ilvl w:val="0"/>
          <w:numId w:val="10"/>
        </w:numPr>
        <w:tabs>
          <w:tab w:val="clear" w:pos="1996"/>
          <w:tab w:val="num" w:pos="1440"/>
        </w:tabs>
        <w:ind w:left="1440"/>
      </w:pPr>
      <w:r w:rsidRPr="00A95C04">
        <w:t>Энергия заряженного конденсатора.</w:t>
      </w:r>
    </w:p>
    <w:p w:rsidR="00F82E3C" w:rsidRPr="00A95C04" w:rsidRDefault="00F82E3C" w:rsidP="00B26734">
      <w:pPr>
        <w:numPr>
          <w:ilvl w:val="0"/>
          <w:numId w:val="10"/>
        </w:numPr>
        <w:tabs>
          <w:tab w:val="clear" w:pos="1996"/>
          <w:tab w:val="num" w:pos="1440"/>
        </w:tabs>
        <w:ind w:left="1440"/>
      </w:pPr>
      <w:r w:rsidRPr="00A95C04">
        <w:t>Электроизмерительные приборы.</w:t>
      </w:r>
    </w:p>
    <w:p w:rsidR="00F82E3C" w:rsidRPr="00A95C04" w:rsidRDefault="00F82E3C" w:rsidP="00F82E3C">
      <w:pPr>
        <w:spacing w:before="120" w:after="120"/>
        <w:ind w:firstLine="708"/>
        <w:rPr>
          <w:b/>
        </w:rPr>
      </w:pPr>
      <w:r>
        <w:rPr>
          <w:b/>
        </w:rPr>
        <w:t>Лабораторные работы</w:t>
      </w:r>
    </w:p>
    <w:p w:rsidR="00F82E3C" w:rsidRPr="00A95C04" w:rsidRDefault="00F82E3C" w:rsidP="00B26734">
      <w:pPr>
        <w:numPr>
          <w:ilvl w:val="0"/>
          <w:numId w:val="11"/>
        </w:numPr>
        <w:tabs>
          <w:tab w:val="clear" w:pos="1996"/>
          <w:tab w:val="num" w:pos="1440"/>
        </w:tabs>
        <w:ind w:left="1440"/>
      </w:pPr>
      <w:r w:rsidRPr="00A95C04">
        <w:t>Изучение последовательного и параллельного соединения проводников.</w:t>
      </w:r>
    </w:p>
    <w:p w:rsidR="00F82E3C" w:rsidRPr="00A95C04" w:rsidRDefault="00F82E3C" w:rsidP="00B26734">
      <w:pPr>
        <w:numPr>
          <w:ilvl w:val="0"/>
          <w:numId w:val="11"/>
        </w:numPr>
        <w:tabs>
          <w:tab w:val="clear" w:pos="1996"/>
          <w:tab w:val="num" w:pos="1440"/>
        </w:tabs>
        <w:ind w:left="1440"/>
      </w:pPr>
      <w:r w:rsidRPr="00A95C04">
        <w:t>Измерение ЭДС и внутреннего сопротивления источника тока.</w:t>
      </w:r>
    </w:p>
    <w:p w:rsidR="00F82E3C" w:rsidRPr="00A95C04" w:rsidRDefault="00F82E3C" w:rsidP="00F82E3C">
      <w:pPr>
        <w:spacing w:before="120" w:after="120"/>
        <w:ind w:firstLine="357"/>
        <w:rPr>
          <w:b/>
        </w:rPr>
      </w:pPr>
      <w:r w:rsidRPr="00A95C04">
        <w:tab/>
      </w:r>
      <w:r w:rsidRPr="00A95C04">
        <w:rPr>
          <w:b/>
        </w:rPr>
        <w:t>Экспериментальная физика</w:t>
      </w:r>
    </w:p>
    <w:p w:rsidR="00F82E3C" w:rsidRDefault="00F82E3C" w:rsidP="00F82E3C">
      <w:pPr>
        <w:ind w:firstLine="357"/>
      </w:pPr>
      <w:r w:rsidRPr="003A2ED7">
        <w:t>Опыты, иллюстрирующие изучаемые явления.</w:t>
      </w:r>
    </w:p>
    <w:p w:rsidR="00F13269" w:rsidRPr="003A2ED7" w:rsidRDefault="00F13269" w:rsidP="00F82E3C">
      <w:pPr>
        <w:ind w:firstLine="357"/>
      </w:pPr>
    </w:p>
    <w:p w:rsidR="00F82E3C" w:rsidRPr="00A95C04" w:rsidRDefault="00F82E3C" w:rsidP="00F82E3C">
      <w:pPr>
        <w:widowControl w:val="0"/>
        <w:autoSpaceDE w:val="0"/>
        <w:autoSpaceDN w:val="0"/>
        <w:adjustRightInd w:val="0"/>
        <w:ind w:firstLine="720"/>
        <w:jc w:val="center"/>
      </w:pPr>
      <w:r w:rsidRPr="00A95C04">
        <w:rPr>
          <w:b/>
        </w:rPr>
        <w:t xml:space="preserve">Требования к уровню подготовки </w:t>
      </w:r>
      <w:proofErr w:type="gramStart"/>
      <w:r w:rsidR="004D1E21">
        <w:rPr>
          <w:b/>
        </w:rPr>
        <w:t>обучаемых</w:t>
      </w:r>
      <w:proofErr w:type="gramEnd"/>
      <w:r w:rsidRPr="00A95C04">
        <w:rPr>
          <w:b/>
        </w:rPr>
        <w:t xml:space="preserve"> 10 класса</w:t>
      </w:r>
    </w:p>
    <w:p w:rsidR="00F13269" w:rsidRDefault="00F13269" w:rsidP="00F82E3C">
      <w:pPr>
        <w:widowControl w:val="0"/>
        <w:autoSpaceDE w:val="0"/>
        <w:autoSpaceDN w:val="0"/>
        <w:adjustRightInd w:val="0"/>
        <w:ind w:firstLine="720"/>
      </w:pPr>
    </w:p>
    <w:p w:rsidR="00F82E3C" w:rsidRDefault="00F82E3C" w:rsidP="004D1E21">
      <w:pPr>
        <w:widowControl w:val="0"/>
        <w:autoSpaceDE w:val="0"/>
        <w:autoSpaceDN w:val="0"/>
        <w:adjustRightInd w:val="0"/>
        <w:ind w:left="696" w:firstLine="720"/>
      </w:pPr>
      <w:r w:rsidRPr="00E67E78">
        <w:t>В результате изучения ф</w:t>
      </w:r>
      <w:r>
        <w:t>изики в 10 классе ученик должен:</w:t>
      </w:r>
    </w:p>
    <w:p w:rsidR="00F82E3C" w:rsidRPr="00E67E78" w:rsidRDefault="00F82E3C" w:rsidP="00F82E3C">
      <w:pPr>
        <w:pStyle w:val="ad"/>
        <w:widowControl w:val="0"/>
        <w:autoSpaceDE w:val="0"/>
        <w:autoSpaceDN w:val="0"/>
        <w:adjustRightInd w:val="0"/>
        <w:ind w:left="481" w:firstLine="227"/>
        <w:rPr>
          <w:b/>
          <w:sz w:val="24"/>
          <w:szCs w:val="24"/>
          <w:u w:val="single"/>
        </w:rPr>
      </w:pPr>
      <w:r w:rsidRPr="00E67E78">
        <w:rPr>
          <w:b/>
          <w:sz w:val="24"/>
          <w:szCs w:val="24"/>
          <w:u w:val="single"/>
        </w:rPr>
        <w:t>знать/понимать</w:t>
      </w:r>
    </w:p>
    <w:p w:rsidR="00F82E3C" w:rsidRPr="00E67E78" w:rsidRDefault="00F82E3C" w:rsidP="00F82E3C">
      <w:pPr>
        <w:pStyle w:val="ad"/>
        <w:numPr>
          <w:ilvl w:val="0"/>
          <w:numId w:val="3"/>
        </w:numPr>
        <w:autoSpaceDE w:val="0"/>
        <w:autoSpaceDN w:val="0"/>
        <w:adjustRightInd w:val="0"/>
        <w:jc w:val="both"/>
        <w:rPr>
          <w:rFonts w:eastAsia="Calibri"/>
          <w:sz w:val="24"/>
          <w:szCs w:val="24"/>
          <w:lang w:eastAsia="en-US"/>
        </w:rPr>
      </w:pPr>
      <w:proofErr w:type="gramStart"/>
      <w:r w:rsidRPr="00E67E78">
        <w:rPr>
          <w:b/>
          <w:sz w:val="24"/>
          <w:szCs w:val="24"/>
        </w:rPr>
        <w:t>смысл понятий:</w:t>
      </w:r>
      <w:r w:rsidRPr="00E67E78">
        <w:rPr>
          <w:sz w:val="24"/>
          <w:szCs w:val="24"/>
        </w:rPr>
        <w:t xml:space="preserve"> </w:t>
      </w:r>
      <w:r w:rsidRPr="00E67E78">
        <w:rPr>
          <w:rFonts w:eastAsia="Calibri"/>
          <w:sz w:val="24"/>
          <w:szCs w:val="24"/>
          <w:lang w:eastAsia="en-US"/>
        </w:rPr>
        <w:t>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r w:rsidRPr="00E67E78">
        <w:rPr>
          <w:sz w:val="24"/>
          <w:szCs w:val="24"/>
        </w:rPr>
        <w:t>;</w:t>
      </w:r>
      <w:proofErr w:type="gramEnd"/>
    </w:p>
    <w:p w:rsidR="00F82E3C" w:rsidRPr="00E67E78" w:rsidRDefault="00F82E3C" w:rsidP="00F82E3C">
      <w:pPr>
        <w:pStyle w:val="ad"/>
        <w:numPr>
          <w:ilvl w:val="0"/>
          <w:numId w:val="3"/>
        </w:numPr>
        <w:autoSpaceDE w:val="0"/>
        <w:autoSpaceDN w:val="0"/>
        <w:adjustRightInd w:val="0"/>
        <w:jc w:val="both"/>
        <w:rPr>
          <w:rFonts w:eastAsia="Calibri"/>
          <w:sz w:val="24"/>
          <w:szCs w:val="24"/>
          <w:lang w:eastAsia="en-US"/>
        </w:rPr>
      </w:pPr>
      <w:proofErr w:type="gramStart"/>
      <w:r w:rsidRPr="00E67E78">
        <w:rPr>
          <w:b/>
          <w:sz w:val="24"/>
          <w:szCs w:val="24"/>
        </w:rPr>
        <w:t>смысл физических величин:</w:t>
      </w:r>
      <w:r w:rsidRPr="00E67E78">
        <w:rPr>
          <w:sz w:val="24"/>
          <w:szCs w:val="24"/>
        </w:rPr>
        <w:t xml:space="preserve"> </w:t>
      </w:r>
      <w:r w:rsidRPr="00E67E78">
        <w:rPr>
          <w:rFonts w:eastAsia="Calibri"/>
          <w:sz w:val="24"/>
          <w:szCs w:val="24"/>
          <w:lang w:eastAsia="en-US"/>
        </w:rPr>
        <w:t>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w:t>
      </w:r>
      <w:proofErr w:type="gramEnd"/>
      <w:r w:rsidRPr="00E67E78">
        <w:rPr>
          <w:rFonts w:eastAsia="Calibri"/>
          <w:sz w:val="24"/>
          <w:szCs w:val="24"/>
          <w:lang w:eastAsia="en-US"/>
        </w:rPr>
        <w:t xml:space="preserve">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r w:rsidRPr="00E67E78">
        <w:rPr>
          <w:sz w:val="24"/>
          <w:szCs w:val="24"/>
        </w:rPr>
        <w:t>;</w:t>
      </w:r>
    </w:p>
    <w:p w:rsidR="00F82E3C" w:rsidRDefault="00F82E3C" w:rsidP="00F82E3C">
      <w:pPr>
        <w:pStyle w:val="ad"/>
        <w:numPr>
          <w:ilvl w:val="0"/>
          <w:numId w:val="3"/>
        </w:numPr>
        <w:autoSpaceDE w:val="0"/>
        <w:autoSpaceDN w:val="0"/>
        <w:adjustRightInd w:val="0"/>
        <w:jc w:val="both"/>
        <w:rPr>
          <w:rFonts w:eastAsia="Calibri"/>
          <w:sz w:val="24"/>
          <w:szCs w:val="24"/>
          <w:lang w:eastAsia="en-US"/>
        </w:rPr>
      </w:pPr>
      <w:proofErr w:type="gramStart"/>
      <w:r w:rsidRPr="00E67E78">
        <w:rPr>
          <w:rFonts w:eastAsia="Calibri"/>
          <w:b/>
          <w:iCs/>
          <w:sz w:val="24"/>
          <w:szCs w:val="24"/>
          <w:lang w:eastAsia="en-US"/>
        </w:rPr>
        <w:t xml:space="preserve">смысл физических законов, принципов, постулатов: </w:t>
      </w:r>
      <w:r w:rsidRPr="00E67E78">
        <w:rPr>
          <w:rFonts w:eastAsia="Calibri"/>
          <w:sz w:val="24"/>
          <w:szCs w:val="24"/>
          <w:lang w:eastAsia="en-US"/>
        </w:rPr>
        <w:t xml:space="preserve">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энергии, закон сохранения энергии в тепловых процессах, закон термодинамики, закон сохранения электрического заряда, закон Ома для </w:t>
      </w:r>
      <w:r w:rsidRPr="00E67E78">
        <w:rPr>
          <w:rFonts w:eastAsia="Calibri"/>
          <w:sz w:val="24"/>
          <w:szCs w:val="24"/>
          <w:lang w:eastAsia="en-US"/>
        </w:rPr>
        <w:lastRenderedPageBreak/>
        <w:t>участка электрической цепи, закон Джоуля – Ленца,  закон Гука, основное уравнение кинетической теории газов, уравнение состояния идеального газа, закон Кулона, закон</w:t>
      </w:r>
      <w:proofErr w:type="gramEnd"/>
      <w:r w:rsidRPr="00E67E78">
        <w:rPr>
          <w:rFonts w:eastAsia="Calibri"/>
          <w:sz w:val="24"/>
          <w:szCs w:val="24"/>
          <w:lang w:eastAsia="en-US"/>
        </w:rPr>
        <w:t xml:space="preserve"> Ома для полной цепи; основные положения изучаемых физических теорий и их роль в формировании научного мировоззрения;</w:t>
      </w:r>
    </w:p>
    <w:p w:rsidR="00F82E3C" w:rsidRPr="00E67E78" w:rsidRDefault="00F82E3C" w:rsidP="00F82E3C">
      <w:pPr>
        <w:pStyle w:val="ad"/>
        <w:widowControl w:val="0"/>
        <w:autoSpaceDE w:val="0"/>
        <w:autoSpaceDN w:val="0"/>
        <w:adjustRightInd w:val="0"/>
        <w:ind w:left="0" w:firstLine="708"/>
        <w:rPr>
          <w:sz w:val="24"/>
          <w:szCs w:val="24"/>
          <w:u w:val="single"/>
        </w:rPr>
      </w:pPr>
      <w:r w:rsidRPr="00E67E78">
        <w:rPr>
          <w:b/>
          <w:sz w:val="24"/>
          <w:szCs w:val="24"/>
          <w:u w:val="single"/>
        </w:rPr>
        <w:t>уметь</w:t>
      </w:r>
    </w:p>
    <w:p w:rsidR="00F82E3C" w:rsidRPr="00E67E78" w:rsidRDefault="00F82E3C" w:rsidP="00F82E3C">
      <w:pPr>
        <w:pStyle w:val="ad"/>
        <w:widowControl w:val="0"/>
        <w:numPr>
          <w:ilvl w:val="0"/>
          <w:numId w:val="4"/>
        </w:numPr>
        <w:autoSpaceDE w:val="0"/>
        <w:autoSpaceDN w:val="0"/>
        <w:adjustRightInd w:val="0"/>
        <w:ind w:left="1843" w:hanging="502"/>
        <w:rPr>
          <w:b/>
          <w:sz w:val="24"/>
          <w:szCs w:val="24"/>
        </w:rPr>
      </w:pPr>
      <w:r w:rsidRPr="00E67E78">
        <w:rPr>
          <w:b/>
          <w:sz w:val="24"/>
          <w:szCs w:val="24"/>
        </w:rPr>
        <w:t xml:space="preserve">описывать и объяснять: </w:t>
      </w:r>
    </w:p>
    <w:p w:rsidR="00F82E3C" w:rsidRPr="00E67E78" w:rsidRDefault="00F82E3C" w:rsidP="00F82E3C">
      <w:pPr>
        <w:pStyle w:val="ad"/>
        <w:autoSpaceDE w:val="0"/>
        <w:autoSpaceDN w:val="0"/>
        <w:adjustRightInd w:val="0"/>
        <w:ind w:left="1620"/>
        <w:jc w:val="both"/>
        <w:rPr>
          <w:rFonts w:eastAsia="Calibri"/>
          <w:sz w:val="24"/>
          <w:szCs w:val="24"/>
          <w:lang w:eastAsia="en-US"/>
        </w:rPr>
      </w:pPr>
      <w:proofErr w:type="gramStart"/>
      <w:r w:rsidRPr="00E67E78">
        <w:rPr>
          <w:b/>
          <w:sz w:val="24"/>
          <w:szCs w:val="24"/>
        </w:rPr>
        <w:t>физические явления:</w:t>
      </w:r>
      <w:r w:rsidRPr="00E67E78">
        <w:rPr>
          <w:sz w:val="24"/>
          <w:szCs w:val="24"/>
        </w:rPr>
        <w:t xml:space="preserve"> </w:t>
      </w:r>
      <w:r w:rsidRPr="00E67E78">
        <w:rPr>
          <w:rFonts w:eastAsia="Calibri"/>
          <w:sz w:val="24"/>
          <w:szCs w:val="24"/>
          <w:lang w:eastAsia="en-US"/>
        </w:rPr>
        <w:t>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r w:rsidRPr="00E67E78">
        <w:rPr>
          <w:rFonts w:ascii="TimesNewRomanPS-BoldMT" w:eastAsia="Calibri" w:hAnsi="TimesNewRomanPS-BoldMT" w:cs="TimesNewRomanPS-BoldMT"/>
          <w:b/>
          <w:bCs/>
          <w:sz w:val="24"/>
          <w:szCs w:val="24"/>
          <w:lang w:eastAsia="en-US"/>
        </w:rPr>
        <w:t xml:space="preserve"> </w:t>
      </w:r>
      <w:proofErr w:type="gramEnd"/>
    </w:p>
    <w:p w:rsidR="00F82E3C" w:rsidRPr="00E67E78" w:rsidRDefault="00F82E3C" w:rsidP="00F82E3C">
      <w:pPr>
        <w:pStyle w:val="ad"/>
        <w:autoSpaceDE w:val="0"/>
        <w:autoSpaceDN w:val="0"/>
        <w:adjustRightInd w:val="0"/>
        <w:ind w:left="1620"/>
        <w:jc w:val="both"/>
        <w:rPr>
          <w:rFonts w:eastAsia="Calibri"/>
          <w:sz w:val="24"/>
          <w:szCs w:val="24"/>
          <w:lang w:eastAsia="en-US"/>
        </w:rPr>
      </w:pPr>
      <w:r w:rsidRPr="00E67E78">
        <w:rPr>
          <w:rFonts w:eastAsia="Calibri"/>
          <w:b/>
          <w:bCs/>
          <w:sz w:val="24"/>
          <w:szCs w:val="24"/>
          <w:lang w:eastAsia="en-US"/>
        </w:rPr>
        <w:t xml:space="preserve">физические явления и свойства тел: </w:t>
      </w:r>
      <w:r w:rsidRPr="00E67E78">
        <w:rPr>
          <w:rFonts w:eastAsia="Calibri"/>
          <w:b/>
          <w:bCs/>
          <w:sz w:val="24"/>
          <w:szCs w:val="24"/>
          <w:lang w:eastAsia="en-US"/>
        </w:rPr>
        <w:tab/>
      </w:r>
      <w:r w:rsidRPr="00E67E78">
        <w:rPr>
          <w:rFonts w:eastAsia="Calibri"/>
          <w:sz w:val="24"/>
          <w:szCs w:val="24"/>
          <w:lang w:eastAsia="en-US"/>
        </w:rPr>
        <w:t xml:space="preserve">движение небесных тел и искусственных спутников Земли; свойства газов, жидкостей и  твердых тел; </w:t>
      </w:r>
    </w:p>
    <w:p w:rsidR="00F82E3C" w:rsidRPr="00E67E78" w:rsidRDefault="00F82E3C" w:rsidP="00F82E3C">
      <w:pPr>
        <w:pStyle w:val="ad"/>
        <w:autoSpaceDE w:val="0"/>
        <w:autoSpaceDN w:val="0"/>
        <w:adjustRightInd w:val="0"/>
        <w:ind w:left="1620"/>
        <w:jc w:val="both"/>
        <w:rPr>
          <w:rFonts w:eastAsia="Calibri"/>
          <w:sz w:val="24"/>
          <w:szCs w:val="24"/>
          <w:lang w:eastAsia="en-US"/>
        </w:rPr>
      </w:pPr>
      <w:r w:rsidRPr="00E67E78">
        <w:rPr>
          <w:rFonts w:eastAsia="Calibri"/>
          <w:b/>
          <w:bCs/>
          <w:sz w:val="24"/>
          <w:szCs w:val="24"/>
          <w:lang w:eastAsia="en-US"/>
        </w:rPr>
        <w:t xml:space="preserve">результаты экспериментов: </w:t>
      </w:r>
      <w:r w:rsidRPr="00E67E78">
        <w:rPr>
          <w:rFonts w:eastAsia="Calibri"/>
          <w:sz w:val="24"/>
          <w:szCs w:val="24"/>
          <w:lang w:eastAsia="en-US"/>
        </w:rPr>
        <w:t>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w:t>
      </w:r>
    </w:p>
    <w:p w:rsidR="00F82E3C" w:rsidRPr="00E67E78" w:rsidRDefault="00F82E3C" w:rsidP="00F82E3C">
      <w:pPr>
        <w:pStyle w:val="ad"/>
        <w:autoSpaceDE w:val="0"/>
        <w:autoSpaceDN w:val="0"/>
        <w:adjustRightInd w:val="0"/>
        <w:ind w:left="1620"/>
        <w:jc w:val="both"/>
        <w:rPr>
          <w:rFonts w:eastAsia="Calibri"/>
          <w:sz w:val="24"/>
          <w:szCs w:val="24"/>
          <w:lang w:eastAsia="en-US"/>
        </w:rPr>
      </w:pPr>
      <w:r w:rsidRPr="00E67E78">
        <w:rPr>
          <w:rFonts w:eastAsia="Calibri"/>
          <w:b/>
          <w:sz w:val="24"/>
          <w:szCs w:val="24"/>
          <w:lang w:eastAsia="en-US"/>
        </w:rPr>
        <w:t xml:space="preserve">описывать </w:t>
      </w:r>
      <w:r w:rsidRPr="00E67E78">
        <w:rPr>
          <w:rFonts w:eastAsia="Calibri"/>
          <w:sz w:val="24"/>
          <w:szCs w:val="24"/>
          <w:lang w:eastAsia="en-US"/>
        </w:rPr>
        <w:t>фундаментальные опыты, оказавшие существенное влияние на развитие физики;</w:t>
      </w:r>
    </w:p>
    <w:p w:rsidR="00F82E3C" w:rsidRPr="00E67E78" w:rsidRDefault="00F82E3C" w:rsidP="00F82E3C">
      <w:pPr>
        <w:pStyle w:val="ad"/>
        <w:numPr>
          <w:ilvl w:val="0"/>
          <w:numId w:val="4"/>
        </w:numPr>
        <w:autoSpaceDE w:val="0"/>
        <w:autoSpaceDN w:val="0"/>
        <w:adjustRightInd w:val="0"/>
        <w:jc w:val="both"/>
        <w:rPr>
          <w:b/>
          <w:sz w:val="24"/>
          <w:szCs w:val="24"/>
        </w:rPr>
      </w:pPr>
      <w:r w:rsidRPr="00E67E78">
        <w:rPr>
          <w:rFonts w:eastAsia="Calibri"/>
          <w:b/>
          <w:sz w:val="24"/>
          <w:szCs w:val="24"/>
          <w:lang w:eastAsia="en-US"/>
        </w:rPr>
        <w:t>приводить примеры</w:t>
      </w:r>
      <w:r w:rsidRPr="00E67E78">
        <w:rPr>
          <w:rFonts w:eastAsia="Calibri"/>
          <w:sz w:val="24"/>
          <w:szCs w:val="24"/>
          <w:lang w:eastAsia="en-US"/>
        </w:rPr>
        <w:t xml:space="preserve"> практического применения физических знаний законов механики, термодинамики и электродинамики в энергетике; </w:t>
      </w:r>
    </w:p>
    <w:p w:rsidR="00F82E3C" w:rsidRPr="00E67E78" w:rsidRDefault="00F82E3C" w:rsidP="00F82E3C">
      <w:pPr>
        <w:pStyle w:val="ad"/>
        <w:numPr>
          <w:ilvl w:val="0"/>
          <w:numId w:val="4"/>
        </w:numPr>
        <w:autoSpaceDE w:val="0"/>
        <w:autoSpaceDN w:val="0"/>
        <w:adjustRightInd w:val="0"/>
        <w:jc w:val="both"/>
        <w:rPr>
          <w:sz w:val="24"/>
          <w:szCs w:val="24"/>
        </w:rPr>
      </w:pPr>
      <w:r w:rsidRPr="00E67E78">
        <w:rPr>
          <w:rFonts w:eastAsia="Calibri"/>
          <w:b/>
          <w:sz w:val="24"/>
          <w:szCs w:val="24"/>
          <w:lang w:eastAsia="en-US"/>
        </w:rPr>
        <w:t>определять характер</w:t>
      </w:r>
      <w:r w:rsidRPr="00E67E78">
        <w:rPr>
          <w:rFonts w:eastAsia="Calibri"/>
          <w:sz w:val="24"/>
          <w:szCs w:val="24"/>
          <w:lang w:eastAsia="en-US"/>
        </w:rPr>
        <w:t xml:space="preserve"> физического процесса по графику, таблице, формуле; </w:t>
      </w:r>
    </w:p>
    <w:p w:rsidR="00F82E3C" w:rsidRPr="00E67E78" w:rsidRDefault="00F82E3C" w:rsidP="00F82E3C">
      <w:pPr>
        <w:pStyle w:val="ad"/>
        <w:numPr>
          <w:ilvl w:val="0"/>
          <w:numId w:val="4"/>
        </w:numPr>
        <w:autoSpaceDE w:val="0"/>
        <w:autoSpaceDN w:val="0"/>
        <w:adjustRightInd w:val="0"/>
        <w:jc w:val="both"/>
        <w:rPr>
          <w:rFonts w:eastAsia="Calibri"/>
          <w:sz w:val="24"/>
          <w:szCs w:val="24"/>
          <w:lang w:eastAsia="en-US"/>
        </w:rPr>
      </w:pPr>
      <w:r w:rsidRPr="00E67E78">
        <w:rPr>
          <w:rFonts w:eastAsia="Calibri"/>
          <w:b/>
          <w:sz w:val="24"/>
          <w:szCs w:val="24"/>
          <w:lang w:eastAsia="en-US"/>
        </w:rPr>
        <w:t>отличать</w:t>
      </w:r>
      <w:r w:rsidRPr="00E67E78">
        <w:rPr>
          <w:rFonts w:eastAsia="Calibri"/>
          <w:sz w:val="24"/>
          <w:szCs w:val="24"/>
          <w:lang w:eastAsia="en-US"/>
        </w:rPr>
        <w:t xml:space="preserve"> гипотезы от научных теорий; делать выводы на основе экспериментальных данных; приводить примеры, показыв</w:t>
      </w:r>
      <w:r>
        <w:rPr>
          <w:rFonts w:eastAsia="Calibri"/>
          <w:sz w:val="24"/>
          <w:szCs w:val="24"/>
          <w:lang w:eastAsia="en-US"/>
        </w:rPr>
        <w:t>ающие, что</w:t>
      </w:r>
      <w:r w:rsidRPr="00E67E78">
        <w:rPr>
          <w:rFonts w:eastAsia="Calibri"/>
          <w:sz w:val="24"/>
          <w:szCs w:val="24"/>
          <w:lang w:eastAsia="en-US"/>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F82E3C" w:rsidRPr="00E67E78" w:rsidRDefault="00F82E3C" w:rsidP="00F82E3C">
      <w:pPr>
        <w:pStyle w:val="ad"/>
        <w:numPr>
          <w:ilvl w:val="0"/>
          <w:numId w:val="4"/>
        </w:numPr>
        <w:autoSpaceDE w:val="0"/>
        <w:autoSpaceDN w:val="0"/>
        <w:adjustRightInd w:val="0"/>
        <w:jc w:val="both"/>
        <w:rPr>
          <w:rFonts w:eastAsia="Calibri"/>
          <w:sz w:val="24"/>
          <w:szCs w:val="24"/>
          <w:lang w:eastAsia="en-US"/>
        </w:rPr>
      </w:pPr>
      <w:r w:rsidRPr="00E67E78">
        <w:rPr>
          <w:rFonts w:eastAsia="Calibri"/>
          <w:b/>
          <w:sz w:val="24"/>
          <w:szCs w:val="24"/>
          <w:lang w:eastAsia="en-US"/>
        </w:rPr>
        <w:t>приводить примеры</w:t>
      </w:r>
      <w:r>
        <w:rPr>
          <w:rFonts w:eastAsia="Calibri"/>
          <w:sz w:val="24"/>
          <w:szCs w:val="24"/>
          <w:lang w:eastAsia="en-US"/>
        </w:rPr>
        <w:t xml:space="preserve"> опытов, иллюстрирующих, что</w:t>
      </w:r>
      <w:r w:rsidRPr="00E67E78">
        <w:rPr>
          <w:rFonts w:eastAsia="Calibri"/>
          <w:sz w:val="24"/>
          <w:szCs w:val="24"/>
          <w:lang w:eastAsia="en-US"/>
        </w:rPr>
        <w:t xml:space="preserve"> наблюдения и  эксперимент служат основой для выдвижения гипотез и  построения научных теорий; э</w:t>
      </w:r>
      <w:r>
        <w:rPr>
          <w:rFonts w:eastAsia="Calibri"/>
          <w:sz w:val="24"/>
          <w:szCs w:val="24"/>
          <w:lang w:eastAsia="en-US"/>
        </w:rPr>
        <w:t xml:space="preserve">ксперимент позволяет проверить </w:t>
      </w:r>
      <w:r w:rsidRPr="00E67E78">
        <w:rPr>
          <w:rFonts w:eastAsia="Calibri"/>
          <w:sz w:val="24"/>
          <w:szCs w:val="24"/>
          <w:lang w:eastAsia="en-US"/>
        </w:rPr>
        <w:t>истинность теоретических выводов; физическая теория дает  возможность объяснять яв</w:t>
      </w:r>
      <w:r>
        <w:rPr>
          <w:rFonts w:eastAsia="Calibri"/>
          <w:sz w:val="24"/>
          <w:szCs w:val="24"/>
          <w:lang w:eastAsia="en-US"/>
        </w:rPr>
        <w:t xml:space="preserve">ления природы и научные факты; </w:t>
      </w:r>
      <w:r w:rsidRPr="00E67E78">
        <w:rPr>
          <w:rFonts w:eastAsia="Calibri"/>
          <w:sz w:val="24"/>
          <w:szCs w:val="24"/>
          <w:lang w:eastAsia="en-US"/>
        </w:rPr>
        <w:t>физическая теория позволяет предсказывать еще неизвестные  явления и их особенности; пр</w:t>
      </w:r>
      <w:r>
        <w:rPr>
          <w:rFonts w:eastAsia="Calibri"/>
          <w:sz w:val="24"/>
          <w:szCs w:val="24"/>
          <w:lang w:eastAsia="en-US"/>
        </w:rPr>
        <w:t xml:space="preserve">и объяснении природных явлений </w:t>
      </w:r>
      <w:r w:rsidRPr="00E67E78">
        <w:rPr>
          <w:rFonts w:eastAsia="Calibri"/>
          <w:sz w:val="24"/>
          <w:szCs w:val="24"/>
          <w:lang w:eastAsia="en-US"/>
        </w:rPr>
        <w:t>используются физические модели; один и тот же природный  объект или явление можно исслед</w:t>
      </w:r>
      <w:r>
        <w:rPr>
          <w:rFonts w:eastAsia="Calibri"/>
          <w:sz w:val="24"/>
          <w:szCs w:val="24"/>
          <w:lang w:eastAsia="en-US"/>
        </w:rPr>
        <w:t xml:space="preserve">овать на основе использования </w:t>
      </w:r>
      <w:r w:rsidRPr="00E67E78">
        <w:rPr>
          <w:rFonts w:eastAsia="Calibri"/>
          <w:sz w:val="24"/>
          <w:szCs w:val="24"/>
          <w:lang w:eastAsia="en-US"/>
        </w:rPr>
        <w:t>разных моделей; законы физики и физические теории имеют свои  определенные границы применимости;</w:t>
      </w:r>
    </w:p>
    <w:p w:rsidR="00F82E3C" w:rsidRPr="00E67E78" w:rsidRDefault="00F82E3C" w:rsidP="00F82E3C">
      <w:pPr>
        <w:pStyle w:val="ad"/>
        <w:numPr>
          <w:ilvl w:val="0"/>
          <w:numId w:val="4"/>
        </w:numPr>
        <w:autoSpaceDE w:val="0"/>
        <w:autoSpaceDN w:val="0"/>
        <w:adjustRightInd w:val="0"/>
        <w:jc w:val="both"/>
        <w:rPr>
          <w:rFonts w:eastAsia="Calibri"/>
          <w:sz w:val="24"/>
          <w:szCs w:val="24"/>
          <w:lang w:eastAsia="en-US"/>
        </w:rPr>
      </w:pPr>
      <w:proofErr w:type="gramStart"/>
      <w:r w:rsidRPr="00E67E78">
        <w:rPr>
          <w:rFonts w:eastAsia="Calibri"/>
          <w:b/>
          <w:sz w:val="24"/>
          <w:szCs w:val="24"/>
          <w:lang w:eastAsia="en-US"/>
        </w:rPr>
        <w:t>измерять</w:t>
      </w:r>
      <w:r w:rsidRPr="00E67E78">
        <w:rPr>
          <w:rFonts w:eastAsia="Calibri"/>
          <w:sz w:val="24"/>
          <w:szCs w:val="24"/>
          <w:lang w:eastAsia="en-US"/>
        </w:rPr>
        <w:t xml:space="preserve"> расстояние, промежутки времени, массу, силу, давление, температуру, влажность воздуха,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F82E3C" w:rsidRPr="00F13269" w:rsidRDefault="00F82E3C" w:rsidP="00F82E3C">
      <w:pPr>
        <w:pStyle w:val="ad"/>
        <w:numPr>
          <w:ilvl w:val="0"/>
          <w:numId w:val="4"/>
        </w:numPr>
        <w:autoSpaceDE w:val="0"/>
        <w:autoSpaceDN w:val="0"/>
        <w:adjustRightInd w:val="0"/>
        <w:jc w:val="both"/>
        <w:rPr>
          <w:sz w:val="24"/>
          <w:szCs w:val="24"/>
        </w:rPr>
      </w:pPr>
      <w:r w:rsidRPr="00E67E78">
        <w:rPr>
          <w:rFonts w:eastAsia="Calibri"/>
          <w:b/>
          <w:sz w:val="24"/>
          <w:szCs w:val="24"/>
          <w:lang w:eastAsia="en-US"/>
        </w:rPr>
        <w:t>применять</w:t>
      </w:r>
      <w:r w:rsidRPr="00E67E78">
        <w:rPr>
          <w:rFonts w:eastAsia="Calibri"/>
          <w:sz w:val="24"/>
          <w:szCs w:val="24"/>
          <w:lang w:eastAsia="en-US"/>
        </w:rPr>
        <w:t xml:space="preserve"> полученные знания для решения физических задач</w:t>
      </w:r>
      <w:r>
        <w:rPr>
          <w:rFonts w:eastAsia="Calibri"/>
          <w:sz w:val="24"/>
          <w:szCs w:val="24"/>
          <w:lang w:eastAsia="en-US"/>
        </w:rPr>
        <w:t>;</w:t>
      </w:r>
    </w:p>
    <w:p w:rsidR="00F13269" w:rsidRPr="00E67E78" w:rsidRDefault="00F13269" w:rsidP="00F13269">
      <w:pPr>
        <w:pStyle w:val="ad"/>
        <w:autoSpaceDE w:val="0"/>
        <w:autoSpaceDN w:val="0"/>
        <w:adjustRightInd w:val="0"/>
        <w:ind w:left="1854"/>
        <w:jc w:val="both"/>
        <w:rPr>
          <w:sz w:val="24"/>
          <w:szCs w:val="24"/>
        </w:rPr>
      </w:pPr>
    </w:p>
    <w:p w:rsidR="00F82E3C" w:rsidRPr="00E67E78" w:rsidRDefault="00F82E3C" w:rsidP="00F82E3C">
      <w:pPr>
        <w:pStyle w:val="ad"/>
        <w:autoSpaceDE w:val="0"/>
        <w:autoSpaceDN w:val="0"/>
        <w:adjustRightInd w:val="0"/>
        <w:ind w:left="0" w:firstLine="708"/>
        <w:rPr>
          <w:rFonts w:eastAsia="Calibri"/>
          <w:b/>
          <w:bCs/>
          <w:iCs/>
          <w:sz w:val="24"/>
          <w:szCs w:val="24"/>
          <w:lang w:eastAsia="en-US"/>
        </w:rPr>
      </w:pPr>
      <w:r w:rsidRPr="00E67E78">
        <w:rPr>
          <w:rFonts w:eastAsia="Calibri"/>
          <w:b/>
          <w:bCs/>
          <w:iCs/>
          <w:sz w:val="24"/>
          <w:szCs w:val="24"/>
          <w:u w:val="single"/>
          <w:lang w:eastAsia="en-US"/>
        </w:rPr>
        <w:t xml:space="preserve">использовать приобретенные </w:t>
      </w:r>
      <w:r>
        <w:rPr>
          <w:rFonts w:eastAsia="Calibri"/>
          <w:b/>
          <w:bCs/>
          <w:iCs/>
          <w:sz w:val="24"/>
          <w:szCs w:val="24"/>
          <w:u w:val="single"/>
          <w:lang w:eastAsia="en-US"/>
        </w:rPr>
        <w:t xml:space="preserve">знания и умения в практической деятельности </w:t>
      </w:r>
      <w:r w:rsidRPr="00E67E78">
        <w:rPr>
          <w:rFonts w:eastAsia="Calibri"/>
          <w:b/>
          <w:bCs/>
          <w:iCs/>
          <w:sz w:val="24"/>
          <w:szCs w:val="24"/>
          <w:u w:val="single"/>
          <w:lang w:eastAsia="en-US"/>
        </w:rPr>
        <w:t xml:space="preserve">и повседневной жизни </w:t>
      </w:r>
      <w:proofErr w:type="gramStart"/>
      <w:r w:rsidRPr="00E67E78">
        <w:rPr>
          <w:rFonts w:eastAsia="Calibri"/>
          <w:b/>
          <w:bCs/>
          <w:iCs/>
          <w:sz w:val="24"/>
          <w:szCs w:val="24"/>
          <w:u w:val="single"/>
          <w:lang w:eastAsia="en-US"/>
        </w:rPr>
        <w:t>для</w:t>
      </w:r>
      <w:proofErr w:type="gramEnd"/>
      <w:r w:rsidRPr="00E67E78">
        <w:rPr>
          <w:rFonts w:eastAsia="Calibri"/>
          <w:b/>
          <w:bCs/>
          <w:iCs/>
          <w:sz w:val="24"/>
          <w:szCs w:val="24"/>
          <w:lang w:eastAsia="en-US"/>
        </w:rPr>
        <w:t>:</w:t>
      </w:r>
    </w:p>
    <w:p w:rsidR="00F82E3C" w:rsidRPr="00E67E78" w:rsidRDefault="00F82E3C" w:rsidP="00F82E3C">
      <w:pPr>
        <w:pStyle w:val="ad"/>
        <w:numPr>
          <w:ilvl w:val="1"/>
          <w:numId w:val="2"/>
        </w:numPr>
        <w:autoSpaceDE w:val="0"/>
        <w:autoSpaceDN w:val="0"/>
        <w:adjustRightInd w:val="0"/>
        <w:ind w:left="1800" w:hanging="360"/>
        <w:jc w:val="both"/>
        <w:rPr>
          <w:rFonts w:eastAsia="Calibri"/>
          <w:sz w:val="24"/>
          <w:szCs w:val="24"/>
          <w:lang w:eastAsia="en-US"/>
        </w:rPr>
      </w:pPr>
      <w:r w:rsidRPr="00E67E78">
        <w:rPr>
          <w:rFonts w:eastAsia="Calibri"/>
          <w:sz w:val="24"/>
          <w:szCs w:val="24"/>
          <w:lang w:eastAsia="en-US"/>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F82E3C" w:rsidRPr="00E67E78" w:rsidRDefault="00F82E3C" w:rsidP="00F82E3C">
      <w:pPr>
        <w:pStyle w:val="ad"/>
        <w:numPr>
          <w:ilvl w:val="1"/>
          <w:numId w:val="2"/>
        </w:numPr>
        <w:autoSpaceDE w:val="0"/>
        <w:autoSpaceDN w:val="0"/>
        <w:adjustRightInd w:val="0"/>
        <w:ind w:left="1800" w:hanging="360"/>
        <w:jc w:val="both"/>
        <w:rPr>
          <w:rFonts w:eastAsia="Calibri"/>
          <w:sz w:val="24"/>
          <w:szCs w:val="24"/>
          <w:lang w:eastAsia="en-US"/>
        </w:rPr>
      </w:pPr>
      <w:r w:rsidRPr="00E67E78">
        <w:rPr>
          <w:rFonts w:eastAsia="Calibri"/>
          <w:sz w:val="24"/>
          <w:szCs w:val="24"/>
          <w:lang w:eastAsia="en-US"/>
        </w:rPr>
        <w:t>определения собственной позиции по отношению к экологическим проблемам и поведению в природной среде</w:t>
      </w:r>
      <w:r>
        <w:rPr>
          <w:rFonts w:eastAsia="Calibri"/>
          <w:sz w:val="24"/>
          <w:szCs w:val="24"/>
          <w:lang w:eastAsia="en-US"/>
        </w:rPr>
        <w:t>.</w:t>
      </w:r>
    </w:p>
    <w:p w:rsidR="00F13269" w:rsidRDefault="00F13269" w:rsidP="00F82E3C">
      <w:pPr>
        <w:autoSpaceDE w:val="0"/>
        <w:autoSpaceDN w:val="0"/>
        <w:adjustRightInd w:val="0"/>
        <w:jc w:val="center"/>
        <w:rPr>
          <w:b/>
        </w:rPr>
      </w:pPr>
    </w:p>
    <w:p w:rsidR="00F82E3C" w:rsidRPr="00A95C04" w:rsidRDefault="00F82E3C" w:rsidP="00F82E3C">
      <w:pPr>
        <w:autoSpaceDE w:val="0"/>
        <w:autoSpaceDN w:val="0"/>
        <w:adjustRightInd w:val="0"/>
        <w:jc w:val="center"/>
        <w:rPr>
          <w:b/>
        </w:rPr>
      </w:pPr>
      <w:r w:rsidRPr="00A95C04">
        <w:rPr>
          <w:b/>
        </w:rPr>
        <w:t xml:space="preserve">Результаты освоения курса физики </w:t>
      </w:r>
    </w:p>
    <w:p w:rsidR="00F82E3C" w:rsidRPr="00A95C04" w:rsidRDefault="00F82E3C" w:rsidP="008E4371">
      <w:pPr>
        <w:autoSpaceDE w:val="0"/>
        <w:autoSpaceDN w:val="0"/>
        <w:adjustRightInd w:val="0"/>
        <w:ind w:firstLine="708"/>
        <w:rPr>
          <w:b/>
        </w:rPr>
      </w:pPr>
      <w:r>
        <w:rPr>
          <w:b/>
        </w:rPr>
        <w:t>Личностные результаты:</w:t>
      </w:r>
    </w:p>
    <w:p w:rsidR="00F82E3C" w:rsidRPr="00A95C04" w:rsidRDefault="00F82E3C" w:rsidP="00B26734">
      <w:pPr>
        <w:numPr>
          <w:ilvl w:val="3"/>
          <w:numId w:val="6"/>
        </w:numPr>
        <w:autoSpaceDE w:val="0"/>
        <w:autoSpaceDN w:val="0"/>
        <w:adjustRightInd w:val="0"/>
        <w:ind w:left="1418"/>
        <w:jc w:val="both"/>
      </w:pPr>
      <w:r>
        <w:t>в</w:t>
      </w:r>
      <w:r w:rsidRPr="00A95C04">
        <w:t xml:space="preserve">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F82E3C" w:rsidRPr="00A95C04" w:rsidRDefault="00F82E3C" w:rsidP="00B26734">
      <w:pPr>
        <w:numPr>
          <w:ilvl w:val="3"/>
          <w:numId w:val="6"/>
        </w:numPr>
        <w:autoSpaceDE w:val="0"/>
        <w:autoSpaceDN w:val="0"/>
        <w:adjustRightInd w:val="0"/>
        <w:ind w:left="1418"/>
        <w:jc w:val="both"/>
      </w:pPr>
      <w:r>
        <w:t>в</w:t>
      </w:r>
      <w:r w:rsidRPr="00A95C04">
        <w:t xml:space="preserve"> трудовой сфере – готовность к осознанному выбору дальнейшей образовательной траектории;</w:t>
      </w:r>
    </w:p>
    <w:p w:rsidR="00F82E3C" w:rsidRPr="00A95C04" w:rsidRDefault="00F82E3C" w:rsidP="00B26734">
      <w:pPr>
        <w:numPr>
          <w:ilvl w:val="3"/>
          <w:numId w:val="6"/>
        </w:numPr>
        <w:autoSpaceDE w:val="0"/>
        <w:autoSpaceDN w:val="0"/>
        <w:adjustRightInd w:val="0"/>
        <w:ind w:left="1418"/>
        <w:jc w:val="both"/>
      </w:pPr>
      <w:r>
        <w:t>в</w:t>
      </w:r>
      <w:r w:rsidRPr="00A95C04">
        <w:t xml:space="preserve"> познавательной (когнитивной, интеллектуальной) сфере – умение управлять своей познавательной деятельностью.</w:t>
      </w:r>
    </w:p>
    <w:p w:rsidR="00F82E3C" w:rsidRPr="00A95C04" w:rsidRDefault="00F82E3C" w:rsidP="00F82E3C">
      <w:pPr>
        <w:autoSpaceDE w:val="0"/>
        <w:autoSpaceDN w:val="0"/>
        <w:adjustRightInd w:val="0"/>
      </w:pPr>
    </w:p>
    <w:p w:rsidR="00F82E3C" w:rsidRPr="00A95C04" w:rsidRDefault="00F82E3C" w:rsidP="008E4371">
      <w:pPr>
        <w:autoSpaceDE w:val="0"/>
        <w:autoSpaceDN w:val="0"/>
        <w:adjustRightInd w:val="0"/>
        <w:ind w:firstLine="708"/>
        <w:rPr>
          <w:b/>
        </w:rPr>
      </w:pPr>
      <w:proofErr w:type="spellStart"/>
      <w:r w:rsidRPr="00A95C04">
        <w:rPr>
          <w:b/>
        </w:rPr>
        <w:t>Метапредметные</w:t>
      </w:r>
      <w:proofErr w:type="spellEnd"/>
      <w:r w:rsidRPr="00A95C04">
        <w:rPr>
          <w:b/>
        </w:rPr>
        <w:t xml:space="preserve"> результаты:</w:t>
      </w:r>
    </w:p>
    <w:p w:rsidR="00F82E3C" w:rsidRPr="00A95C04" w:rsidRDefault="00F82E3C" w:rsidP="00B26734">
      <w:pPr>
        <w:numPr>
          <w:ilvl w:val="2"/>
          <w:numId w:val="6"/>
        </w:numPr>
        <w:autoSpaceDE w:val="0"/>
        <w:autoSpaceDN w:val="0"/>
        <w:adjustRightInd w:val="0"/>
        <w:ind w:left="1418"/>
        <w:jc w:val="both"/>
      </w:pPr>
      <w:r>
        <w:t>и</w:t>
      </w:r>
      <w:r w:rsidRPr="00A95C04">
        <w:t>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F82E3C" w:rsidRPr="00A95C04" w:rsidRDefault="00F82E3C" w:rsidP="00B26734">
      <w:pPr>
        <w:numPr>
          <w:ilvl w:val="2"/>
          <w:numId w:val="6"/>
        </w:numPr>
        <w:autoSpaceDE w:val="0"/>
        <w:autoSpaceDN w:val="0"/>
        <w:adjustRightInd w:val="0"/>
        <w:ind w:left="1418"/>
        <w:jc w:val="both"/>
      </w:pPr>
      <w:r>
        <w:t>и</w:t>
      </w:r>
      <w:r w:rsidRPr="00A95C04">
        <w:t>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F82E3C" w:rsidRPr="00A95C04" w:rsidRDefault="00F82E3C" w:rsidP="00B26734">
      <w:pPr>
        <w:numPr>
          <w:ilvl w:val="2"/>
          <w:numId w:val="6"/>
        </w:numPr>
        <w:autoSpaceDE w:val="0"/>
        <w:autoSpaceDN w:val="0"/>
        <w:adjustRightInd w:val="0"/>
        <w:ind w:left="1418"/>
        <w:jc w:val="both"/>
      </w:pPr>
      <w:r>
        <w:t>у</w:t>
      </w:r>
      <w:r w:rsidRPr="00A95C04">
        <w:t>мение генерировать идеи и определять средства, необходимые для их реализации;</w:t>
      </w:r>
    </w:p>
    <w:p w:rsidR="00F82E3C" w:rsidRPr="00A95C04" w:rsidRDefault="00F82E3C" w:rsidP="00B26734">
      <w:pPr>
        <w:numPr>
          <w:ilvl w:val="2"/>
          <w:numId w:val="6"/>
        </w:numPr>
        <w:autoSpaceDE w:val="0"/>
        <w:autoSpaceDN w:val="0"/>
        <w:adjustRightInd w:val="0"/>
        <w:ind w:left="1418"/>
        <w:jc w:val="both"/>
      </w:pPr>
      <w:r>
        <w:t>у</w:t>
      </w:r>
      <w:r w:rsidRPr="00A95C04">
        <w:t>мение определять цели и задачи деятельности, выбирать средства реализации целей и применять их на практике;</w:t>
      </w:r>
    </w:p>
    <w:p w:rsidR="00F82E3C" w:rsidRDefault="00F82E3C" w:rsidP="00B26734">
      <w:pPr>
        <w:numPr>
          <w:ilvl w:val="2"/>
          <w:numId w:val="6"/>
        </w:numPr>
        <w:autoSpaceDE w:val="0"/>
        <w:autoSpaceDN w:val="0"/>
        <w:adjustRightInd w:val="0"/>
        <w:ind w:left="1418"/>
        <w:jc w:val="both"/>
      </w:pPr>
      <w:r>
        <w:t>и</w:t>
      </w:r>
      <w:r w:rsidRPr="00A95C04">
        <w:t>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4A6EF0" w:rsidRPr="00A95C04" w:rsidRDefault="004A6EF0" w:rsidP="004A6EF0">
      <w:pPr>
        <w:autoSpaceDE w:val="0"/>
        <w:autoSpaceDN w:val="0"/>
        <w:adjustRightInd w:val="0"/>
        <w:ind w:left="1418"/>
        <w:jc w:val="both"/>
      </w:pPr>
    </w:p>
    <w:p w:rsidR="00F82E3C" w:rsidRPr="00A95C04" w:rsidRDefault="00F82E3C" w:rsidP="008E4371">
      <w:pPr>
        <w:autoSpaceDE w:val="0"/>
        <w:autoSpaceDN w:val="0"/>
        <w:adjustRightInd w:val="0"/>
        <w:ind w:firstLine="708"/>
        <w:jc w:val="both"/>
        <w:rPr>
          <w:b/>
        </w:rPr>
      </w:pPr>
      <w:r w:rsidRPr="00A95C04">
        <w:rPr>
          <w:b/>
        </w:rPr>
        <w:t xml:space="preserve">Предметные результаты </w:t>
      </w:r>
      <w:r w:rsidRPr="00A95C04">
        <w:rPr>
          <w:b/>
          <w:i/>
        </w:rPr>
        <w:t>(на базовом уровне):</w:t>
      </w:r>
    </w:p>
    <w:p w:rsidR="00F82E3C" w:rsidRPr="00A95C04" w:rsidRDefault="00F82E3C" w:rsidP="00B26734">
      <w:pPr>
        <w:numPr>
          <w:ilvl w:val="3"/>
          <w:numId w:val="7"/>
        </w:numPr>
        <w:autoSpaceDE w:val="0"/>
        <w:autoSpaceDN w:val="0"/>
        <w:adjustRightInd w:val="0"/>
        <w:ind w:left="1418"/>
        <w:jc w:val="both"/>
      </w:pPr>
      <w:r w:rsidRPr="00A95C04">
        <w:t>в познавательной сфере:</w:t>
      </w:r>
    </w:p>
    <w:p w:rsidR="00F82E3C" w:rsidRPr="00A95C04" w:rsidRDefault="00F82E3C" w:rsidP="00B26734">
      <w:pPr>
        <w:numPr>
          <w:ilvl w:val="6"/>
          <w:numId w:val="7"/>
        </w:numPr>
        <w:autoSpaceDE w:val="0"/>
        <w:autoSpaceDN w:val="0"/>
        <w:adjustRightInd w:val="0"/>
        <w:ind w:left="1800"/>
        <w:jc w:val="both"/>
      </w:pPr>
      <w:r w:rsidRPr="00A95C04">
        <w:t>давать определения изученным понятиям;</w:t>
      </w:r>
    </w:p>
    <w:p w:rsidR="00F82E3C" w:rsidRPr="00A95C04" w:rsidRDefault="00F82E3C" w:rsidP="00B26734">
      <w:pPr>
        <w:numPr>
          <w:ilvl w:val="6"/>
          <w:numId w:val="7"/>
        </w:numPr>
        <w:autoSpaceDE w:val="0"/>
        <w:autoSpaceDN w:val="0"/>
        <w:adjustRightInd w:val="0"/>
        <w:ind w:left="1800"/>
        <w:jc w:val="both"/>
      </w:pPr>
      <w:r w:rsidRPr="00A95C04">
        <w:t>называть основные положения изученных теорий и гипотез;</w:t>
      </w:r>
    </w:p>
    <w:p w:rsidR="00F82E3C" w:rsidRPr="00A95C04" w:rsidRDefault="00F82E3C" w:rsidP="00B26734">
      <w:pPr>
        <w:numPr>
          <w:ilvl w:val="6"/>
          <w:numId w:val="7"/>
        </w:numPr>
        <w:autoSpaceDE w:val="0"/>
        <w:autoSpaceDN w:val="0"/>
        <w:adjustRightInd w:val="0"/>
        <w:ind w:left="1800"/>
        <w:jc w:val="both"/>
      </w:pPr>
      <w:r w:rsidRPr="00A95C04">
        <w:t>описывать демонстрационные и самостоятельно проведенные эксперименты, используя для этого естественный (русский, родной) язык и язык физики;</w:t>
      </w:r>
    </w:p>
    <w:p w:rsidR="00F82E3C" w:rsidRPr="00A95C04" w:rsidRDefault="00F82E3C" w:rsidP="00B26734">
      <w:pPr>
        <w:numPr>
          <w:ilvl w:val="6"/>
          <w:numId w:val="7"/>
        </w:numPr>
        <w:autoSpaceDE w:val="0"/>
        <w:autoSpaceDN w:val="0"/>
        <w:adjustRightInd w:val="0"/>
        <w:ind w:left="1800"/>
        <w:jc w:val="both"/>
      </w:pPr>
      <w:r w:rsidRPr="00A95C04">
        <w:t>классифицировать изученные объекты и явления;</w:t>
      </w:r>
    </w:p>
    <w:p w:rsidR="00F82E3C" w:rsidRPr="00A95C04" w:rsidRDefault="00F82E3C" w:rsidP="00B26734">
      <w:pPr>
        <w:numPr>
          <w:ilvl w:val="6"/>
          <w:numId w:val="7"/>
        </w:numPr>
        <w:autoSpaceDE w:val="0"/>
        <w:autoSpaceDN w:val="0"/>
        <w:adjustRightInd w:val="0"/>
        <w:ind w:left="1800"/>
        <w:jc w:val="both"/>
      </w:pPr>
      <w:r w:rsidRPr="00A95C04">
        <w:t>делать выводы и умозаключения из наблюдений, изученных физических закономерностей, прогнозировать возможные результаты;</w:t>
      </w:r>
    </w:p>
    <w:p w:rsidR="00F82E3C" w:rsidRPr="00A95C04" w:rsidRDefault="00F82E3C" w:rsidP="00B26734">
      <w:pPr>
        <w:numPr>
          <w:ilvl w:val="6"/>
          <w:numId w:val="7"/>
        </w:numPr>
        <w:autoSpaceDE w:val="0"/>
        <w:autoSpaceDN w:val="0"/>
        <w:adjustRightInd w:val="0"/>
        <w:ind w:left="1800"/>
        <w:jc w:val="both"/>
      </w:pPr>
      <w:r w:rsidRPr="00A95C04">
        <w:lastRenderedPageBreak/>
        <w:t>структурировать изученный материал;</w:t>
      </w:r>
    </w:p>
    <w:p w:rsidR="00F82E3C" w:rsidRPr="00A95C04" w:rsidRDefault="00F82E3C" w:rsidP="00B26734">
      <w:pPr>
        <w:numPr>
          <w:ilvl w:val="6"/>
          <w:numId w:val="7"/>
        </w:numPr>
        <w:autoSpaceDE w:val="0"/>
        <w:autoSpaceDN w:val="0"/>
        <w:adjustRightInd w:val="0"/>
        <w:ind w:left="1800"/>
        <w:jc w:val="both"/>
      </w:pPr>
      <w:r w:rsidRPr="00A95C04">
        <w:t>интерпретировать физическую информацию, полученную из других источников;</w:t>
      </w:r>
    </w:p>
    <w:p w:rsidR="00F82E3C" w:rsidRPr="00A95C04" w:rsidRDefault="00F82E3C" w:rsidP="00B26734">
      <w:pPr>
        <w:numPr>
          <w:ilvl w:val="6"/>
          <w:numId w:val="7"/>
        </w:numPr>
        <w:autoSpaceDE w:val="0"/>
        <w:autoSpaceDN w:val="0"/>
        <w:adjustRightInd w:val="0"/>
        <w:ind w:left="1800"/>
        <w:jc w:val="both"/>
      </w:pPr>
      <w:r w:rsidRPr="00A95C04">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F82E3C" w:rsidRPr="00A95C04" w:rsidRDefault="00F82E3C" w:rsidP="00B26734">
      <w:pPr>
        <w:numPr>
          <w:ilvl w:val="3"/>
          <w:numId w:val="7"/>
        </w:numPr>
        <w:autoSpaceDE w:val="0"/>
        <w:autoSpaceDN w:val="0"/>
        <w:adjustRightInd w:val="0"/>
        <w:ind w:left="1418"/>
        <w:jc w:val="both"/>
      </w:pPr>
      <w:r w:rsidRPr="00A95C04">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F82E3C" w:rsidRPr="00A95C04" w:rsidRDefault="00F82E3C" w:rsidP="00B26734">
      <w:pPr>
        <w:numPr>
          <w:ilvl w:val="3"/>
          <w:numId w:val="7"/>
        </w:numPr>
        <w:autoSpaceDE w:val="0"/>
        <w:autoSpaceDN w:val="0"/>
        <w:adjustRightInd w:val="0"/>
        <w:ind w:left="1418"/>
        <w:jc w:val="both"/>
      </w:pPr>
      <w:r w:rsidRPr="00A95C04">
        <w:t>в трудовой сфере – проводить физический эксперимент;</w:t>
      </w:r>
    </w:p>
    <w:p w:rsidR="00F82E3C" w:rsidRDefault="00F82E3C" w:rsidP="00B26734">
      <w:pPr>
        <w:numPr>
          <w:ilvl w:val="3"/>
          <w:numId w:val="7"/>
        </w:numPr>
        <w:autoSpaceDE w:val="0"/>
        <w:autoSpaceDN w:val="0"/>
        <w:adjustRightInd w:val="0"/>
        <w:ind w:left="1418"/>
        <w:jc w:val="both"/>
      </w:pPr>
      <w:r w:rsidRPr="00A95C04">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4A6EF0" w:rsidRPr="00A95C04" w:rsidRDefault="004A6EF0" w:rsidP="00B674F8">
      <w:pPr>
        <w:autoSpaceDE w:val="0"/>
        <w:autoSpaceDN w:val="0"/>
        <w:adjustRightInd w:val="0"/>
        <w:ind w:left="1418"/>
        <w:jc w:val="both"/>
      </w:pPr>
    </w:p>
    <w:p w:rsidR="00291B82" w:rsidRDefault="00291B82"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AC6F06" w:rsidRDefault="00AC6F06" w:rsidP="008E4371">
      <w:pPr>
        <w:ind w:firstLine="708"/>
        <w:jc w:val="both"/>
      </w:pPr>
    </w:p>
    <w:p w:rsidR="00F82E3C" w:rsidRPr="003D22F5" w:rsidRDefault="0045338A" w:rsidP="00F82E3C">
      <w:pPr>
        <w:jc w:val="center"/>
        <w:rPr>
          <w:b/>
          <w:sz w:val="28"/>
          <w:szCs w:val="28"/>
        </w:rPr>
      </w:pPr>
      <w:r>
        <w:rPr>
          <w:b/>
          <w:sz w:val="28"/>
          <w:szCs w:val="28"/>
        </w:rPr>
        <w:lastRenderedPageBreak/>
        <w:t>Т</w:t>
      </w:r>
      <w:r w:rsidR="00F82E3C" w:rsidRPr="003D22F5">
        <w:rPr>
          <w:b/>
          <w:sz w:val="28"/>
          <w:szCs w:val="28"/>
        </w:rPr>
        <w:t>ематическое планирование</w:t>
      </w:r>
    </w:p>
    <w:p w:rsidR="00F82E3C" w:rsidRDefault="00AC3508" w:rsidP="00F82E3C">
      <w:pPr>
        <w:jc w:val="center"/>
        <w:rPr>
          <w:b/>
        </w:rPr>
      </w:pPr>
      <w:r>
        <w:rPr>
          <w:b/>
        </w:rPr>
        <w:t>Физика.</w:t>
      </w:r>
      <w:r w:rsidR="00F82E3C" w:rsidRPr="002605DB">
        <w:rPr>
          <w:b/>
        </w:rPr>
        <w:t xml:space="preserve"> 10 </w:t>
      </w:r>
      <w:r w:rsidR="00F82E3C">
        <w:rPr>
          <w:b/>
        </w:rPr>
        <w:t>класс</w:t>
      </w:r>
      <w:r w:rsidR="00F82E3C" w:rsidRPr="002605DB">
        <w:rPr>
          <w:b/>
        </w:rPr>
        <w:t xml:space="preserve"> (68 </w:t>
      </w:r>
      <w:r w:rsidR="00F82E3C">
        <w:rPr>
          <w:b/>
        </w:rPr>
        <w:t>часов</w:t>
      </w:r>
      <w:r w:rsidR="00B674F8">
        <w:rPr>
          <w:b/>
        </w:rPr>
        <w:t xml:space="preserve">, </w:t>
      </w:r>
      <w:r w:rsidR="00F82E3C" w:rsidRPr="002605DB">
        <w:rPr>
          <w:b/>
        </w:rPr>
        <w:t>2 часа в неделю)</w:t>
      </w:r>
    </w:p>
    <w:p w:rsidR="003B26F6" w:rsidRDefault="003B26F6" w:rsidP="00F82E3C">
      <w:pPr>
        <w:jc w:val="center"/>
        <w:rPr>
          <w:b/>
        </w:rPr>
      </w:pPr>
    </w:p>
    <w:tbl>
      <w:tblPr>
        <w:tblStyle w:val="a8"/>
        <w:tblW w:w="14573" w:type="dxa"/>
        <w:tblLayout w:type="fixed"/>
        <w:tblLook w:val="04A0" w:firstRow="1" w:lastRow="0" w:firstColumn="1" w:lastColumn="0" w:noHBand="0" w:noVBand="1"/>
      </w:tblPr>
      <w:tblGrid>
        <w:gridCol w:w="907"/>
        <w:gridCol w:w="1886"/>
        <w:gridCol w:w="2985"/>
        <w:gridCol w:w="2977"/>
        <w:gridCol w:w="3544"/>
        <w:gridCol w:w="1260"/>
        <w:gridCol w:w="1014"/>
      </w:tblGrid>
      <w:tr w:rsidR="0045338A" w:rsidTr="0045338A">
        <w:trPr>
          <w:trHeight w:val="276"/>
        </w:trPr>
        <w:tc>
          <w:tcPr>
            <w:tcW w:w="907" w:type="dxa"/>
            <w:vMerge w:val="restart"/>
          </w:tcPr>
          <w:p w:rsidR="0045338A" w:rsidRDefault="0045338A" w:rsidP="008D54AA">
            <w:pPr>
              <w:jc w:val="center"/>
              <w:rPr>
                <w:b/>
              </w:rPr>
            </w:pPr>
          </w:p>
          <w:p w:rsidR="0045338A" w:rsidRPr="00291B82" w:rsidRDefault="0045338A" w:rsidP="008D54AA">
            <w:pPr>
              <w:jc w:val="center"/>
              <w:rPr>
                <w:b/>
              </w:rPr>
            </w:pPr>
            <w:r w:rsidRPr="00291B82">
              <w:rPr>
                <w:b/>
              </w:rPr>
              <w:t xml:space="preserve">№ </w:t>
            </w:r>
          </w:p>
          <w:p w:rsidR="0045338A" w:rsidRDefault="0045338A" w:rsidP="008D54AA">
            <w:pPr>
              <w:jc w:val="center"/>
              <w:rPr>
                <w:b/>
              </w:rPr>
            </w:pPr>
            <w:r w:rsidRPr="00427E44">
              <w:rPr>
                <w:b/>
                <w:sz w:val="20"/>
                <w:szCs w:val="20"/>
              </w:rPr>
              <w:t>урока</w:t>
            </w:r>
          </w:p>
        </w:tc>
        <w:tc>
          <w:tcPr>
            <w:tcW w:w="1886" w:type="dxa"/>
            <w:vMerge w:val="restart"/>
          </w:tcPr>
          <w:p w:rsidR="0045338A" w:rsidRDefault="0045338A" w:rsidP="008D54AA">
            <w:pPr>
              <w:jc w:val="center"/>
              <w:rPr>
                <w:b/>
              </w:rPr>
            </w:pPr>
          </w:p>
          <w:p w:rsidR="0045338A" w:rsidRPr="00291B82" w:rsidRDefault="0045338A" w:rsidP="008D54AA">
            <w:pPr>
              <w:jc w:val="center"/>
              <w:rPr>
                <w:b/>
              </w:rPr>
            </w:pPr>
            <w:r w:rsidRPr="00291B82">
              <w:rPr>
                <w:b/>
              </w:rPr>
              <w:t>Тема урока</w:t>
            </w:r>
          </w:p>
        </w:tc>
        <w:tc>
          <w:tcPr>
            <w:tcW w:w="2985" w:type="dxa"/>
            <w:vMerge w:val="restart"/>
          </w:tcPr>
          <w:p w:rsidR="0045338A" w:rsidRDefault="0045338A" w:rsidP="008D54AA">
            <w:pPr>
              <w:jc w:val="center"/>
              <w:rPr>
                <w:b/>
              </w:rPr>
            </w:pPr>
          </w:p>
          <w:p w:rsidR="0045338A" w:rsidRPr="00291B82" w:rsidRDefault="0045338A" w:rsidP="008D54AA">
            <w:pPr>
              <w:jc w:val="center"/>
              <w:rPr>
                <w:b/>
              </w:rPr>
            </w:pPr>
            <w:r w:rsidRPr="00291B82">
              <w:rPr>
                <w:b/>
              </w:rPr>
              <w:t>Элементы содержания</w:t>
            </w:r>
          </w:p>
        </w:tc>
        <w:tc>
          <w:tcPr>
            <w:tcW w:w="2977" w:type="dxa"/>
            <w:vMerge w:val="restart"/>
          </w:tcPr>
          <w:p w:rsidR="0045338A" w:rsidRPr="00291B82" w:rsidRDefault="0045338A" w:rsidP="008D54AA">
            <w:pPr>
              <w:jc w:val="center"/>
              <w:rPr>
                <w:b/>
              </w:rPr>
            </w:pPr>
            <w:r w:rsidRPr="00291B82">
              <w:rPr>
                <w:b/>
              </w:rPr>
              <w:t xml:space="preserve">Требования к уровню подготовки </w:t>
            </w:r>
            <w:proofErr w:type="gramStart"/>
            <w:r w:rsidRPr="00291B82">
              <w:rPr>
                <w:b/>
              </w:rPr>
              <w:t>обучающихся</w:t>
            </w:r>
            <w:proofErr w:type="gramEnd"/>
          </w:p>
        </w:tc>
        <w:tc>
          <w:tcPr>
            <w:tcW w:w="3544" w:type="dxa"/>
            <w:vMerge w:val="restart"/>
          </w:tcPr>
          <w:p w:rsidR="0045338A" w:rsidRPr="00291B82" w:rsidRDefault="0045338A" w:rsidP="008D54AA">
            <w:pPr>
              <w:jc w:val="center"/>
              <w:rPr>
                <w:b/>
              </w:rPr>
            </w:pPr>
            <w:r w:rsidRPr="00291B82">
              <w:rPr>
                <w:b/>
              </w:rPr>
              <w:t>Основные виды деятельности ученика (на уровне учебных действий)</w:t>
            </w:r>
          </w:p>
        </w:tc>
        <w:tc>
          <w:tcPr>
            <w:tcW w:w="1260" w:type="dxa"/>
            <w:vMerge w:val="restart"/>
          </w:tcPr>
          <w:p w:rsidR="0045338A" w:rsidRDefault="0045338A" w:rsidP="008D54AA">
            <w:pPr>
              <w:ind w:left="-43" w:right="-81"/>
              <w:jc w:val="center"/>
              <w:rPr>
                <w:b/>
              </w:rPr>
            </w:pPr>
          </w:p>
          <w:p w:rsidR="0045338A" w:rsidRPr="00291B82" w:rsidRDefault="0045338A" w:rsidP="008D54AA">
            <w:pPr>
              <w:ind w:left="-43" w:right="-81"/>
              <w:jc w:val="center"/>
              <w:rPr>
                <w:b/>
              </w:rPr>
            </w:pPr>
            <w:r w:rsidRPr="00291B82">
              <w:rPr>
                <w:b/>
              </w:rPr>
              <w:t xml:space="preserve">Вид </w:t>
            </w:r>
          </w:p>
          <w:p w:rsidR="0045338A" w:rsidRPr="00291B82" w:rsidRDefault="0045338A" w:rsidP="008D54AA">
            <w:pPr>
              <w:ind w:left="-43" w:right="-81"/>
              <w:jc w:val="center"/>
              <w:rPr>
                <w:b/>
              </w:rPr>
            </w:pPr>
            <w:r w:rsidRPr="00291B82">
              <w:rPr>
                <w:b/>
              </w:rPr>
              <w:t>контроля</w:t>
            </w:r>
          </w:p>
        </w:tc>
        <w:tc>
          <w:tcPr>
            <w:tcW w:w="1014" w:type="dxa"/>
            <w:vMerge w:val="restart"/>
          </w:tcPr>
          <w:p w:rsidR="0045338A" w:rsidRDefault="0045338A" w:rsidP="001450C6">
            <w:pPr>
              <w:jc w:val="center"/>
              <w:rPr>
                <w:b/>
              </w:rPr>
            </w:pPr>
          </w:p>
          <w:p w:rsidR="0045338A" w:rsidRDefault="0045338A" w:rsidP="001450C6">
            <w:pPr>
              <w:jc w:val="center"/>
              <w:rPr>
                <w:b/>
              </w:rPr>
            </w:pPr>
            <w:proofErr w:type="spellStart"/>
            <w:r w:rsidRPr="00291B82">
              <w:rPr>
                <w:b/>
              </w:rPr>
              <w:t>Изме</w:t>
            </w:r>
            <w:proofErr w:type="spellEnd"/>
            <w:r>
              <w:rPr>
                <w:b/>
              </w:rPr>
              <w:t>-</w:t>
            </w:r>
          </w:p>
          <w:p w:rsidR="0045338A" w:rsidRPr="00291B82" w:rsidRDefault="0045338A" w:rsidP="001450C6">
            <w:pPr>
              <w:jc w:val="center"/>
              <w:rPr>
                <w:b/>
              </w:rPr>
            </w:pPr>
            <w:proofErr w:type="spellStart"/>
            <w:r w:rsidRPr="00291B82">
              <w:rPr>
                <w:b/>
              </w:rPr>
              <w:t>рители</w:t>
            </w:r>
            <w:proofErr w:type="spellEnd"/>
          </w:p>
        </w:tc>
      </w:tr>
      <w:tr w:rsidR="0045338A" w:rsidTr="0045338A">
        <w:trPr>
          <w:trHeight w:val="276"/>
        </w:trPr>
        <w:tc>
          <w:tcPr>
            <w:tcW w:w="907" w:type="dxa"/>
            <w:vMerge/>
          </w:tcPr>
          <w:p w:rsidR="0045338A" w:rsidRDefault="0045338A" w:rsidP="008D54AA">
            <w:pPr>
              <w:jc w:val="center"/>
              <w:rPr>
                <w:b/>
              </w:rPr>
            </w:pPr>
          </w:p>
        </w:tc>
        <w:tc>
          <w:tcPr>
            <w:tcW w:w="1886" w:type="dxa"/>
            <w:vMerge/>
          </w:tcPr>
          <w:p w:rsidR="0045338A" w:rsidRPr="00291B82" w:rsidRDefault="0045338A" w:rsidP="008D54AA">
            <w:pPr>
              <w:jc w:val="center"/>
              <w:rPr>
                <w:b/>
              </w:rPr>
            </w:pPr>
          </w:p>
        </w:tc>
        <w:tc>
          <w:tcPr>
            <w:tcW w:w="2985" w:type="dxa"/>
            <w:vMerge/>
          </w:tcPr>
          <w:p w:rsidR="0045338A" w:rsidRPr="00291B82" w:rsidRDefault="0045338A" w:rsidP="008D54AA">
            <w:pPr>
              <w:jc w:val="center"/>
              <w:rPr>
                <w:b/>
              </w:rPr>
            </w:pPr>
          </w:p>
        </w:tc>
        <w:tc>
          <w:tcPr>
            <w:tcW w:w="2977" w:type="dxa"/>
            <w:vMerge/>
          </w:tcPr>
          <w:p w:rsidR="0045338A" w:rsidRPr="00291B82" w:rsidRDefault="0045338A" w:rsidP="008D54AA">
            <w:pPr>
              <w:jc w:val="center"/>
              <w:rPr>
                <w:b/>
              </w:rPr>
            </w:pPr>
          </w:p>
        </w:tc>
        <w:tc>
          <w:tcPr>
            <w:tcW w:w="3544" w:type="dxa"/>
            <w:vMerge/>
          </w:tcPr>
          <w:p w:rsidR="0045338A" w:rsidRPr="00291B82" w:rsidRDefault="0045338A" w:rsidP="008D54AA">
            <w:pPr>
              <w:jc w:val="center"/>
              <w:rPr>
                <w:b/>
              </w:rPr>
            </w:pPr>
          </w:p>
        </w:tc>
        <w:tc>
          <w:tcPr>
            <w:tcW w:w="1260" w:type="dxa"/>
            <w:vMerge/>
          </w:tcPr>
          <w:p w:rsidR="0045338A" w:rsidRPr="00291B82" w:rsidRDefault="0045338A" w:rsidP="008D54AA">
            <w:pPr>
              <w:ind w:left="-43" w:right="-81"/>
              <w:jc w:val="center"/>
              <w:rPr>
                <w:b/>
              </w:rPr>
            </w:pPr>
          </w:p>
        </w:tc>
        <w:tc>
          <w:tcPr>
            <w:tcW w:w="1014" w:type="dxa"/>
            <w:vMerge/>
          </w:tcPr>
          <w:p w:rsidR="0045338A" w:rsidRPr="00291B82" w:rsidRDefault="0045338A" w:rsidP="008D54AA">
            <w:pPr>
              <w:jc w:val="center"/>
              <w:rPr>
                <w:b/>
              </w:rPr>
            </w:pPr>
          </w:p>
        </w:tc>
      </w:tr>
      <w:tr w:rsidR="0045338A" w:rsidTr="0045338A">
        <w:tc>
          <w:tcPr>
            <w:tcW w:w="907" w:type="dxa"/>
          </w:tcPr>
          <w:p w:rsidR="0045338A" w:rsidRPr="00AC3508" w:rsidRDefault="0045338A" w:rsidP="008D54AA">
            <w:pPr>
              <w:jc w:val="center"/>
            </w:pPr>
            <w:r w:rsidRPr="00AC3508">
              <w:t>1/1</w:t>
            </w:r>
          </w:p>
        </w:tc>
        <w:tc>
          <w:tcPr>
            <w:tcW w:w="1886" w:type="dxa"/>
          </w:tcPr>
          <w:p w:rsidR="0045338A" w:rsidRPr="00AC3508" w:rsidRDefault="0045338A" w:rsidP="00AC3508">
            <w:r w:rsidRPr="00AC3508">
              <w:rPr>
                <w:b/>
              </w:rPr>
              <w:t>Инструктаж по ТБ.</w:t>
            </w:r>
            <w:r>
              <w:t xml:space="preserve"> </w:t>
            </w:r>
            <w:r w:rsidRPr="00A95C04">
              <w:t>Научный метод познания природы</w:t>
            </w:r>
          </w:p>
        </w:tc>
        <w:tc>
          <w:tcPr>
            <w:tcW w:w="2985" w:type="dxa"/>
          </w:tcPr>
          <w:p w:rsidR="0045338A" w:rsidRPr="00AC3508" w:rsidRDefault="0045338A" w:rsidP="00AC3508">
            <w:r w:rsidRPr="00AC3508">
              <w:t>Инструкция по ТБ в кабинете физики</w:t>
            </w:r>
          </w:p>
        </w:tc>
        <w:tc>
          <w:tcPr>
            <w:tcW w:w="2977" w:type="dxa"/>
          </w:tcPr>
          <w:p w:rsidR="0045338A" w:rsidRPr="00AC3508" w:rsidRDefault="0045338A" w:rsidP="00AC3508">
            <w:pPr>
              <w:rPr>
                <w:sz w:val="20"/>
                <w:szCs w:val="20"/>
              </w:rPr>
            </w:pPr>
            <w:r w:rsidRPr="00AC3508">
              <w:rPr>
                <w:b/>
                <w:sz w:val="20"/>
                <w:szCs w:val="20"/>
              </w:rPr>
              <w:t xml:space="preserve">Знать </w:t>
            </w:r>
            <w:r w:rsidRPr="00AC3508">
              <w:rPr>
                <w:sz w:val="20"/>
                <w:szCs w:val="20"/>
              </w:rPr>
              <w:t>правила безопасности в кабинете физики</w:t>
            </w:r>
          </w:p>
          <w:p w:rsidR="0045338A" w:rsidRDefault="0045338A" w:rsidP="00AC3508">
            <w:pPr>
              <w:rPr>
                <w:sz w:val="20"/>
                <w:szCs w:val="20"/>
              </w:rPr>
            </w:pPr>
            <w:r w:rsidRPr="00AC3508">
              <w:rPr>
                <w:b/>
                <w:sz w:val="20"/>
                <w:szCs w:val="20"/>
              </w:rPr>
              <w:t>Уметь</w:t>
            </w:r>
            <w:r w:rsidRPr="00AC3508">
              <w:rPr>
                <w:sz w:val="20"/>
                <w:szCs w:val="20"/>
              </w:rPr>
              <w:t xml:space="preserve"> их применять их во время учебного процесса</w:t>
            </w:r>
          </w:p>
          <w:p w:rsidR="0045338A" w:rsidRPr="00291B82" w:rsidRDefault="0045338A" w:rsidP="00AC3508">
            <w:pPr>
              <w:rPr>
                <w:b/>
              </w:rPr>
            </w:pPr>
          </w:p>
        </w:tc>
        <w:tc>
          <w:tcPr>
            <w:tcW w:w="3544" w:type="dxa"/>
          </w:tcPr>
          <w:p w:rsidR="0045338A" w:rsidRPr="00AC3508" w:rsidRDefault="0045338A" w:rsidP="00AC3508">
            <w:pPr>
              <w:rPr>
                <w:b/>
                <w:sz w:val="20"/>
                <w:szCs w:val="20"/>
              </w:rPr>
            </w:pPr>
            <w:r w:rsidRPr="00AC3508">
              <w:rPr>
                <w:b/>
                <w:sz w:val="20"/>
                <w:szCs w:val="20"/>
              </w:rPr>
              <w:t xml:space="preserve">Выполнять </w:t>
            </w:r>
            <w:r w:rsidRPr="00AC3508">
              <w:rPr>
                <w:sz w:val="20"/>
                <w:szCs w:val="20"/>
              </w:rPr>
              <w:t>требования безопасности в течение учебного процесса</w:t>
            </w:r>
          </w:p>
        </w:tc>
        <w:tc>
          <w:tcPr>
            <w:tcW w:w="1260" w:type="dxa"/>
          </w:tcPr>
          <w:p w:rsidR="0045338A" w:rsidRPr="00291B82" w:rsidRDefault="0045338A" w:rsidP="008D54AA">
            <w:pPr>
              <w:ind w:left="-43" w:right="-81"/>
              <w:jc w:val="center"/>
              <w:rPr>
                <w:b/>
              </w:rPr>
            </w:pPr>
          </w:p>
        </w:tc>
        <w:tc>
          <w:tcPr>
            <w:tcW w:w="1014" w:type="dxa"/>
          </w:tcPr>
          <w:p w:rsidR="0045338A" w:rsidRPr="00291B82" w:rsidRDefault="0045338A" w:rsidP="008D54AA">
            <w:pPr>
              <w:jc w:val="center"/>
              <w:rPr>
                <w:b/>
              </w:rPr>
            </w:pPr>
          </w:p>
        </w:tc>
      </w:tr>
      <w:tr w:rsidR="0045338A" w:rsidTr="0045338A">
        <w:tc>
          <w:tcPr>
            <w:tcW w:w="907" w:type="dxa"/>
          </w:tcPr>
          <w:p w:rsidR="0045338A" w:rsidRPr="00291B82" w:rsidRDefault="0045338A" w:rsidP="008D54AA">
            <w:pPr>
              <w:jc w:val="center"/>
            </w:pPr>
            <w:r w:rsidRPr="00291B82">
              <w:t>1/2</w:t>
            </w:r>
          </w:p>
        </w:tc>
        <w:tc>
          <w:tcPr>
            <w:tcW w:w="1886" w:type="dxa"/>
          </w:tcPr>
          <w:p w:rsidR="0045338A" w:rsidRPr="00291B82" w:rsidRDefault="0045338A" w:rsidP="00291B82">
            <w:pPr>
              <w:ind w:left="-108" w:right="-108"/>
            </w:pPr>
            <w:r w:rsidRPr="00291B82">
              <w:t xml:space="preserve">Механическое движение, виды движений, его </w:t>
            </w:r>
            <w:r w:rsidRPr="00291B82">
              <w:rPr>
                <w:spacing w:val="-20"/>
              </w:rPr>
              <w:t>характеристики</w:t>
            </w:r>
            <w:r w:rsidRPr="00291B82">
              <w:t>.</w:t>
            </w:r>
          </w:p>
        </w:tc>
        <w:tc>
          <w:tcPr>
            <w:tcW w:w="2985" w:type="dxa"/>
          </w:tcPr>
          <w:p w:rsidR="0045338A" w:rsidRPr="00291B82" w:rsidRDefault="0045338A" w:rsidP="00291B82">
            <w:r w:rsidRPr="00291B82">
              <w:t>Основная задача механики. Кинематика. Система отсчёта. Механическое движение, его</w:t>
            </w:r>
            <w:r w:rsidRPr="00291B82">
              <w:rPr>
                <w:spacing w:val="-20"/>
              </w:rPr>
              <w:t xml:space="preserve"> </w:t>
            </w:r>
            <w:r w:rsidRPr="00291B82">
              <w:t>виды и относительность.</w:t>
            </w:r>
          </w:p>
        </w:tc>
        <w:tc>
          <w:tcPr>
            <w:tcW w:w="2977" w:type="dxa"/>
          </w:tcPr>
          <w:p w:rsidR="0045338A" w:rsidRPr="006F0E6A" w:rsidRDefault="0045338A" w:rsidP="00291B82">
            <w:pPr>
              <w:autoSpaceDE w:val="0"/>
              <w:autoSpaceDN w:val="0"/>
              <w:adjustRightInd w:val="0"/>
              <w:spacing w:before="45" w:after="75"/>
              <w:ind w:right="-184"/>
              <w:rPr>
                <w:sz w:val="20"/>
                <w:szCs w:val="20"/>
              </w:rPr>
            </w:pPr>
            <w:r w:rsidRPr="006F0E6A">
              <w:rPr>
                <w:b/>
                <w:sz w:val="20"/>
                <w:szCs w:val="20"/>
              </w:rPr>
              <w:t>Знать</w:t>
            </w:r>
            <w:r w:rsidRPr="006F0E6A">
              <w:rPr>
                <w:sz w:val="20"/>
                <w:szCs w:val="20"/>
              </w:rPr>
              <w:t xml:space="preserve"> различные виды механического движения; </w:t>
            </w:r>
            <w:r w:rsidRPr="006F0E6A">
              <w:rPr>
                <w:b/>
                <w:sz w:val="20"/>
                <w:szCs w:val="20"/>
              </w:rPr>
              <w:t>знать/понимать</w:t>
            </w:r>
            <w:r w:rsidRPr="006F0E6A">
              <w:rPr>
                <w:sz w:val="20"/>
                <w:szCs w:val="20"/>
              </w:rPr>
              <w:t xml:space="preserve"> смысл понятия «система отсчета», смысл физических величин: скорость, ускорение, масса.</w:t>
            </w:r>
          </w:p>
        </w:tc>
        <w:tc>
          <w:tcPr>
            <w:tcW w:w="3544" w:type="dxa"/>
            <w:vMerge w:val="restart"/>
          </w:tcPr>
          <w:p w:rsidR="0045338A" w:rsidRPr="006F0E6A" w:rsidRDefault="0045338A" w:rsidP="00291B82">
            <w:pPr>
              <w:rPr>
                <w:b/>
                <w:sz w:val="22"/>
                <w:szCs w:val="22"/>
              </w:rPr>
            </w:pPr>
            <w:r w:rsidRPr="006F0E6A">
              <w:rPr>
                <w:sz w:val="22"/>
                <w:szCs w:val="22"/>
              </w:rPr>
              <w:t>Представлять механическое движение тела уравнениями зависимости координат и проекций скорости от времени. Представлять механическое движение тела графиками зависимости координат и проекций скорости от времени. Определять координаты, пройденный путь, скорость и ускорение тела по уравнениям зависимости координат и проекций скорости от времени. Приобрести опыт работы в группе с выполнением различных социальных  ролей.</w:t>
            </w:r>
          </w:p>
        </w:tc>
        <w:tc>
          <w:tcPr>
            <w:tcW w:w="1260" w:type="dxa"/>
          </w:tcPr>
          <w:p w:rsidR="0045338A" w:rsidRPr="00291B82" w:rsidRDefault="0045338A" w:rsidP="00291B82">
            <w:pPr>
              <w:ind w:left="-32" w:right="-108"/>
            </w:pPr>
            <w:proofErr w:type="spellStart"/>
            <w:proofErr w:type="gramStart"/>
            <w:r w:rsidRPr="00291B82">
              <w:t>Фронталь-ный</w:t>
            </w:r>
            <w:proofErr w:type="spellEnd"/>
            <w:proofErr w:type="gramEnd"/>
            <w:r w:rsidRPr="00291B82">
              <w:t xml:space="preserve"> опрос.</w:t>
            </w:r>
          </w:p>
          <w:p w:rsidR="0045338A" w:rsidRPr="00291B82" w:rsidRDefault="0045338A" w:rsidP="00291B82"/>
        </w:tc>
        <w:tc>
          <w:tcPr>
            <w:tcW w:w="1014" w:type="dxa"/>
          </w:tcPr>
          <w:p w:rsidR="0045338A" w:rsidRDefault="0045338A" w:rsidP="001450C6">
            <w:pPr>
              <w:ind w:left="-3" w:right="-108"/>
            </w:pPr>
            <w:r>
              <w:t>Р.</w:t>
            </w:r>
          </w:p>
          <w:p w:rsidR="0045338A" w:rsidRDefault="0045338A" w:rsidP="001450C6">
            <w:pPr>
              <w:ind w:left="-3" w:right="-108"/>
            </w:pPr>
            <w:r w:rsidRPr="00291B82">
              <w:t>№ 9,</w:t>
            </w:r>
          </w:p>
          <w:p w:rsidR="0045338A" w:rsidRDefault="0045338A" w:rsidP="001450C6">
            <w:pPr>
              <w:ind w:left="-3" w:right="-108"/>
            </w:pPr>
            <w:r w:rsidRPr="00291B82">
              <w:t>10.</w:t>
            </w:r>
          </w:p>
          <w:p w:rsidR="0045338A" w:rsidRPr="00291B82" w:rsidRDefault="0045338A" w:rsidP="00B83FB1">
            <w:pPr>
              <w:jc w:val="center"/>
            </w:pPr>
          </w:p>
        </w:tc>
      </w:tr>
      <w:tr w:rsidR="0045338A" w:rsidTr="0045338A">
        <w:tc>
          <w:tcPr>
            <w:tcW w:w="907" w:type="dxa"/>
          </w:tcPr>
          <w:p w:rsidR="0045338A" w:rsidRPr="00291B82" w:rsidRDefault="0045338A" w:rsidP="008D54AA">
            <w:pPr>
              <w:jc w:val="center"/>
            </w:pPr>
            <w:r w:rsidRPr="00291B82">
              <w:t>2/3</w:t>
            </w:r>
          </w:p>
        </w:tc>
        <w:tc>
          <w:tcPr>
            <w:tcW w:w="1886" w:type="dxa"/>
          </w:tcPr>
          <w:p w:rsidR="0045338A" w:rsidRPr="00291B82" w:rsidRDefault="0045338A" w:rsidP="00291B82">
            <w:pPr>
              <w:ind w:left="-32" w:right="-108"/>
            </w:pPr>
            <w:r w:rsidRPr="00291B82">
              <w:t xml:space="preserve">Равномерное движение тел. Скорость. Уравнение </w:t>
            </w:r>
            <w:proofErr w:type="gramStart"/>
            <w:r w:rsidRPr="00291B82">
              <w:t>равномерного</w:t>
            </w:r>
            <w:proofErr w:type="gramEnd"/>
            <w:r w:rsidRPr="00291B82">
              <w:t xml:space="preserve"> </w:t>
            </w:r>
          </w:p>
          <w:p w:rsidR="0045338A" w:rsidRPr="00291B82" w:rsidRDefault="0045338A" w:rsidP="00291B82">
            <w:pPr>
              <w:ind w:left="-32" w:right="-108"/>
            </w:pPr>
            <w:r w:rsidRPr="00291B82">
              <w:t>движения. Решение задач.</w:t>
            </w:r>
          </w:p>
        </w:tc>
        <w:tc>
          <w:tcPr>
            <w:tcW w:w="2985" w:type="dxa"/>
          </w:tcPr>
          <w:p w:rsidR="0045338A" w:rsidRDefault="0045338A" w:rsidP="00291B82">
            <w:pPr>
              <w:rPr>
                <w:sz w:val="22"/>
                <w:szCs w:val="22"/>
              </w:rPr>
            </w:pPr>
            <w:r w:rsidRPr="006F0E6A">
              <w:rPr>
                <w:sz w:val="22"/>
                <w:szCs w:val="22"/>
              </w:rPr>
              <w:t xml:space="preserve">Прямолинейное равномерное </w:t>
            </w:r>
            <w:proofErr w:type="spellStart"/>
            <w:proofErr w:type="gramStart"/>
            <w:r w:rsidRPr="006F0E6A">
              <w:rPr>
                <w:sz w:val="22"/>
                <w:szCs w:val="22"/>
              </w:rPr>
              <w:t>дви-жение</w:t>
            </w:r>
            <w:proofErr w:type="spellEnd"/>
            <w:proofErr w:type="gramEnd"/>
            <w:r w:rsidRPr="006F0E6A">
              <w:rPr>
                <w:sz w:val="22"/>
                <w:szCs w:val="22"/>
              </w:rPr>
              <w:t>. Скорость равномерного движения. Путь, перемещение, координата при равномерном движении.</w:t>
            </w:r>
          </w:p>
          <w:p w:rsidR="0045338A" w:rsidRPr="006F0E6A" w:rsidRDefault="0045338A" w:rsidP="00291B82">
            <w:pPr>
              <w:rPr>
                <w:sz w:val="22"/>
                <w:szCs w:val="22"/>
              </w:rPr>
            </w:pPr>
          </w:p>
        </w:tc>
        <w:tc>
          <w:tcPr>
            <w:tcW w:w="2977" w:type="dxa"/>
          </w:tcPr>
          <w:p w:rsidR="0045338A" w:rsidRPr="00291B82" w:rsidRDefault="0045338A" w:rsidP="00291B82">
            <w:r w:rsidRPr="00291B82">
              <w:rPr>
                <w:b/>
              </w:rPr>
              <w:t>Знать</w:t>
            </w:r>
            <w:r w:rsidRPr="00291B82">
              <w:t xml:space="preserve"> физический смысл понятия скорости; законы равномерного прямолинейного движения.</w:t>
            </w:r>
          </w:p>
        </w:tc>
        <w:tc>
          <w:tcPr>
            <w:tcW w:w="3544" w:type="dxa"/>
            <w:vMerge/>
          </w:tcPr>
          <w:p w:rsidR="0045338A" w:rsidRPr="00291B82" w:rsidRDefault="0045338A" w:rsidP="00291B82">
            <w:pPr>
              <w:rPr>
                <w:b/>
              </w:rPr>
            </w:pPr>
          </w:p>
        </w:tc>
        <w:tc>
          <w:tcPr>
            <w:tcW w:w="1260" w:type="dxa"/>
          </w:tcPr>
          <w:p w:rsidR="0045338A" w:rsidRPr="00291B82" w:rsidRDefault="0045338A" w:rsidP="00291B82">
            <w:pPr>
              <w:ind w:right="-64"/>
            </w:pPr>
            <w:proofErr w:type="spellStart"/>
            <w:proofErr w:type="gramStart"/>
            <w:r w:rsidRPr="00291B82">
              <w:t>Физи-ческий</w:t>
            </w:r>
            <w:proofErr w:type="spellEnd"/>
            <w:proofErr w:type="gramEnd"/>
            <w:r w:rsidRPr="00291B82">
              <w:t xml:space="preserve"> дикта</w:t>
            </w:r>
            <w:r w:rsidRPr="00291B82">
              <w:rPr>
                <w:spacing w:val="-20"/>
              </w:rPr>
              <w:t>нт.</w:t>
            </w:r>
          </w:p>
          <w:p w:rsidR="0045338A" w:rsidRPr="00291B82" w:rsidRDefault="0045338A" w:rsidP="00291B82"/>
        </w:tc>
        <w:tc>
          <w:tcPr>
            <w:tcW w:w="1014" w:type="dxa"/>
          </w:tcPr>
          <w:p w:rsidR="0045338A" w:rsidRDefault="0045338A" w:rsidP="001450C6">
            <w:r w:rsidRPr="00291B82">
              <w:t>Р.</w:t>
            </w:r>
          </w:p>
          <w:p w:rsidR="0045338A" w:rsidRPr="00291B82" w:rsidRDefault="0045338A" w:rsidP="001450C6">
            <w:r w:rsidRPr="00291B82">
              <w:t>№ 22, 23.</w:t>
            </w:r>
          </w:p>
        </w:tc>
      </w:tr>
      <w:tr w:rsidR="0045338A" w:rsidTr="0045338A">
        <w:tc>
          <w:tcPr>
            <w:tcW w:w="907" w:type="dxa"/>
          </w:tcPr>
          <w:p w:rsidR="0045338A" w:rsidRPr="00291B82" w:rsidRDefault="0045338A" w:rsidP="008D54AA">
            <w:pPr>
              <w:jc w:val="center"/>
            </w:pPr>
            <w:r w:rsidRPr="00291B82">
              <w:t>3/4</w:t>
            </w:r>
          </w:p>
        </w:tc>
        <w:tc>
          <w:tcPr>
            <w:tcW w:w="1886" w:type="dxa"/>
          </w:tcPr>
          <w:p w:rsidR="0045338A" w:rsidRPr="00291B82" w:rsidRDefault="0045338A" w:rsidP="00291B82">
            <w:pPr>
              <w:ind w:right="-108"/>
            </w:pPr>
            <w:r w:rsidRPr="00291B82">
              <w:t>Графики прямолинейного равномерного движения. Решение задач.</w:t>
            </w:r>
          </w:p>
        </w:tc>
        <w:tc>
          <w:tcPr>
            <w:tcW w:w="2985" w:type="dxa"/>
          </w:tcPr>
          <w:p w:rsidR="0045338A" w:rsidRPr="006F0E6A" w:rsidRDefault="0045338A" w:rsidP="00291B82">
            <w:pPr>
              <w:rPr>
                <w:sz w:val="22"/>
                <w:szCs w:val="22"/>
              </w:rPr>
            </w:pPr>
            <w:r w:rsidRPr="006F0E6A">
              <w:rPr>
                <w:sz w:val="22"/>
                <w:szCs w:val="22"/>
              </w:rPr>
              <w:t xml:space="preserve">Графики </w:t>
            </w:r>
            <w:proofErr w:type="spellStart"/>
            <w:proofErr w:type="gramStart"/>
            <w:r w:rsidRPr="006F0E6A">
              <w:rPr>
                <w:sz w:val="22"/>
                <w:szCs w:val="22"/>
              </w:rPr>
              <w:t>зависи</w:t>
            </w:r>
            <w:proofErr w:type="spellEnd"/>
            <w:r w:rsidRPr="006F0E6A">
              <w:rPr>
                <w:sz w:val="22"/>
                <w:szCs w:val="22"/>
              </w:rPr>
              <w:t>-мости</w:t>
            </w:r>
            <w:proofErr w:type="gramEnd"/>
            <w:r w:rsidRPr="006F0E6A">
              <w:rPr>
                <w:sz w:val="22"/>
                <w:szCs w:val="22"/>
              </w:rPr>
              <w:t xml:space="preserve"> скорости, перемещения и координаты от времени при </w:t>
            </w:r>
            <w:proofErr w:type="spellStart"/>
            <w:r w:rsidRPr="006F0E6A">
              <w:rPr>
                <w:sz w:val="22"/>
                <w:szCs w:val="22"/>
              </w:rPr>
              <w:t>рав</w:t>
            </w:r>
            <w:proofErr w:type="spellEnd"/>
            <w:r w:rsidRPr="006F0E6A">
              <w:rPr>
                <w:sz w:val="22"/>
                <w:szCs w:val="22"/>
              </w:rPr>
              <w:t xml:space="preserve">-номерном </w:t>
            </w:r>
            <w:proofErr w:type="spellStart"/>
            <w:r w:rsidRPr="006F0E6A">
              <w:rPr>
                <w:sz w:val="22"/>
                <w:szCs w:val="22"/>
              </w:rPr>
              <w:t>движе-нии</w:t>
            </w:r>
            <w:proofErr w:type="spellEnd"/>
            <w:r w:rsidRPr="006F0E6A">
              <w:rPr>
                <w:sz w:val="22"/>
                <w:szCs w:val="22"/>
              </w:rPr>
              <w:t>. Связь между кинематическими величинами.</w:t>
            </w:r>
          </w:p>
        </w:tc>
        <w:tc>
          <w:tcPr>
            <w:tcW w:w="2977" w:type="dxa"/>
          </w:tcPr>
          <w:p w:rsidR="0045338A" w:rsidRPr="00291B82" w:rsidRDefault="0045338A" w:rsidP="00291B82">
            <w:r w:rsidRPr="00291B82">
              <w:rPr>
                <w:b/>
              </w:rPr>
              <w:t>Уметь</w:t>
            </w:r>
            <w:r w:rsidRPr="00291B82">
              <w:t xml:space="preserve"> строить и читать графики равномерного прямолинейного движения.</w:t>
            </w:r>
          </w:p>
        </w:tc>
        <w:tc>
          <w:tcPr>
            <w:tcW w:w="3544" w:type="dxa"/>
            <w:vMerge/>
          </w:tcPr>
          <w:p w:rsidR="0045338A" w:rsidRPr="00291B82" w:rsidRDefault="0045338A" w:rsidP="00291B82">
            <w:pPr>
              <w:rPr>
                <w:b/>
              </w:rPr>
            </w:pPr>
          </w:p>
        </w:tc>
        <w:tc>
          <w:tcPr>
            <w:tcW w:w="1260" w:type="dxa"/>
          </w:tcPr>
          <w:p w:rsidR="0045338A" w:rsidRPr="00291B82" w:rsidRDefault="0045338A" w:rsidP="00291B82">
            <w:r w:rsidRPr="00291B82">
              <w:t>Тест. Разбор типовых задач.</w:t>
            </w:r>
          </w:p>
        </w:tc>
        <w:tc>
          <w:tcPr>
            <w:tcW w:w="1014" w:type="dxa"/>
          </w:tcPr>
          <w:p w:rsidR="0045338A" w:rsidRDefault="0045338A" w:rsidP="00291B82">
            <w:r w:rsidRPr="00291B82">
              <w:t xml:space="preserve">Р. </w:t>
            </w:r>
          </w:p>
          <w:p w:rsidR="0045338A" w:rsidRPr="00291B82" w:rsidRDefault="0045338A" w:rsidP="00291B82">
            <w:r w:rsidRPr="00291B82">
              <w:t>№ 23, 24.</w:t>
            </w:r>
          </w:p>
        </w:tc>
      </w:tr>
      <w:tr w:rsidR="0045338A" w:rsidTr="0045338A">
        <w:tc>
          <w:tcPr>
            <w:tcW w:w="907" w:type="dxa"/>
          </w:tcPr>
          <w:p w:rsidR="0045338A" w:rsidRPr="00291B82" w:rsidRDefault="0045338A" w:rsidP="008D54AA">
            <w:pPr>
              <w:jc w:val="center"/>
            </w:pPr>
            <w:r w:rsidRPr="00291B82">
              <w:t>4/5</w:t>
            </w:r>
          </w:p>
        </w:tc>
        <w:tc>
          <w:tcPr>
            <w:tcW w:w="1886" w:type="dxa"/>
          </w:tcPr>
          <w:p w:rsidR="0045338A" w:rsidRPr="00291B82" w:rsidRDefault="0045338A" w:rsidP="00291B82">
            <w:r w:rsidRPr="00291B82">
              <w:t xml:space="preserve">Скорость при </w:t>
            </w:r>
            <w:r w:rsidRPr="00291B82">
              <w:rPr>
                <w:spacing w:val="-20"/>
              </w:rPr>
              <w:t>неравномерном</w:t>
            </w:r>
            <w:r w:rsidRPr="00291B82">
              <w:t xml:space="preserve"> движении. </w:t>
            </w:r>
            <w:r w:rsidRPr="00291B82">
              <w:lastRenderedPageBreak/>
              <w:t>Мгновенная скорость. Сложение скоростей.</w:t>
            </w:r>
          </w:p>
        </w:tc>
        <w:tc>
          <w:tcPr>
            <w:tcW w:w="2985" w:type="dxa"/>
          </w:tcPr>
          <w:p w:rsidR="0045338A" w:rsidRPr="00291B82" w:rsidRDefault="0045338A" w:rsidP="00291B82">
            <w:r w:rsidRPr="00291B82">
              <w:lastRenderedPageBreak/>
              <w:t xml:space="preserve">Мгновенная скорость. Средняя скорость. Векторные величины и их </w:t>
            </w:r>
            <w:r w:rsidRPr="00291B82">
              <w:lastRenderedPageBreak/>
              <w:t>проекции. Сложение скоростей.</w:t>
            </w:r>
          </w:p>
        </w:tc>
        <w:tc>
          <w:tcPr>
            <w:tcW w:w="2977" w:type="dxa"/>
          </w:tcPr>
          <w:p w:rsidR="0045338A" w:rsidRPr="006F0E6A" w:rsidRDefault="0045338A" w:rsidP="00291B82">
            <w:pPr>
              <w:rPr>
                <w:sz w:val="22"/>
                <w:szCs w:val="22"/>
              </w:rPr>
            </w:pPr>
            <w:r w:rsidRPr="006F0E6A">
              <w:rPr>
                <w:b/>
                <w:sz w:val="20"/>
                <w:szCs w:val="20"/>
              </w:rPr>
              <w:lastRenderedPageBreak/>
              <w:t>Знать</w:t>
            </w:r>
            <w:r w:rsidRPr="006F0E6A">
              <w:rPr>
                <w:sz w:val="20"/>
                <w:szCs w:val="20"/>
              </w:rPr>
              <w:t xml:space="preserve"> физический смысл понятия скорости; средней скорости, мгновенной скорости. </w:t>
            </w:r>
            <w:r w:rsidRPr="006F0E6A">
              <w:rPr>
                <w:b/>
                <w:sz w:val="20"/>
                <w:szCs w:val="20"/>
              </w:rPr>
              <w:t>Знать/понимать</w:t>
            </w:r>
            <w:r w:rsidRPr="006F0E6A">
              <w:rPr>
                <w:sz w:val="20"/>
                <w:szCs w:val="20"/>
              </w:rPr>
              <w:t xml:space="preserve"> закон </w:t>
            </w:r>
            <w:r w:rsidRPr="006F0E6A">
              <w:rPr>
                <w:sz w:val="20"/>
                <w:szCs w:val="20"/>
              </w:rPr>
              <w:lastRenderedPageBreak/>
              <w:t xml:space="preserve">сложения скоростей. </w:t>
            </w:r>
            <w:r w:rsidRPr="006F0E6A">
              <w:rPr>
                <w:b/>
                <w:sz w:val="20"/>
                <w:szCs w:val="20"/>
              </w:rPr>
              <w:t>Уметь</w:t>
            </w:r>
            <w:r w:rsidRPr="006F0E6A">
              <w:rPr>
                <w:sz w:val="20"/>
                <w:szCs w:val="20"/>
              </w:rPr>
              <w:t xml:space="preserve"> использовать закон сложения скоростей при решении задач</w:t>
            </w:r>
            <w:r w:rsidRPr="006F0E6A">
              <w:rPr>
                <w:sz w:val="22"/>
                <w:szCs w:val="22"/>
              </w:rPr>
              <w:t>.</w:t>
            </w:r>
          </w:p>
        </w:tc>
        <w:tc>
          <w:tcPr>
            <w:tcW w:w="3544" w:type="dxa"/>
            <w:vMerge/>
          </w:tcPr>
          <w:p w:rsidR="0045338A" w:rsidRPr="00291B82" w:rsidRDefault="0045338A" w:rsidP="00291B82">
            <w:pPr>
              <w:rPr>
                <w:b/>
              </w:rPr>
            </w:pPr>
          </w:p>
        </w:tc>
        <w:tc>
          <w:tcPr>
            <w:tcW w:w="1260" w:type="dxa"/>
          </w:tcPr>
          <w:p w:rsidR="0045338A" w:rsidRPr="00291B82" w:rsidRDefault="0045338A" w:rsidP="00291B82">
            <w:r w:rsidRPr="00291B82">
              <w:t>Тест по фор</w:t>
            </w:r>
            <w:r w:rsidRPr="00291B82">
              <w:rPr>
                <w:spacing w:val="-20"/>
              </w:rPr>
              <w:t>му</w:t>
            </w:r>
            <w:r w:rsidRPr="00291B82">
              <w:t>л</w:t>
            </w:r>
            <w:r w:rsidRPr="00291B82">
              <w:rPr>
                <w:spacing w:val="-20"/>
              </w:rPr>
              <w:t>ам</w:t>
            </w:r>
            <w:r w:rsidRPr="00291B82">
              <w:t>.</w:t>
            </w:r>
          </w:p>
        </w:tc>
        <w:tc>
          <w:tcPr>
            <w:tcW w:w="1014" w:type="dxa"/>
          </w:tcPr>
          <w:p w:rsidR="0045338A" w:rsidRDefault="0045338A" w:rsidP="00291B82">
            <w:r w:rsidRPr="00291B82">
              <w:t xml:space="preserve">Р. </w:t>
            </w:r>
          </w:p>
          <w:p w:rsidR="0045338A" w:rsidRPr="00291B82" w:rsidRDefault="0045338A" w:rsidP="00291B82">
            <w:r w:rsidRPr="00291B82">
              <w:t>№ 51, 52.</w:t>
            </w:r>
          </w:p>
        </w:tc>
      </w:tr>
      <w:tr w:rsidR="0045338A" w:rsidTr="0045338A">
        <w:tc>
          <w:tcPr>
            <w:tcW w:w="907" w:type="dxa"/>
          </w:tcPr>
          <w:p w:rsidR="0045338A" w:rsidRPr="00291B82" w:rsidRDefault="0045338A" w:rsidP="008D54AA">
            <w:pPr>
              <w:jc w:val="center"/>
            </w:pPr>
            <w:r w:rsidRPr="00291B82">
              <w:lastRenderedPageBreak/>
              <w:t>5/6</w:t>
            </w:r>
          </w:p>
        </w:tc>
        <w:tc>
          <w:tcPr>
            <w:tcW w:w="1886" w:type="dxa"/>
          </w:tcPr>
          <w:p w:rsidR="0045338A" w:rsidRDefault="0045338A" w:rsidP="00291B82">
            <w:r>
              <w:t>Прямолинейное равноу</w:t>
            </w:r>
            <w:r w:rsidRPr="00291B82">
              <w:t>скорен</w:t>
            </w:r>
            <w:r>
              <w:t>-</w:t>
            </w:r>
          </w:p>
          <w:p w:rsidR="0045338A" w:rsidRPr="00291B82" w:rsidRDefault="0045338A" w:rsidP="00291B82">
            <w:proofErr w:type="spellStart"/>
            <w:r w:rsidRPr="00291B82">
              <w:t>ное</w:t>
            </w:r>
            <w:proofErr w:type="spellEnd"/>
            <w:r w:rsidRPr="00291B82">
              <w:t xml:space="preserve"> движение.</w:t>
            </w:r>
          </w:p>
        </w:tc>
        <w:tc>
          <w:tcPr>
            <w:tcW w:w="2985" w:type="dxa"/>
          </w:tcPr>
          <w:p w:rsidR="0045338A" w:rsidRPr="00291B82" w:rsidRDefault="0045338A" w:rsidP="00291B82">
            <w:r w:rsidRPr="00291B82">
              <w:t>Ускорение, единицы измерения. Скорость при прямолинейном равноускоренном движении.</w:t>
            </w:r>
          </w:p>
        </w:tc>
        <w:tc>
          <w:tcPr>
            <w:tcW w:w="2977" w:type="dxa"/>
          </w:tcPr>
          <w:p w:rsidR="0045338A" w:rsidRPr="006F0E6A" w:rsidRDefault="0045338A" w:rsidP="00291B82">
            <w:pPr>
              <w:rPr>
                <w:sz w:val="20"/>
                <w:szCs w:val="20"/>
              </w:rPr>
            </w:pPr>
            <w:r w:rsidRPr="006F0E6A">
              <w:rPr>
                <w:b/>
                <w:sz w:val="20"/>
                <w:szCs w:val="20"/>
              </w:rPr>
              <w:t>Знать</w:t>
            </w:r>
            <w:r w:rsidRPr="006F0E6A">
              <w:rPr>
                <w:sz w:val="20"/>
                <w:szCs w:val="20"/>
              </w:rPr>
              <w:t xml:space="preserve"> уравнения зависимости скорости от времени при прямолинейном равнопеременном движении.</w:t>
            </w:r>
          </w:p>
          <w:p w:rsidR="0045338A" w:rsidRPr="00291B82" w:rsidRDefault="0045338A" w:rsidP="00291B82">
            <w:pPr>
              <w:ind w:right="-184"/>
            </w:pPr>
            <w:r w:rsidRPr="006F0E6A">
              <w:rPr>
                <w:b/>
                <w:sz w:val="20"/>
                <w:szCs w:val="20"/>
              </w:rPr>
              <w:t>Уметь</w:t>
            </w:r>
            <w:r w:rsidRPr="006F0E6A">
              <w:rPr>
                <w:sz w:val="20"/>
                <w:szCs w:val="20"/>
              </w:rPr>
              <w:t xml:space="preserve"> читать и анализировать графики зависимости скорости от времени, уметь составлять уравнения по приведенным графикам.</w:t>
            </w:r>
          </w:p>
        </w:tc>
        <w:tc>
          <w:tcPr>
            <w:tcW w:w="3544" w:type="dxa"/>
            <w:vMerge/>
          </w:tcPr>
          <w:p w:rsidR="0045338A" w:rsidRPr="00291B82" w:rsidRDefault="0045338A" w:rsidP="00291B82">
            <w:pPr>
              <w:rPr>
                <w:b/>
              </w:rPr>
            </w:pPr>
          </w:p>
        </w:tc>
        <w:tc>
          <w:tcPr>
            <w:tcW w:w="1260" w:type="dxa"/>
          </w:tcPr>
          <w:p w:rsidR="0045338A" w:rsidRPr="00291B82" w:rsidRDefault="0045338A" w:rsidP="00291B82">
            <w:r w:rsidRPr="00291B82">
              <w:t>Решение задач.</w:t>
            </w:r>
          </w:p>
          <w:p w:rsidR="0045338A" w:rsidRPr="00291B82" w:rsidRDefault="0045338A" w:rsidP="00291B82"/>
        </w:tc>
        <w:tc>
          <w:tcPr>
            <w:tcW w:w="1014" w:type="dxa"/>
          </w:tcPr>
          <w:p w:rsidR="0045338A" w:rsidRDefault="0045338A" w:rsidP="00291B82">
            <w:r w:rsidRPr="00291B82">
              <w:t xml:space="preserve">Р. </w:t>
            </w:r>
          </w:p>
          <w:p w:rsidR="0045338A" w:rsidRPr="00291B82" w:rsidRDefault="0045338A" w:rsidP="00291B82">
            <w:r w:rsidRPr="00291B82">
              <w:t>№ 66, 67.</w:t>
            </w:r>
          </w:p>
        </w:tc>
      </w:tr>
      <w:tr w:rsidR="0045338A" w:rsidTr="0045338A">
        <w:tc>
          <w:tcPr>
            <w:tcW w:w="907" w:type="dxa"/>
          </w:tcPr>
          <w:p w:rsidR="0045338A" w:rsidRPr="00291B82" w:rsidRDefault="0045338A" w:rsidP="008D54AA">
            <w:pPr>
              <w:jc w:val="center"/>
            </w:pPr>
            <w:r w:rsidRPr="00291B82">
              <w:t>6/7</w:t>
            </w:r>
          </w:p>
        </w:tc>
        <w:tc>
          <w:tcPr>
            <w:tcW w:w="1886" w:type="dxa"/>
          </w:tcPr>
          <w:p w:rsidR="0045338A" w:rsidRPr="00291B82" w:rsidRDefault="0045338A" w:rsidP="00291B82">
            <w:pPr>
              <w:pStyle w:val="a6"/>
              <w:tabs>
                <w:tab w:val="left" w:pos="708"/>
              </w:tabs>
            </w:pPr>
            <w:r w:rsidRPr="00291B82">
              <w:t>Решение задач на движение с постоянным ускорением.</w:t>
            </w:r>
          </w:p>
        </w:tc>
        <w:tc>
          <w:tcPr>
            <w:tcW w:w="2985" w:type="dxa"/>
          </w:tcPr>
          <w:p w:rsidR="0045338A" w:rsidRPr="00291B82" w:rsidRDefault="0045338A" w:rsidP="00291B82">
            <w:r w:rsidRPr="00291B82">
              <w:t xml:space="preserve">Ускорение. </w:t>
            </w:r>
            <w:proofErr w:type="spellStart"/>
            <w:proofErr w:type="gramStart"/>
            <w:r w:rsidRPr="00291B82">
              <w:t>Урав</w:t>
            </w:r>
            <w:proofErr w:type="spellEnd"/>
            <w:r w:rsidRPr="00291B82">
              <w:t>-нения</w:t>
            </w:r>
            <w:proofErr w:type="gramEnd"/>
            <w:r w:rsidRPr="00291B82">
              <w:t xml:space="preserve"> скорости  и перемещения при прямолинейном равноускоренном движении.</w:t>
            </w:r>
          </w:p>
        </w:tc>
        <w:tc>
          <w:tcPr>
            <w:tcW w:w="2977" w:type="dxa"/>
          </w:tcPr>
          <w:p w:rsidR="0045338A" w:rsidRPr="006F0E6A" w:rsidRDefault="0045338A" w:rsidP="00291B82">
            <w:pPr>
              <w:rPr>
                <w:sz w:val="22"/>
                <w:szCs w:val="22"/>
              </w:rPr>
            </w:pPr>
            <w:r w:rsidRPr="006F0E6A">
              <w:rPr>
                <w:b/>
                <w:sz w:val="22"/>
                <w:szCs w:val="22"/>
              </w:rPr>
              <w:t>Уметь</w:t>
            </w:r>
            <w:r w:rsidRPr="006F0E6A">
              <w:rPr>
                <w:sz w:val="22"/>
                <w:szCs w:val="22"/>
              </w:rPr>
              <w:t xml:space="preserve"> решать задачи на определение скорости тела и его координаты в любой  момент времени по заданным начальным условиям.</w:t>
            </w:r>
          </w:p>
        </w:tc>
        <w:tc>
          <w:tcPr>
            <w:tcW w:w="3544" w:type="dxa"/>
            <w:vMerge w:val="restart"/>
          </w:tcPr>
          <w:p w:rsidR="0045338A" w:rsidRPr="00291B82" w:rsidRDefault="0045338A" w:rsidP="00291B82">
            <w:pPr>
              <w:rPr>
                <w:b/>
              </w:rPr>
            </w:pPr>
          </w:p>
        </w:tc>
        <w:tc>
          <w:tcPr>
            <w:tcW w:w="1260" w:type="dxa"/>
          </w:tcPr>
          <w:p w:rsidR="0045338A" w:rsidRPr="00291B82" w:rsidRDefault="0045338A" w:rsidP="00291B82"/>
        </w:tc>
        <w:tc>
          <w:tcPr>
            <w:tcW w:w="1014" w:type="dxa"/>
          </w:tcPr>
          <w:p w:rsidR="0045338A" w:rsidRPr="00291B82" w:rsidRDefault="0045338A" w:rsidP="00291B82"/>
        </w:tc>
      </w:tr>
      <w:tr w:rsidR="0045338A" w:rsidTr="0045338A">
        <w:tc>
          <w:tcPr>
            <w:tcW w:w="907" w:type="dxa"/>
          </w:tcPr>
          <w:p w:rsidR="0045338A" w:rsidRPr="00291B82" w:rsidRDefault="0045338A" w:rsidP="008D54AA">
            <w:pPr>
              <w:jc w:val="center"/>
            </w:pPr>
            <w:r w:rsidRPr="00291B82">
              <w:t>7/8</w:t>
            </w:r>
          </w:p>
        </w:tc>
        <w:tc>
          <w:tcPr>
            <w:tcW w:w="1886" w:type="dxa"/>
          </w:tcPr>
          <w:p w:rsidR="0045338A" w:rsidRPr="00291B82" w:rsidRDefault="0045338A" w:rsidP="001637D7">
            <w:pPr>
              <w:pStyle w:val="a6"/>
              <w:tabs>
                <w:tab w:val="left" w:pos="708"/>
              </w:tabs>
            </w:pPr>
            <w:r w:rsidRPr="00291B82">
              <w:t>Движение тел. Поступательное движение. Материальная точка.</w:t>
            </w:r>
          </w:p>
        </w:tc>
        <w:tc>
          <w:tcPr>
            <w:tcW w:w="2985" w:type="dxa"/>
          </w:tcPr>
          <w:p w:rsidR="0045338A" w:rsidRPr="00291B82" w:rsidRDefault="0045338A" w:rsidP="00291B82">
            <w:pPr>
              <w:pStyle w:val="a6"/>
              <w:tabs>
                <w:tab w:val="left" w:pos="708"/>
              </w:tabs>
            </w:pPr>
            <w:r w:rsidRPr="00291B82">
              <w:t xml:space="preserve">Движение тел. Абсолютно твердое тело. Поступательное движение тел. </w:t>
            </w:r>
            <w:r w:rsidRPr="00291B82">
              <w:rPr>
                <w:spacing w:val="-20"/>
              </w:rPr>
              <w:t>Материальная</w:t>
            </w:r>
            <w:r w:rsidRPr="00291B82">
              <w:t xml:space="preserve"> точка.</w:t>
            </w:r>
          </w:p>
        </w:tc>
        <w:tc>
          <w:tcPr>
            <w:tcW w:w="2977" w:type="dxa"/>
          </w:tcPr>
          <w:p w:rsidR="0045338A" w:rsidRPr="006F0E6A" w:rsidRDefault="0045338A" w:rsidP="00291B82">
            <w:pPr>
              <w:pStyle w:val="a6"/>
              <w:tabs>
                <w:tab w:val="left" w:pos="708"/>
              </w:tabs>
              <w:rPr>
                <w:sz w:val="22"/>
                <w:szCs w:val="22"/>
              </w:rPr>
            </w:pPr>
            <w:r w:rsidRPr="006F0E6A">
              <w:rPr>
                <w:b/>
                <w:sz w:val="22"/>
                <w:szCs w:val="22"/>
              </w:rPr>
              <w:t xml:space="preserve">Знать/понимать </w:t>
            </w:r>
            <w:r w:rsidRPr="006F0E6A">
              <w:rPr>
                <w:sz w:val="22"/>
                <w:szCs w:val="22"/>
              </w:rPr>
              <w:t>смысл физических понятий: механическое движение, материальная точка, поступательное движение.</w:t>
            </w:r>
          </w:p>
        </w:tc>
        <w:tc>
          <w:tcPr>
            <w:tcW w:w="3544" w:type="dxa"/>
            <w:vMerge/>
          </w:tcPr>
          <w:p w:rsidR="0045338A" w:rsidRPr="00291B82" w:rsidRDefault="0045338A" w:rsidP="00291B82">
            <w:pPr>
              <w:rPr>
                <w:b/>
              </w:rPr>
            </w:pPr>
          </w:p>
        </w:tc>
        <w:tc>
          <w:tcPr>
            <w:tcW w:w="1260" w:type="dxa"/>
          </w:tcPr>
          <w:p w:rsidR="0045338A" w:rsidRPr="00291B82" w:rsidRDefault="0045338A" w:rsidP="00291B82">
            <w:pPr>
              <w:pStyle w:val="a6"/>
              <w:tabs>
                <w:tab w:val="left" w:pos="708"/>
              </w:tabs>
            </w:pPr>
            <w:r w:rsidRPr="00291B82">
              <w:t xml:space="preserve">Решение </w:t>
            </w:r>
            <w:proofErr w:type="spellStart"/>
            <w:proofErr w:type="gramStart"/>
            <w:r w:rsidRPr="00291B82">
              <w:t>качест</w:t>
            </w:r>
            <w:proofErr w:type="spellEnd"/>
            <w:r w:rsidRPr="00291B82">
              <w:t>-венных</w:t>
            </w:r>
            <w:proofErr w:type="gramEnd"/>
            <w:r w:rsidRPr="00291B82">
              <w:t xml:space="preserve"> задач.</w:t>
            </w:r>
          </w:p>
        </w:tc>
        <w:tc>
          <w:tcPr>
            <w:tcW w:w="1014" w:type="dxa"/>
          </w:tcPr>
          <w:p w:rsidR="0045338A" w:rsidRDefault="0045338A" w:rsidP="00291B82">
            <w:pPr>
              <w:pStyle w:val="a6"/>
              <w:tabs>
                <w:tab w:val="left" w:pos="708"/>
              </w:tabs>
            </w:pPr>
            <w:r w:rsidRPr="00291B82">
              <w:t xml:space="preserve">Р. </w:t>
            </w:r>
          </w:p>
          <w:p w:rsidR="0045338A" w:rsidRPr="00291B82" w:rsidRDefault="0045338A" w:rsidP="00C172B5">
            <w:pPr>
              <w:pStyle w:val="a6"/>
              <w:tabs>
                <w:tab w:val="left" w:pos="708"/>
              </w:tabs>
            </w:pPr>
            <w:r w:rsidRPr="00291B82">
              <w:t>№ 1,4.</w:t>
            </w:r>
          </w:p>
        </w:tc>
      </w:tr>
      <w:tr w:rsidR="0045338A" w:rsidTr="0045338A">
        <w:tc>
          <w:tcPr>
            <w:tcW w:w="907" w:type="dxa"/>
          </w:tcPr>
          <w:p w:rsidR="0045338A" w:rsidRPr="00291B82" w:rsidRDefault="0045338A" w:rsidP="008D54AA">
            <w:pPr>
              <w:jc w:val="center"/>
            </w:pPr>
            <w:r w:rsidRPr="00291B82">
              <w:t>8/9</w:t>
            </w:r>
          </w:p>
        </w:tc>
        <w:tc>
          <w:tcPr>
            <w:tcW w:w="1886" w:type="dxa"/>
          </w:tcPr>
          <w:p w:rsidR="0045338A" w:rsidRPr="00291B82" w:rsidRDefault="0045338A" w:rsidP="00291B82">
            <w:r w:rsidRPr="00291B82">
              <w:t xml:space="preserve">Решение задач по теме </w:t>
            </w:r>
            <w:r w:rsidRPr="00291B82">
              <w:rPr>
                <w:spacing w:val="-20"/>
              </w:rPr>
              <w:t>«К</w:t>
            </w:r>
            <w:r w:rsidRPr="00291B82">
              <w:t>инематика</w:t>
            </w:r>
            <w:r w:rsidRPr="00291B82">
              <w:rPr>
                <w:spacing w:val="-20"/>
              </w:rPr>
              <w:t>».</w:t>
            </w:r>
          </w:p>
        </w:tc>
        <w:tc>
          <w:tcPr>
            <w:tcW w:w="2985" w:type="dxa"/>
          </w:tcPr>
          <w:p w:rsidR="0045338A" w:rsidRPr="00291B82" w:rsidRDefault="0045338A" w:rsidP="00291B82"/>
        </w:tc>
        <w:tc>
          <w:tcPr>
            <w:tcW w:w="2977" w:type="dxa"/>
          </w:tcPr>
          <w:p w:rsidR="0045338A" w:rsidRPr="006F0E6A" w:rsidRDefault="0045338A" w:rsidP="00291B82">
            <w:pPr>
              <w:rPr>
                <w:sz w:val="22"/>
                <w:szCs w:val="22"/>
              </w:rPr>
            </w:pPr>
            <w:r w:rsidRPr="006F0E6A">
              <w:rPr>
                <w:b/>
                <w:sz w:val="22"/>
                <w:szCs w:val="22"/>
              </w:rPr>
              <w:t>Уметь</w:t>
            </w:r>
            <w:r w:rsidRPr="006F0E6A">
              <w:rPr>
                <w:sz w:val="22"/>
                <w:szCs w:val="22"/>
              </w:rPr>
              <w:t xml:space="preserve"> решать задачи на определение скорости тела и его координаты в любой  момент времени по заданным начальным условиям.</w:t>
            </w:r>
          </w:p>
        </w:tc>
        <w:tc>
          <w:tcPr>
            <w:tcW w:w="3544" w:type="dxa"/>
            <w:vMerge/>
          </w:tcPr>
          <w:p w:rsidR="0045338A" w:rsidRPr="00291B82" w:rsidRDefault="0045338A" w:rsidP="00291B82">
            <w:pPr>
              <w:rPr>
                <w:b/>
              </w:rPr>
            </w:pPr>
          </w:p>
        </w:tc>
        <w:tc>
          <w:tcPr>
            <w:tcW w:w="1260" w:type="dxa"/>
          </w:tcPr>
          <w:p w:rsidR="0045338A" w:rsidRPr="00291B82" w:rsidRDefault="0045338A" w:rsidP="00291B82"/>
        </w:tc>
        <w:tc>
          <w:tcPr>
            <w:tcW w:w="1014" w:type="dxa"/>
          </w:tcPr>
          <w:p w:rsidR="0045338A" w:rsidRPr="00291B82" w:rsidRDefault="0045338A" w:rsidP="00291B82"/>
        </w:tc>
      </w:tr>
      <w:tr w:rsidR="0045338A" w:rsidTr="0045338A">
        <w:tc>
          <w:tcPr>
            <w:tcW w:w="907" w:type="dxa"/>
          </w:tcPr>
          <w:p w:rsidR="0045338A" w:rsidRPr="00291B82" w:rsidRDefault="0045338A" w:rsidP="008D54AA">
            <w:pPr>
              <w:jc w:val="center"/>
            </w:pPr>
            <w:r w:rsidRPr="00291B82">
              <w:t>9/10</w:t>
            </w:r>
          </w:p>
        </w:tc>
        <w:tc>
          <w:tcPr>
            <w:tcW w:w="1886" w:type="dxa"/>
          </w:tcPr>
          <w:p w:rsidR="0045338A" w:rsidRPr="00291B82" w:rsidRDefault="0045338A" w:rsidP="00291B82">
            <w:pPr>
              <w:rPr>
                <w:b/>
              </w:rPr>
            </w:pPr>
            <w:r w:rsidRPr="00291B82">
              <w:rPr>
                <w:b/>
                <w:i/>
              </w:rPr>
              <w:t>Контрольная работа № 1</w:t>
            </w:r>
            <w:r w:rsidRPr="00291B82">
              <w:rPr>
                <w:b/>
              </w:rPr>
              <w:t xml:space="preserve"> </w:t>
            </w:r>
            <w:r w:rsidRPr="00291B82">
              <w:t>«Кинематика».</w:t>
            </w:r>
          </w:p>
        </w:tc>
        <w:tc>
          <w:tcPr>
            <w:tcW w:w="2985" w:type="dxa"/>
          </w:tcPr>
          <w:p w:rsidR="0045338A" w:rsidRPr="00291B82" w:rsidRDefault="0045338A" w:rsidP="00291B82">
            <w:pPr>
              <w:rPr>
                <w:b/>
                <w:u w:val="single"/>
              </w:rPr>
            </w:pPr>
          </w:p>
        </w:tc>
        <w:tc>
          <w:tcPr>
            <w:tcW w:w="2977" w:type="dxa"/>
          </w:tcPr>
          <w:p w:rsidR="0045338A" w:rsidRPr="00291B82" w:rsidRDefault="0045338A" w:rsidP="00291B82">
            <w:pPr>
              <w:rPr>
                <w:b/>
                <w:u w:val="single"/>
              </w:rPr>
            </w:pPr>
            <w:r w:rsidRPr="006F0E6A">
              <w:rPr>
                <w:b/>
                <w:sz w:val="22"/>
                <w:szCs w:val="22"/>
              </w:rPr>
              <w:t>Уметь</w:t>
            </w:r>
            <w:r w:rsidRPr="006F0E6A">
              <w:rPr>
                <w:sz w:val="22"/>
                <w:szCs w:val="22"/>
              </w:rPr>
              <w:t xml:space="preserve"> применять полученные знания при решении задач</w:t>
            </w:r>
            <w:r w:rsidRPr="00291B82">
              <w:t>.</w:t>
            </w:r>
          </w:p>
        </w:tc>
        <w:tc>
          <w:tcPr>
            <w:tcW w:w="3544" w:type="dxa"/>
          </w:tcPr>
          <w:p w:rsidR="0045338A" w:rsidRPr="00291B82" w:rsidRDefault="0045338A" w:rsidP="00291B82">
            <w:pPr>
              <w:rPr>
                <w:b/>
              </w:rPr>
            </w:pPr>
          </w:p>
        </w:tc>
        <w:tc>
          <w:tcPr>
            <w:tcW w:w="1260" w:type="dxa"/>
          </w:tcPr>
          <w:p w:rsidR="0045338A" w:rsidRPr="00291B82" w:rsidRDefault="0045338A" w:rsidP="002E6353">
            <w:proofErr w:type="gramStart"/>
            <w:r w:rsidRPr="00291B82">
              <w:t>Ко</w:t>
            </w:r>
            <w:r w:rsidRPr="00291B82">
              <w:rPr>
                <w:spacing w:val="-20"/>
              </w:rPr>
              <w:t>нтро</w:t>
            </w:r>
            <w:r w:rsidRPr="00291B82">
              <w:t>ль-</w:t>
            </w:r>
            <w:proofErr w:type="spellStart"/>
            <w:r w:rsidRPr="00291B82">
              <w:t>ная</w:t>
            </w:r>
            <w:proofErr w:type="spellEnd"/>
            <w:proofErr w:type="gramEnd"/>
            <w:r w:rsidRPr="00291B82">
              <w:t xml:space="preserve"> работа.</w:t>
            </w:r>
          </w:p>
        </w:tc>
        <w:tc>
          <w:tcPr>
            <w:tcW w:w="1014" w:type="dxa"/>
          </w:tcPr>
          <w:p w:rsidR="0045338A" w:rsidRPr="00291B82" w:rsidRDefault="0045338A" w:rsidP="00291B82"/>
        </w:tc>
      </w:tr>
      <w:tr w:rsidR="0045338A" w:rsidTr="0045338A">
        <w:tc>
          <w:tcPr>
            <w:tcW w:w="907" w:type="dxa"/>
          </w:tcPr>
          <w:p w:rsidR="0045338A" w:rsidRPr="002E6353" w:rsidRDefault="0045338A" w:rsidP="002E2667">
            <w:pPr>
              <w:jc w:val="center"/>
            </w:pPr>
            <w:r w:rsidRPr="002E6353">
              <w:t>1/11</w:t>
            </w:r>
          </w:p>
        </w:tc>
        <w:tc>
          <w:tcPr>
            <w:tcW w:w="1886" w:type="dxa"/>
          </w:tcPr>
          <w:p w:rsidR="0045338A" w:rsidRPr="002E6353" w:rsidRDefault="0045338A" w:rsidP="002E6353">
            <w:pPr>
              <w:ind w:right="-108"/>
            </w:pPr>
            <w:r w:rsidRPr="002E6353">
              <w:t xml:space="preserve">Взаимодействие тел в природе. Явление </w:t>
            </w:r>
            <w:r w:rsidRPr="002E6353">
              <w:lastRenderedPageBreak/>
              <w:t>инерции. Инерциальная система отсчета. Первый закон Ньютона.</w:t>
            </w:r>
          </w:p>
        </w:tc>
        <w:tc>
          <w:tcPr>
            <w:tcW w:w="2985" w:type="dxa"/>
          </w:tcPr>
          <w:p w:rsidR="0045338A" w:rsidRPr="002E6353" w:rsidRDefault="0045338A" w:rsidP="002E6353">
            <w:r w:rsidRPr="002E6353">
              <w:lastRenderedPageBreak/>
              <w:t xml:space="preserve">Что изучает динамика. Взаимодействие тел. История открытия </w:t>
            </w:r>
            <w:r w:rsidRPr="002E6353">
              <w:rPr>
                <w:lang w:val="en-US"/>
              </w:rPr>
              <w:t>I</w:t>
            </w:r>
            <w:r w:rsidRPr="002E6353">
              <w:t xml:space="preserve"> закона </w:t>
            </w:r>
            <w:r w:rsidRPr="002E6353">
              <w:lastRenderedPageBreak/>
              <w:t>Ньютона. Закон инерции. Выбор системы отсчёта. Инерциальная система отсчета.</w:t>
            </w:r>
          </w:p>
        </w:tc>
        <w:tc>
          <w:tcPr>
            <w:tcW w:w="2977" w:type="dxa"/>
          </w:tcPr>
          <w:p w:rsidR="0045338A" w:rsidRPr="006F0E6A" w:rsidRDefault="0045338A" w:rsidP="008D54AA">
            <w:pPr>
              <w:rPr>
                <w:sz w:val="22"/>
                <w:szCs w:val="22"/>
              </w:rPr>
            </w:pPr>
            <w:r w:rsidRPr="006F0E6A">
              <w:rPr>
                <w:b/>
                <w:sz w:val="22"/>
                <w:szCs w:val="22"/>
              </w:rPr>
              <w:lastRenderedPageBreak/>
              <w:t>Знать/понимать</w:t>
            </w:r>
            <w:r w:rsidRPr="006F0E6A">
              <w:rPr>
                <w:sz w:val="22"/>
                <w:szCs w:val="22"/>
              </w:rPr>
              <w:t xml:space="preserve"> смысл понятий «инерциальная и неинерциальная система отсчета». </w:t>
            </w:r>
            <w:r w:rsidRPr="006F0E6A">
              <w:rPr>
                <w:b/>
                <w:sz w:val="22"/>
                <w:szCs w:val="22"/>
              </w:rPr>
              <w:t>Знать/понимать</w:t>
            </w:r>
            <w:r w:rsidRPr="006F0E6A">
              <w:rPr>
                <w:sz w:val="22"/>
                <w:szCs w:val="22"/>
              </w:rPr>
              <w:t xml:space="preserve"> </w:t>
            </w:r>
            <w:r w:rsidRPr="006F0E6A">
              <w:rPr>
                <w:sz w:val="22"/>
                <w:szCs w:val="22"/>
              </w:rPr>
              <w:lastRenderedPageBreak/>
              <w:t xml:space="preserve">смысл </w:t>
            </w:r>
            <w:r w:rsidRPr="006F0E6A">
              <w:rPr>
                <w:sz w:val="22"/>
                <w:szCs w:val="22"/>
                <w:lang w:val="en-US"/>
              </w:rPr>
              <w:t>I</w:t>
            </w:r>
            <w:r w:rsidRPr="006F0E6A">
              <w:rPr>
                <w:sz w:val="22"/>
                <w:szCs w:val="22"/>
              </w:rPr>
              <w:t xml:space="preserve"> закона Ньютона, границы его применимости: уметь применять </w:t>
            </w:r>
            <w:r w:rsidRPr="006F0E6A">
              <w:rPr>
                <w:sz w:val="22"/>
                <w:szCs w:val="22"/>
                <w:lang w:val="en-US"/>
              </w:rPr>
              <w:t>I</w:t>
            </w:r>
            <w:r w:rsidRPr="006F0E6A">
              <w:rPr>
                <w:sz w:val="22"/>
                <w:szCs w:val="22"/>
              </w:rPr>
              <w:t xml:space="preserve"> закон Ньютона к объяснению явлений и процессов в природе и технике.</w:t>
            </w:r>
          </w:p>
        </w:tc>
        <w:tc>
          <w:tcPr>
            <w:tcW w:w="3544" w:type="dxa"/>
          </w:tcPr>
          <w:p w:rsidR="0045338A" w:rsidRPr="002E6353" w:rsidRDefault="0045338A" w:rsidP="002E2667">
            <w:pPr>
              <w:rPr>
                <w:b/>
              </w:rPr>
            </w:pPr>
            <w:r w:rsidRPr="002E6353">
              <w:lastRenderedPageBreak/>
              <w:t>Измерять массу тела.</w:t>
            </w:r>
          </w:p>
        </w:tc>
        <w:tc>
          <w:tcPr>
            <w:tcW w:w="1260" w:type="dxa"/>
          </w:tcPr>
          <w:p w:rsidR="0045338A" w:rsidRPr="002E6353" w:rsidRDefault="0045338A" w:rsidP="002E6353">
            <w:pPr>
              <w:ind w:right="-108"/>
            </w:pPr>
            <w:r w:rsidRPr="002E6353">
              <w:t xml:space="preserve">Решение </w:t>
            </w:r>
            <w:proofErr w:type="spellStart"/>
            <w:proofErr w:type="gramStart"/>
            <w:r w:rsidRPr="002E6353">
              <w:t>качест</w:t>
            </w:r>
            <w:proofErr w:type="spellEnd"/>
            <w:r w:rsidRPr="002E6353">
              <w:t>-венных</w:t>
            </w:r>
            <w:proofErr w:type="gramEnd"/>
            <w:r w:rsidRPr="002E6353">
              <w:t xml:space="preserve"> </w:t>
            </w:r>
            <w:r w:rsidRPr="002E6353">
              <w:lastRenderedPageBreak/>
              <w:t>задач.</w:t>
            </w:r>
          </w:p>
        </w:tc>
        <w:tc>
          <w:tcPr>
            <w:tcW w:w="1014" w:type="dxa"/>
          </w:tcPr>
          <w:p w:rsidR="0045338A" w:rsidRDefault="0045338A" w:rsidP="002E6353">
            <w:r w:rsidRPr="002E6353">
              <w:lastRenderedPageBreak/>
              <w:t xml:space="preserve">Р. </w:t>
            </w:r>
          </w:p>
          <w:p w:rsidR="0045338A" w:rsidRPr="002E6353" w:rsidRDefault="0045338A" w:rsidP="00C172B5">
            <w:r w:rsidRPr="002E6353">
              <w:t>№ 115, 116.</w:t>
            </w:r>
          </w:p>
        </w:tc>
      </w:tr>
      <w:tr w:rsidR="0045338A" w:rsidTr="0045338A">
        <w:tc>
          <w:tcPr>
            <w:tcW w:w="907" w:type="dxa"/>
          </w:tcPr>
          <w:p w:rsidR="0045338A" w:rsidRPr="002E6353" w:rsidRDefault="0045338A" w:rsidP="002E2667">
            <w:pPr>
              <w:jc w:val="center"/>
            </w:pPr>
            <w:r w:rsidRPr="002E6353">
              <w:lastRenderedPageBreak/>
              <w:t>2/12</w:t>
            </w:r>
          </w:p>
        </w:tc>
        <w:tc>
          <w:tcPr>
            <w:tcW w:w="1886" w:type="dxa"/>
          </w:tcPr>
          <w:p w:rsidR="0045338A" w:rsidRPr="002E6353" w:rsidRDefault="0045338A" w:rsidP="008E4CA9">
            <w:r w:rsidRPr="002E6353">
              <w:t>Понятие силы как меры взаимодействия тел. Решение задач.</w:t>
            </w:r>
          </w:p>
        </w:tc>
        <w:tc>
          <w:tcPr>
            <w:tcW w:w="2985" w:type="dxa"/>
          </w:tcPr>
          <w:p w:rsidR="0045338A" w:rsidRPr="002E6353" w:rsidRDefault="0045338A" w:rsidP="002E6353">
            <w:r w:rsidRPr="002E6353">
              <w:t xml:space="preserve">Взаимодействие. Сила.  Принцип суперпозиции сил. Три вида сил в механике. Динамометр. Измерение сил. Инерция. </w:t>
            </w:r>
          </w:p>
          <w:p w:rsidR="0045338A" w:rsidRPr="002E6353" w:rsidRDefault="0045338A" w:rsidP="002E6353">
            <w:r w:rsidRPr="002E6353">
              <w:t>Сложение сил.</w:t>
            </w:r>
          </w:p>
        </w:tc>
        <w:tc>
          <w:tcPr>
            <w:tcW w:w="2977" w:type="dxa"/>
          </w:tcPr>
          <w:p w:rsidR="0045338A" w:rsidRPr="006F0E6A" w:rsidRDefault="0045338A" w:rsidP="002E6353">
            <w:pPr>
              <w:rPr>
                <w:sz w:val="22"/>
                <w:szCs w:val="22"/>
              </w:rPr>
            </w:pPr>
            <w:r w:rsidRPr="006F0E6A">
              <w:rPr>
                <w:b/>
                <w:sz w:val="22"/>
                <w:szCs w:val="22"/>
              </w:rPr>
              <w:t>Знать/понимать</w:t>
            </w:r>
            <w:r w:rsidRPr="006F0E6A">
              <w:rPr>
                <w:sz w:val="22"/>
                <w:szCs w:val="22"/>
              </w:rPr>
              <w:t xml:space="preserve"> смысл понятий «взаимодействие», «инертность», «инерция». </w:t>
            </w:r>
            <w:r w:rsidRPr="006F0E6A">
              <w:rPr>
                <w:b/>
                <w:sz w:val="22"/>
                <w:szCs w:val="22"/>
              </w:rPr>
              <w:t>Знать/ понимать</w:t>
            </w:r>
            <w:r w:rsidRPr="006F0E6A">
              <w:rPr>
                <w:sz w:val="22"/>
                <w:szCs w:val="22"/>
              </w:rPr>
              <w:t xml:space="preserve"> смысл величин «сила», «ускорение». </w:t>
            </w:r>
            <w:r w:rsidRPr="006F0E6A">
              <w:rPr>
                <w:b/>
                <w:sz w:val="22"/>
                <w:szCs w:val="22"/>
              </w:rPr>
              <w:t>Уметь</w:t>
            </w:r>
            <w:r w:rsidRPr="006F0E6A">
              <w:rPr>
                <w:sz w:val="22"/>
                <w:szCs w:val="22"/>
              </w:rPr>
              <w:t xml:space="preserve"> </w:t>
            </w:r>
            <w:proofErr w:type="spellStart"/>
            <w:proofErr w:type="gramStart"/>
            <w:r w:rsidRPr="006F0E6A">
              <w:rPr>
                <w:sz w:val="22"/>
                <w:szCs w:val="22"/>
              </w:rPr>
              <w:t>иллюстри-ровать</w:t>
            </w:r>
            <w:proofErr w:type="spellEnd"/>
            <w:proofErr w:type="gramEnd"/>
            <w:r w:rsidRPr="006F0E6A">
              <w:rPr>
                <w:sz w:val="22"/>
                <w:szCs w:val="22"/>
              </w:rPr>
              <w:t xml:space="preserve"> точки приложения сил, их направление</w:t>
            </w:r>
          </w:p>
        </w:tc>
        <w:tc>
          <w:tcPr>
            <w:tcW w:w="3544" w:type="dxa"/>
            <w:vMerge w:val="restart"/>
          </w:tcPr>
          <w:p w:rsidR="0045338A" w:rsidRPr="002E6353" w:rsidRDefault="0045338A" w:rsidP="002E6353">
            <w:r w:rsidRPr="002E6353">
              <w:t>Измерять силы взаимодействия тел.</w:t>
            </w:r>
          </w:p>
          <w:p w:rsidR="0045338A" w:rsidRPr="002E6353" w:rsidRDefault="0045338A" w:rsidP="002E6353">
            <w:pPr>
              <w:rPr>
                <w:b/>
              </w:rPr>
            </w:pPr>
            <w:r w:rsidRPr="002E6353">
              <w:t xml:space="preserve">Вычислять значения сил  по известным значениям масс </w:t>
            </w:r>
            <w:proofErr w:type="spellStart"/>
            <w:proofErr w:type="gramStart"/>
            <w:r w:rsidRPr="002E6353">
              <w:t>взаимодейст-вующих</w:t>
            </w:r>
            <w:proofErr w:type="spellEnd"/>
            <w:proofErr w:type="gramEnd"/>
            <w:r w:rsidRPr="002E6353">
              <w:t xml:space="preserve"> тел и их ускорений. Вычислять значения  ускорений тел по известным значениям действующих сил и масс тел.</w:t>
            </w:r>
          </w:p>
        </w:tc>
        <w:tc>
          <w:tcPr>
            <w:tcW w:w="1260" w:type="dxa"/>
          </w:tcPr>
          <w:p w:rsidR="0045338A" w:rsidRPr="002E6353" w:rsidRDefault="0045338A" w:rsidP="002E6353">
            <w:r w:rsidRPr="002E6353">
              <w:rPr>
                <w:spacing w:val="-20"/>
              </w:rPr>
              <w:t>Групповая</w:t>
            </w:r>
            <w:r w:rsidRPr="002E6353">
              <w:t xml:space="preserve"> </w:t>
            </w:r>
            <w:proofErr w:type="spellStart"/>
            <w:proofErr w:type="gramStart"/>
            <w:r w:rsidRPr="002E6353">
              <w:t>фрон-тальная</w:t>
            </w:r>
            <w:proofErr w:type="spellEnd"/>
            <w:proofErr w:type="gramEnd"/>
            <w:r w:rsidRPr="002E6353">
              <w:t xml:space="preserve"> работа.</w:t>
            </w:r>
          </w:p>
        </w:tc>
        <w:tc>
          <w:tcPr>
            <w:tcW w:w="1014" w:type="dxa"/>
          </w:tcPr>
          <w:p w:rsidR="0045338A" w:rsidRDefault="0045338A" w:rsidP="002E6353">
            <w:r w:rsidRPr="002E6353">
              <w:t xml:space="preserve">Р. </w:t>
            </w:r>
          </w:p>
          <w:p w:rsidR="0045338A" w:rsidRPr="002E6353" w:rsidRDefault="0045338A" w:rsidP="002E6353">
            <w:r w:rsidRPr="002E6353">
              <w:t>№ 126.</w:t>
            </w:r>
          </w:p>
        </w:tc>
      </w:tr>
      <w:tr w:rsidR="0045338A" w:rsidTr="0045338A">
        <w:tc>
          <w:tcPr>
            <w:tcW w:w="907" w:type="dxa"/>
          </w:tcPr>
          <w:p w:rsidR="0045338A" w:rsidRPr="002E6353" w:rsidRDefault="0045338A" w:rsidP="002E2667">
            <w:pPr>
              <w:jc w:val="center"/>
            </w:pPr>
            <w:r w:rsidRPr="002E6353">
              <w:t>3/13</w:t>
            </w:r>
          </w:p>
        </w:tc>
        <w:tc>
          <w:tcPr>
            <w:tcW w:w="1886" w:type="dxa"/>
          </w:tcPr>
          <w:p w:rsidR="0045338A" w:rsidRPr="002E6353" w:rsidRDefault="0045338A" w:rsidP="002E6353">
            <w:r w:rsidRPr="002E6353">
              <w:t>Второй закон Ньютона. Третий закон Ньютона.</w:t>
            </w:r>
          </w:p>
        </w:tc>
        <w:tc>
          <w:tcPr>
            <w:tcW w:w="2985" w:type="dxa"/>
          </w:tcPr>
          <w:p w:rsidR="0045338A" w:rsidRPr="006F0E6A" w:rsidRDefault="0045338A" w:rsidP="002E6353">
            <w:pPr>
              <w:rPr>
                <w:sz w:val="22"/>
                <w:szCs w:val="22"/>
              </w:rPr>
            </w:pPr>
            <w:r w:rsidRPr="006F0E6A">
              <w:rPr>
                <w:sz w:val="22"/>
                <w:szCs w:val="22"/>
              </w:rPr>
              <w:t xml:space="preserve">Зависимость ускорения от действующей силы. Масса тела. </w:t>
            </w:r>
            <w:r w:rsidRPr="006F0E6A">
              <w:rPr>
                <w:sz w:val="22"/>
                <w:szCs w:val="22"/>
                <w:lang w:val="en-US"/>
              </w:rPr>
              <w:t>II</w:t>
            </w:r>
            <w:r w:rsidRPr="006F0E6A">
              <w:rPr>
                <w:sz w:val="22"/>
                <w:szCs w:val="22"/>
              </w:rPr>
              <w:t xml:space="preserve"> закон Ньютона. Принцип </w:t>
            </w:r>
            <w:proofErr w:type="spellStart"/>
            <w:r w:rsidRPr="006F0E6A">
              <w:rPr>
                <w:sz w:val="22"/>
                <w:szCs w:val="22"/>
              </w:rPr>
              <w:t>суперпо-зиции</w:t>
            </w:r>
            <w:proofErr w:type="spellEnd"/>
            <w:r w:rsidRPr="006F0E6A">
              <w:rPr>
                <w:sz w:val="22"/>
                <w:szCs w:val="22"/>
              </w:rPr>
              <w:t xml:space="preserve"> сил. Примеры применения </w:t>
            </w:r>
            <w:r w:rsidRPr="006F0E6A">
              <w:rPr>
                <w:sz w:val="22"/>
                <w:szCs w:val="22"/>
                <w:lang w:val="en-US"/>
              </w:rPr>
              <w:t>II</w:t>
            </w:r>
            <w:r w:rsidRPr="006F0E6A">
              <w:rPr>
                <w:sz w:val="22"/>
                <w:szCs w:val="22"/>
              </w:rPr>
              <w:t xml:space="preserve"> закона Ньютона. </w:t>
            </w:r>
            <w:r w:rsidRPr="006F0E6A">
              <w:rPr>
                <w:sz w:val="22"/>
                <w:szCs w:val="22"/>
                <w:lang w:val="en-US"/>
              </w:rPr>
              <w:t>III</w:t>
            </w:r>
            <w:r w:rsidRPr="006F0E6A">
              <w:rPr>
                <w:sz w:val="22"/>
                <w:szCs w:val="22"/>
              </w:rPr>
              <w:t xml:space="preserve"> закон Ньютона. Свойства тел, связанных третьим законом. Примеры проявления </w:t>
            </w:r>
            <w:r w:rsidRPr="006F0E6A">
              <w:rPr>
                <w:sz w:val="22"/>
                <w:szCs w:val="22"/>
                <w:lang w:val="en-US"/>
              </w:rPr>
              <w:t>III</w:t>
            </w:r>
            <w:r w:rsidRPr="006F0E6A">
              <w:rPr>
                <w:sz w:val="22"/>
                <w:szCs w:val="22"/>
              </w:rPr>
              <w:t xml:space="preserve"> закона в природе.</w:t>
            </w:r>
          </w:p>
        </w:tc>
        <w:tc>
          <w:tcPr>
            <w:tcW w:w="2977" w:type="dxa"/>
          </w:tcPr>
          <w:p w:rsidR="0045338A" w:rsidRPr="006F0E6A" w:rsidRDefault="0045338A" w:rsidP="002E6353">
            <w:pPr>
              <w:rPr>
                <w:sz w:val="22"/>
                <w:szCs w:val="22"/>
              </w:rPr>
            </w:pPr>
            <w:r w:rsidRPr="006F0E6A">
              <w:rPr>
                <w:b/>
                <w:sz w:val="22"/>
                <w:szCs w:val="22"/>
              </w:rPr>
              <w:t>Знать/понимать</w:t>
            </w:r>
            <w:r w:rsidRPr="006F0E6A">
              <w:rPr>
                <w:sz w:val="22"/>
                <w:szCs w:val="22"/>
              </w:rPr>
              <w:t xml:space="preserve"> смысл законов Ньютона, уметь применять их для объяснения механических явлений и процессов.</w:t>
            </w:r>
          </w:p>
          <w:p w:rsidR="0045338A" w:rsidRPr="002E6353" w:rsidRDefault="0045338A" w:rsidP="002E6353">
            <w:r w:rsidRPr="006F0E6A">
              <w:rPr>
                <w:b/>
                <w:sz w:val="22"/>
                <w:szCs w:val="22"/>
              </w:rPr>
              <w:t>Уметь</w:t>
            </w:r>
            <w:r w:rsidRPr="006F0E6A">
              <w:rPr>
                <w:sz w:val="22"/>
                <w:szCs w:val="22"/>
              </w:rPr>
              <w:t xml:space="preserve"> находить равнодействующую нескольких сил. Приводить примеры опытов, иллюстрирующих границы применимости законов Ньютона.</w:t>
            </w:r>
          </w:p>
        </w:tc>
        <w:tc>
          <w:tcPr>
            <w:tcW w:w="3544" w:type="dxa"/>
            <w:vMerge/>
          </w:tcPr>
          <w:p w:rsidR="0045338A" w:rsidRPr="002E6353" w:rsidRDefault="0045338A" w:rsidP="00F82E3C">
            <w:pPr>
              <w:jc w:val="center"/>
              <w:rPr>
                <w:b/>
              </w:rPr>
            </w:pPr>
          </w:p>
        </w:tc>
        <w:tc>
          <w:tcPr>
            <w:tcW w:w="1260" w:type="dxa"/>
          </w:tcPr>
          <w:p w:rsidR="0045338A" w:rsidRPr="002E6353" w:rsidRDefault="0045338A" w:rsidP="002E6353">
            <w:r w:rsidRPr="002E6353">
              <w:t>Решение задач.</w:t>
            </w:r>
          </w:p>
        </w:tc>
        <w:tc>
          <w:tcPr>
            <w:tcW w:w="1014" w:type="dxa"/>
          </w:tcPr>
          <w:p w:rsidR="0045338A" w:rsidRDefault="0045338A" w:rsidP="002E6353">
            <w:r w:rsidRPr="002E6353">
              <w:t xml:space="preserve">Р. </w:t>
            </w:r>
          </w:p>
          <w:p w:rsidR="0045338A" w:rsidRPr="002E6353" w:rsidRDefault="0045338A" w:rsidP="00C172B5">
            <w:r w:rsidRPr="002E6353">
              <w:t>№ 140, 141.</w:t>
            </w:r>
          </w:p>
        </w:tc>
      </w:tr>
      <w:tr w:rsidR="0045338A" w:rsidTr="0045338A">
        <w:tc>
          <w:tcPr>
            <w:tcW w:w="907" w:type="dxa"/>
          </w:tcPr>
          <w:p w:rsidR="0045338A" w:rsidRPr="002E6353" w:rsidRDefault="0045338A" w:rsidP="002E2667">
            <w:pPr>
              <w:jc w:val="center"/>
            </w:pPr>
            <w:r w:rsidRPr="002E6353">
              <w:t>4/14</w:t>
            </w:r>
          </w:p>
        </w:tc>
        <w:tc>
          <w:tcPr>
            <w:tcW w:w="1886" w:type="dxa"/>
          </w:tcPr>
          <w:p w:rsidR="0045338A" w:rsidRPr="002E6353" w:rsidRDefault="0045338A" w:rsidP="002E6353">
            <w:pPr>
              <w:ind w:left="-108" w:right="-114"/>
            </w:pPr>
            <w:r w:rsidRPr="002E6353">
              <w:t xml:space="preserve">Принцип </w:t>
            </w:r>
            <w:proofErr w:type="spellStart"/>
            <w:proofErr w:type="gramStart"/>
            <w:r w:rsidRPr="002E6353">
              <w:t>отно-сительности</w:t>
            </w:r>
            <w:proofErr w:type="spellEnd"/>
            <w:proofErr w:type="gramEnd"/>
            <w:r w:rsidRPr="002E6353">
              <w:t xml:space="preserve"> Галилея.</w:t>
            </w:r>
          </w:p>
        </w:tc>
        <w:tc>
          <w:tcPr>
            <w:tcW w:w="2985" w:type="dxa"/>
          </w:tcPr>
          <w:p w:rsidR="0045338A" w:rsidRPr="002E6353" w:rsidRDefault="0045338A" w:rsidP="008E4CA9">
            <w:pPr>
              <w:ind w:left="-102" w:right="-45"/>
            </w:pPr>
            <w:r w:rsidRPr="002E6353">
              <w:t>Принцип причинности в механике. Принцип относительности.</w:t>
            </w:r>
          </w:p>
        </w:tc>
        <w:tc>
          <w:tcPr>
            <w:tcW w:w="2977" w:type="dxa"/>
          </w:tcPr>
          <w:p w:rsidR="0045338A" w:rsidRPr="006F0E6A" w:rsidRDefault="0045338A" w:rsidP="002E6353">
            <w:pPr>
              <w:rPr>
                <w:sz w:val="22"/>
                <w:szCs w:val="22"/>
              </w:rPr>
            </w:pPr>
            <w:r w:rsidRPr="006F0E6A">
              <w:rPr>
                <w:b/>
                <w:sz w:val="22"/>
                <w:szCs w:val="22"/>
              </w:rPr>
              <w:t>Знать/понимать</w:t>
            </w:r>
            <w:r w:rsidRPr="006F0E6A">
              <w:rPr>
                <w:sz w:val="22"/>
                <w:szCs w:val="22"/>
              </w:rPr>
              <w:t xml:space="preserve"> смысл принципа относительности Галилея.</w:t>
            </w:r>
          </w:p>
        </w:tc>
        <w:tc>
          <w:tcPr>
            <w:tcW w:w="3544" w:type="dxa"/>
            <w:vMerge/>
          </w:tcPr>
          <w:p w:rsidR="0045338A" w:rsidRPr="002E6353" w:rsidRDefault="0045338A" w:rsidP="00F82E3C">
            <w:pPr>
              <w:jc w:val="center"/>
              <w:rPr>
                <w:b/>
              </w:rPr>
            </w:pPr>
          </w:p>
        </w:tc>
        <w:tc>
          <w:tcPr>
            <w:tcW w:w="1260" w:type="dxa"/>
          </w:tcPr>
          <w:p w:rsidR="0045338A" w:rsidRPr="002E6353" w:rsidRDefault="0045338A" w:rsidP="002E6353">
            <w:r w:rsidRPr="002E6353">
              <w:t>Тест.</w:t>
            </w:r>
          </w:p>
        </w:tc>
        <w:tc>
          <w:tcPr>
            <w:tcW w:w="1014" w:type="dxa"/>
          </w:tcPr>
          <w:p w:rsidR="0045338A" w:rsidRDefault="0045338A" w:rsidP="002E6353">
            <w:r w:rsidRPr="002E6353">
              <w:t xml:space="preserve">Р. </w:t>
            </w:r>
          </w:p>
          <w:p w:rsidR="0045338A" w:rsidRPr="002E6353" w:rsidRDefault="0045338A" w:rsidP="003049DD">
            <w:r w:rsidRPr="002E6353">
              <w:t>№ 147, 148.</w:t>
            </w:r>
          </w:p>
        </w:tc>
      </w:tr>
      <w:tr w:rsidR="0045338A" w:rsidTr="0045338A">
        <w:tc>
          <w:tcPr>
            <w:tcW w:w="907" w:type="dxa"/>
          </w:tcPr>
          <w:p w:rsidR="0045338A" w:rsidRPr="002E6353" w:rsidRDefault="0045338A" w:rsidP="008D54AA">
            <w:pPr>
              <w:jc w:val="center"/>
            </w:pPr>
            <w:r w:rsidRPr="002E6353">
              <w:t>5/15</w:t>
            </w:r>
          </w:p>
        </w:tc>
        <w:tc>
          <w:tcPr>
            <w:tcW w:w="1886" w:type="dxa"/>
          </w:tcPr>
          <w:p w:rsidR="0045338A" w:rsidRPr="002E6353" w:rsidRDefault="0045338A" w:rsidP="002E6353">
            <w:r w:rsidRPr="002E6353">
              <w:t xml:space="preserve">Явление тяготения. </w:t>
            </w:r>
            <w:proofErr w:type="spellStart"/>
            <w:proofErr w:type="gramStart"/>
            <w:r w:rsidRPr="002E6353">
              <w:t>Гравитаци-онные</w:t>
            </w:r>
            <w:proofErr w:type="spellEnd"/>
            <w:proofErr w:type="gramEnd"/>
            <w:r w:rsidRPr="002E6353">
              <w:t xml:space="preserve"> силы.</w:t>
            </w:r>
          </w:p>
        </w:tc>
        <w:tc>
          <w:tcPr>
            <w:tcW w:w="2985" w:type="dxa"/>
          </w:tcPr>
          <w:p w:rsidR="0045338A" w:rsidRPr="002E6353" w:rsidRDefault="0045338A" w:rsidP="002E6353">
            <w:r w:rsidRPr="002E6353">
              <w:t>Силы в природе. Принцип дальнодействия. Силы в механике.  Сила всемирного тяготения.</w:t>
            </w:r>
          </w:p>
        </w:tc>
        <w:tc>
          <w:tcPr>
            <w:tcW w:w="2977" w:type="dxa"/>
          </w:tcPr>
          <w:p w:rsidR="0045338A" w:rsidRPr="006F0E6A" w:rsidRDefault="0045338A" w:rsidP="002E6353">
            <w:pPr>
              <w:rPr>
                <w:sz w:val="22"/>
                <w:szCs w:val="22"/>
              </w:rPr>
            </w:pPr>
            <w:r w:rsidRPr="006F0E6A">
              <w:rPr>
                <w:b/>
                <w:sz w:val="22"/>
                <w:szCs w:val="22"/>
              </w:rPr>
              <w:t>Знать/понимать</w:t>
            </w:r>
            <w:r w:rsidRPr="006F0E6A">
              <w:rPr>
                <w:sz w:val="22"/>
                <w:szCs w:val="22"/>
              </w:rPr>
              <w:t xml:space="preserve"> смысл понятий «гравитационные силы», «всемирное тяготение», «сила тяжести»; смысл величины  «</w:t>
            </w:r>
            <w:proofErr w:type="spellStart"/>
            <w:proofErr w:type="gramStart"/>
            <w:r w:rsidRPr="006F0E6A">
              <w:rPr>
                <w:sz w:val="22"/>
                <w:szCs w:val="22"/>
              </w:rPr>
              <w:t>ускоре-ние</w:t>
            </w:r>
            <w:proofErr w:type="spellEnd"/>
            <w:proofErr w:type="gramEnd"/>
            <w:r w:rsidRPr="006F0E6A">
              <w:rPr>
                <w:sz w:val="22"/>
                <w:szCs w:val="22"/>
              </w:rPr>
              <w:t xml:space="preserve"> свободного падения». </w:t>
            </w:r>
            <w:r w:rsidRPr="006F0E6A">
              <w:rPr>
                <w:b/>
                <w:sz w:val="22"/>
                <w:szCs w:val="22"/>
              </w:rPr>
              <w:t>Уметь</w:t>
            </w:r>
            <w:r w:rsidRPr="006F0E6A">
              <w:rPr>
                <w:sz w:val="22"/>
                <w:szCs w:val="22"/>
              </w:rPr>
              <w:t xml:space="preserve"> объяснять природу </w:t>
            </w:r>
            <w:r w:rsidRPr="006F0E6A">
              <w:rPr>
                <w:sz w:val="22"/>
                <w:szCs w:val="22"/>
              </w:rPr>
              <w:lastRenderedPageBreak/>
              <w:t>взаимодействия</w:t>
            </w:r>
          </w:p>
        </w:tc>
        <w:tc>
          <w:tcPr>
            <w:tcW w:w="3544" w:type="dxa"/>
          </w:tcPr>
          <w:p w:rsidR="0045338A" w:rsidRPr="002E6353" w:rsidRDefault="0045338A" w:rsidP="002E6353">
            <w:pPr>
              <w:rPr>
                <w:b/>
              </w:rPr>
            </w:pPr>
            <w:r w:rsidRPr="002E6353">
              <w:lastRenderedPageBreak/>
              <w:t xml:space="preserve">Применять закон всемирного тяготения при расчетах сил и ускорений </w:t>
            </w:r>
            <w:proofErr w:type="spellStart"/>
            <w:proofErr w:type="gramStart"/>
            <w:r w:rsidRPr="002E6353">
              <w:t>взаимодейст-вующих</w:t>
            </w:r>
            <w:proofErr w:type="spellEnd"/>
            <w:proofErr w:type="gramEnd"/>
            <w:r w:rsidRPr="002E6353">
              <w:t xml:space="preserve"> тел.</w:t>
            </w:r>
          </w:p>
        </w:tc>
        <w:tc>
          <w:tcPr>
            <w:tcW w:w="1260" w:type="dxa"/>
          </w:tcPr>
          <w:p w:rsidR="0045338A" w:rsidRPr="002E6353" w:rsidRDefault="0045338A" w:rsidP="002E6353">
            <w:r w:rsidRPr="002E6353">
              <w:t>Тест.</w:t>
            </w:r>
          </w:p>
        </w:tc>
        <w:tc>
          <w:tcPr>
            <w:tcW w:w="1014" w:type="dxa"/>
          </w:tcPr>
          <w:p w:rsidR="0045338A" w:rsidRDefault="0045338A" w:rsidP="002E6353">
            <w:r w:rsidRPr="002E6353">
              <w:t xml:space="preserve">Р. </w:t>
            </w:r>
          </w:p>
          <w:p w:rsidR="0045338A" w:rsidRPr="002E6353" w:rsidRDefault="0045338A" w:rsidP="003049DD">
            <w:r w:rsidRPr="002E6353">
              <w:t>№ 170, 171.</w:t>
            </w:r>
          </w:p>
        </w:tc>
      </w:tr>
      <w:tr w:rsidR="0045338A" w:rsidTr="0045338A">
        <w:tc>
          <w:tcPr>
            <w:tcW w:w="907" w:type="dxa"/>
          </w:tcPr>
          <w:p w:rsidR="0045338A" w:rsidRPr="002E6353" w:rsidRDefault="0045338A" w:rsidP="008D54AA">
            <w:pPr>
              <w:jc w:val="center"/>
            </w:pPr>
            <w:r w:rsidRPr="002E6353">
              <w:lastRenderedPageBreak/>
              <w:t>6/16</w:t>
            </w:r>
          </w:p>
        </w:tc>
        <w:tc>
          <w:tcPr>
            <w:tcW w:w="1886" w:type="dxa"/>
          </w:tcPr>
          <w:p w:rsidR="0045338A" w:rsidRPr="002E6353" w:rsidRDefault="0045338A" w:rsidP="002E6353">
            <w:r w:rsidRPr="002E6353">
              <w:t>Закон всемирного тяготения.</w:t>
            </w:r>
          </w:p>
        </w:tc>
        <w:tc>
          <w:tcPr>
            <w:tcW w:w="2985" w:type="dxa"/>
          </w:tcPr>
          <w:p w:rsidR="0045338A" w:rsidRPr="002E6353" w:rsidRDefault="0045338A" w:rsidP="002E6353">
            <w:r w:rsidRPr="002E6353">
              <w:t>Закон всемирного тяготения. Гравитационная постоянная. Ускорение свободного падения, его зависимость от географической широты.</w:t>
            </w:r>
          </w:p>
        </w:tc>
        <w:tc>
          <w:tcPr>
            <w:tcW w:w="2977" w:type="dxa"/>
          </w:tcPr>
          <w:p w:rsidR="0045338A" w:rsidRPr="006F0E6A" w:rsidRDefault="0045338A" w:rsidP="002E6353">
            <w:pPr>
              <w:rPr>
                <w:sz w:val="22"/>
                <w:szCs w:val="22"/>
              </w:rPr>
            </w:pPr>
            <w:r w:rsidRPr="006F0E6A">
              <w:rPr>
                <w:b/>
                <w:sz w:val="22"/>
                <w:szCs w:val="22"/>
              </w:rPr>
              <w:t>Знать</w:t>
            </w:r>
            <w:r w:rsidRPr="006F0E6A">
              <w:rPr>
                <w:sz w:val="22"/>
                <w:szCs w:val="22"/>
              </w:rPr>
              <w:t xml:space="preserve"> историю открытия закона всемирного тяготения.</w:t>
            </w:r>
          </w:p>
          <w:p w:rsidR="0045338A" w:rsidRPr="002E6353" w:rsidRDefault="0045338A" w:rsidP="002E6353">
            <w:r w:rsidRPr="006F0E6A">
              <w:rPr>
                <w:b/>
                <w:sz w:val="22"/>
                <w:szCs w:val="22"/>
              </w:rPr>
              <w:t>Знать/понимать</w:t>
            </w:r>
            <w:r w:rsidRPr="006F0E6A">
              <w:rPr>
                <w:sz w:val="22"/>
                <w:szCs w:val="22"/>
              </w:rPr>
              <w:t xml:space="preserve"> смысл величин «</w:t>
            </w:r>
            <w:proofErr w:type="gramStart"/>
            <w:r w:rsidRPr="006F0E6A">
              <w:rPr>
                <w:sz w:val="22"/>
                <w:szCs w:val="22"/>
              </w:rPr>
              <w:t>постоянная</w:t>
            </w:r>
            <w:proofErr w:type="gramEnd"/>
            <w:r w:rsidRPr="006F0E6A">
              <w:rPr>
                <w:sz w:val="22"/>
                <w:szCs w:val="22"/>
              </w:rPr>
              <w:t xml:space="preserve"> всемирного тяготения», «ускорение свободного падения». </w:t>
            </w:r>
            <w:r w:rsidRPr="006F0E6A">
              <w:rPr>
                <w:b/>
                <w:sz w:val="22"/>
                <w:szCs w:val="22"/>
              </w:rPr>
              <w:t>Знать/ понимать</w:t>
            </w:r>
            <w:r w:rsidRPr="006F0E6A">
              <w:rPr>
                <w:sz w:val="22"/>
                <w:szCs w:val="22"/>
              </w:rPr>
              <w:t xml:space="preserve"> формулу для вычисления ускорения свободного падения на разных планетах и на разной высоте над поверхностью планеты.</w:t>
            </w:r>
          </w:p>
        </w:tc>
        <w:tc>
          <w:tcPr>
            <w:tcW w:w="3544" w:type="dxa"/>
          </w:tcPr>
          <w:p w:rsidR="0045338A" w:rsidRPr="002E6353" w:rsidRDefault="0045338A" w:rsidP="002E6353">
            <w:pPr>
              <w:rPr>
                <w:b/>
              </w:rPr>
            </w:pPr>
          </w:p>
        </w:tc>
        <w:tc>
          <w:tcPr>
            <w:tcW w:w="1260" w:type="dxa"/>
          </w:tcPr>
          <w:p w:rsidR="0045338A" w:rsidRPr="002E6353" w:rsidRDefault="0045338A" w:rsidP="002E6353">
            <w:r w:rsidRPr="002E6353">
              <w:t>Решение задач.</w:t>
            </w:r>
          </w:p>
        </w:tc>
        <w:tc>
          <w:tcPr>
            <w:tcW w:w="1014" w:type="dxa"/>
          </w:tcPr>
          <w:p w:rsidR="0045338A" w:rsidRDefault="0045338A" w:rsidP="002E6353">
            <w:r w:rsidRPr="002E6353">
              <w:t xml:space="preserve">Р. </w:t>
            </w:r>
          </w:p>
          <w:p w:rsidR="0045338A" w:rsidRPr="002E6353" w:rsidRDefault="0045338A" w:rsidP="003049DD">
            <w:r w:rsidRPr="002E6353">
              <w:t>№ 177, 178.</w:t>
            </w:r>
          </w:p>
        </w:tc>
      </w:tr>
      <w:tr w:rsidR="0045338A" w:rsidTr="0045338A">
        <w:tc>
          <w:tcPr>
            <w:tcW w:w="907" w:type="dxa"/>
          </w:tcPr>
          <w:p w:rsidR="0045338A" w:rsidRPr="002E6353" w:rsidRDefault="0045338A" w:rsidP="002E2667">
            <w:pPr>
              <w:jc w:val="center"/>
              <w:rPr>
                <w:b/>
              </w:rPr>
            </w:pPr>
            <w:r w:rsidRPr="002E6353">
              <w:t>7/17</w:t>
            </w:r>
          </w:p>
        </w:tc>
        <w:tc>
          <w:tcPr>
            <w:tcW w:w="1886" w:type="dxa"/>
          </w:tcPr>
          <w:p w:rsidR="0045338A" w:rsidRPr="002E6353" w:rsidRDefault="0045338A" w:rsidP="002E6353">
            <w:pPr>
              <w:ind w:right="-108"/>
            </w:pPr>
            <w:r w:rsidRPr="002E6353">
              <w:t xml:space="preserve">Первая космическая скорость. </w:t>
            </w:r>
          </w:p>
          <w:p w:rsidR="0045338A" w:rsidRPr="002E6353" w:rsidRDefault="0045338A" w:rsidP="002E6353">
            <w:pPr>
              <w:ind w:right="-108"/>
            </w:pPr>
            <w:r w:rsidRPr="002E6353">
              <w:t>Вес тела. Невесомость и перегрузки.</w:t>
            </w:r>
          </w:p>
        </w:tc>
        <w:tc>
          <w:tcPr>
            <w:tcW w:w="2985" w:type="dxa"/>
          </w:tcPr>
          <w:p w:rsidR="0045338A" w:rsidRPr="006F0E6A" w:rsidRDefault="0045338A" w:rsidP="008E4CA9">
            <w:pPr>
              <w:rPr>
                <w:sz w:val="22"/>
                <w:szCs w:val="22"/>
              </w:rPr>
            </w:pPr>
            <w:r w:rsidRPr="006F0E6A">
              <w:rPr>
                <w:sz w:val="22"/>
                <w:szCs w:val="22"/>
              </w:rPr>
              <w:t xml:space="preserve">Сила тяжести и ускорение </w:t>
            </w:r>
            <w:proofErr w:type="gramStart"/>
            <w:r w:rsidRPr="006F0E6A">
              <w:rPr>
                <w:sz w:val="22"/>
                <w:szCs w:val="22"/>
              </w:rPr>
              <w:t>свобод-</w:t>
            </w:r>
            <w:proofErr w:type="spellStart"/>
            <w:r w:rsidRPr="006F0E6A">
              <w:rPr>
                <w:sz w:val="22"/>
                <w:szCs w:val="22"/>
              </w:rPr>
              <w:t>ного</w:t>
            </w:r>
            <w:proofErr w:type="spellEnd"/>
            <w:proofErr w:type="gramEnd"/>
            <w:r w:rsidRPr="006F0E6A">
              <w:rPr>
                <w:sz w:val="22"/>
                <w:szCs w:val="22"/>
              </w:rPr>
              <w:t xml:space="preserve"> падения. Как может двигаться тело, если на него действует только сила тяжести? Движение по окружности. Первая и вторая </w:t>
            </w:r>
            <w:r w:rsidRPr="006F0E6A">
              <w:rPr>
                <w:spacing w:val="-20"/>
                <w:sz w:val="22"/>
                <w:szCs w:val="22"/>
              </w:rPr>
              <w:t>космические</w:t>
            </w:r>
            <w:r w:rsidRPr="006F0E6A">
              <w:rPr>
                <w:sz w:val="22"/>
                <w:szCs w:val="22"/>
              </w:rPr>
              <w:t xml:space="preserve"> скорости. Все тела. Чем отличается вес от силы тяжести? Невесомость. Перегрузки.</w:t>
            </w:r>
          </w:p>
        </w:tc>
        <w:tc>
          <w:tcPr>
            <w:tcW w:w="2977" w:type="dxa"/>
          </w:tcPr>
          <w:p w:rsidR="0045338A" w:rsidRPr="002E6353" w:rsidRDefault="0045338A" w:rsidP="002E6353">
            <w:r w:rsidRPr="002E6353">
              <w:rPr>
                <w:b/>
              </w:rPr>
              <w:t>Знать/понимать</w:t>
            </w:r>
            <w:r w:rsidRPr="002E6353">
              <w:t xml:space="preserve">  смысл физической величины   «сила тяжести».</w:t>
            </w:r>
          </w:p>
          <w:p w:rsidR="0045338A" w:rsidRPr="002E6353" w:rsidRDefault="0045338A" w:rsidP="002E6353">
            <w:r w:rsidRPr="002E6353">
              <w:rPr>
                <w:b/>
              </w:rPr>
              <w:t>Знать/понимать</w:t>
            </w:r>
            <w:r w:rsidRPr="002E6353">
              <w:t xml:space="preserve">  смысл физической величины «вес тела» и физических явлений невесомости и перегрузок.</w:t>
            </w:r>
          </w:p>
        </w:tc>
        <w:tc>
          <w:tcPr>
            <w:tcW w:w="3544" w:type="dxa"/>
          </w:tcPr>
          <w:p w:rsidR="0045338A" w:rsidRPr="002E6353" w:rsidRDefault="0045338A" w:rsidP="002E6353">
            <w:pPr>
              <w:rPr>
                <w:b/>
              </w:rPr>
            </w:pPr>
          </w:p>
        </w:tc>
        <w:tc>
          <w:tcPr>
            <w:tcW w:w="1260" w:type="dxa"/>
          </w:tcPr>
          <w:p w:rsidR="0045338A" w:rsidRPr="002E6353" w:rsidRDefault="0045338A" w:rsidP="002E6353">
            <w:r w:rsidRPr="002E6353">
              <w:t>Тест.</w:t>
            </w:r>
          </w:p>
        </w:tc>
        <w:tc>
          <w:tcPr>
            <w:tcW w:w="1014" w:type="dxa"/>
          </w:tcPr>
          <w:p w:rsidR="0045338A" w:rsidRDefault="0045338A" w:rsidP="002E6353">
            <w:r w:rsidRPr="002E6353">
              <w:t xml:space="preserve">Р. </w:t>
            </w:r>
          </w:p>
          <w:p w:rsidR="0045338A" w:rsidRPr="002E6353" w:rsidRDefault="0045338A" w:rsidP="002E6353">
            <w:r>
              <w:t xml:space="preserve">№ </w:t>
            </w:r>
            <w:r w:rsidRPr="002E6353">
              <w:t>189, 188.</w:t>
            </w:r>
          </w:p>
        </w:tc>
      </w:tr>
      <w:tr w:rsidR="0045338A" w:rsidTr="0045338A">
        <w:tc>
          <w:tcPr>
            <w:tcW w:w="907" w:type="dxa"/>
          </w:tcPr>
          <w:p w:rsidR="0045338A" w:rsidRPr="002E6353" w:rsidRDefault="0045338A" w:rsidP="002E2667">
            <w:pPr>
              <w:jc w:val="center"/>
            </w:pPr>
            <w:r w:rsidRPr="002E6353">
              <w:t>8/18</w:t>
            </w:r>
          </w:p>
        </w:tc>
        <w:tc>
          <w:tcPr>
            <w:tcW w:w="1886" w:type="dxa"/>
          </w:tcPr>
          <w:p w:rsidR="0045338A" w:rsidRPr="002E6353" w:rsidRDefault="0045338A" w:rsidP="002E6353">
            <w:r w:rsidRPr="002E6353">
              <w:t>Силы упругости. Силы трения.</w:t>
            </w:r>
          </w:p>
        </w:tc>
        <w:tc>
          <w:tcPr>
            <w:tcW w:w="2985" w:type="dxa"/>
          </w:tcPr>
          <w:p w:rsidR="0045338A" w:rsidRPr="002E6353" w:rsidRDefault="0045338A" w:rsidP="002E6353">
            <w:r w:rsidRPr="002E6353">
              <w:t>Электромагнитная природа сил упругости и трения. Сила упругости. Закон Гука. Сила трения. Трение покоя, трение движения. Коэффициент трения.</w:t>
            </w:r>
          </w:p>
        </w:tc>
        <w:tc>
          <w:tcPr>
            <w:tcW w:w="2977" w:type="dxa"/>
          </w:tcPr>
          <w:p w:rsidR="0045338A" w:rsidRPr="006F0E6A" w:rsidRDefault="0045338A" w:rsidP="002E6353">
            <w:pPr>
              <w:rPr>
                <w:sz w:val="22"/>
                <w:szCs w:val="22"/>
              </w:rPr>
            </w:pPr>
            <w:proofErr w:type="gramStart"/>
            <w:r w:rsidRPr="006F0E6A">
              <w:rPr>
                <w:b/>
                <w:sz w:val="22"/>
                <w:szCs w:val="22"/>
              </w:rPr>
              <w:t>Знать/понимать</w:t>
            </w:r>
            <w:r w:rsidRPr="006F0E6A">
              <w:rPr>
                <w:sz w:val="22"/>
                <w:szCs w:val="22"/>
              </w:rPr>
              <w:t xml:space="preserve"> смысл понятий «упругость», «деформация», «трение»;  смысл величин «</w:t>
            </w:r>
            <w:r w:rsidRPr="006F0E6A">
              <w:rPr>
                <w:spacing w:val="-20"/>
                <w:sz w:val="22"/>
                <w:szCs w:val="22"/>
              </w:rPr>
              <w:t>жесткость</w:t>
            </w:r>
            <w:r w:rsidRPr="006F0E6A">
              <w:rPr>
                <w:sz w:val="22"/>
                <w:szCs w:val="22"/>
              </w:rPr>
              <w:t>», «коэффициент трения»; закон Гука, законы трения.</w:t>
            </w:r>
            <w:proofErr w:type="gramEnd"/>
          </w:p>
          <w:p w:rsidR="0045338A" w:rsidRPr="002E6353" w:rsidRDefault="0045338A" w:rsidP="002E6353">
            <w:pPr>
              <w:ind w:right="-108"/>
            </w:pPr>
            <w:r w:rsidRPr="006F0E6A">
              <w:rPr>
                <w:b/>
                <w:sz w:val="22"/>
                <w:szCs w:val="22"/>
              </w:rPr>
              <w:t>Уметь</w:t>
            </w:r>
            <w:r w:rsidRPr="006F0E6A">
              <w:rPr>
                <w:sz w:val="22"/>
                <w:szCs w:val="22"/>
              </w:rPr>
              <w:t xml:space="preserve"> описывать и объяснять устройство и принцип действия динамометра, уметь опытным путем определять жесткость пружин и коэффициент трения.</w:t>
            </w:r>
          </w:p>
        </w:tc>
        <w:tc>
          <w:tcPr>
            <w:tcW w:w="3544" w:type="dxa"/>
          </w:tcPr>
          <w:p w:rsidR="0045338A" w:rsidRPr="002E6353" w:rsidRDefault="0045338A" w:rsidP="002E6353">
            <w:r w:rsidRPr="002E6353">
              <w:t>Измерять силы взаимодействия тел.</w:t>
            </w:r>
          </w:p>
          <w:p w:rsidR="0045338A" w:rsidRPr="002E6353" w:rsidRDefault="0045338A" w:rsidP="002E6353">
            <w:pPr>
              <w:rPr>
                <w:b/>
              </w:rPr>
            </w:pPr>
            <w:r w:rsidRPr="002E6353">
              <w:t>Вычислять значения сил и ускорений</w:t>
            </w:r>
          </w:p>
        </w:tc>
        <w:tc>
          <w:tcPr>
            <w:tcW w:w="1260" w:type="dxa"/>
          </w:tcPr>
          <w:p w:rsidR="0045338A" w:rsidRPr="002E6353" w:rsidRDefault="0045338A" w:rsidP="002E6353">
            <w:r w:rsidRPr="002E6353">
              <w:t>Решение задач.</w:t>
            </w:r>
          </w:p>
        </w:tc>
        <w:tc>
          <w:tcPr>
            <w:tcW w:w="1014" w:type="dxa"/>
          </w:tcPr>
          <w:p w:rsidR="0045338A" w:rsidRDefault="0045338A" w:rsidP="002E6353">
            <w:r w:rsidRPr="002E6353">
              <w:t xml:space="preserve">Р. </w:t>
            </w:r>
          </w:p>
          <w:p w:rsidR="0045338A" w:rsidRPr="002E6353" w:rsidRDefault="0045338A" w:rsidP="002E6353">
            <w:pPr>
              <w:rPr>
                <w:b/>
              </w:rPr>
            </w:pPr>
            <w:r w:rsidRPr="002E6353">
              <w:t>№ 162, 165, 249.</w:t>
            </w:r>
          </w:p>
        </w:tc>
      </w:tr>
      <w:tr w:rsidR="0045338A" w:rsidTr="0045338A">
        <w:tc>
          <w:tcPr>
            <w:tcW w:w="907" w:type="dxa"/>
          </w:tcPr>
          <w:p w:rsidR="0045338A" w:rsidRPr="009F4AC5" w:rsidRDefault="0045338A" w:rsidP="00291B40">
            <w:pPr>
              <w:ind w:left="-108"/>
              <w:jc w:val="center"/>
            </w:pPr>
            <w:r w:rsidRPr="009F4AC5">
              <w:t>1/19</w:t>
            </w:r>
          </w:p>
        </w:tc>
        <w:tc>
          <w:tcPr>
            <w:tcW w:w="1886" w:type="dxa"/>
          </w:tcPr>
          <w:p w:rsidR="0045338A" w:rsidRPr="002E6353" w:rsidRDefault="0045338A" w:rsidP="002E6353">
            <w:pPr>
              <w:ind w:right="-108"/>
            </w:pPr>
            <w:r w:rsidRPr="002E6353">
              <w:t xml:space="preserve">Импульс </w:t>
            </w:r>
            <w:r w:rsidRPr="002E6353">
              <w:lastRenderedPageBreak/>
              <w:t>материальной точки. Закон сохранения импульса.</w:t>
            </w:r>
          </w:p>
        </w:tc>
        <w:tc>
          <w:tcPr>
            <w:tcW w:w="2985" w:type="dxa"/>
          </w:tcPr>
          <w:p w:rsidR="0045338A" w:rsidRPr="002E6353" w:rsidRDefault="0045338A" w:rsidP="002E6353">
            <w:r w:rsidRPr="002E6353">
              <w:lastRenderedPageBreak/>
              <w:t xml:space="preserve">Передача движения от </w:t>
            </w:r>
            <w:r w:rsidRPr="002E6353">
              <w:lastRenderedPageBreak/>
              <w:t>одного тела другому при взаимодействии. Импульс тела, импульс силы. Закон сохранения импульса.</w:t>
            </w:r>
          </w:p>
        </w:tc>
        <w:tc>
          <w:tcPr>
            <w:tcW w:w="2977" w:type="dxa"/>
          </w:tcPr>
          <w:p w:rsidR="0045338A" w:rsidRPr="006F0E6A" w:rsidRDefault="0045338A" w:rsidP="002E6353">
            <w:pPr>
              <w:ind w:right="-108"/>
              <w:rPr>
                <w:sz w:val="22"/>
                <w:szCs w:val="22"/>
              </w:rPr>
            </w:pPr>
            <w:r w:rsidRPr="006F0E6A">
              <w:rPr>
                <w:b/>
                <w:sz w:val="22"/>
                <w:szCs w:val="22"/>
              </w:rPr>
              <w:lastRenderedPageBreak/>
              <w:t xml:space="preserve">Знать/понимать </w:t>
            </w:r>
            <w:r w:rsidRPr="006F0E6A">
              <w:rPr>
                <w:sz w:val="22"/>
                <w:szCs w:val="22"/>
              </w:rPr>
              <w:t xml:space="preserve">смысл </w:t>
            </w:r>
            <w:r w:rsidRPr="006F0E6A">
              <w:rPr>
                <w:sz w:val="22"/>
                <w:szCs w:val="22"/>
              </w:rPr>
              <w:lastRenderedPageBreak/>
              <w:t>величин «импульс тела», «импульс силы»; уметь вычислять изменение импульса тела в случае прямолинейного движения.</w:t>
            </w:r>
          </w:p>
          <w:p w:rsidR="0045338A" w:rsidRPr="006F0E6A" w:rsidRDefault="0045338A" w:rsidP="002E6353">
            <w:pPr>
              <w:rPr>
                <w:sz w:val="22"/>
                <w:szCs w:val="22"/>
              </w:rPr>
            </w:pPr>
            <w:r w:rsidRPr="006F0E6A">
              <w:rPr>
                <w:b/>
                <w:sz w:val="22"/>
                <w:szCs w:val="22"/>
              </w:rPr>
              <w:t xml:space="preserve">Уметь </w:t>
            </w:r>
            <w:r w:rsidRPr="006F0E6A">
              <w:rPr>
                <w:sz w:val="22"/>
                <w:szCs w:val="22"/>
              </w:rPr>
              <w:t>вычислять изменение импульса тела при ударе о поверхность.</w:t>
            </w:r>
          </w:p>
          <w:p w:rsidR="0045338A" w:rsidRDefault="0045338A" w:rsidP="002E6353">
            <w:pPr>
              <w:ind w:right="-108"/>
              <w:rPr>
                <w:sz w:val="22"/>
                <w:szCs w:val="22"/>
              </w:rPr>
            </w:pPr>
            <w:r w:rsidRPr="006F0E6A">
              <w:rPr>
                <w:b/>
                <w:sz w:val="22"/>
                <w:szCs w:val="22"/>
              </w:rPr>
              <w:t xml:space="preserve">Знать/понимать </w:t>
            </w:r>
            <w:r w:rsidRPr="006F0E6A">
              <w:rPr>
                <w:sz w:val="22"/>
                <w:szCs w:val="22"/>
              </w:rPr>
              <w:t>смысл закона сохранения импульса.</w:t>
            </w:r>
          </w:p>
          <w:p w:rsidR="0045338A" w:rsidRPr="002E6353" w:rsidRDefault="0045338A" w:rsidP="002E6353">
            <w:pPr>
              <w:ind w:right="-108"/>
            </w:pPr>
          </w:p>
        </w:tc>
        <w:tc>
          <w:tcPr>
            <w:tcW w:w="3544" w:type="dxa"/>
            <w:vMerge w:val="restart"/>
          </w:tcPr>
          <w:p w:rsidR="0045338A" w:rsidRPr="002E6353" w:rsidRDefault="0045338A" w:rsidP="002E6353">
            <w:pPr>
              <w:rPr>
                <w:b/>
              </w:rPr>
            </w:pPr>
            <w:r w:rsidRPr="002E6353">
              <w:lastRenderedPageBreak/>
              <w:t xml:space="preserve">Применять закон сохранения </w:t>
            </w:r>
            <w:r w:rsidRPr="002E6353">
              <w:lastRenderedPageBreak/>
              <w:t>импульса для вычисления  изменений скоростей тел при их взаимодействиях.</w:t>
            </w:r>
          </w:p>
        </w:tc>
        <w:tc>
          <w:tcPr>
            <w:tcW w:w="1260" w:type="dxa"/>
          </w:tcPr>
          <w:p w:rsidR="0045338A" w:rsidRPr="002E6353" w:rsidRDefault="0045338A" w:rsidP="002E6353">
            <w:r w:rsidRPr="002E6353">
              <w:lastRenderedPageBreak/>
              <w:t xml:space="preserve">Решение </w:t>
            </w:r>
            <w:r w:rsidRPr="002E6353">
              <w:lastRenderedPageBreak/>
              <w:t>задач.</w:t>
            </w:r>
          </w:p>
        </w:tc>
        <w:tc>
          <w:tcPr>
            <w:tcW w:w="1014" w:type="dxa"/>
          </w:tcPr>
          <w:p w:rsidR="0045338A" w:rsidRDefault="0045338A" w:rsidP="002E6353">
            <w:r w:rsidRPr="002E6353">
              <w:lastRenderedPageBreak/>
              <w:t xml:space="preserve">Р. </w:t>
            </w:r>
          </w:p>
          <w:p w:rsidR="0045338A" w:rsidRPr="002E6353" w:rsidRDefault="0045338A" w:rsidP="003049DD">
            <w:r w:rsidRPr="002E6353">
              <w:lastRenderedPageBreak/>
              <w:t>№ 324, 325.</w:t>
            </w:r>
          </w:p>
        </w:tc>
      </w:tr>
      <w:tr w:rsidR="0045338A" w:rsidTr="0045338A">
        <w:tc>
          <w:tcPr>
            <w:tcW w:w="907" w:type="dxa"/>
          </w:tcPr>
          <w:p w:rsidR="0045338A" w:rsidRPr="009F4AC5" w:rsidRDefault="0045338A" w:rsidP="008D54AA">
            <w:pPr>
              <w:ind w:left="-108"/>
              <w:jc w:val="center"/>
            </w:pPr>
            <w:r>
              <w:lastRenderedPageBreak/>
              <w:t>2</w:t>
            </w:r>
            <w:r w:rsidRPr="009F4AC5">
              <w:t>/20</w:t>
            </w:r>
          </w:p>
        </w:tc>
        <w:tc>
          <w:tcPr>
            <w:tcW w:w="1886" w:type="dxa"/>
          </w:tcPr>
          <w:p w:rsidR="0045338A" w:rsidRPr="002E6353" w:rsidRDefault="0045338A" w:rsidP="002E6353">
            <w:r w:rsidRPr="002E6353">
              <w:t>Реактивное движение. Решение задач (закон сохранения импульса).</w:t>
            </w:r>
          </w:p>
        </w:tc>
        <w:tc>
          <w:tcPr>
            <w:tcW w:w="2985" w:type="dxa"/>
          </w:tcPr>
          <w:p w:rsidR="0045338A" w:rsidRPr="002E6353" w:rsidRDefault="0045338A" w:rsidP="002E6353">
            <w:r w:rsidRPr="002E6353">
              <w:t>Реактивное движение. Принцип действия ракеты. Освоение космоса. Решение задач.</w:t>
            </w:r>
          </w:p>
        </w:tc>
        <w:tc>
          <w:tcPr>
            <w:tcW w:w="2977" w:type="dxa"/>
          </w:tcPr>
          <w:p w:rsidR="0045338A" w:rsidRPr="006F0E6A" w:rsidRDefault="0045338A" w:rsidP="002E6353">
            <w:pPr>
              <w:rPr>
                <w:sz w:val="22"/>
                <w:szCs w:val="22"/>
              </w:rPr>
            </w:pPr>
            <w:r w:rsidRPr="006F0E6A">
              <w:rPr>
                <w:b/>
                <w:sz w:val="22"/>
                <w:szCs w:val="22"/>
              </w:rPr>
              <w:t>Уметь</w:t>
            </w:r>
            <w:r w:rsidRPr="006F0E6A">
              <w:rPr>
                <w:sz w:val="22"/>
                <w:szCs w:val="22"/>
              </w:rPr>
              <w:t xml:space="preserve"> приводить примеры практического использования закона сохранения импульса. </w:t>
            </w:r>
          </w:p>
          <w:p w:rsidR="0045338A" w:rsidRPr="006F0E6A" w:rsidRDefault="0045338A" w:rsidP="008E4CA9">
            <w:pPr>
              <w:rPr>
                <w:sz w:val="22"/>
                <w:szCs w:val="22"/>
              </w:rPr>
            </w:pPr>
            <w:r w:rsidRPr="006F0E6A">
              <w:rPr>
                <w:b/>
                <w:sz w:val="22"/>
                <w:szCs w:val="22"/>
              </w:rPr>
              <w:t>Знать</w:t>
            </w:r>
            <w:r w:rsidRPr="006F0E6A">
              <w:rPr>
                <w:sz w:val="22"/>
                <w:szCs w:val="22"/>
              </w:rPr>
              <w:t xml:space="preserve"> достижения отечественной космонавтики. </w:t>
            </w:r>
            <w:r w:rsidRPr="006F0E6A">
              <w:rPr>
                <w:b/>
                <w:sz w:val="22"/>
                <w:szCs w:val="22"/>
              </w:rPr>
              <w:t xml:space="preserve">Уметь </w:t>
            </w:r>
            <w:r w:rsidRPr="006F0E6A">
              <w:rPr>
                <w:sz w:val="22"/>
                <w:szCs w:val="22"/>
              </w:rPr>
              <w:t>применять знания на практике</w:t>
            </w:r>
          </w:p>
          <w:p w:rsidR="0045338A" w:rsidRPr="002E6353" w:rsidRDefault="0045338A" w:rsidP="008E4CA9"/>
        </w:tc>
        <w:tc>
          <w:tcPr>
            <w:tcW w:w="3544" w:type="dxa"/>
            <w:vMerge/>
          </w:tcPr>
          <w:p w:rsidR="0045338A" w:rsidRPr="002E6353" w:rsidRDefault="0045338A" w:rsidP="002E6353">
            <w:pPr>
              <w:rPr>
                <w:b/>
              </w:rPr>
            </w:pPr>
          </w:p>
        </w:tc>
        <w:tc>
          <w:tcPr>
            <w:tcW w:w="1260" w:type="dxa"/>
          </w:tcPr>
          <w:p w:rsidR="0045338A" w:rsidRPr="002E6353" w:rsidRDefault="0045338A" w:rsidP="002E6353">
            <w:r w:rsidRPr="002E6353">
              <w:t>Тест.</w:t>
            </w:r>
          </w:p>
        </w:tc>
        <w:tc>
          <w:tcPr>
            <w:tcW w:w="1014" w:type="dxa"/>
          </w:tcPr>
          <w:p w:rsidR="0045338A" w:rsidRPr="002E6353" w:rsidRDefault="0045338A" w:rsidP="002E6353">
            <w:r w:rsidRPr="002E6353">
              <w:t>Р. №  394.</w:t>
            </w:r>
          </w:p>
        </w:tc>
      </w:tr>
      <w:tr w:rsidR="0045338A" w:rsidTr="0045338A">
        <w:tc>
          <w:tcPr>
            <w:tcW w:w="907" w:type="dxa"/>
          </w:tcPr>
          <w:p w:rsidR="0045338A" w:rsidRPr="009F4AC5" w:rsidRDefault="0045338A" w:rsidP="008D54AA">
            <w:pPr>
              <w:ind w:left="-108"/>
              <w:jc w:val="center"/>
            </w:pPr>
            <w:r>
              <w:t>3</w:t>
            </w:r>
            <w:r w:rsidRPr="009F4AC5">
              <w:t>/21</w:t>
            </w:r>
          </w:p>
        </w:tc>
        <w:tc>
          <w:tcPr>
            <w:tcW w:w="1886" w:type="dxa"/>
          </w:tcPr>
          <w:p w:rsidR="0045338A" w:rsidRPr="002E6353" w:rsidRDefault="0045338A" w:rsidP="002E6353">
            <w:pPr>
              <w:ind w:right="-108"/>
            </w:pPr>
            <w:r w:rsidRPr="002E6353">
              <w:t>Работа силы. Мощность. Механическая энергия тела: потенциал</w:t>
            </w:r>
            <w:r w:rsidRPr="002E6353">
              <w:rPr>
                <w:spacing w:val="-20"/>
              </w:rPr>
              <w:t>ьна</w:t>
            </w:r>
            <w:r w:rsidRPr="002E6353">
              <w:t>я и кинетическая.</w:t>
            </w:r>
          </w:p>
        </w:tc>
        <w:tc>
          <w:tcPr>
            <w:tcW w:w="2985" w:type="dxa"/>
          </w:tcPr>
          <w:p w:rsidR="0045338A" w:rsidRPr="006F0E6A" w:rsidRDefault="0045338A" w:rsidP="008E4CA9">
            <w:pPr>
              <w:rPr>
                <w:sz w:val="22"/>
                <w:szCs w:val="22"/>
              </w:rPr>
            </w:pPr>
            <w:r w:rsidRPr="006F0E6A">
              <w:rPr>
                <w:sz w:val="22"/>
                <w:szCs w:val="22"/>
              </w:rPr>
              <w:t xml:space="preserve">Что такое </w:t>
            </w:r>
            <w:proofErr w:type="spellStart"/>
            <w:proofErr w:type="gramStart"/>
            <w:r w:rsidRPr="006F0E6A">
              <w:rPr>
                <w:sz w:val="22"/>
                <w:szCs w:val="22"/>
              </w:rPr>
              <w:t>механи-ческая</w:t>
            </w:r>
            <w:proofErr w:type="spellEnd"/>
            <w:proofErr w:type="gramEnd"/>
            <w:r w:rsidRPr="006F0E6A">
              <w:rPr>
                <w:sz w:val="22"/>
                <w:szCs w:val="22"/>
              </w:rPr>
              <w:t xml:space="preserve"> работа?  Работа силы, направленной вдоль перемещения и под углом к перемещению тела. Мощность. Выражение мощности через силу и скорость.</w:t>
            </w:r>
          </w:p>
        </w:tc>
        <w:tc>
          <w:tcPr>
            <w:tcW w:w="2977" w:type="dxa"/>
          </w:tcPr>
          <w:p w:rsidR="0045338A" w:rsidRPr="006F0E6A" w:rsidRDefault="0045338A" w:rsidP="002E6353">
            <w:pPr>
              <w:rPr>
                <w:sz w:val="22"/>
                <w:szCs w:val="22"/>
              </w:rPr>
            </w:pPr>
            <w:r w:rsidRPr="006F0E6A">
              <w:rPr>
                <w:b/>
                <w:sz w:val="22"/>
                <w:szCs w:val="22"/>
              </w:rPr>
              <w:t xml:space="preserve">Знать/понимать </w:t>
            </w:r>
            <w:r w:rsidRPr="006F0E6A">
              <w:rPr>
                <w:sz w:val="22"/>
                <w:szCs w:val="22"/>
              </w:rPr>
              <w:t>смысл физических величин «работа», «механическая энергия».</w:t>
            </w:r>
          </w:p>
          <w:p w:rsidR="0045338A" w:rsidRPr="006F0E6A" w:rsidRDefault="0045338A" w:rsidP="002E6353">
            <w:pPr>
              <w:rPr>
                <w:sz w:val="22"/>
                <w:szCs w:val="22"/>
              </w:rPr>
            </w:pPr>
            <w:r w:rsidRPr="006F0E6A">
              <w:rPr>
                <w:b/>
                <w:sz w:val="22"/>
                <w:szCs w:val="22"/>
              </w:rPr>
              <w:t>Уметь</w:t>
            </w:r>
            <w:r w:rsidRPr="006F0E6A">
              <w:rPr>
                <w:sz w:val="22"/>
                <w:szCs w:val="22"/>
              </w:rPr>
              <w:t xml:space="preserve"> вычислять работу, потенциальную и кинетическую энергию тела.</w:t>
            </w:r>
          </w:p>
        </w:tc>
        <w:tc>
          <w:tcPr>
            <w:tcW w:w="3544" w:type="dxa"/>
            <w:vMerge w:val="restart"/>
          </w:tcPr>
          <w:p w:rsidR="0045338A" w:rsidRPr="002E6353" w:rsidRDefault="0045338A" w:rsidP="002E6353">
            <w:pPr>
              <w:rPr>
                <w:b/>
              </w:rPr>
            </w:pPr>
            <w:r w:rsidRPr="002E6353">
              <w:t>Вычислять работу сил и изменение кинетической энергии тела. Вычислять потенциальную энергию тел в гравитационном поле. Находить потенциальную энергию упруго деформированного тела по известной деформации и жесткости тела. Применять закон сохранения механической энергии при расчетах результатов взаимодействий тел гравитационными силами и силами упругости.</w:t>
            </w:r>
          </w:p>
        </w:tc>
        <w:tc>
          <w:tcPr>
            <w:tcW w:w="1260" w:type="dxa"/>
          </w:tcPr>
          <w:p w:rsidR="0045338A" w:rsidRPr="002E6353" w:rsidRDefault="0045338A" w:rsidP="002E6353">
            <w:r w:rsidRPr="002E6353">
              <w:t>Решение задач.</w:t>
            </w:r>
          </w:p>
        </w:tc>
        <w:tc>
          <w:tcPr>
            <w:tcW w:w="1014" w:type="dxa"/>
          </w:tcPr>
          <w:p w:rsidR="0045338A" w:rsidRPr="002E6353" w:rsidRDefault="0045338A" w:rsidP="002E6353">
            <w:r w:rsidRPr="002E6353">
              <w:t>Р. №  333, 342.</w:t>
            </w:r>
          </w:p>
        </w:tc>
      </w:tr>
      <w:tr w:rsidR="0045338A" w:rsidTr="0045338A">
        <w:tc>
          <w:tcPr>
            <w:tcW w:w="907" w:type="dxa"/>
          </w:tcPr>
          <w:p w:rsidR="0045338A" w:rsidRPr="009F4AC5" w:rsidRDefault="0045338A" w:rsidP="008D54AA">
            <w:pPr>
              <w:ind w:left="-108"/>
              <w:jc w:val="center"/>
            </w:pPr>
            <w:r>
              <w:t>4</w:t>
            </w:r>
            <w:r w:rsidRPr="009F4AC5">
              <w:t>/22</w:t>
            </w:r>
          </w:p>
        </w:tc>
        <w:tc>
          <w:tcPr>
            <w:tcW w:w="1886" w:type="dxa"/>
          </w:tcPr>
          <w:p w:rsidR="0045338A" w:rsidRPr="002E6353" w:rsidRDefault="0045338A" w:rsidP="002E6353">
            <w:r w:rsidRPr="002E6353">
              <w:t>Закон сохранения энергии в механике.</w:t>
            </w:r>
          </w:p>
        </w:tc>
        <w:tc>
          <w:tcPr>
            <w:tcW w:w="2985" w:type="dxa"/>
          </w:tcPr>
          <w:p w:rsidR="0045338A" w:rsidRPr="002E6353" w:rsidRDefault="0045338A" w:rsidP="002E6353">
            <w:r w:rsidRPr="002E6353">
              <w:t>Связь между работой и энергией, потенциальная и кинетическая энергии. Закон сохранения энергии.</w:t>
            </w:r>
          </w:p>
        </w:tc>
        <w:tc>
          <w:tcPr>
            <w:tcW w:w="2977" w:type="dxa"/>
          </w:tcPr>
          <w:p w:rsidR="0045338A" w:rsidRPr="006F0E6A" w:rsidRDefault="0045338A" w:rsidP="002E6353">
            <w:pPr>
              <w:rPr>
                <w:sz w:val="22"/>
                <w:szCs w:val="22"/>
              </w:rPr>
            </w:pPr>
            <w:r w:rsidRPr="006F0E6A">
              <w:rPr>
                <w:b/>
                <w:sz w:val="22"/>
                <w:szCs w:val="22"/>
              </w:rPr>
              <w:t xml:space="preserve">Знать/понимать  </w:t>
            </w:r>
            <w:r w:rsidRPr="006F0E6A">
              <w:rPr>
                <w:sz w:val="22"/>
                <w:szCs w:val="22"/>
              </w:rPr>
              <w:t>смысл понятия энергии, виды энергий и закона сохранения энергии.</w:t>
            </w:r>
          </w:p>
          <w:p w:rsidR="0045338A" w:rsidRPr="002E6353" w:rsidRDefault="0045338A" w:rsidP="002E6353">
            <w:r w:rsidRPr="006F0E6A">
              <w:rPr>
                <w:b/>
                <w:sz w:val="22"/>
                <w:szCs w:val="22"/>
              </w:rPr>
              <w:t>Знать</w:t>
            </w:r>
            <w:r w:rsidRPr="006F0E6A">
              <w:rPr>
                <w:sz w:val="22"/>
                <w:szCs w:val="22"/>
              </w:rPr>
              <w:t xml:space="preserve"> границы применимости закона сохранения энергии.</w:t>
            </w:r>
          </w:p>
        </w:tc>
        <w:tc>
          <w:tcPr>
            <w:tcW w:w="3544" w:type="dxa"/>
            <w:vMerge/>
          </w:tcPr>
          <w:p w:rsidR="0045338A" w:rsidRPr="002E6353" w:rsidRDefault="0045338A" w:rsidP="002E6353">
            <w:pPr>
              <w:rPr>
                <w:b/>
              </w:rPr>
            </w:pPr>
          </w:p>
        </w:tc>
        <w:tc>
          <w:tcPr>
            <w:tcW w:w="1260" w:type="dxa"/>
          </w:tcPr>
          <w:p w:rsidR="0045338A" w:rsidRPr="002E6353" w:rsidRDefault="0045338A" w:rsidP="002E6353">
            <w:proofErr w:type="spellStart"/>
            <w:proofErr w:type="gramStart"/>
            <w:r w:rsidRPr="002E6353">
              <w:t>Самост</w:t>
            </w:r>
            <w:r w:rsidRPr="002E6353">
              <w:rPr>
                <w:spacing w:val="-20"/>
              </w:rPr>
              <w:t>оя</w:t>
            </w:r>
            <w:proofErr w:type="spellEnd"/>
            <w:r w:rsidRPr="002E6353">
              <w:t>-тельная</w:t>
            </w:r>
            <w:proofErr w:type="gramEnd"/>
            <w:r w:rsidRPr="002E6353">
              <w:t xml:space="preserve"> работа.</w:t>
            </w:r>
          </w:p>
        </w:tc>
        <w:tc>
          <w:tcPr>
            <w:tcW w:w="1014" w:type="dxa"/>
          </w:tcPr>
          <w:p w:rsidR="0045338A" w:rsidRDefault="0045338A" w:rsidP="002E6353">
            <w:r w:rsidRPr="002E6353">
              <w:t xml:space="preserve">Р. </w:t>
            </w:r>
          </w:p>
          <w:p w:rsidR="0045338A" w:rsidRPr="002E6353" w:rsidRDefault="0045338A" w:rsidP="002E6353">
            <w:r>
              <w:t xml:space="preserve">№ </w:t>
            </w:r>
            <w:r w:rsidRPr="002E6353">
              <w:t>357.</w:t>
            </w:r>
          </w:p>
        </w:tc>
      </w:tr>
      <w:tr w:rsidR="0045338A" w:rsidTr="0045338A">
        <w:tc>
          <w:tcPr>
            <w:tcW w:w="907" w:type="dxa"/>
          </w:tcPr>
          <w:p w:rsidR="0045338A" w:rsidRPr="009F4AC5" w:rsidRDefault="0045338A" w:rsidP="008D54AA">
            <w:pPr>
              <w:ind w:left="-108"/>
              <w:jc w:val="center"/>
            </w:pPr>
            <w:r>
              <w:t>5</w:t>
            </w:r>
            <w:r w:rsidRPr="009F4AC5">
              <w:t>/23</w:t>
            </w:r>
          </w:p>
        </w:tc>
        <w:tc>
          <w:tcPr>
            <w:tcW w:w="1886" w:type="dxa"/>
          </w:tcPr>
          <w:p w:rsidR="0045338A" w:rsidRDefault="0045338A" w:rsidP="002E6353">
            <w:pPr>
              <w:ind w:right="-108"/>
              <w:rPr>
                <w:b/>
                <w:i/>
              </w:rPr>
            </w:pPr>
            <w:r>
              <w:rPr>
                <w:b/>
                <w:i/>
              </w:rPr>
              <w:t xml:space="preserve">Инструктаж </w:t>
            </w:r>
            <w:r>
              <w:rPr>
                <w:b/>
                <w:i/>
              </w:rPr>
              <w:lastRenderedPageBreak/>
              <w:t>по ТБ.</w:t>
            </w:r>
          </w:p>
          <w:p w:rsidR="0045338A" w:rsidRPr="002E6353" w:rsidRDefault="0045338A" w:rsidP="002E6353">
            <w:pPr>
              <w:ind w:right="-108"/>
            </w:pPr>
            <w:r w:rsidRPr="002E6353">
              <w:rPr>
                <w:b/>
                <w:i/>
              </w:rPr>
              <w:t>Лабораторная работа №1</w:t>
            </w:r>
            <w:r w:rsidRPr="002E6353">
              <w:rPr>
                <w:b/>
              </w:rPr>
              <w:t xml:space="preserve"> </w:t>
            </w:r>
            <w:r w:rsidRPr="002E6353">
              <w:t>«Изучение закона сохранения механической энергии».</w:t>
            </w:r>
          </w:p>
        </w:tc>
        <w:tc>
          <w:tcPr>
            <w:tcW w:w="2985" w:type="dxa"/>
          </w:tcPr>
          <w:p w:rsidR="0045338A" w:rsidRPr="002E6353" w:rsidRDefault="0045338A" w:rsidP="002E6353"/>
        </w:tc>
        <w:tc>
          <w:tcPr>
            <w:tcW w:w="2977" w:type="dxa"/>
          </w:tcPr>
          <w:p w:rsidR="0045338A" w:rsidRPr="006F0E6A" w:rsidRDefault="0045338A" w:rsidP="002E6353">
            <w:pPr>
              <w:rPr>
                <w:sz w:val="20"/>
                <w:szCs w:val="20"/>
              </w:rPr>
            </w:pPr>
            <w:r w:rsidRPr="006F0E6A">
              <w:rPr>
                <w:b/>
                <w:sz w:val="20"/>
                <w:szCs w:val="20"/>
              </w:rPr>
              <w:t xml:space="preserve">Уметь </w:t>
            </w:r>
            <w:r w:rsidRPr="006F0E6A">
              <w:rPr>
                <w:sz w:val="20"/>
                <w:szCs w:val="20"/>
              </w:rPr>
              <w:t xml:space="preserve">описывать и объяснять </w:t>
            </w:r>
            <w:r w:rsidRPr="006F0E6A">
              <w:rPr>
                <w:sz w:val="20"/>
                <w:szCs w:val="20"/>
              </w:rPr>
              <w:lastRenderedPageBreak/>
              <w:t xml:space="preserve">процессы изменения кинетической и потенциальной энергии тела при совершении работы. </w:t>
            </w:r>
            <w:r w:rsidRPr="006F0E6A">
              <w:rPr>
                <w:b/>
                <w:sz w:val="20"/>
                <w:szCs w:val="20"/>
              </w:rPr>
              <w:t xml:space="preserve">Уметь </w:t>
            </w:r>
            <w:r w:rsidRPr="006F0E6A">
              <w:rPr>
                <w:sz w:val="20"/>
                <w:szCs w:val="20"/>
              </w:rPr>
              <w:t xml:space="preserve">делать выводы на основе </w:t>
            </w:r>
            <w:r w:rsidRPr="006F0E6A">
              <w:rPr>
                <w:spacing w:val="-20"/>
                <w:sz w:val="20"/>
                <w:szCs w:val="20"/>
              </w:rPr>
              <w:t>экспериментальных</w:t>
            </w:r>
            <w:r w:rsidRPr="006F0E6A">
              <w:rPr>
                <w:sz w:val="20"/>
                <w:szCs w:val="20"/>
              </w:rPr>
              <w:t xml:space="preserve"> данных.  </w:t>
            </w:r>
            <w:r w:rsidRPr="006F0E6A">
              <w:rPr>
                <w:b/>
                <w:sz w:val="20"/>
                <w:szCs w:val="20"/>
              </w:rPr>
              <w:t>Знать</w:t>
            </w:r>
            <w:r w:rsidRPr="006F0E6A">
              <w:rPr>
                <w:sz w:val="20"/>
                <w:szCs w:val="20"/>
              </w:rPr>
              <w:t xml:space="preserve"> формулировку закона сохранения механической энергии. Работать с </w:t>
            </w:r>
            <w:r w:rsidRPr="006F0E6A">
              <w:rPr>
                <w:spacing w:val="-20"/>
                <w:sz w:val="20"/>
                <w:szCs w:val="20"/>
              </w:rPr>
              <w:t>оборудованием</w:t>
            </w:r>
            <w:r w:rsidRPr="006F0E6A">
              <w:rPr>
                <w:sz w:val="20"/>
                <w:szCs w:val="20"/>
              </w:rPr>
              <w:t xml:space="preserve"> и уметь  измерять.</w:t>
            </w:r>
          </w:p>
        </w:tc>
        <w:tc>
          <w:tcPr>
            <w:tcW w:w="3544" w:type="dxa"/>
            <w:vMerge/>
          </w:tcPr>
          <w:p w:rsidR="0045338A" w:rsidRPr="002E6353" w:rsidRDefault="0045338A" w:rsidP="002E6353">
            <w:pPr>
              <w:rPr>
                <w:b/>
              </w:rPr>
            </w:pPr>
          </w:p>
        </w:tc>
        <w:tc>
          <w:tcPr>
            <w:tcW w:w="1260" w:type="dxa"/>
          </w:tcPr>
          <w:p w:rsidR="0045338A" w:rsidRPr="002E6353" w:rsidRDefault="0045338A" w:rsidP="002E6353">
            <w:proofErr w:type="spellStart"/>
            <w:proofErr w:type="gramStart"/>
            <w:r w:rsidRPr="002E6353">
              <w:t>Ла</w:t>
            </w:r>
            <w:r w:rsidRPr="002E6353">
              <w:rPr>
                <w:spacing w:val="-20"/>
              </w:rPr>
              <w:t>бора</w:t>
            </w:r>
            <w:proofErr w:type="spellEnd"/>
            <w:r w:rsidRPr="002E6353">
              <w:t>-</w:t>
            </w:r>
            <w:r w:rsidRPr="002E6353">
              <w:lastRenderedPageBreak/>
              <w:t>торная</w:t>
            </w:r>
            <w:proofErr w:type="gramEnd"/>
            <w:r w:rsidRPr="002E6353">
              <w:t xml:space="preserve"> работа.</w:t>
            </w:r>
          </w:p>
        </w:tc>
        <w:tc>
          <w:tcPr>
            <w:tcW w:w="1014" w:type="dxa"/>
          </w:tcPr>
          <w:p w:rsidR="0045338A" w:rsidRPr="002E6353" w:rsidRDefault="0045338A" w:rsidP="002E6353"/>
        </w:tc>
      </w:tr>
      <w:tr w:rsidR="0045338A" w:rsidTr="0045338A">
        <w:tc>
          <w:tcPr>
            <w:tcW w:w="907" w:type="dxa"/>
          </w:tcPr>
          <w:p w:rsidR="0045338A" w:rsidRPr="009F4AC5" w:rsidRDefault="0045338A" w:rsidP="00291B40">
            <w:pPr>
              <w:ind w:left="-108"/>
              <w:jc w:val="center"/>
            </w:pPr>
            <w:r>
              <w:lastRenderedPageBreak/>
              <w:t>6</w:t>
            </w:r>
            <w:r w:rsidRPr="009F4AC5">
              <w:t>/24</w:t>
            </w:r>
          </w:p>
        </w:tc>
        <w:tc>
          <w:tcPr>
            <w:tcW w:w="1886" w:type="dxa"/>
          </w:tcPr>
          <w:p w:rsidR="0045338A" w:rsidRPr="002E6353" w:rsidRDefault="0045338A" w:rsidP="002E6353">
            <w:pPr>
              <w:ind w:right="-108"/>
            </w:pPr>
            <w:r w:rsidRPr="002E6353">
              <w:t>Обобщающее занятие. Решение задач.</w:t>
            </w:r>
          </w:p>
        </w:tc>
        <w:tc>
          <w:tcPr>
            <w:tcW w:w="2985" w:type="dxa"/>
          </w:tcPr>
          <w:p w:rsidR="0045338A" w:rsidRPr="002E6353" w:rsidRDefault="0045338A" w:rsidP="002E6353">
            <w:r w:rsidRPr="002E6353">
              <w:t>Законы сохранения в механике.</w:t>
            </w:r>
          </w:p>
        </w:tc>
        <w:tc>
          <w:tcPr>
            <w:tcW w:w="2977" w:type="dxa"/>
          </w:tcPr>
          <w:p w:rsidR="0045338A" w:rsidRPr="006F0E6A" w:rsidRDefault="0045338A" w:rsidP="002E6353">
            <w:pPr>
              <w:rPr>
                <w:sz w:val="20"/>
                <w:szCs w:val="20"/>
              </w:rPr>
            </w:pPr>
            <w:r w:rsidRPr="006F0E6A">
              <w:rPr>
                <w:b/>
                <w:sz w:val="20"/>
                <w:szCs w:val="20"/>
              </w:rPr>
              <w:t xml:space="preserve">Знать/понимать </w:t>
            </w:r>
            <w:r w:rsidRPr="006F0E6A">
              <w:rPr>
                <w:sz w:val="20"/>
                <w:szCs w:val="20"/>
              </w:rPr>
              <w:t>смысл законов динамики, всемирного тяготения, законов сохранения. Знать вклад российских и зарубежных ученых, оказавших наибольшее влияние на развитие механики, уметь описывать и объяснять движение небесных тел и ИСЗ.</w:t>
            </w:r>
          </w:p>
        </w:tc>
        <w:tc>
          <w:tcPr>
            <w:tcW w:w="3544" w:type="dxa"/>
            <w:vMerge/>
          </w:tcPr>
          <w:p w:rsidR="0045338A" w:rsidRPr="002E6353" w:rsidRDefault="0045338A" w:rsidP="002E6353">
            <w:pPr>
              <w:rPr>
                <w:b/>
              </w:rPr>
            </w:pPr>
          </w:p>
        </w:tc>
        <w:tc>
          <w:tcPr>
            <w:tcW w:w="1260" w:type="dxa"/>
          </w:tcPr>
          <w:p w:rsidR="0045338A" w:rsidRPr="002E6353" w:rsidRDefault="0045338A" w:rsidP="002E6353">
            <w:r w:rsidRPr="002E6353">
              <w:t>Тест.</w:t>
            </w:r>
          </w:p>
        </w:tc>
        <w:tc>
          <w:tcPr>
            <w:tcW w:w="1014" w:type="dxa"/>
          </w:tcPr>
          <w:p w:rsidR="0045338A" w:rsidRDefault="0045338A" w:rsidP="002E6353">
            <w:r w:rsidRPr="002E6353">
              <w:t xml:space="preserve">Р. </w:t>
            </w:r>
          </w:p>
          <w:p w:rsidR="0045338A" w:rsidRPr="002E6353" w:rsidRDefault="0045338A" w:rsidP="001637D7">
            <w:r w:rsidRPr="002E6353">
              <w:t>№ 358, 360.</w:t>
            </w:r>
          </w:p>
        </w:tc>
      </w:tr>
      <w:tr w:rsidR="0045338A" w:rsidTr="0045338A">
        <w:tc>
          <w:tcPr>
            <w:tcW w:w="907" w:type="dxa"/>
          </w:tcPr>
          <w:p w:rsidR="0045338A" w:rsidRPr="009F4AC5" w:rsidRDefault="0045338A" w:rsidP="00291B40">
            <w:pPr>
              <w:ind w:left="-108"/>
              <w:jc w:val="center"/>
            </w:pPr>
            <w:r>
              <w:t>7/</w:t>
            </w:r>
            <w:r w:rsidRPr="009F4AC5">
              <w:t>25</w:t>
            </w:r>
          </w:p>
        </w:tc>
        <w:tc>
          <w:tcPr>
            <w:tcW w:w="1886" w:type="dxa"/>
          </w:tcPr>
          <w:p w:rsidR="0045338A" w:rsidRPr="002E6353" w:rsidRDefault="0045338A" w:rsidP="002E6353">
            <w:pPr>
              <w:ind w:left="-108" w:right="-108"/>
            </w:pPr>
            <w:r w:rsidRPr="002E6353">
              <w:rPr>
                <w:b/>
                <w:i/>
              </w:rPr>
              <w:t>Контрольная работа № 2.</w:t>
            </w:r>
            <w:r w:rsidRPr="002E6353">
              <w:rPr>
                <w:b/>
              </w:rPr>
              <w:t xml:space="preserve"> </w:t>
            </w:r>
            <w:r w:rsidRPr="002E6353">
              <w:t>«Динамика. Законы сохранения в механике».</w:t>
            </w:r>
          </w:p>
        </w:tc>
        <w:tc>
          <w:tcPr>
            <w:tcW w:w="2985" w:type="dxa"/>
          </w:tcPr>
          <w:p w:rsidR="0045338A" w:rsidRPr="002E6353" w:rsidRDefault="0045338A" w:rsidP="002E6353">
            <w:r w:rsidRPr="002E6353">
              <w:t>Законы сохранения.</w:t>
            </w:r>
          </w:p>
        </w:tc>
        <w:tc>
          <w:tcPr>
            <w:tcW w:w="2977" w:type="dxa"/>
          </w:tcPr>
          <w:p w:rsidR="0045338A" w:rsidRPr="002E6353" w:rsidRDefault="0045338A" w:rsidP="002E6353">
            <w:r w:rsidRPr="002E6353">
              <w:rPr>
                <w:b/>
              </w:rPr>
              <w:t>Уметь</w:t>
            </w:r>
            <w:r w:rsidRPr="002E6353">
              <w:t xml:space="preserve"> применять полученные знания и умения при  решении задач.</w:t>
            </w:r>
          </w:p>
        </w:tc>
        <w:tc>
          <w:tcPr>
            <w:tcW w:w="3544" w:type="dxa"/>
            <w:vMerge/>
          </w:tcPr>
          <w:p w:rsidR="0045338A" w:rsidRPr="002E6353" w:rsidRDefault="0045338A" w:rsidP="002E6353">
            <w:pPr>
              <w:rPr>
                <w:b/>
              </w:rPr>
            </w:pPr>
          </w:p>
        </w:tc>
        <w:tc>
          <w:tcPr>
            <w:tcW w:w="1260" w:type="dxa"/>
          </w:tcPr>
          <w:p w:rsidR="0045338A" w:rsidRPr="002E6353" w:rsidRDefault="0045338A" w:rsidP="002E6353">
            <w:proofErr w:type="gramStart"/>
            <w:r w:rsidRPr="002E6353">
              <w:rPr>
                <w:spacing w:val="-20"/>
              </w:rPr>
              <w:t>Контро</w:t>
            </w:r>
            <w:r w:rsidRPr="002E6353">
              <w:t>ль-</w:t>
            </w:r>
            <w:proofErr w:type="spellStart"/>
            <w:r w:rsidRPr="002E6353">
              <w:t>ная</w:t>
            </w:r>
            <w:proofErr w:type="spellEnd"/>
            <w:proofErr w:type="gramEnd"/>
            <w:r w:rsidRPr="002E6353">
              <w:t xml:space="preserve"> работа.</w:t>
            </w:r>
          </w:p>
        </w:tc>
        <w:tc>
          <w:tcPr>
            <w:tcW w:w="1014" w:type="dxa"/>
          </w:tcPr>
          <w:p w:rsidR="0045338A" w:rsidRPr="002E6353" w:rsidRDefault="0045338A" w:rsidP="002E6353"/>
        </w:tc>
      </w:tr>
      <w:tr w:rsidR="0045338A" w:rsidTr="0045338A">
        <w:trPr>
          <w:gridAfter w:val="1"/>
          <w:wAfter w:w="1014" w:type="dxa"/>
        </w:trPr>
        <w:tc>
          <w:tcPr>
            <w:tcW w:w="907" w:type="dxa"/>
          </w:tcPr>
          <w:p w:rsidR="0045338A" w:rsidRPr="00291B40" w:rsidRDefault="0045338A" w:rsidP="00F82E3C">
            <w:pPr>
              <w:jc w:val="center"/>
            </w:pPr>
            <w:r w:rsidRPr="00291B40">
              <w:t>1/26</w:t>
            </w:r>
          </w:p>
        </w:tc>
        <w:tc>
          <w:tcPr>
            <w:tcW w:w="1886" w:type="dxa"/>
          </w:tcPr>
          <w:p w:rsidR="0045338A" w:rsidRDefault="0045338A" w:rsidP="002E6353">
            <w:pPr>
              <w:pStyle w:val="a6"/>
              <w:tabs>
                <w:tab w:val="left" w:pos="708"/>
              </w:tabs>
              <w:ind w:left="-108" w:right="-108"/>
            </w:pPr>
            <w:r w:rsidRPr="002A0DC1">
              <w:t xml:space="preserve">Строение </w:t>
            </w:r>
          </w:p>
          <w:p w:rsidR="0045338A" w:rsidRDefault="0045338A" w:rsidP="002E6353">
            <w:pPr>
              <w:pStyle w:val="a6"/>
              <w:tabs>
                <w:tab w:val="left" w:pos="708"/>
              </w:tabs>
              <w:ind w:left="-108" w:right="-108"/>
            </w:pPr>
            <w:r w:rsidRPr="002A0DC1">
              <w:t xml:space="preserve">вещества. </w:t>
            </w:r>
          </w:p>
          <w:p w:rsidR="0045338A" w:rsidRDefault="0045338A" w:rsidP="002E6353">
            <w:pPr>
              <w:pStyle w:val="a6"/>
              <w:tabs>
                <w:tab w:val="left" w:pos="708"/>
              </w:tabs>
              <w:ind w:left="-108" w:right="-108"/>
            </w:pPr>
            <w:r w:rsidRPr="002A0DC1">
              <w:t xml:space="preserve">Молекула. Основные положения МКТ. </w:t>
            </w:r>
            <w:proofErr w:type="spellStart"/>
            <w:proofErr w:type="gramStart"/>
            <w:r w:rsidRPr="002A0DC1">
              <w:t>Эксперимен</w:t>
            </w:r>
            <w:r>
              <w:t>-</w:t>
            </w:r>
            <w:r w:rsidRPr="002A0DC1">
              <w:t>тальное</w:t>
            </w:r>
            <w:proofErr w:type="spellEnd"/>
            <w:proofErr w:type="gramEnd"/>
            <w:r w:rsidRPr="002A0DC1">
              <w:t xml:space="preserve"> </w:t>
            </w:r>
          </w:p>
          <w:p w:rsidR="0045338A" w:rsidRDefault="0045338A" w:rsidP="002E6353">
            <w:pPr>
              <w:pStyle w:val="a6"/>
              <w:tabs>
                <w:tab w:val="left" w:pos="708"/>
              </w:tabs>
              <w:ind w:left="-108" w:right="-108"/>
            </w:pPr>
            <w:r w:rsidRPr="002A0DC1">
              <w:t xml:space="preserve">доказательство </w:t>
            </w:r>
            <w:proofErr w:type="gramStart"/>
            <w:r w:rsidRPr="002A0DC1">
              <w:t>основных</w:t>
            </w:r>
            <w:proofErr w:type="gramEnd"/>
            <w:r w:rsidRPr="002A0DC1">
              <w:t xml:space="preserve"> </w:t>
            </w:r>
          </w:p>
          <w:p w:rsidR="0045338A" w:rsidRPr="002A0DC1" w:rsidRDefault="0045338A" w:rsidP="002E6353">
            <w:pPr>
              <w:pStyle w:val="a6"/>
              <w:tabs>
                <w:tab w:val="left" w:pos="708"/>
              </w:tabs>
              <w:ind w:left="-108" w:right="-108"/>
            </w:pPr>
            <w:r w:rsidRPr="002A0DC1">
              <w:t>положений МКТ. Броуновское движение.</w:t>
            </w:r>
          </w:p>
        </w:tc>
        <w:tc>
          <w:tcPr>
            <w:tcW w:w="2985" w:type="dxa"/>
          </w:tcPr>
          <w:p w:rsidR="0045338A" w:rsidRDefault="0045338A" w:rsidP="002E6353">
            <w:pPr>
              <w:pStyle w:val="a6"/>
              <w:tabs>
                <w:tab w:val="left" w:pos="708"/>
              </w:tabs>
            </w:pPr>
            <w:r w:rsidRPr="002A0DC1">
              <w:t xml:space="preserve">Основные </w:t>
            </w:r>
          </w:p>
          <w:p w:rsidR="0045338A" w:rsidRPr="002A0DC1" w:rsidRDefault="0045338A" w:rsidP="002E6353">
            <w:pPr>
              <w:pStyle w:val="a6"/>
              <w:tabs>
                <w:tab w:val="left" w:pos="708"/>
              </w:tabs>
            </w:pPr>
            <w:r w:rsidRPr="002A0DC1">
              <w:t>положения МКТ. Опытные подтверждения МКТ. Основная задача МКТ.</w:t>
            </w:r>
          </w:p>
        </w:tc>
        <w:tc>
          <w:tcPr>
            <w:tcW w:w="2977" w:type="dxa"/>
          </w:tcPr>
          <w:p w:rsidR="0045338A" w:rsidRPr="006F0E6A" w:rsidRDefault="0045338A" w:rsidP="002E6353">
            <w:pPr>
              <w:pStyle w:val="a6"/>
              <w:tabs>
                <w:tab w:val="left" w:pos="708"/>
              </w:tabs>
              <w:rPr>
                <w:sz w:val="20"/>
                <w:szCs w:val="20"/>
              </w:rPr>
            </w:pPr>
            <w:r w:rsidRPr="006F0E6A">
              <w:rPr>
                <w:b/>
                <w:sz w:val="20"/>
                <w:szCs w:val="20"/>
              </w:rPr>
              <w:t xml:space="preserve">Знать/понимать </w:t>
            </w:r>
            <w:r w:rsidRPr="006F0E6A">
              <w:rPr>
                <w:sz w:val="20"/>
                <w:szCs w:val="20"/>
              </w:rPr>
              <w:t>смысл понятий «вещество», «атом», «молекула», «диффузия», «межмолекулярные силы».</w:t>
            </w:r>
          </w:p>
          <w:p w:rsidR="0045338A" w:rsidRPr="002A0DC1" w:rsidRDefault="0045338A" w:rsidP="002E6353">
            <w:pPr>
              <w:pStyle w:val="a6"/>
              <w:tabs>
                <w:tab w:val="left" w:pos="708"/>
              </w:tabs>
            </w:pPr>
            <w:r w:rsidRPr="006F0E6A">
              <w:rPr>
                <w:b/>
                <w:sz w:val="20"/>
                <w:szCs w:val="20"/>
              </w:rPr>
              <w:t xml:space="preserve">Знать/понимать </w:t>
            </w:r>
            <w:r w:rsidRPr="006F0E6A">
              <w:rPr>
                <w:sz w:val="20"/>
                <w:szCs w:val="20"/>
              </w:rPr>
              <w:t xml:space="preserve">основные положения МКТ и их опытное обоснование; </w:t>
            </w:r>
            <w:r w:rsidRPr="006F0E6A">
              <w:rPr>
                <w:b/>
                <w:sz w:val="20"/>
                <w:szCs w:val="20"/>
              </w:rPr>
              <w:t>уметь</w:t>
            </w:r>
            <w:r w:rsidRPr="006F0E6A">
              <w:rPr>
                <w:sz w:val="20"/>
                <w:szCs w:val="20"/>
              </w:rPr>
              <w:t xml:space="preserve"> объяснять физические явления на основе представлений о строении вещества.</w:t>
            </w:r>
          </w:p>
        </w:tc>
        <w:tc>
          <w:tcPr>
            <w:tcW w:w="3544" w:type="dxa"/>
            <w:vMerge w:val="restart"/>
          </w:tcPr>
          <w:p w:rsidR="0045338A" w:rsidRDefault="0045338A" w:rsidP="002E6353">
            <w:pPr>
              <w:pStyle w:val="a6"/>
              <w:tabs>
                <w:tab w:val="left" w:pos="708"/>
              </w:tabs>
            </w:pPr>
            <w:r w:rsidRPr="002A0DC1">
              <w:t>Выполнять</w:t>
            </w:r>
          </w:p>
          <w:p w:rsidR="0045338A" w:rsidRDefault="0045338A" w:rsidP="002E6353">
            <w:pPr>
              <w:pStyle w:val="a6"/>
              <w:tabs>
                <w:tab w:val="left" w:pos="708"/>
              </w:tabs>
            </w:pPr>
            <w:r w:rsidRPr="002A0DC1">
              <w:t xml:space="preserve"> эксперименты, служащие обоснованию молекулярно-</w:t>
            </w:r>
          </w:p>
          <w:p w:rsidR="0045338A" w:rsidRDefault="0045338A" w:rsidP="002E6353">
            <w:pPr>
              <w:rPr>
                <w:b/>
              </w:rPr>
            </w:pPr>
            <w:r w:rsidRPr="002A0DC1">
              <w:t>кинетической теории.</w:t>
            </w:r>
          </w:p>
        </w:tc>
        <w:tc>
          <w:tcPr>
            <w:tcW w:w="1260" w:type="dxa"/>
          </w:tcPr>
          <w:p w:rsidR="0045338A" w:rsidRPr="002A0DC1" w:rsidRDefault="0045338A" w:rsidP="002E6353">
            <w:pPr>
              <w:pStyle w:val="a6"/>
              <w:tabs>
                <w:tab w:val="left" w:pos="708"/>
              </w:tabs>
            </w:pPr>
            <w:r w:rsidRPr="002A0DC1">
              <w:t>Решен</w:t>
            </w:r>
            <w:r>
              <w:t>и</w:t>
            </w:r>
            <w:r w:rsidRPr="002A0DC1">
              <w:t xml:space="preserve">е </w:t>
            </w:r>
            <w:proofErr w:type="spellStart"/>
            <w:proofErr w:type="gramStart"/>
            <w:r w:rsidRPr="002A0DC1">
              <w:t>качест</w:t>
            </w:r>
            <w:proofErr w:type="spellEnd"/>
            <w:r>
              <w:t>-</w:t>
            </w:r>
            <w:r w:rsidRPr="002A0DC1">
              <w:t>венных</w:t>
            </w:r>
            <w:proofErr w:type="gramEnd"/>
            <w:r w:rsidRPr="002A0DC1">
              <w:t xml:space="preserve"> задач</w:t>
            </w:r>
            <w:r>
              <w:t>.</w:t>
            </w:r>
          </w:p>
        </w:tc>
      </w:tr>
      <w:tr w:rsidR="0045338A" w:rsidTr="0045338A">
        <w:trPr>
          <w:gridAfter w:val="1"/>
          <w:wAfter w:w="1014" w:type="dxa"/>
        </w:trPr>
        <w:tc>
          <w:tcPr>
            <w:tcW w:w="907" w:type="dxa"/>
          </w:tcPr>
          <w:p w:rsidR="0045338A" w:rsidRPr="002A0DC1" w:rsidRDefault="0045338A" w:rsidP="00291B40">
            <w:pPr>
              <w:ind w:left="-108"/>
              <w:jc w:val="center"/>
            </w:pPr>
            <w:r>
              <w:lastRenderedPageBreak/>
              <w:t>2</w:t>
            </w:r>
            <w:r w:rsidRPr="002A0DC1">
              <w:t>/27</w:t>
            </w:r>
          </w:p>
        </w:tc>
        <w:tc>
          <w:tcPr>
            <w:tcW w:w="1886" w:type="dxa"/>
          </w:tcPr>
          <w:p w:rsidR="0045338A" w:rsidRPr="002A0DC1" w:rsidRDefault="0045338A" w:rsidP="002E6353">
            <w:r w:rsidRPr="002A0DC1">
              <w:t>Масса молекул.  Количество вещества.</w:t>
            </w:r>
          </w:p>
        </w:tc>
        <w:tc>
          <w:tcPr>
            <w:tcW w:w="2985" w:type="dxa"/>
          </w:tcPr>
          <w:p w:rsidR="0045338A" w:rsidRDefault="0045338A" w:rsidP="002E6353">
            <w:pPr>
              <w:ind w:left="-63" w:right="-45"/>
            </w:pPr>
            <w:r w:rsidRPr="002A0DC1">
              <w:t xml:space="preserve">Оценка размеров молекул, </w:t>
            </w:r>
            <w:proofErr w:type="spellStart"/>
            <w:proofErr w:type="gramStart"/>
            <w:r w:rsidRPr="002A0DC1">
              <w:t>количе</w:t>
            </w:r>
            <w:r>
              <w:t>-</w:t>
            </w:r>
            <w:r w:rsidRPr="002A0DC1">
              <w:t>ство</w:t>
            </w:r>
            <w:proofErr w:type="spellEnd"/>
            <w:proofErr w:type="gramEnd"/>
            <w:r w:rsidRPr="002A0DC1">
              <w:t xml:space="preserve"> вещества, относительная молекулярная масса, молярная масса, число Авогадро</w:t>
            </w:r>
          </w:p>
          <w:p w:rsidR="0045338A" w:rsidRDefault="0045338A" w:rsidP="002E6353">
            <w:pPr>
              <w:ind w:left="-63" w:right="-45"/>
            </w:pPr>
          </w:p>
          <w:p w:rsidR="0045338A" w:rsidRPr="002A0DC1" w:rsidRDefault="0045338A" w:rsidP="002E6353">
            <w:pPr>
              <w:ind w:left="-63" w:right="-45"/>
            </w:pPr>
          </w:p>
        </w:tc>
        <w:tc>
          <w:tcPr>
            <w:tcW w:w="2977" w:type="dxa"/>
          </w:tcPr>
          <w:p w:rsidR="0045338A" w:rsidRPr="002A0DC1" w:rsidRDefault="0045338A" w:rsidP="002E6353">
            <w:r w:rsidRPr="002A0DC1">
              <w:rPr>
                <w:b/>
              </w:rPr>
              <w:t xml:space="preserve">Знать/понимать </w:t>
            </w:r>
            <w:r w:rsidRPr="002A0DC1">
              <w:t>смысл величин, характеризующих молекулы.</w:t>
            </w:r>
          </w:p>
        </w:tc>
        <w:tc>
          <w:tcPr>
            <w:tcW w:w="3544" w:type="dxa"/>
            <w:vMerge/>
          </w:tcPr>
          <w:p w:rsidR="0045338A" w:rsidRDefault="0045338A" w:rsidP="002E6353">
            <w:pPr>
              <w:rPr>
                <w:b/>
              </w:rPr>
            </w:pPr>
          </w:p>
        </w:tc>
        <w:tc>
          <w:tcPr>
            <w:tcW w:w="1260" w:type="dxa"/>
          </w:tcPr>
          <w:p w:rsidR="0045338A" w:rsidRPr="002A0DC1" w:rsidRDefault="0045338A" w:rsidP="002E6353">
            <w:r w:rsidRPr="002A0DC1">
              <w:t>Решение задач</w:t>
            </w:r>
            <w:r>
              <w:t>.</w:t>
            </w:r>
          </w:p>
        </w:tc>
      </w:tr>
      <w:tr w:rsidR="0045338A" w:rsidTr="0045338A">
        <w:trPr>
          <w:gridAfter w:val="1"/>
          <w:wAfter w:w="1014" w:type="dxa"/>
        </w:trPr>
        <w:tc>
          <w:tcPr>
            <w:tcW w:w="907" w:type="dxa"/>
          </w:tcPr>
          <w:p w:rsidR="0045338A" w:rsidRPr="002A0DC1" w:rsidRDefault="0045338A" w:rsidP="008D54AA">
            <w:pPr>
              <w:ind w:left="-108"/>
              <w:jc w:val="center"/>
            </w:pPr>
            <w:r>
              <w:t>3</w:t>
            </w:r>
            <w:r w:rsidRPr="002A0DC1">
              <w:t>/28</w:t>
            </w:r>
          </w:p>
        </w:tc>
        <w:tc>
          <w:tcPr>
            <w:tcW w:w="1886" w:type="dxa"/>
          </w:tcPr>
          <w:p w:rsidR="0045338A" w:rsidRPr="00291B40" w:rsidRDefault="0045338A" w:rsidP="002E6353">
            <w:pPr>
              <w:ind w:left="-108" w:right="-108"/>
            </w:pPr>
            <w:r w:rsidRPr="002A0DC1">
              <w:t xml:space="preserve">Решение задач на расчет </w:t>
            </w:r>
          </w:p>
          <w:p w:rsidR="0045338A" w:rsidRPr="002A0DC1" w:rsidRDefault="0045338A" w:rsidP="002E6353">
            <w:pPr>
              <w:ind w:left="-108" w:right="-108"/>
            </w:pPr>
            <w:r w:rsidRPr="002A0DC1">
              <w:t xml:space="preserve">величин, </w:t>
            </w:r>
            <w:r w:rsidRPr="00A15CA5">
              <w:rPr>
                <w:spacing w:val="-20"/>
              </w:rPr>
              <w:t>характеризующих</w:t>
            </w:r>
            <w:r w:rsidRPr="002A0DC1">
              <w:t xml:space="preserve"> молекулы.</w:t>
            </w:r>
          </w:p>
        </w:tc>
        <w:tc>
          <w:tcPr>
            <w:tcW w:w="2985" w:type="dxa"/>
          </w:tcPr>
          <w:p w:rsidR="0045338A" w:rsidRPr="002A0DC1" w:rsidRDefault="0045338A" w:rsidP="002E6353">
            <w:r w:rsidRPr="002A0DC1">
              <w:t>Броуновское движение.</w:t>
            </w:r>
          </w:p>
        </w:tc>
        <w:tc>
          <w:tcPr>
            <w:tcW w:w="2977" w:type="dxa"/>
          </w:tcPr>
          <w:p w:rsidR="0045338A" w:rsidRPr="002A0DC1" w:rsidRDefault="0045338A" w:rsidP="002E6353">
            <w:r w:rsidRPr="006F0E6A">
              <w:rPr>
                <w:b/>
                <w:sz w:val="20"/>
                <w:szCs w:val="20"/>
              </w:rPr>
              <w:t>Уметь</w:t>
            </w:r>
            <w:r w:rsidRPr="006F0E6A">
              <w:rPr>
                <w:sz w:val="20"/>
                <w:szCs w:val="20"/>
              </w:rPr>
              <w:t xml:space="preserve"> решать задачи на определение числа молекул, количества вещества, массы вещества и массы одной молекулы</w:t>
            </w:r>
            <w:r>
              <w:t>.</w:t>
            </w:r>
          </w:p>
        </w:tc>
        <w:tc>
          <w:tcPr>
            <w:tcW w:w="3544" w:type="dxa"/>
          </w:tcPr>
          <w:p w:rsidR="0045338A" w:rsidRDefault="0045338A" w:rsidP="002E6353">
            <w:pPr>
              <w:rPr>
                <w:b/>
              </w:rPr>
            </w:pPr>
          </w:p>
        </w:tc>
        <w:tc>
          <w:tcPr>
            <w:tcW w:w="1260" w:type="dxa"/>
          </w:tcPr>
          <w:p w:rsidR="0045338A" w:rsidRPr="002A0DC1" w:rsidRDefault="0045338A" w:rsidP="002E6353">
            <w:r w:rsidRPr="002A0DC1">
              <w:t>Решение задач</w:t>
            </w:r>
            <w:r>
              <w:t>.</w:t>
            </w:r>
          </w:p>
        </w:tc>
      </w:tr>
      <w:tr w:rsidR="0045338A" w:rsidTr="0045338A">
        <w:trPr>
          <w:gridAfter w:val="1"/>
          <w:wAfter w:w="1014" w:type="dxa"/>
        </w:trPr>
        <w:tc>
          <w:tcPr>
            <w:tcW w:w="907" w:type="dxa"/>
          </w:tcPr>
          <w:p w:rsidR="0045338A" w:rsidRPr="002A0DC1" w:rsidRDefault="0045338A" w:rsidP="008D54AA">
            <w:pPr>
              <w:ind w:left="-108"/>
              <w:jc w:val="center"/>
            </w:pPr>
            <w:r>
              <w:t>4</w:t>
            </w:r>
            <w:r w:rsidRPr="002A0DC1">
              <w:t>/29</w:t>
            </w:r>
          </w:p>
        </w:tc>
        <w:tc>
          <w:tcPr>
            <w:tcW w:w="1886" w:type="dxa"/>
          </w:tcPr>
          <w:p w:rsidR="0045338A" w:rsidRDefault="0045338A" w:rsidP="002E6353">
            <w:pPr>
              <w:pStyle w:val="a6"/>
              <w:tabs>
                <w:tab w:val="left" w:pos="708"/>
              </w:tabs>
              <w:ind w:left="-108" w:right="-108"/>
            </w:pPr>
            <w:r w:rsidRPr="002A0DC1">
              <w:t xml:space="preserve">Силы взаимодействия </w:t>
            </w:r>
          </w:p>
          <w:p w:rsidR="0045338A" w:rsidRPr="00291B40" w:rsidRDefault="0045338A" w:rsidP="002E6353">
            <w:pPr>
              <w:pStyle w:val="a6"/>
              <w:tabs>
                <w:tab w:val="left" w:pos="708"/>
              </w:tabs>
              <w:ind w:left="-108" w:right="-108"/>
            </w:pPr>
            <w:r w:rsidRPr="002A0DC1">
              <w:t xml:space="preserve">молекул. </w:t>
            </w:r>
          </w:p>
          <w:p w:rsidR="0045338A" w:rsidRPr="002A0DC1" w:rsidRDefault="0045338A" w:rsidP="002E6353">
            <w:pPr>
              <w:pStyle w:val="a6"/>
              <w:tabs>
                <w:tab w:val="left" w:pos="708"/>
              </w:tabs>
              <w:ind w:left="-108" w:right="-108"/>
            </w:pPr>
            <w:r w:rsidRPr="002A0DC1">
              <w:t>Строение твердых, жидких и газообразных тел.</w:t>
            </w:r>
          </w:p>
        </w:tc>
        <w:tc>
          <w:tcPr>
            <w:tcW w:w="2985" w:type="dxa"/>
          </w:tcPr>
          <w:p w:rsidR="0045338A" w:rsidRPr="002A0DC1" w:rsidRDefault="0045338A" w:rsidP="002E6353">
            <w:pPr>
              <w:pStyle w:val="a6"/>
              <w:tabs>
                <w:tab w:val="left" w:pos="708"/>
              </w:tabs>
            </w:pPr>
            <w:r w:rsidRPr="002A0DC1">
              <w:t>Взаимодействие молекул. Строение твердых, жидких и газообразных тел.</w:t>
            </w:r>
          </w:p>
        </w:tc>
        <w:tc>
          <w:tcPr>
            <w:tcW w:w="2977" w:type="dxa"/>
          </w:tcPr>
          <w:p w:rsidR="0045338A" w:rsidRPr="006F0E6A" w:rsidRDefault="0045338A" w:rsidP="002E6353">
            <w:pPr>
              <w:pStyle w:val="a6"/>
              <w:tabs>
                <w:tab w:val="left" w:pos="708"/>
              </w:tabs>
              <w:rPr>
                <w:sz w:val="20"/>
                <w:szCs w:val="20"/>
              </w:rPr>
            </w:pPr>
            <w:r w:rsidRPr="006F0E6A">
              <w:rPr>
                <w:b/>
                <w:sz w:val="20"/>
                <w:szCs w:val="20"/>
              </w:rPr>
              <w:t xml:space="preserve">Знать/понимать </w:t>
            </w:r>
            <w:r w:rsidRPr="006F0E6A">
              <w:rPr>
                <w:sz w:val="20"/>
                <w:szCs w:val="20"/>
              </w:rPr>
              <w:t>строение и свойства газов, жидкостей и твердых тел.</w:t>
            </w:r>
          </w:p>
          <w:p w:rsidR="0045338A" w:rsidRPr="002A0DC1" w:rsidRDefault="0045338A" w:rsidP="002E6353">
            <w:pPr>
              <w:pStyle w:val="a6"/>
              <w:tabs>
                <w:tab w:val="left" w:pos="708"/>
              </w:tabs>
            </w:pPr>
            <w:r w:rsidRPr="006F0E6A">
              <w:rPr>
                <w:b/>
                <w:sz w:val="20"/>
                <w:szCs w:val="20"/>
              </w:rPr>
              <w:t>Уметь</w:t>
            </w:r>
            <w:r w:rsidRPr="006F0E6A">
              <w:rPr>
                <w:sz w:val="20"/>
                <w:szCs w:val="20"/>
              </w:rPr>
              <w:t xml:space="preserve"> объяснять свойства газов, жидкостей, твердых тел на основе их молекулярного строения.</w:t>
            </w:r>
          </w:p>
        </w:tc>
        <w:tc>
          <w:tcPr>
            <w:tcW w:w="3544" w:type="dxa"/>
          </w:tcPr>
          <w:p w:rsidR="0045338A" w:rsidRPr="002A0DC1" w:rsidRDefault="0045338A" w:rsidP="002E6353">
            <w:pPr>
              <w:pStyle w:val="a6"/>
              <w:tabs>
                <w:tab w:val="left" w:pos="708"/>
              </w:tabs>
            </w:pPr>
            <w:r w:rsidRPr="002A0DC1">
              <w:t>Различать основные признаки моделей строения газов, жидкостей и твердых тел.</w:t>
            </w:r>
          </w:p>
        </w:tc>
        <w:tc>
          <w:tcPr>
            <w:tcW w:w="1260" w:type="dxa"/>
          </w:tcPr>
          <w:p w:rsidR="0045338A" w:rsidRPr="002A0DC1" w:rsidRDefault="0045338A" w:rsidP="002E6353">
            <w:pPr>
              <w:pStyle w:val="a6"/>
              <w:tabs>
                <w:tab w:val="left" w:pos="708"/>
              </w:tabs>
            </w:pPr>
            <w:r w:rsidRPr="002A0DC1">
              <w:t xml:space="preserve">Решение </w:t>
            </w:r>
            <w:proofErr w:type="spellStart"/>
            <w:proofErr w:type="gramStart"/>
            <w:r w:rsidRPr="002A0DC1">
              <w:t>качест</w:t>
            </w:r>
            <w:proofErr w:type="spellEnd"/>
            <w:r>
              <w:t>-</w:t>
            </w:r>
            <w:r w:rsidRPr="002A0DC1">
              <w:t>венных</w:t>
            </w:r>
            <w:proofErr w:type="gramEnd"/>
            <w:r w:rsidRPr="002A0DC1">
              <w:t xml:space="preserve"> задач</w:t>
            </w:r>
            <w:r>
              <w:t>.</w:t>
            </w:r>
          </w:p>
        </w:tc>
      </w:tr>
      <w:tr w:rsidR="0045338A" w:rsidTr="0045338A">
        <w:trPr>
          <w:gridAfter w:val="1"/>
          <w:wAfter w:w="1014" w:type="dxa"/>
        </w:trPr>
        <w:tc>
          <w:tcPr>
            <w:tcW w:w="907" w:type="dxa"/>
          </w:tcPr>
          <w:p w:rsidR="0045338A" w:rsidRPr="002A0DC1" w:rsidRDefault="0045338A" w:rsidP="008D54AA">
            <w:pPr>
              <w:ind w:left="-108"/>
              <w:jc w:val="center"/>
            </w:pPr>
            <w:r>
              <w:t>5</w:t>
            </w:r>
            <w:r w:rsidRPr="002A0DC1">
              <w:t>/30</w:t>
            </w:r>
          </w:p>
        </w:tc>
        <w:tc>
          <w:tcPr>
            <w:tcW w:w="1886" w:type="dxa"/>
          </w:tcPr>
          <w:p w:rsidR="0045338A" w:rsidRPr="002A0DC1" w:rsidRDefault="0045338A" w:rsidP="002E6353">
            <w:r w:rsidRPr="002A0DC1">
              <w:t>Идеальный газ в МКТ. Основное уравнение МКТ.</w:t>
            </w:r>
          </w:p>
        </w:tc>
        <w:tc>
          <w:tcPr>
            <w:tcW w:w="2985" w:type="dxa"/>
          </w:tcPr>
          <w:p w:rsidR="0045338A" w:rsidRPr="002A0DC1" w:rsidRDefault="0045338A" w:rsidP="002E6353">
            <w:r w:rsidRPr="002A0DC1">
              <w:t>Идеальный газ. Основное уравнение МКТ. Связь давления со средней кинетической энергией молекул.</w:t>
            </w:r>
          </w:p>
        </w:tc>
        <w:tc>
          <w:tcPr>
            <w:tcW w:w="2977" w:type="dxa"/>
          </w:tcPr>
          <w:p w:rsidR="0045338A" w:rsidRPr="006F0E6A" w:rsidRDefault="0045338A" w:rsidP="002E6353">
            <w:pPr>
              <w:ind w:right="-108"/>
              <w:rPr>
                <w:sz w:val="20"/>
                <w:szCs w:val="20"/>
              </w:rPr>
            </w:pPr>
            <w:r w:rsidRPr="006F0E6A">
              <w:rPr>
                <w:b/>
                <w:sz w:val="20"/>
                <w:szCs w:val="20"/>
              </w:rPr>
              <w:t xml:space="preserve">Уметь </w:t>
            </w:r>
            <w:r w:rsidRPr="006F0E6A">
              <w:rPr>
                <w:sz w:val="20"/>
                <w:szCs w:val="20"/>
              </w:rPr>
              <w:t xml:space="preserve">описывать основные черты модели «идеальный газ»; уметь объяснять давление, создаваемое газом. </w:t>
            </w:r>
          </w:p>
          <w:p w:rsidR="0045338A" w:rsidRPr="002A0DC1" w:rsidRDefault="0045338A" w:rsidP="002E6353">
            <w:pPr>
              <w:ind w:right="-108"/>
            </w:pPr>
            <w:r w:rsidRPr="006F0E6A">
              <w:rPr>
                <w:b/>
                <w:sz w:val="20"/>
                <w:szCs w:val="20"/>
              </w:rPr>
              <w:t>Знать</w:t>
            </w:r>
            <w:r w:rsidRPr="006F0E6A">
              <w:rPr>
                <w:sz w:val="20"/>
                <w:szCs w:val="20"/>
              </w:rPr>
              <w:t xml:space="preserve"> основное уравнение МКТ. </w:t>
            </w:r>
            <w:r w:rsidRPr="006F0E6A">
              <w:rPr>
                <w:b/>
                <w:sz w:val="20"/>
                <w:szCs w:val="20"/>
              </w:rPr>
              <w:t xml:space="preserve">Уметь </w:t>
            </w:r>
            <w:r w:rsidRPr="006F0E6A">
              <w:rPr>
                <w:sz w:val="20"/>
                <w:szCs w:val="20"/>
              </w:rPr>
              <w:t xml:space="preserve">объяснять зависимость давления газа от массы,  концентрации и скорости движения молекул. </w:t>
            </w:r>
            <w:r w:rsidRPr="006F0E6A">
              <w:rPr>
                <w:b/>
                <w:sz w:val="20"/>
                <w:szCs w:val="20"/>
              </w:rPr>
              <w:t xml:space="preserve">Знать/понимать </w:t>
            </w:r>
            <w:r w:rsidRPr="006F0E6A">
              <w:rPr>
                <w:sz w:val="20"/>
                <w:szCs w:val="20"/>
              </w:rPr>
              <w:t>смысл понятия «давление газа»; его зависимость от микропараметров.</w:t>
            </w:r>
          </w:p>
        </w:tc>
        <w:tc>
          <w:tcPr>
            <w:tcW w:w="3544" w:type="dxa"/>
          </w:tcPr>
          <w:p w:rsidR="0045338A" w:rsidRPr="002A0DC1" w:rsidRDefault="0045338A" w:rsidP="002E6353">
            <w:r w:rsidRPr="002A0DC1">
              <w:t>Решать задачи с применением основного уравнения молекулярно-кинетической теории газов.</w:t>
            </w:r>
          </w:p>
        </w:tc>
        <w:tc>
          <w:tcPr>
            <w:tcW w:w="1260" w:type="dxa"/>
          </w:tcPr>
          <w:p w:rsidR="0045338A" w:rsidRPr="002A0DC1" w:rsidRDefault="0045338A" w:rsidP="002E6353">
            <w:r w:rsidRPr="002A0DC1">
              <w:t>Тест</w:t>
            </w:r>
            <w:r>
              <w:t>.</w:t>
            </w:r>
          </w:p>
        </w:tc>
      </w:tr>
      <w:tr w:rsidR="0045338A" w:rsidTr="0045338A">
        <w:trPr>
          <w:gridAfter w:val="1"/>
          <w:wAfter w:w="1014" w:type="dxa"/>
        </w:trPr>
        <w:tc>
          <w:tcPr>
            <w:tcW w:w="907" w:type="dxa"/>
          </w:tcPr>
          <w:p w:rsidR="0045338A" w:rsidRPr="002A0DC1" w:rsidRDefault="0045338A" w:rsidP="008D54AA">
            <w:pPr>
              <w:ind w:left="-108"/>
              <w:jc w:val="center"/>
            </w:pPr>
            <w:r w:rsidRPr="002A0DC1">
              <w:t>6/31</w:t>
            </w:r>
          </w:p>
        </w:tc>
        <w:tc>
          <w:tcPr>
            <w:tcW w:w="1886" w:type="dxa"/>
          </w:tcPr>
          <w:p w:rsidR="0045338A" w:rsidRPr="002A0DC1" w:rsidRDefault="0045338A" w:rsidP="002E6353">
            <w:r w:rsidRPr="002A0DC1">
              <w:t>Решение задач</w:t>
            </w:r>
            <w:r>
              <w:t>.</w:t>
            </w:r>
          </w:p>
        </w:tc>
        <w:tc>
          <w:tcPr>
            <w:tcW w:w="2985" w:type="dxa"/>
          </w:tcPr>
          <w:p w:rsidR="0045338A" w:rsidRPr="002A0DC1" w:rsidRDefault="0045338A" w:rsidP="002E6353">
            <w:r w:rsidRPr="002A0DC1">
              <w:t>Тепловое движение молекул.</w:t>
            </w:r>
          </w:p>
        </w:tc>
        <w:tc>
          <w:tcPr>
            <w:tcW w:w="2977" w:type="dxa"/>
          </w:tcPr>
          <w:p w:rsidR="0045338A" w:rsidRPr="006F0E6A" w:rsidRDefault="0045338A" w:rsidP="002E6353">
            <w:pPr>
              <w:rPr>
                <w:sz w:val="20"/>
                <w:szCs w:val="20"/>
              </w:rPr>
            </w:pPr>
            <w:r w:rsidRPr="006F0E6A">
              <w:rPr>
                <w:b/>
                <w:sz w:val="20"/>
                <w:szCs w:val="20"/>
              </w:rPr>
              <w:t>Уметь</w:t>
            </w:r>
            <w:r w:rsidRPr="006F0E6A">
              <w:rPr>
                <w:sz w:val="20"/>
                <w:szCs w:val="20"/>
              </w:rPr>
              <w:t xml:space="preserve"> применять полученные знания для решения задач, указывать причинно-следственные связи между физическими величинами.</w:t>
            </w:r>
          </w:p>
        </w:tc>
        <w:tc>
          <w:tcPr>
            <w:tcW w:w="3544" w:type="dxa"/>
          </w:tcPr>
          <w:p w:rsidR="0045338A" w:rsidRPr="002A0DC1" w:rsidRDefault="0045338A" w:rsidP="002E6353"/>
        </w:tc>
        <w:tc>
          <w:tcPr>
            <w:tcW w:w="1260" w:type="dxa"/>
          </w:tcPr>
          <w:p w:rsidR="0045338A" w:rsidRPr="002A0DC1" w:rsidRDefault="0045338A" w:rsidP="002E6353">
            <w:r w:rsidRPr="002A0DC1">
              <w:t>Решение задач</w:t>
            </w:r>
            <w:r>
              <w:t>.</w:t>
            </w:r>
          </w:p>
        </w:tc>
      </w:tr>
      <w:tr w:rsidR="0045338A" w:rsidTr="0045338A">
        <w:trPr>
          <w:gridAfter w:val="1"/>
          <w:wAfter w:w="1014" w:type="dxa"/>
        </w:trPr>
        <w:tc>
          <w:tcPr>
            <w:tcW w:w="907" w:type="dxa"/>
          </w:tcPr>
          <w:p w:rsidR="0045338A" w:rsidRPr="00540040" w:rsidRDefault="0045338A" w:rsidP="00191D1F">
            <w:pPr>
              <w:ind w:left="-108"/>
              <w:jc w:val="center"/>
            </w:pPr>
            <w:r w:rsidRPr="00540040">
              <w:lastRenderedPageBreak/>
              <w:t>1/32</w:t>
            </w:r>
          </w:p>
        </w:tc>
        <w:tc>
          <w:tcPr>
            <w:tcW w:w="1886" w:type="dxa"/>
          </w:tcPr>
          <w:p w:rsidR="0045338A" w:rsidRPr="00BE1AE8" w:rsidRDefault="0045338A" w:rsidP="00BE1AE8">
            <w:r w:rsidRPr="00BE1AE8">
              <w:t>Температура. Тепловое равновесие.</w:t>
            </w:r>
          </w:p>
        </w:tc>
        <w:tc>
          <w:tcPr>
            <w:tcW w:w="2985" w:type="dxa"/>
          </w:tcPr>
          <w:p w:rsidR="0045338A" w:rsidRPr="00BE1AE8" w:rsidRDefault="0045338A" w:rsidP="00BE1AE8">
            <w:pPr>
              <w:ind w:right="-108"/>
            </w:pPr>
            <w:r w:rsidRPr="00BE1AE8">
              <w:t xml:space="preserve">Теплопередача. Температура и тепловое равновесие, </w:t>
            </w:r>
          </w:p>
          <w:p w:rsidR="0045338A" w:rsidRPr="00BE1AE8" w:rsidRDefault="0045338A" w:rsidP="00BE1AE8">
            <w:pPr>
              <w:ind w:right="-108"/>
            </w:pPr>
            <w:r w:rsidRPr="00BE1AE8">
              <w:t>измерение температуры, термометры.</w:t>
            </w:r>
          </w:p>
        </w:tc>
        <w:tc>
          <w:tcPr>
            <w:tcW w:w="2977" w:type="dxa"/>
          </w:tcPr>
          <w:p w:rsidR="0045338A" w:rsidRPr="006F0E6A" w:rsidRDefault="0045338A" w:rsidP="008D54AA">
            <w:pPr>
              <w:rPr>
                <w:sz w:val="20"/>
                <w:szCs w:val="20"/>
              </w:rPr>
            </w:pPr>
            <w:r w:rsidRPr="006F0E6A">
              <w:rPr>
                <w:b/>
                <w:sz w:val="20"/>
                <w:szCs w:val="20"/>
              </w:rPr>
              <w:t xml:space="preserve">Знать/понимать </w:t>
            </w:r>
            <w:r w:rsidRPr="006F0E6A">
              <w:rPr>
                <w:sz w:val="20"/>
                <w:szCs w:val="20"/>
              </w:rPr>
              <w:t xml:space="preserve">смысл понятий «температура», «абсолютная температура». </w:t>
            </w:r>
            <w:r w:rsidRPr="006F0E6A">
              <w:rPr>
                <w:b/>
                <w:sz w:val="20"/>
                <w:szCs w:val="20"/>
              </w:rPr>
              <w:t xml:space="preserve">Уметь </w:t>
            </w:r>
            <w:r w:rsidRPr="006F0E6A">
              <w:rPr>
                <w:sz w:val="20"/>
                <w:szCs w:val="20"/>
              </w:rPr>
              <w:t>объяснять устройство и принцип действия термометров.</w:t>
            </w:r>
          </w:p>
        </w:tc>
        <w:tc>
          <w:tcPr>
            <w:tcW w:w="3544" w:type="dxa"/>
            <w:vMerge w:val="restart"/>
          </w:tcPr>
          <w:p w:rsidR="0045338A" w:rsidRPr="00BE1AE8" w:rsidRDefault="0045338A" w:rsidP="00BE1AE8">
            <w:pPr>
              <w:rPr>
                <w:b/>
              </w:rPr>
            </w:pPr>
            <w:r w:rsidRPr="00BE1AE8">
              <w:t>Распознавать тепловые явления и объяснять основные свойства или условия протекания этих явлений.</w:t>
            </w:r>
          </w:p>
        </w:tc>
        <w:tc>
          <w:tcPr>
            <w:tcW w:w="1260" w:type="dxa"/>
          </w:tcPr>
          <w:p w:rsidR="0045338A" w:rsidRPr="00BE1AE8" w:rsidRDefault="0045338A" w:rsidP="00BE1AE8">
            <w:r w:rsidRPr="00BE1AE8">
              <w:t xml:space="preserve">Решение </w:t>
            </w:r>
            <w:proofErr w:type="spellStart"/>
            <w:proofErr w:type="gramStart"/>
            <w:r w:rsidRPr="00BE1AE8">
              <w:t>качест</w:t>
            </w:r>
            <w:proofErr w:type="spellEnd"/>
            <w:r w:rsidRPr="00BE1AE8">
              <w:t>-венных</w:t>
            </w:r>
            <w:proofErr w:type="gramEnd"/>
            <w:r w:rsidRPr="00BE1AE8">
              <w:t xml:space="preserve"> задач.</w:t>
            </w:r>
          </w:p>
        </w:tc>
      </w:tr>
      <w:tr w:rsidR="0045338A" w:rsidTr="0045338A">
        <w:trPr>
          <w:gridAfter w:val="1"/>
          <w:wAfter w:w="1014" w:type="dxa"/>
        </w:trPr>
        <w:tc>
          <w:tcPr>
            <w:tcW w:w="907" w:type="dxa"/>
          </w:tcPr>
          <w:p w:rsidR="0045338A" w:rsidRPr="00540040" w:rsidRDefault="0045338A" w:rsidP="008D54AA">
            <w:pPr>
              <w:ind w:left="-108"/>
              <w:jc w:val="center"/>
            </w:pPr>
            <w:r>
              <w:t>2</w:t>
            </w:r>
            <w:r w:rsidRPr="00540040">
              <w:t>/33</w:t>
            </w:r>
          </w:p>
        </w:tc>
        <w:tc>
          <w:tcPr>
            <w:tcW w:w="1886" w:type="dxa"/>
          </w:tcPr>
          <w:p w:rsidR="0045338A" w:rsidRPr="00BE1AE8" w:rsidRDefault="0045338A" w:rsidP="00BE1AE8">
            <w:pPr>
              <w:pStyle w:val="a6"/>
              <w:tabs>
                <w:tab w:val="left" w:pos="708"/>
              </w:tabs>
              <w:ind w:right="-108"/>
            </w:pPr>
            <w:r w:rsidRPr="00BE1AE8">
              <w:t>Абсолютная температура. Температура – мера средней кинетической энергии движения молекул.</w:t>
            </w:r>
          </w:p>
        </w:tc>
        <w:tc>
          <w:tcPr>
            <w:tcW w:w="2985" w:type="dxa"/>
          </w:tcPr>
          <w:p w:rsidR="0045338A" w:rsidRPr="00BE1AE8" w:rsidRDefault="0045338A" w:rsidP="00BE1AE8">
            <w:pPr>
              <w:pStyle w:val="a6"/>
              <w:tabs>
                <w:tab w:val="left" w:pos="708"/>
              </w:tabs>
            </w:pPr>
            <w:r w:rsidRPr="00BE1AE8">
              <w:t>Абсолютная  температура, абсолютная температурная шкала. Соотношение между шкалой Цельсия и Кельвина. Средняя кинетическая энергия движения молекул.</w:t>
            </w:r>
          </w:p>
        </w:tc>
        <w:tc>
          <w:tcPr>
            <w:tcW w:w="2977" w:type="dxa"/>
          </w:tcPr>
          <w:p w:rsidR="0045338A" w:rsidRPr="006F0E6A" w:rsidRDefault="0045338A" w:rsidP="008D54AA">
            <w:pPr>
              <w:pStyle w:val="a6"/>
              <w:tabs>
                <w:tab w:val="left" w:pos="708"/>
              </w:tabs>
              <w:ind w:right="-108"/>
              <w:rPr>
                <w:sz w:val="20"/>
                <w:szCs w:val="20"/>
              </w:rPr>
            </w:pPr>
            <w:r w:rsidRPr="006F0E6A">
              <w:rPr>
                <w:b/>
                <w:sz w:val="20"/>
                <w:szCs w:val="20"/>
              </w:rPr>
              <w:t xml:space="preserve">Знать/понимать </w:t>
            </w:r>
            <w:r w:rsidRPr="006F0E6A">
              <w:rPr>
                <w:sz w:val="20"/>
                <w:szCs w:val="20"/>
              </w:rPr>
              <w:t xml:space="preserve">смысл понятия «абсолютная температура»; смысл постоянной Больцмана. </w:t>
            </w:r>
            <w:r w:rsidRPr="006F0E6A">
              <w:rPr>
                <w:b/>
                <w:sz w:val="20"/>
                <w:szCs w:val="20"/>
              </w:rPr>
              <w:t xml:space="preserve">Знать/понимать </w:t>
            </w:r>
            <w:r w:rsidRPr="006F0E6A">
              <w:rPr>
                <w:sz w:val="20"/>
                <w:szCs w:val="20"/>
              </w:rPr>
              <w:t xml:space="preserve">связь между абсолютной температурой газа и средней кинетической энергией движения молекул. </w:t>
            </w:r>
          </w:p>
          <w:p w:rsidR="0045338A" w:rsidRPr="00BE1AE8" w:rsidRDefault="0045338A" w:rsidP="008D54AA">
            <w:pPr>
              <w:pStyle w:val="a6"/>
              <w:tabs>
                <w:tab w:val="left" w:pos="708"/>
              </w:tabs>
            </w:pPr>
            <w:r w:rsidRPr="006F0E6A">
              <w:rPr>
                <w:b/>
                <w:sz w:val="20"/>
                <w:szCs w:val="20"/>
              </w:rPr>
              <w:t>Уметь</w:t>
            </w:r>
            <w:r w:rsidRPr="006F0E6A">
              <w:rPr>
                <w:sz w:val="20"/>
                <w:szCs w:val="20"/>
              </w:rPr>
              <w:t xml:space="preserve"> вычислять среднюю кинетическую энергию молекул при известной температуре.</w:t>
            </w:r>
          </w:p>
        </w:tc>
        <w:tc>
          <w:tcPr>
            <w:tcW w:w="3544" w:type="dxa"/>
            <w:vMerge/>
          </w:tcPr>
          <w:p w:rsidR="0045338A" w:rsidRPr="00BE1AE8" w:rsidRDefault="0045338A" w:rsidP="00F82E3C">
            <w:pPr>
              <w:jc w:val="center"/>
              <w:rPr>
                <w:b/>
              </w:rPr>
            </w:pPr>
          </w:p>
        </w:tc>
        <w:tc>
          <w:tcPr>
            <w:tcW w:w="1260" w:type="dxa"/>
          </w:tcPr>
          <w:p w:rsidR="0045338A" w:rsidRPr="00BE1AE8" w:rsidRDefault="0045338A" w:rsidP="00BE1AE8">
            <w:pPr>
              <w:pStyle w:val="a6"/>
              <w:tabs>
                <w:tab w:val="left" w:pos="708"/>
              </w:tabs>
            </w:pPr>
            <w:r w:rsidRPr="00BE1AE8">
              <w:t>Тест.</w:t>
            </w:r>
          </w:p>
        </w:tc>
      </w:tr>
      <w:tr w:rsidR="0045338A" w:rsidTr="0045338A">
        <w:trPr>
          <w:gridAfter w:val="1"/>
          <w:wAfter w:w="1014" w:type="dxa"/>
        </w:trPr>
        <w:tc>
          <w:tcPr>
            <w:tcW w:w="907" w:type="dxa"/>
          </w:tcPr>
          <w:p w:rsidR="0045338A" w:rsidRPr="00F4228E" w:rsidRDefault="0045338A" w:rsidP="00191D1F">
            <w:pPr>
              <w:ind w:left="-108"/>
              <w:jc w:val="center"/>
            </w:pPr>
            <w:r w:rsidRPr="00F4228E">
              <w:t>1/34</w:t>
            </w:r>
          </w:p>
        </w:tc>
        <w:tc>
          <w:tcPr>
            <w:tcW w:w="1886" w:type="dxa"/>
          </w:tcPr>
          <w:p w:rsidR="0045338A" w:rsidRPr="00BE1AE8" w:rsidRDefault="0045338A" w:rsidP="00BE1AE8">
            <w:r w:rsidRPr="00BE1AE8">
              <w:t>Уравнение состояния идеального газа.  Газовые законы.</w:t>
            </w:r>
          </w:p>
        </w:tc>
        <w:tc>
          <w:tcPr>
            <w:tcW w:w="2985" w:type="dxa"/>
          </w:tcPr>
          <w:p w:rsidR="0045338A" w:rsidRDefault="0045338A" w:rsidP="00BE1AE8">
            <w:r w:rsidRPr="00BE1AE8">
              <w:t xml:space="preserve">Уравнение состояния газа. Уравнение Менделеева - </w:t>
            </w:r>
            <w:proofErr w:type="spellStart"/>
            <w:r w:rsidRPr="00BE1AE8">
              <w:t>Клапейрона</w:t>
            </w:r>
            <w:proofErr w:type="spellEnd"/>
            <w:r w:rsidRPr="00BE1AE8">
              <w:t xml:space="preserve">. </w:t>
            </w:r>
          </w:p>
          <w:p w:rsidR="0045338A" w:rsidRPr="00BE1AE8" w:rsidRDefault="0045338A" w:rsidP="00BE1AE8">
            <w:r w:rsidRPr="00BE1AE8">
              <w:t>Закон Авогадро.</w:t>
            </w:r>
          </w:p>
          <w:p w:rsidR="0045338A" w:rsidRPr="00BE1AE8" w:rsidRDefault="0045338A" w:rsidP="00BE1AE8">
            <w:proofErr w:type="spellStart"/>
            <w:r w:rsidRPr="00BE1AE8">
              <w:t>Изопроцессы</w:t>
            </w:r>
            <w:proofErr w:type="spellEnd"/>
            <w:r w:rsidRPr="00BE1AE8">
              <w:t>: изобарный, изохорный, изотермический.</w:t>
            </w:r>
          </w:p>
        </w:tc>
        <w:tc>
          <w:tcPr>
            <w:tcW w:w="2977" w:type="dxa"/>
          </w:tcPr>
          <w:p w:rsidR="0045338A" w:rsidRPr="00706B53" w:rsidRDefault="0045338A" w:rsidP="00BE1AE8">
            <w:pPr>
              <w:rPr>
                <w:sz w:val="20"/>
                <w:szCs w:val="20"/>
              </w:rPr>
            </w:pPr>
            <w:r w:rsidRPr="00706B53">
              <w:rPr>
                <w:b/>
                <w:sz w:val="20"/>
                <w:szCs w:val="20"/>
              </w:rPr>
              <w:t>Знать</w:t>
            </w:r>
            <w:r w:rsidRPr="00706B53">
              <w:rPr>
                <w:sz w:val="20"/>
                <w:szCs w:val="20"/>
              </w:rPr>
              <w:t xml:space="preserve"> уравнение состояния идеального газа.</w:t>
            </w:r>
          </w:p>
          <w:p w:rsidR="0045338A" w:rsidRPr="00706B53" w:rsidRDefault="0045338A" w:rsidP="00BE1AE8">
            <w:pPr>
              <w:rPr>
                <w:sz w:val="20"/>
                <w:szCs w:val="20"/>
              </w:rPr>
            </w:pPr>
            <w:r w:rsidRPr="00706B53">
              <w:rPr>
                <w:b/>
                <w:sz w:val="20"/>
                <w:szCs w:val="20"/>
              </w:rPr>
              <w:t xml:space="preserve">Знать/понимать </w:t>
            </w:r>
            <w:r w:rsidRPr="00706B53">
              <w:rPr>
                <w:sz w:val="20"/>
                <w:szCs w:val="20"/>
              </w:rPr>
              <w:t>зависимость между макроскопическими параметрами (</w:t>
            </w:r>
            <w:r w:rsidRPr="00706B53">
              <w:rPr>
                <w:sz w:val="20"/>
                <w:szCs w:val="20"/>
                <w:lang w:val="en-US"/>
              </w:rPr>
              <w:t>p</w:t>
            </w:r>
            <w:r w:rsidRPr="00706B53">
              <w:rPr>
                <w:sz w:val="20"/>
                <w:szCs w:val="20"/>
              </w:rPr>
              <w:t xml:space="preserve">, </w:t>
            </w:r>
            <w:r w:rsidRPr="00706B53">
              <w:rPr>
                <w:sz w:val="20"/>
                <w:szCs w:val="20"/>
                <w:lang w:val="en-US"/>
              </w:rPr>
              <w:t>V</w:t>
            </w:r>
            <w:r w:rsidRPr="00706B53">
              <w:rPr>
                <w:sz w:val="20"/>
                <w:szCs w:val="20"/>
              </w:rPr>
              <w:t xml:space="preserve">, </w:t>
            </w:r>
            <w:r w:rsidRPr="00706B53">
              <w:rPr>
                <w:sz w:val="20"/>
                <w:szCs w:val="20"/>
                <w:lang w:val="en-US"/>
              </w:rPr>
              <w:t>T</w:t>
            </w:r>
            <w:r w:rsidRPr="00706B53">
              <w:rPr>
                <w:sz w:val="20"/>
                <w:szCs w:val="20"/>
              </w:rPr>
              <w:t>), характеризующими состояние газа.</w:t>
            </w:r>
          </w:p>
          <w:p w:rsidR="0045338A" w:rsidRPr="00BE1AE8" w:rsidRDefault="0045338A" w:rsidP="00BE1AE8">
            <w:r w:rsidRPr="00706B53">
              <w:rPr>
                <w:b/>
                <w:sz w:val="20"/>
                <w:szCs w:val="20"/>
              </w:rPr>
              <w:t xml:space="preserve">Знать/понимать </w:t>
            </w:r>
            <w:r w:rsidRPr="00706B53">
              <w:rPr>
                <w:sz w:val="20"/>
                <w:szCs w:val="20"/>
              </w:rPr>
              <w:t>смысл законов Бойля – Мариотта, Гей-Люссака и Шарля.</w:t>
            </w:r>
          </w:p>
        </w:tc>
        <w:tc>
          <w:tcPr>
            <w:tcW w:w="3544" w:type="dxa"/>
          </w:tcPr>
          <w:p w:rsidR="0045338A" w:rsidRPr="00BE1AE8" w:rsidRDefault="0045338A" w:rsidP="00BE1AE8">
            <w:r w:rsidRPr="00BE1AE8">
              <w:t>Определять параметры вещества в газообразном состоянии на основании уравнения идеального газа.</w:t>
            </w:r>
          </w:p>
          <w:p w:rsidR="0045338A" w:rsidRPr="00BE1AE8" w:rsidRDefault="0045338A" w:rsidP="00BE1AE8">
            <w:r w:rsidRPr="00BE1AE8">
              <w:t xml:space="preserve">Представлять графиками </w:t>
            </w:r>
            <w:proofErr w:type="spellStart"/>
            <w:r w:rsidRPr="00BE1AE8">
              <w:t>изопроцессы</w:t>
            </w:r>
            <w:proofErr w:type="spellEnd"/>
            <w:r w:rsidRPr="00BE1AE8">
              <w:t>.</w:t>
            </w:r>
          </w:p>
        </w:tc>
        <w:tc>
          <w:tcPr>
            <w:tcW w:w="1260" w:type="dxa"/>
          </w:tcPr>
          <w:p w:rsidR="0045338A" w:rsidRPr="00BE1AE8" w:rsidRDefault="0045338A" w:rsidP="00BE1AE8">
            <w:r w:rsidRPr="00BE1AE8">
              <w:t xml:space="preserve">Решение задач. </w:t>
            </w:r>
            <w:r w:rsidRPr="00BE1AE8">
              <w:rPr>
                <w:spacing w:val="-20"/>
              </w:rPr>
              <w:t>Построени</w:t>
            </w:r>
            <w:r w:rsidRPr="00BE1AE8">
              <w:t>е графиков.</w:t>
            </w:r>
          </w:p>
        </w:tc>
      </w:tr>
      <w:tr w:rsidR="0045338A" w:rsidTr="0045338A">
        <w:trPr>
          <w:gridAfter w:val="1"/>
          <w:wAfter w:w="1014" w:type="dxa"/>
        </w:trPr>
        <w:tc>
          <w:tcPr>
            <w:tcW w:w="907" w:type="dxa"/>
          </w:tcPr>
          <w:p w:rsidR="0045338A" w:rsidRPr="00F4228E" w:rsidRDefault="0045338A" w:rsidP="008D54AA">
            <w:pPr>
              <w:ind w:left="-108"/>
              <w:jc w:val="center"/>
            </w:pPr>
            <w:r>
              <w:t>2</w:t>
            </w:r>
            <w:r w:rsidRPr="00F4228E">
              <w:t>/35</w:t>
            </w:r>
          </w:p>
        </w:tc>
        <w:tc>
          <w:tcPr>
            <w:tcW w:w="1886" w:type="dxa"/>
          </w:tcPr>
          <w:p w:rsidR="0045338A" w:rsidRDefault="0045338A" w:rsidP="00BE1AE8">
            <w:pPr>
              <w:rPr>
                <w:b/>
                <w:i/>
              </w:rPr>
            </w:pPr>
            <w:r>
              <w:rPr>
                <w:b/>
                <w:i/>
              </w:rPr>
              <w:t>Инструктаж по ТБ.</w:t>
            </w:r>
          </w:p>
          <w:p w:rsidR="0045338A" w:rsidRPr="00BE1AE8" w:rsidRDefault="0045338A" w:rsidP="00BE1AE8">
            <w:r w:rsidRPr="00BE1AE8">
              <w:rPr>
                <w:b/>
                <w:i/>
              </w:rPr>
              <w:t>Лабораторная работа  №2</w:t>
            </w:r>
            <w:r w:rsidRPr="00BE1AE8">
              <w:t xml:space="preserve"> «Опытная проверка закона Гей-Люссака».</w:t>
            </w:r>
          </w:p>
        </w:tc>
        <w:tc>
          <w:tcPr>
            <w:tcW w:w="2985" w:type="dxa"/>
          </w:tcPr>
          <w:p w:rsidR="0045338A" w:rsidRPr="00BE1AE8" w:rsidRDefault="0045338A" w:rsidP="00BE1AE8">
            <w:r w:rsidRPr="00BE1AE8">
              <w:t xml:space="preserve">Уравнение Менделеева - </w:t>
            </w:r>
            <w:proofErr w:type="spellStart"/>
            <w:r w:rsidRPr="00BE1AE8">
              <w:t>Клапейрона</w:t>
            </w:r>
            <w:proofErr w:type="spellEnd"/>
            <w:r w:rsidRPr="00BE1AE8">
              <w:t>.   Изобарный процесс.</w:t>
            </w:r>
          </w:p>
        </w:tc>
        <w:tc>
          <w:tcPr>
            <w:tcW w:w="2977" w:type="dxa"/>
          </w:tcPr>
          <w:p w:rsidR="0045338A" w:rsidRPr="00706B53" w:rsidRDefault="0045338A" w:rsidP="00BE1AE8">
            <w:pPr>
              <w:rPr>
                <w:sz w:val="20"/>
                <w:szCs w:val="20"/>
              </w:rPr>
            </w:pPr>
            <w:r w:rsidRPr="00706B53">
              <w:rPr>
                <w:b/>
                <w:sz w:val="20"/>
                <w:szCs w:val="20"/>
              </w:rPr>
              <w:t>Знать</w:t>
            </w:r>
            <w:r w:rsidRPr="00706B53">
              <w:rPr>
                <w:sz w:val="20"/>
                <w:szCs w:val="20"/>
              </w:rPr>
              <w:t xml:space="preserve"> уравнение </w:t>
            </w:r>
          </w:p>
          <w:p w:rsidR="0045338A" w:rsidRPr="00706B53" w:rsidRDefault="0045338A" w:rsidP="00BE1AE8">
            <w:pPr>
              <w:rPr>
                <w:sz w:val="20"/>
                <w:szCs w:val="20"/>
              </w:rPr>
            </w:pPr>
            <w:r w:rsidRPr="00706B53">
              <w:rPr>
                <w:sz w:val="20"/>
                <w:szCs w:val="20"/>
              </w:rPr>
              <w:t>состояния идеального газа.</w:t>
            </w:r>
          </w:p>
          <w:p w:rsidR="0045338A" w:rsidRPr="00706B53" w:rsidRDefault="0045338A" w:rsidP="00BE1AE8">
            <w:pPr>
              <w:pStyle w:val="a6"/>
              <w:tabs>
                <w:tab w:val="left" w:pos="708"/>
              </w:tabs>
              <w:rPr>
                <w:sz w:val="20"/>
                <w:szCs w:val="20"/>
              </w:rPr>
            </w:pPr>
            <w:r w:rsidRPr="00706B53">
              <w:rPr>
                <w:b/>
                <w:sz w:val="20"/>
                <w:szCs w:val="20"/>
              </w:rPr>
              <w:t xml:space="preserve">Знать/понимать </w:t>
            </w:r>
            <w:r w:rsidRPr="00706B53">
              <w:rPr>
                <w:sz w:val="20"/>
                <w:szCs w:val="20"/>
              </w:rPr>
              <w:t>смысл закона Гей-Люссака.</w:t>
            </w:r>
          </w:p>
          <w:p w:rsidR="0045338A" w:rsidRPr="00BE1AE8" w:rsidRDefault="0045338A" w:rsidP="00BE1AE8">
            <w:pPr>
              <w:pStyle w:val="a6"/>
              <w:tabs>
                <w:tab w:val="left" w:pos="708"/>
              </w:tabs>
              <w:ind w:right="-108"/>
            </w:pPr>
            <w:r w:rsidRPr="00706B53">
              <w:rPr>
                <w:b/>
                <w:sz w:val="20"/>
                <w:szCs w:val="20"/>
              </w:rPr>
              <w:t>Уметь</w:t>
            </w:r>
            <w:r w:rsidRPr="00706B53">
              <w:rPr>
                <w:sz w:val="20"/>
                <w:szCs w:val="20"/>
              </w:rPr>
              <w:t xml:space="preserve"> выполнять прямые измерения длины, </w:t>
            </w:r>
            <w:proofErr w:type="gramStart"/>
            <w:r w:rsidRPr="00706B53">
              <w:rPr>
                <w:sz w:val="20"/>
                <w:szCs w:val="20"/>
              </w:rPr>
              <w:t>темпе-</w:t>
            </w:r>
            <w:proofErr w:type="spellStart"/>
            <w:r w:rsidRPr="00706B53">
              <w:rPr>
                <w:sz w:val="20"/>
                <w:szCs w:val="20"/>
              </w:rPr>
              <w:t>ратуры</w:t>
            </w:r>
            <w:proofErr w:type="spellEnd"/>
            <w:proofErr w:type="gramEnd"/>
            <w:r w:rsidRPr="00706B53">
              <w:rPr>
                <w:sz w:val="20"/>
                <w:szCs w:val="20"/>
              </w:rPr>
              <w:t>, представлять результаты измерений с учетом их погрешностей.</w:t>
            </w:r>
          </w:p>
        </w:tc>
        <w:tc>
          <w:tcPr>
            <w:tcW w:w="3544" w:type="dxa"/>
          </w:tcPr>
          <w:p w:rsidR="0045338A" w:rsidRPr="00BE1AE8" w:rsidRDefault="0045338A" w:rsidP="00BE1AE8">
            <w:pPr>
              <w:pStyle w:val="a6"/>
              <w:tabs>
                <w:tab w:val="left" w:pos="708"/>
              </w:tabs>
            </w:pPr>
            <w:r w:rsidRPr="00BE1AE8">
              <w:t xml:space="preserve">Исследовать экспериментально зависимость </w:t>
            </w:r>
            <w:r w:rsidRPr="00BE1AE8">
              <w:rPr>
                <w:lang w:val="en-US"/>
              </w:rPr>
              <w:t>V</w:t>
            </w:r>
            <w:r w:rsidRPr="00BE1AE8">
              <w:t>(</w:t>
            </w:r>
            <w:r w:rsidRPr="00BE1AE8">
              <w:rPr>
                <w:lang w:val="en-US"/>
              </w:rPr>
              <w:t>T</w:t>
            </w:r>
            <w:r w:rsidRPr="00BE1AE8">
              <w:t>) в изобарном процессе.</w:t>
            </w:r>
          </w:p>
        </w:tc>
        <w:tc>
          <w:tcPr>
            <w:tcW w:w="1260" w:type="dxa"/>
          </w:tcPr>
          <w:p w:rsidR="0045338A" w:rsidRPr="00BE1AE8" w:rsidRDefault="0045338A" w:rsidP="00BE1AE8">
            <w:pPr>
              <w:pStyle w:val="a6"/>
              <w:tabs>
                <w:tab w:val="left" w:pos="708"/>
              </w:tabs>
            </w:pPr>
            <w:r w:rsidRPr="00BE1AE8">
              <w:t xml:space="preserve">Умение </w:t>
            </w:r>
            <w:proofErr w:type="spellStart"/>
            <w:proofErr w:type="gramStart"/>
            <w:r w:rsidRPr="00BE1AE8">
              <w:t>пользо-ваться</w:t>
            </w:r>
            <w:proofErr w:type="spellEnd"/>
            <w:proofErr w:type="gramEnd"/>
            <w:r w:rsidRPr="00BE1AE8">
              <w:t xml:space="preserve"> </w:t>
            </w:r>
            <w:r w:rsidRPr="00BE1AE8">
              <w:rPr>
                <w:spacing w:val="-20"/>
              </w:rPr>
              <w:t>приборами</w:t>
            </w:r>
            <w:r w:rsidRPr="00BE1AE8">
              <w:t>.</w:t>
            </w:r>
          </w:p>
        </w:tc>
      </w:tr>
      <w:tr w:rsidR="0045338A" w:rsidTr="0045338A">
        <w:trPr>
          <w:gridAfter w:val="1"/>
          <w:wAfter w:w="1014" w:type="dxa"/>
        </w:trPr>
        <w:tc>
          <w:tcPr>
            <w:tcW w:w="907" w:type="dxa"/>
          </w:tcPr>
          <w:p w:rsidR="0045338A" w:rsidRPr="00F4228E" w:rsidRDefault="0045338A" w:rsidP="00191D1F">
            <w:pPr>
              <w:ind w:left="-108"/>
              <w:jc w:val="center"/>
            </w:pPr>
            <w:r w:rsidRPr="00F4228E">
              <w:t>1/36</w:t>
            </w:r>
          </w:p>
        </w:tc>
        <w:tc>
          <w:tcPr>
            <w:tcW w:w="1886" w:type="dxa"/>
          </w:tcPr>
          <w:p w:rsidR="0045338A" w:rsidRPr="00BE1AE8" w:rsidRDefault="0045338A" w:rsidP="00BE1AE8">
            <w:r w:rsidRPr="00BE1AE8">
              <w:t xml:space="preserve">Насыщенный пар. Зависимость давления насыщенного </w:t>
            </w:r>
            <w:r w:rsidRPr="00BE1AE8">
              <w:lastRenderedPageBreak/>
              <w:t>пара от температуры. Кипение. Испарение жидкостей.</w:t>
            </w:r>
          </w:p>
        </w:tc>
        <w:tc>
          <w:tcPr>
            <w:tcW w:w="2985" w:type="dxa"/>
          </w:tcPr>
          <w:p w:rsidR="0045338A" w:rsidRPr="00BE1AE8" w:rsidRDefault="0045338A" w:rsidP="00BE1AE8">
            <w:pPr>
              <w:ind w:right="-108"/>
            </w:pPr>
            <w:r w:rsidRPr="00BE1AE8">
              <w:lastRenderedPageBreak/>
              <w:t xml:space="preserve">Агрегатные </w:t>
            </w:r>
          </w:p>
          <w:p w:rsidR="0045338A" w:rsidRPr="00BE1AE8" w:rsidRDefault="0045338A" w:rsidP="00BE1AE8">
            <w:pPr>
              <w:ind w:right="-108"/>
            </w:pPr>
            <w:r w:rsidRPr="00BE1AE8">
              <w:t xml:space="preserve">состояния и фазовые переходы. Испарение и конденсация. Насыщенный и ненасыщенный пар. </w:t>
            </w:r>
            <w:r w:rsidRPr="00BE1AE8">
              <w:lastRenderedPageBreak/>
              <w:t>Кипение. Зависимость температуры кипения от давления.</w:t>
            </w:r>
          </w:p>
        </w:tc>
        <w:tc>
          <w:tcPr>
            <w:tcW w:w="2977" w:type="dxa"/>
          </w:tcPr>
          <w:p w:rsidR="0045338A" w:rsidRPr="00706B53" w:rsidRDefault="0045338A" w:rsidP="00BE1AE8">
            <w:pPr>
              <w:rPr>
                <w:sz w:val="20"/>
                <w:szCs w:val="20"/>
              </w:rPr>
            </w:pPr>
            <w:r w:rsidRPr="00706B53">
              <w:rPr>
                <w:b/>
                <w:sz w:val="20"/>
                <w:szCs w:val="20"/>
              </w:rPr>
              <w:lastRenderedPageBreak/>
              <w:t>Знать/понимать</w:t>
            </w:r>
            <w:r w:rsidRPr="00706B53">
              <w:rPr>
                <w:sz w:val="20"/>
                <w:szCs w:val="20"/>
              </w:rPr>
              <w:t xml:space="preserve"> смысл понятий «кипение», </w:t>
            </w:r>
          </w:p>
          <w:p w:rsidR="0045338A" w:rsidRPr="00706B53" w:rsidRDefault="0045338A" w:rsidP="00BE1AE8">
            <w:pPr>
              <w:rPr>
                <w:sz w:val="20"/>
                <w:szCs w:val="20"/>
              </w:rPr>
            </w:pPr>
            <w:r w:rsidRPr="00706B53">
              <w:rPr>
                <w:sz w:val="20"/>
                <w:szCs w:val="20"/>
              </w:rPr>
              <w:t>«испарение», «парообразование», «насыщенный пар».</w:t>
            </w:r>
          </w:p>
          <w:p w:rsidR="0045338A" w:rsidRPr="00BE1AE8" w:rsidRDefault="0045338A" w:rsidP="00BE1AE8">
            <w:r w:rsidRPr="00706B53">
              <w:rPr>
                <w:b/>
                <w:sz w:val="20"/>
                <w:szCs w:val="20"/>
              </w:rPr>
              <w:t>Уметь</w:t>
            </w:r>
            <w:r w:rsidRPr="00706B53">
              <w:rPr>
                <w:sz w:val="20"/>
                <w:szCs w:val="20"/>
              </w:rPr>
              <w:t xml:space="preserve"> описывать и объяснять </w:t>
            </w:r>
            <w:r w:rsidRPr="00706B53">
              <w:rPr>
                <w:sz w:val="20"/>
                <w:szCs w:val="20"/>
              </w:rPr>
              <w:lastRenderedPageBreak/>
              <w:t xml:space="preserve">процессы испарения, кипения и конденсации. </w:t>
            </w:r>
            <w:r w:rsidRPr="00706B53">
              <w:rPr>
                <w:b/>
                <w:sz w:val="20"/>
                <w:szCs w:val="20"/>
              </w:rPr>
              <w:t>Уметь</w:t>
            </w:r>
            <w:r w:rsidRPr="00706B53">
              <w:rPr>
                <w:sz w:val="20"/>
                <w:szCs w:val="20"/>
              </w:rPr>
              <w:t xml:space="preserve"> объяснять зависимость температуры кипения от давления.</w:t>
            </w:r>
          </w:p>
        </w:tc>
        <w:tc>
          <w:tcPr>
            <w:tcW w:w="3544" w:type="dxa"/>
            <w:vMerge w:val="restart"/>
          </w:tcPr>
          <w:p w:rsidR="0045338A" w:rsidRPr="00BE1AE8" w:rsidRDefault="0045338A" w:rsidP="00BE1AE8">
            <w:pPr>
              <w:rPr>
                <w:b/>
              </w:rPr>
            </w:pPr>
            <w:r w:rsidRPr="00BE1AE8">
              <w:lastRenderedPageBreak/>
              <w:t>Измерять влажность воздуха.</w:t>
            </w:r>
          </w:p>
        </w:tc>
        <w:tc>
          <w:tcPr>
            <w:tcW w:w="1260" w:type="dxa"/>
          </w:tcPr>
          <w:p w:rsidR="0045338A" w:rsidRPr="00BE1AE8" w:rsidRDefault="0045338A" w:rsidP="00BE1AE8">
            <w:proofErr w:type="spellStart"/>
            <w:r w:rsidRPr="00BE1AE8">
              <w:t>Экспери-менталь-ные</w:t>
            </w:r>
            <w:proofErr w:type="spellEnd"/>
            <w:r w:rsidRPr="00BE1AE8">
              <w:t xml:space="preserve"> задачи.</w:t>
            </w:r>
          </w:p>
        </w:tc>
      </w:tr>
      <w:tr w:rsidR="0045338A" w:rsidTr="0045338A">
        <w:trPr>
          <w:gridAfter w:val="1"/>
          <w:wAfter w:w="1014" w:type="dxa"/>
        </w:trPr>
        <w:tc>
          <w:tcPr>
            <w:tcW w:w="907" w:type="dxa"/>
          </w:tcPr>
          <w:p w:rsidR="0045338A" w:rsidRPr="00F4228E" w:rsidRDefault="0045338A" w:rsidP="008D54AA">
            <w:pPr>
              <w:ind w:left="-108"/>
              <w:jc w:val="center"/>
            </w:pPr>
            <w:r>
              <w:lastRenderedPageBreak/>
              <w:t>2</w:t>
            </w:r>
            <w:r w:rsidRPr="00F4228E">
              <w:t>/37</w:t>
            </w:r>
          </w:p>
        </w:tc>
        <w:tc>
          <w:tcPr>
            <w:tcW w:w="1886" w:type="dxa"/>
          </w:tcPr>
          <w:p w:rsidR="0045338A" w:rsidRPr="00BE1AE8" w:rsidRDefault="0045338A" w:rsidP="00BE1AE8">
            <w:r w:rsidRPr="00BE1AE8">
              <w:t>Влажность воздуха и ее измерение.</w:t>
            </w:r>
          </w:p>
        </w:tc>
        <w:tc>
          <w:tcPr>
            <w:tcW w:w="2985" w:type="dxa"/>
          </w:tcPr>
          <w:p w:rsidR="0045338A" w:rsidRPr="00BE1AE8" w:rsidRDefault="0045338A" w:rsidP="00BE1AE8">
            <w:r w:rsidRPr="00BE1AE8">
              <w:t>Парциальное давление. Абсолютная и относительная влажность воздуха.</w:t>
            </w:r>
          </w:p>
          <w:p w:rsidR="0045338A" w:rsidRPr="00BE1AE8" w:rsidRDefault="0045338A" w:rsidP="00BE1AE8">
            <w:r w:rsidRPr="00BE1AE8">
              <w:t>Зависимость влажности от температуры, способы определения влажности.</w:t>
            </w:r>
          </w:p>
        </w:tc>
        <w:tc>
          <w:tcPr>
            <w:tcW w:w="2977" w:type="dxa"/>
          </w:tcPr>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смысл понятий «относительная влажность», «парциальное давление».</w:t>
            </w:r>
          </w:p>
          <w:p w:rsidR="0045338A" w:rsidRPr="00706B53" w:rsidRDefault="0045338A" w:rsidP="00BE1AE8">
            <w:pPr>
              <w:ind w:right="-108"/>
              <w:rPr>
                <w:sz w:val="20"/>
                <w:szCs w:val="20"/>
              </w:rPr>
            </w:pPr>
            <w:r w:rsidRPr="00706B53">
              <w:rPr>
                <w:b/>
                <w:sz w:val="20"/>
                <w:szCs w:val="20"/>
              </w:rPr>
              <w:t>Уметь</w:t>
            </w:r>
            <w:r w:rsidRPr="00706B53">
              <w:rPr>
                <w:sz w:val="20"/>
                <w:szCs w:val="20"/>
              </w:rPr>
              <w:t xml:space="preserve"> измерять относительную влажность воздуха.</w:t>
            </w:r>
          </w:p>
          <w:p w:rsidR="0045338A" w:rsidRPr="00BE1AE8" w:rsidRDefault="0045338A" w:rsidP="00BE1AE8">
            <w:r w:rsidRPr="00706B53">
              <w:rPr>
                <w:b/>
                <w:sz w:val="20"/>
                <w:szCs w:val="20"/>
              </w:rPr>
              <w:t>Знать/понимать</w:t>
            </w:r>
            <w:r w:rsidRPr="00706B53">
              <w:rPr>
                <w:sz w:val="20"/>
                <w:szCs w:val="20"/>
              </w:rPr>
              <w:t xml:space="preserve"> устройство и принцип действия гигрометра и психрометра.</w:t>
            </w:r>
          </w:p>
        </w:tc>
        <w:tc>
          <w:tcPr>
            <w:tcW w:w="3544" w:type="dxa"/>
            <w:vMerge/>
          </w:tcPr>
          <w:p w:rsidR="0045338A" w:rsidRPr="00BE1AE8" w:rsidRDefault="0045338A" w:rsidP="00BE1AE8">
            <w:pPr>
              <w:rPr>
                <w:b/>
              </w:rPr>
            </w:pPr>
          </w:p>
        </w:tc>
        <w:tc>
          <w:tcPr>
            <w:tcW w:w="1260" w:type="dxa"/>
          </w:tcPr>
          <w:p w:rsidR="0045338A" w:rsidRPr="00BE1AE8" w:rsidRDefault="0045338A" w:rsidP="00BE1AE8"/>
        </w:tc>
      </w:tr>
      <w:tr w:rsidR="0045338A" w:rsidTr="0045338A">
        <w:trPr>
          <w:gridAfter w:val="1"/>
          <w:wAfter w:w="1014" w:type="dxa"/>
        </w:trPr>
        <w:tc>
          <w:tcPr>
            <w:tcW w:w="907" w:type="dxa"/>
          </w:tcPr>
          <w:p w:rsidR="0045338A" w:rsidRPr="00F4228E" w:rsidRDefault="0045338A" w:rsidP="008D54AA">
            <w:pPr>
              <w:ind w:left="-108"/>
              <w:jc w:val="center"/>
            </w:pPr>
            <w:r>
              <w:t>3</w:t>
            </w:r>
            <w:r w:rsidRPr="00F4228E">
              <w:t>/38</w:t>
            </w:r>
          </w:p>
        </w:tc>
        <w:tc>
          <w:tcPr>
            <w:tcW w:w="1886" w:type="dxa"/>
          </w:tcPr>
          <w:p w:rsidR="0045338A" w:rsidRPr="00BE1AE8" w:rsidRDefault="0045338A" w:rsidP="00BE1AE8">
            <w:r w:rsidRPr="00BE1AE8">
              <w:rPr>
                <w:spacing w:val="-20"/>
              </w:rPr>
              <w:t>Кристаллические</w:t>
            </w:r>
            <w:r w:rsidRPr="00BE1AE8">
              <w:t xml:space="preserve"> и аморфные тела.</w:t>
            </w:r>
          </w:p>
        </w:tc>
        <w:tc>
          <w:tcPr>
            <w:tcW w:w="2985" w:type="dxa"/>
          </w:tcPr>
          <w:p w:rsidR="0045338A" w:rsidRPr="00BE1AE8" w:rsidRDefault="0045338A" w:rsidP="00BE1AE8">
            <w:r w:rsidRPr="00BE1AE8">
              <w:t>Кристаллические тела. Анизотропия. Аморфные тела. Плавление и отвердевание.</w:t>
            </w:r>
          </w:p>
        </w:tc>
        <w:tc>
          <w:tcPr>
            <w:tcW w:w="2977" w:type="dxa"/>
          </w:tcPr>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свойства кристаллических и аморфных тел.</w:t>
            </w:r>
          </w:p>
          <w:p w:rsidR="0045338A" w:rsidRPr="00BE1AE8" w:rsidRDefault="0045338A" w:rsidP="00BE1AE8">
            <w:r w:rsidRPr="00706B53">
              <w:rPr>
                <w:b/>
                <w:sz w:val="20"/>
                <w:szCs w:val="20"/>
              </w:rPr>
              <w:t>Знать/понимать</w:t>
            </w:r>
            <w:r w:rsidRPr="00706B53">
              <w:rPr>
                <w:sz w:val="20"/>
                <w:szCs w:val="20"/>
              </w:rPr>
              <w:t xml:space="preserve"> различие строения и свой</w:t>
            </w:r>
            <w:proofErr w:type="gramStart"/>
            <w:r w:rsidRPr="00706B53">
              <w:rPr>
                <w:sz w:val="20"/>
                <w:szCs w:val="20"/>
              </w:rPr>
              <w:t>ств кр</w:t>
            </w:r>
            <w:proofErr w:type="gramEnd"/>
            <w:r w:rsidRPr="00706B53">
              <w:rPr>
                <w:sz w:val="20"/>
                <w:szCs w:val="20"/>
              </w:rPr>
              <w:t>исталлических и аморфных тел.</w:t>
            </w:r>
          </w:p>
        </w:tc>
        <w:tc>
          <w:tcPr>
            <w:tcW w:w="3544" w:type="dxa"/>
          </w:tcPr>
          <w:p w:rsidR="0045338A" w:rsidRPr="00BE1AE8" w:rsidRDefault="0045338A" w:rsidP="00BE1AE8">
            <w:pPr>
              <w:rPr>
                <w:b/>
              </w:rPr>
            </w:pPr>
          </w:p>
        </w:tc>
        <w:tc>
          <w:tcPr>
            <w:tcW w:w="1260" w:type="dxa"/>
          </w:tcPr>
          <w:p w:rsidR="0045338A" w:rsidRPr="00BE1AE8" w:rsidRDefault="0045338A" w:rsidP="00BE1AE8">
            <w:r w:rsidRPr="00BE1AE8">
              <w:t xml:space="preserve">Решение </w:t>
            </w:r>
            <w:proofErr w:type="spellStart"/>
            <w:proofErr w:type="gramStart"/>
            <w:r w:rsidRPr="00BE1AE8">
              <w:t>качест</w:t>
            </w:r>
            <w:proofErr w:type="spellEnd"/>
            <w:r w:rsidRPr="00BE1AE8">
              <w:t>-венных</w:t>
            </w:r>
            <w:proofErr w:type="gramEnd"/>
            <w:r w:rsidRPr="00BE1AE8">
              <w:t xml:space="preserve"> задач.</w:t>
            </w:r>
          </w:p>
        </w:tc>
      </w:tr>
      <w:tr w:rsidR="0045338A" w:rsidTr="0045338A">
        <w:trPr>
          <w:gridAfter w:val="1"/>
          <w:wAfter w:w="1014" w:type="dxa"/>
        </w:trPr>
        <w:tc>
          <w:tcPr>
            <w:tcW w:w="907" w:type="dxa"/>
          </w:tcPr>
          <w:p w:rsidR="0045338A" w:rsidRPr="00D71383" w:rsidRDefault="0045338A" w:rsidP="00784A66">
            <w:pPr>
              <w:ind w:right="-109"/>
              <w:jc w:val="center"/>
            </w:pPr>
            <w:r>
              <w:t>1</w:t>
            </w:r>
            <w:r w:rsidRPr="00D71383">
              <w:t>/39</w:t>
            </w:r>
          </w:p>
        </w:tc>
        <w:tc>
          <w:tcPr>
            <w:tcW w:w="1886" w:type="dxa"/>
          </w:tcPr>
          <w:p w:rsidR="0045338A" w:rsidRPr="00BE1AE8" w:rsidRDefault="0045338A" w:rsidP="00BE1AE8">
            <w:r w:rsidRPr="00BE1AE8">
              <w:t xml:space="preserve">Внутренняя энергия. </w:t>
            </w:r>
          </w:p>
          <w:p w:rsidR="0045338A" w:rsidRPr="00BE1AE8" w:rsidRDefault="0045338A" w:rsidP="00BE1AE8">
            <w:r w:rsidRPr="00BE1AE8">
              <w:t>Работа в термодинам</w:t>
            </w:r>
            <w:r w:rsidRPr="00BE1AE8">
              <w:rPr>
                <w:spacing w:val="-20"/>
              </w:rPr>
              <w:t>ике</w:t>
            </w:r>
            <w:r w:rsidRPr="00BE1AE8">
              <w:t>.</w:t>
            </w:r>
          </w:p>
        </w:tc>
        <w:tc>
          <w:tcPr>
            <w:tcW w:w="2985" w:type="dxa"/>
          </w:tcPr>
          <w:p w:rsidR="0045338A" w:rsidRDefault="0045338A" w:rsidP="00BE1AE8">
            <w:r w:rsidRPr="00BE1AE8">
              <w:t xml:space="preserve">Внутренняя энергия. Способы измерения </w:t>
            </w:r>
            <w:proofErr w:type="spellStart"/>
            <w:proofErr w:type="gramStart"/>
            <w:r w:rsidRPr="00BE1AE8">
              <w:t>внут-ренней</w:t>
            </w:r>
            <w:proofErr w:type="spellEnd"/>
            <w:proofErr w:type="gramEnd"/>
            <w:r w:rsidRPr="00BE1AE8">
              <w:t xml:space="preserve"> энергии. Внутренняя </w:t>
            </w:r>
            <w:proofErr w:type="spellStart"/>
            <w:proofErr w:type="gramStart"/>
            <w:r w:rsidRPr="00BE1AE8">
              <w:t>энер-гия</w:t>
            </w:r>
            <w:proofErr w:type="spellEnd"/>
            <w:proofErr w:type="gramEnd"/>
            <w:r w:rsidRPr="00BE1AE8">
              <w:t xml:space="preserve"> идеального </w:t>
            </w:r>
          </w:p>
          <w:p w:rsidR="0045338A" w:rsidRPr="00BE1AE8" w:rsidRDefault="0045338A" w:rsidP="008E4CA9">
            <w:r w:rsidRPr="00BE1AE8">
              <w:t xml:space="preserve">газа. Вычисление Работы при изобарном процессе. Геометрическое толкование работы. Физический смысл </w:t>
            </w:r>
            <w:proofErr w:type="gramStart"/>
            <w:r w:rsidRPr="00BE1AE8">
              <w:t>молярной</w:t>
            </w:r>
            <w:proofErr w:type="gramEnd"/>
            <w:r w:rsidRPr="00BE1AE8">
              <w:t xml:space="preserve"> газовой постоянной.</w:t>
            </w:r>
          </w:p>
        </w:tc>
        <w:tc>
          <w:tcPr>
            <w:tcW w:w="2977" w:type="dxa"/>
          </w:tcPr>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смысл величины «внутренняя энергия». Знать формулу для вычисления внутренней энергии.</w:t>
            </w:r>
          </w:p>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смысл понятий «</w:t>
            </w:r>
            <w:proofErr w:type="spellStart"/>
            <w:proofErr w:type="gramStart"/>
            <w:r w:rsidRPr="00706B53">
              <w:rPr>
                <w:sz w:val="20"/>
                <w:szCs w:val="20"/>
              </w:rPr>
              <w:t>термодина-мическая</w:t>
            </w:r>
            <w:proofErr w:type="spellEnd"/>
            <w:proofErr w:type="gramEnd"/>
            <w:r w:rsidRPr="00706B53">
              <w:rPr>
                <w:sz w:val="20"/>
                <w:szCs w:val="20"/>
              </w:rPr>
              <w:t xml:space="preserve"> система».</w:t>
            </w:r>
          </w:p>
          <w:p w:rsidR="0045338A" w:rsidRPr="00706B53" w:rsidRDefault="0045338A" w:rsidP="00BE1AE8">
            <w:pPr>
              <w:rPr>
                <w:sz w:val="20"/>
                <w:szCs w:val="20"/>
              </w:rPr>
            </w:pPr>
            <w:r w:rsidRPr="00706B53">
              <w:rPr>
                <w:b/>
                <w:sz w:val="20"/>
                <w:szCs w:val="20"/>
              </w:rPr>
              <w:t>Уметь</w:t>
            </w:r>
            <w:r w:rsidRPr="00706B53">
              <w:rPr>
                <w:sz w:val="20"/>
                <w:szCs w:val="20"/>
              </w:rPr>
              <w:t xml:space="preserve"> вычислять работу газа при изобарном расширении/сжатии.</w:t>
            </w:r>
          </w:p>
          <w:p w:rsidR="0045338A" w:rsidRPr="00BE1AE8" w:rsidRDefault="0045338A" w:rsidP="00BE1AE8">
            <w:r w:rsidRPr="00706B53">
              <w:rPr>
                <w:b/>
                <w:sz w:val="20"/>
                <w:szCs w:val="20"/>
              </w:rPr>
              <w:t>Знать</w:t>
            </w:r>
            <w:r w:rsidRPr="00706B53">
              <w:rPr>
                <w:sz w:val="20"/>
                <w:szCs w:val="20"/>
              </w:rPr>
              <w:t xml:space="preserve"> графический способ вычисления работы газа.</w:t>
            </w:r>
          </w:p>
        </w:tc>
        <w:tc>
          <w:tcPr>
            <w:tcW w:w="3544" w:type="dxa"/>
            <w:vMerge w:val="restart"/>
          </w:tcPr>
          <w:p w:rsidR="0045338A" w:rsidRPr="00BE1AE8" w:rsidRDefault="0045338A" w:rsidP="00BE1AE8">
            <w:r w:rsidRPr="00BE1AE8">
              <w:t>Рассчитывать количество теплоты, необходимой для осуществления заданного процесса с теплопередачей.</w:t>
            </w:r>
          </w:p>
          <w:p w:rsidR="0045338A" w:rsidRPr="00BE1AE8" w:rsidRDefault="0045338A" w:rsidP="00BE1AE8">
            <w:pPr>
              <w:rPr>
                <w:b/>
              </w:rPr>
            </w:pPr>
            <w:r w:rsidRPr="00BE1AE8">
              <w:t>Рассчитывать количество теплоты, необходимой для осуществления процесса превращения вещества из одного агрегатного состояния в другое. Рассчитывать изменения  внутренней энергии тел, работу и переданное количество теплоты на основании первого закона термодинамики</w:t>
            </w:r>
          </w:p>
        </w:tc>
        <w:tc>
          <w:tcPr>
            <w:tcW w:w="1260" w:type="dxa"/>
          </w:tcPr>
          <w:p w:rsidR="0045338A" w:rsidRPr="00BE1AE8" w:rsidRDefault="0045338A" w:rsidP="00BE1AE8"/>
        </w:tc>
      </w:tr>
      <w:tr w:rsidR="0045338A" w:rsidTr="0045338A">
        <w:trPr>
          <w:gridAfter w:val="1"/>
          <w:wAfter w:w="1014" w:type="dxa"/>
        </w:trPr>
        <w:tc>
          <w:tcPr>
            <w:tcW w:w="907" w:type="dxa"/>
          </w:tcPr>
          <w:p w:rsidR="0045338A" w:rsidRPr="00D71383" w:rsidRDefault="0045338A" w:rsidP="000B5CF1">
            <w:pPr>
              <w:ind w:right="-109"/>
              <w:jc w:val="center"/>
            </w:pPr>
            <w:r>
              <w:t>2</w:t>
            </w:r>
            <w:r w:rsidRPr="00D71383">
              <w:t>/40</w:t>
            </w:r>
          </w:p>
        </w:tc>
        <w:tc>
          <w:tcPr>
            <w:tcW w:w="1886" w:type="dxa"/>
          </w:tcPr>
          <w:p w:rsidR="0045338A" w:rsidRPr="00BE1AE8" w:rsidRDefault="0045338A" w:rsidP="00BE1AE8">
            <w:pPr>
              <w:ind w:right="-110"/>
            </w:pPr>
            <w:r w:rsidRPr="00BE1AE8">
              <w:t xml:space="preserve">Количество теплоты. Удельная </w:t>
            </w:r>
            <w:r w:rsidRPr="00BE1AE8">
              <w:lastRenderedPageBreak/>
              <w:t>теплоемкость.</w:t>
            </w:r>
          </w:p>
        </w:tc>
        <w:tc>
          <w:tcPr>
            <w:tcW w:w="2985" w:type="dxa"/>
          </w:tcPr>
          <w:p w:rsidR="0045338A" w:rsidRPr="00BE1AE8" w:rsidRDefault="0045338A" w:rsidP="00BE1AE8">
            <w:r w:rsidRPr="00BE1AE8">
              <w:lastRenderedPageBreak/>
              <w:t>Количество теплоты. Удельная теплоемкость.</w:t>
            </w:r>
          </w:p>
        </w:tc>
        <w:tc>
          <w:tcPr>
            <w:tcW w:w="2977" w:type="dxa"/>
          </w:tcPr>
          <w:p w:rsidR="0045338A" w:rsidRDefault="0045338A" w:rsidP="00BE1AE8">
            <w:r w:rsidRPr="00BE1AE8">
              <w:rPr>
                <w:b/>
              </w:rPr>
              <w:t>Знать/понимать</w:t>
            </w:r>
            <w:r w:rsidRPr="00BE1AE8">
              <w:t xml:space="preserve"> смысл понятий «количество теплоты», «удельная </w:t>
            </w:r>
            <w:r w:rsidRPr="00BE1AE8">
              <w:lastRenderedPageBreak/>
              <w:t>теплоемкость»</w:t>
            </w:r>
          </w:p>
          <w:p w:rsidR="0045338A" w:rsidRPr="00BE1AE8" w:rsidRDefault="0045338A" w:rsidP="00BE1AE8"/>
        </w:tc>
        <w:tc>
          <w:tcPr>
            <w:tcW w:w="3544" w:type="dxa"/>
            <w:vMerge/>
          </w:tcPr>
          <w:p w:rsidR="0045338A" w:rsidRPr="00BE1AE8" w:rsidRDefault="0045338A" w:rsidP="00BE1AE8">
            <w:pPr>
              <w:rPr>
                <w:b/>
              </w:rPr>
            </w:pPr>
          </w:p>
        </w:tc>
        <w:tc>
          <w:tcPr>
            <w:tcW w:w="1260" w:type="dxa"/>
          </w:tcPr>
          <w:p w:rsidR="0045338A" w:rsidRPr="00BE1AE8" w:rsidRDefault="0045338A" w:rsidP="00BE1AE8">
            <w:proofErr w:type="spellStart"/>
            <w:r w:rsidRPr="00BE1AE8">
              <w:t>Экспери-мента</w:t>
            </w:r>
            <w:r w:rsidRPr="00BE1AE8">
              <w:rPr>
                <w:spacing w:val="-20"/>
              </w:rPr>
              <w:t>ль-ные</w:t>
            </w:r>
            <w:proofErr w:type="spellEnd"/>
            <w:r w:rsidRPr="00BE1AE8">
              <w:t xml:space="preserve"> </w:t>
            </w:r>
            <w:r w:rsidRPr="00BE1AE8">
              <w:lastRenderedPageBreak/>
              <w:t>задачи.</w:t>
            </w:r>
          </w:p>
        </w:tc>
      </w:tr>
      <w:tr w:rsidR="0045338A" w:rsidTr="0045338A">
        <w:trPr>
          <w:gridAfter w:val="1"/>
          <w:wAfter w:w="1014" w:type="dxa"/>
        </w:trPr>
        <w:tc>
          <w:tcPr>
            <w:tcW w:w="907" w:type="dxa"/>
          </w:tcPr>
          <w:p w:rsidR="0045338A" w:rsidRPr="00D71383" w:rsidRDefault="0045338A" w:rsidP="000B5CF1">
            <w:pPr>
              <w:ind w:right="-109"/>
              <w:jc w:val="center"/>
            </w:pPr>
            <w:r>
              <w:lastRenderedPageBreak/>
              <w:t>3</w:t>
            </w:r>
            <w:r w:rsidRPr="00D71383">
              <w:t>/41</w:t>
            </w:r>
          </w:p>
        </w:tc>
        <w:tc>
          <w:tcPr>
            <w:tcW w:w="1886" w:type="dxa"/>
          </w:tcPr>
          <w:p w:rsidR="0045338A" w:rsidRPr="00BE1AE8" w:rsidRDefault="0045338A" w:rsidP="00BE1AE8">
            <w:r w:rsidRPr="00BE1AE8">
              <w:t>Первый закон термодинам</w:t>
            </w:r>
            <w:r w:rsidRPr="00BE1AE8">
              <w:rPr>
                <w:spacing w:val="-20"/>
              </w:rPr>
              <w:t>ики</w:t>
            </w:r>
            <w:r w:rsidRPr="00BE1AE8">
              <w:t>. Решение задач.</w:t>
            </w:r>
          </w:p>
        </w:tc>
        <w:tc>
          <w:tcPr>
            <w:tcW w:w="2985" w:type="dxa"/>
          </w:tcPr>
          <w:p w:rsidR="0045338A" w:rsidRPr="00BE1AE8" w:rsidRDefault="0045338A" w:rsidP="00BE1AE8">
            <w:r w:rsidRPr="00BE1AE8">
              <w:t xml:space="preserve">Закон сохранения энергии, </w:t>
            </w:r>
          </w:p>
          <w:p w:rsidR="0045338A" w:rsidRPr="00BE1AE8" w:rsidRDefault="0045338A" w:rsidP="00BE1AE8">
            <w:r w:rsidRPr="00BE1AE8">
              <w:t>первый закон термодинамики.</w:t>
            </w:r>
          </w:p>
        </w:tc>
        <w:tc>
          <w:tcPr>
            <w:tcW w:w="2977" w:type="dxa"/>
          </w:tcPr>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смысл первого закона термодинамики. </w:t>
            </w:r>
            <w:r w:rsidRPr="00706B53">
              <w:rPr>
                <w:b/>
                <w:sz w:val="20"/>
                <w:szCs w:val="20"/>
              </w:rPr>
              <w:t>Уметь</w:t>
            </w:r>
            <w:r w:rsidRPr="00706B53">
              <w:rPr>
                <w:sz w:val="20"/>
                <w:szCs w:val="20"/>
              </w:rPr>
              <w:t xml:space="preserve"> решать задачи с вычислением количества теплоты, работы и изменения внутренней энергии газа.</w:t>
            </w:r>
          </w:p>
          <w:p w:rsidR="0045338A" w:rsidRPr="00BE1AE8" w:rsidRDefault="0045338A" w:rsidP="00BE1AE8">
            <w:r w:rsidRPr="00706B53">
              <w:rPr>
                <w:b/>
                <w:sz w:val="20"/>
                <w:szCs w:val="20"/>
              </w:rPr>
              <w:t>Знать/понимать</w:t>
            </w:r>
            <w:r w:rsidRPr="00706B53">
              <w:rPr>
                <w:sz w:val="20"/>
                <w:szCs w:val="20"/>
              </w:rPr>
              <w:t xml:space="preserve"> формулировку первого закона термодинамики для </w:t>
            </w:r>
            <w:proofErr w:type="spellStart"/>
            <w:r w:rsidRPr="00706B53">
              <w:rPr>
                <w:sz w:val="20"/>
                <w:szCs w:val="20"/>
              </w:rPr>
              <w:t>изопроцессов</w:t>
            </w:r>
            <w:proofErr w:type="spellEnd"/>
            <w:r w:rsidRPr="00706B53">
              <w:rPr>
                <w:sz w:val="20"/>
                <w:szCs w:val="20"/>
              </w:rPr>
              <w:t>.</w:t>
            </w:r>
          </w:p>
        </w:tc>
        <w:tc>
          <w:tcPr>
            <w:tcW w:w="3544" w:type="dxa"/>
            <w:vMerge/>
          </w:tcPr>
          <w:p w:rsidR="0045338A" w:rsidRPr="00BE1AE8" w:rsidRDefault="0045338A" w:rsidP="00BE1AE8">
            <w:pPr>
              <w:rPr>
                <w:b/>
              </w:rPr>
            </w:pPr>
          </w:p>
        </w:tc>
        <w:tc>
          <w:tcPr>
            <w:tcW w:w="1260" w:type="dxa"/>
          </w:tcPr>
          <w:p w:rsidR="0045338A" w:rsidRPr="00BE1AE8" w:rsidRDefault="0045338A" w:rsidP="00BE1AE8">
            <w:r w:rsidRPr="00BE1AE8">
              <w:t>Тест.</w:t>
            </w:r>
          </w:p>
        </w:tc>
      </w:tr>
      <w:tr w:rsidR="0045338A" w:rsidTr="0045338A">
        <w:trPr>
          <w:gridAfter w:val="1"/>
          <w:wAfter w:w="1014" w:type="dxa"/>
        </w:trPr>
        <w:tc>
          <w:tcPr>
            <w:tcW w:w="907" w:type="dxa"/>
          </w:tcPr>
          <w:p w:rsidR="0045338A" w:rsidRPr="00D71383" w:rsidRDefault="0045338A" w:rsidP="000B5CF1">
            <w:pPr>
              <w:ind w:right="-109"/>
              <w:jc w:val="center"/>
            </w:pPr>
            <w:r>
              <w:t>4</w:t>
            </w:r>
            <w:r w:rsidRPr="00D71383">
              <w:t>/42</w:t>
            </w:r>
          </w:p>
        </w:tc>
        <w:tc>
          <w:tcPr>
            <w:tcW w:w="1886" w:type="dxa"/>
          </w:tcPr>
          <w:p w:rsidR="0045338A" w:rsidRPr="00BE1AE8" w:rsidRDefault="0045338A" w:rsidP="00BE1AE8">
            <w:r w:rsidRPr="00BE1AE8">
              <w:t>Необратимость процессов в природе. Решение задач.</w:t>
            </w:r>
          </w:p>
        </w:tc>
        <w:tc>
          <w:tcPr>
            <w:tcW w:w="2985" w:type="dxa"/>
          </w:tcPr>
          <w:p w:rsidR="0045338A" w:rsidRPr="00706B53" w:rsidRDefault="0045338A" w:rsidP="00BE1AE8">
            <w:pPr>
              <w:rPr>
                <w:sz w:val="22"/>
                <w:szCs w:val="22"/>
              </w:rPr>
            </w:pPr>
            <w:r w:rsidRPr="00706B53">
              <w:rPr>
                <w:sz w:val="22"/>
                <w:szCs w:val="22"/>
              </w:rPr>
              <w:t xml:space="preserve">Примеры необратимых процессов. Понятие необратимого процесса. Второй закон </w:t>
            </w:r>
            <w:proofErr w:type="spellStart"/>
            <w:proofErr w:type="gramStart"/>
            <w:r w:rsidRPr="00706B53">
              <w:rPr>
                <w:sz w:val="22"/>
                <w:szCs w:val="22"/>
              </w:rPr>
              <w:t>термо</w:t>
            </w:r>
            <w:proofErr w:type="spellEnd"/>
            <w:r w:rsidRPr="00706B53">
              <w:rPr>
                <w:sz w:val="22"/>
                <w:szCs w:val="22"/>
              </w:rPr>
              <w:t>-динамики</w:t>
            </w:r>
            <w:proofErr w:type="gramEnd"/>
            <w:r w:rsidRPr="00706B53">
              <w:rPr>
                <w:sz w:val="22"/>
                <w:szCs w:val="22"/>
              </w:rPr>
              <w:t>. Границы применимости второго закона термодинамики.</w:t>
            </w:r>
          </w:p>
        </w:tc>
        <w:tc>
          <w:tcPr>
            <w:tcW w:w="2977" w:type="dxa"/>
          </w:tcPr>
          <w:p w:rsidR="0045338A" w:rsidRPr="00706B53" w:rsidRDefault="0045338A" w:rsidP="00BE1AE8">
            <w:pPr>
              <w:rPr>
                <w:sz w:val="22"/>
                <w:szCs w:val="22"/>
              </w:rPr>
            </w:pPr>
            <w:r w:rsidRPr="00706B53">
              <w:rPr>
                <w:b/>
                <w:sz w:val="22"/>
                <w:szCs w:val="22"/>
              </w:rPr>
              <w:t>Знать/понимать</w:t>
            </w:r>
            <w:r w:rsidRPr="00706B53">
              <w:rPr>
                <w:sz w:val="22"/>
                <w:szCs w:val="22"/>
              </w:rPr>
              <w:t xml:space="preserve"> смысл понятий «обратимые и необратимые процессы»; смысл второго закона термодинамики.</w:t>
            </w:r>
          </w:p>
          <w:p w:rsidR="0045338A" w:rsidRPr="00706B53" w:rsidRDefault="0045338A" w:rsidP="00BE1AE8">
            <w:pPr>
              <w:rPr>
                <w:sz w:val="22"/>
                <w:szCs w:val="22"/>
              </w:rPr>
            </w:pPr>
            <w:r w:rsidRPr="00706B53">
              <w:rPr>
                <w:b/>
                <w:sz w:val="22"/>
                <w:szCs w:val="22"/>
              </w:rPr>
              <w:t>Уметь</w:t>
            </w:r>
            <w:r w:rsidRPr="00706B53">
              <w:rPr>
                <w:sz w:val="22"/>
                <w:szCs w:val="22"/>
              </w:rPr>
              <w:t xml:space="preserve"> приводить примеры действия второго закона термодинамики.</w:t>
            </w:r>
          </w:p>
        </w:tc>
        <w:tc>
          <w:tcPr>
            <w:tcW w:w="3544" w:type="dxa"/>
            <w:vMerge w:val="restart"/>
          </w:tcPr>
          <w:p w:rsidR="0045338A" w:rsidRPr="00BE1AE8" w:rsidRDefault="0045338A" w:rsidP="00BE1AE8">
            <w:r w:rsidRPr="00BE1AE8">
              <w:t>Объяснять принципы действия тепловых машин.</w:t>
            </w:r>
          </w:p>
          <w:p w:rsidR="0045338A" w:rsidRPr="00BE1AE8" w:rsidRDefault="0045338A" w:rsidP="00BE1AE8">
            <w:pPr>
              <w:rPr>
                <w:b/>
              </w:rPr>
            </w:pPr>
            <w:r w:rsidRPr="00BE1AE8">
              <w:t>Уметь вести диалог, выслушивать мнение оппонента, участвовать в дискуссиях, открыто выражать и отстаивать свою точку зрения</w:t>
            </w:r>
          </w:p>
        </w:tc>
        <w:tc>
          <w:tcPr>
            <w:tcW w:w="1260" w:type="dxa"/>
          </w:tcPr>
          <w:p w:rsidR="0045338A" w:rsidRPr="00BE1AE8" w:rsidRDefault="0045338A" w:rsidP="00BE1AE8">
            <w:r w:rsidRPr="00BE1AE8">
              <w:t xml:space="preserve">Решение </w:t>
            </w:r>
            <w:proofErr w:type="spellStart"/>
            <w:proofErr w:type="gramStart"/>
            <w:r w:rsidRPr="00BE1AE8">
              <w:t>качест</w:t>
            </w:r>
            <w:proofErr w:type="spellEnd"/>
            <w:r w:rsidRPr="00BE1AE8">
              <w:t>-венных</w:t>
            </w:r>
            <w:proofErr w:type="gramEnd"/>
            <w:r w:rsidRPr="00BE1AE8">
              <w:t xml:space="preserve"> задач.</w:t>
            </w:r>
          </w:p>
        </w:tc>
      </w:tr>
      <w:tr w:rsidR="0045338A" w:rsidTr="0045338A">
        <w:trPr>
          <w:gridAfter w:val="1"/>
          <w:wAfter w:w="1014" w:type="dxa"/>
        </w:trPr>
        <w:tc>
          <w:tcPr>
            <w:tcW w:w="907" w:type="dxa"/>
          </w:tcPr>
          <w:p w:rsidR="0045338A" w:rsidRPr="00D71383" w:rsidRDefault="0045338A" w:rsidP="000B5CF1">
            <w:pPr>
              <w:spacing w:line="360" w:lineRule="auto"/>
              <w:ind w:right="-109"/>
              <w:jc w:val="center"/>
            </w:pPr>
            <w:r>
              <w:t>5</w:t>
            </w:r>
            <w:r w:rsidRPr="00D71383">
              <w:t>/43</w:t>
            </w:r>
          </w:p>
        </w:tc>
        <w:tc>
          <w:tcPr>
            <w:tcW w:w="1886" w:type="dxa"/>
          </w:tcPr>
          <w:p w:rsidR="0045338A" w:rsidRPr="00BE1AE8" w:rsidRDefault="0045338A" w:rsidP="00BE1AE8">
            <w:r w:rsidRPr="00BE1AE8">
              <w:t>Принцип действия и КПД тепловых двигателей.</w:t>
            </w:r>
          </w:p>
        </w:tc>
        <w:tc>
          <w:tcPr>
            <w:tcW w:w="2985" w:type="dxa"/>
          </w:tcPr>
          <w:p w:rsidR="0045338A" w:rsidRPr="00706B53" w:rsidRDefault="0045338A" w:rsidP="00BE1AE8">
            <w:pPr>
              <w:rPr>
                <w:sz w:val="22"/>
                <w:szCs w:val="22"/>
              </w:rPr>
            </w:pPr>
            <w:r w:rsidRPr="00706B53">
              <w:rPr>
                <w:sz w:val="22"/>
                <w:szCs w:val="22"/>
              </w:rPr>
              <w:t>Принцип действия тепловых двигателей. Роль холодильника. КПД теплового двигателя. Максимальное значение КПД тепловых двигателей.</w:t>
            </w:r>
          </w:p>
        </w:tc>
        <w:tc>
          <w:tcPr>
            <w:tcW w:w="2977" w:type="dxa"/>
          </w:tcPr>
          <w:p w:rsidR="0045338A" w:rsidRPr="00706B53" w:rsidRDefault="0045338A" w:rsidP="00BE1AE8">
            <w:pPr>
              <w:rPr>
                <w:sz w:val="22"/>
                <w:szCs w:val="22"/>
              </w:rPr>
            </w:pPr>
            <w:r w:rsidRPr="00706B53">
              <w:rPr>
                <w:b/>
                <w:sz w:val="22"/>
                <w:szCs w:val="22"/>
              </w:rPr>
              <w:t>Знать/понимать</w:t>
            </w:r>
            <w:r w:rsidRPr="00706B53">
              <w:rPr>
                <w:sz w:val="22"/>
                <w:szCs w:val="22"/>
              </w:rPr>
              <w:t xml:space="preserve"> устройство и принцип действия теплового двигателя, формулу для вычисления КПД.</w:t>
            </w:r>
          </w:p>
          <w:p w:rsidR="0045338A" w:rsidRPr="00706B53" w:rsidRDefault="0045338A" w:rsidP="00BE1AE8">
            <w:pPr>
              <w:rPr>
                <w:sz w:val="22"/>
                <w:szCs w:val="22"/>
              </w:rPr>
            </w:pPr>
            <w:r w:rsidRPr="00706B53">
              <w:rPr>
                <w:b/>
                <w:sz w:val="22"/>
                <w:szCs w:val="22"/>
              </w:rPr>
              <w:t>Знать/понимать</w:t>
            </w:r>
            <w:r w:rsidRPr="00706B53">
              <w:rPr>
                <w:sz w:val="22"/>
                <w:szCs w:val="22"/>
              </w:rPr>
              <w:t xml:space="preserve"> основные виды тепловых двигателей: ДВС, паровая и газовая турбины, реактивный двигатель.</w:t>
            </w:r>
          </w:p>
        </w:tc>
        <w:tc>
          <w:tcPr>
            <w:tcW w:w="3544" w:type="dxa"/>
            <w:vMerge/>
          </w:tcPr>
          <w:p w:rsidR="0045338A" w:rsidRPr="00BE1AE8" w:rsidRDefault="0045338A" w:rsidP="00BE1AE8">
            <w:pPr>
              <w:rPr>
                <w:b/>
              </w:rPr>
            </w:pPr>
          </w:p>
        </w:tc>
        <w:tc>
          <w:tcPr>
            <w:tcW w:w="1260" w:type="dxa"/>
          </w:tcPr>
          <w:p w:rsidR="0045338A" w:rsidRPr="00BE1AE8" w:rsidRDefault="0045338A" w:rsidP="00BE1AE8">
            <w:r w:rsidRPr="00BE1AE8">
              <w:t>Решение задач.</w:t>
            </w:r>
          </w:p>
        </w:tc>
      </w:tr>
      <w:tr w:rsidR="0045338A" w:rsidTr="0045338A">
        <w:trPr>
          <w:gridAfter w:val="1"/>
          <w:wAfter w:w="1014" w:type="dxa"/>
        </w:trPr>
        <w:tc>
          <w:tcPr>
            <w:tcW w:w="907" w:type="dxa"/>
          </w:tcPr>
          <w:p w:rsidR="0045338A" w:rsidRPr="00D71383" w:rsidRDefault="0045338A" w:rsidP="000B5CF1">
            <w:pPr>
              <w:spacing w:line="360" w:lineRule="auto"/>
              <w:ind w:right="-109"/>
              <w:jc w:val="center"/>
            </w:pPr>
            <w:r>
              <w:t>6</w:t>
            </w:r>
            <w:r w:rsidRPr="00D71383">
              <w:t>/44</w:t>
            </w:r>
          </w:p>
        </w:tc>
        <w:tc>
          <w:tcPr>
            <w:tcW w:w="1886" w:type="dxa"/>
          </w:tcPr>
          <w:p w:rsidR="0045338A" w:rsidRDefault="0045338A" w:rsidP="00BE1AE8">
            <w:r w:rsidRPr="00BE1AE8">
              <w:t>Повторите</w:t>
            </w:r>
            <w:r w:rsidRPr="00BE1AE8">
              <w:rPr>
                <w:spacing w:val="-20"/>
              </w:rPr>
              <w:t>льно</w:t>
            </w:r>
            <w:r w:rsidRPr="00BE1AE8">
              <w:t xml:space="preserve">-обобщающий урок по темам «Молекулярная физика. </w:t>
            </w:r>
            <w:r w:rsidRPr="00BE1AE8">
              <w:rPr>
                <w:spacing w:val="-20"/>
              </w:rPr>
              <w:t>Термодинамика</w:t>
            </w:r>
            <w:r>
              <w:t>»</w:t>
            </w:r>
          </w:p>
          <w:p w:rsidR="0045338A" w:rsidRDefault="0045338A" w:rsidP="00BE1AE8"/>
          <w:p w:rsidR="0045338A" w:rsidRDefault="0045338A" w:rsidP="00BE1AE8"/>
          <w:p w:rsidR="0045338A" w:rsidRPr="00BE1AE8" w:rsidRDefault="0045338A" w:rsidP="00BE1AE8"/>
        </w:tc>
        <w:tc>
          <w:tcPr>
            <w:tcW w:w="2985" w:type="dxa"/>
          </w:tcPr>
          <w:p w:rsidR="0045338A" w:rsidRPr="00BE1AE8" w:rsidRDefault="0045338A" w:rsidP="00BE1AE8"/>
        </w:tc>
        <w:tc>
          <w:tcPr>
            <w:tcW w:w="2977" w:type="dxa"/>
            <w:vMerge w:val="restart"/>
          </w:tcPr>
          <w:p w:rsidR="0045338A" w:rsidRPr="00706B53" w:rsidRDefault="0045338A" w:rsidP="00BE1AE8">
            <w:pPr>
              <w:rPr>
                <w:sz w:val="20"/>
                <w:szCs w:val="20"/>
              </w:rPr>
            </w:pPr>
            <w:r w:rsidRPr="00706B53">
              <w:rPr>
                <w:b/>
                <w:sz w:val="20"/>
                <w:szCs w:val="20"/>
              </w:rPr>
              <w:t>Знать/понимать</w:t>
            </w:r>
            <w:r w:rsidRPr="00706B53">
              <w:rPr>
                <w:sz w:val="20"/>
                <w:szCs w:val="20"/>
              </w:rPr>
              <w:t xml:space="preserve"> основные положения МКТ</w:t>
            </w:r>
            <w:r w:rsidRPr="00706B53">
              <w:rPr>
                <w:b/>
                <w:sz w:val="20"/>
                <w:szCs w:val="20"/>
              </w:rPr>
              <w:t>,    уметь</w:t>
            </w:r>
            <w:r w:rsidRPr="00706B53">
              <w:rPr>
                <w:sz w:val="20"/>
                <w:szCs w:val="20"/>
              </w:rPr>
              <w:t xml:space="preserve"> объяснять свойства газов, жидкостей и твердых тел на основе представлений о строении вещества. </w:t>
            </w:r>
            <w:r w:rsidRPr="00706B53">
              <w:rPr>
                <w:b/>
                <w:sz w:val="20"/>
                <w:szCs w:val="20"/>
              </w:rPr>
              <w:t>Знать и уметь</w:t>
            </w:r>
            <w:r w:rsidRPr="00706B53">
              <w:rPr>
                <w:sz w:val="20"/>
                <w:szCs w:val="20"/>
              </w:rPr>
              <w:t xml:space="preserve"> использовать при решении задач законы Бойля-</w:t>
            </w:r>
            <w:r w:rsidRPr="00706B53">
              <w:rPr>
                <w:sz w:val="20"/>
                <w:szCs w:val="20"/>
              </w:rPr>
              <w:lastRenderedPageBreak/>
              <w:t>Мариотта, Гей-Люссака, Шарля, уравнение состояния идеального газа.</w:t>
            </w:r>
          </w:p>
          <w:p w:rsidR="0045338A" w:rsidRDefault="0045338A" w:rsidP="00BE1AE8">
            <w:pPr>
              <w:ind w:right="-112"/>
            </w:pPr>
            <w:r w:rsidRPr="00706B53">
              <w:rPr>
                <w:b/>
                <w:sz w:val="20"/>
                <w:szCs w:val="20"/>
              </w:rPr>
              <w:t>Знать/понимать</w:t>
            </w:r>
            <w:r w:rsidRPr="00706B53">
              <w:rPr>
                <w:sz w:val="20"/>
                <w:szCs w:val="20"/>
              </w:rPr>
              <w:t xml:space="preserve"> первый и второй законы термодинамики; уметь вычислять работу газа, количество теплоты, изменение внутренней энергии, КПД тепловых двигателей, относительную влажность воздуха. </w:t>
            </w:r>
            <w:r w:rsidRPr="00706B53">
              <w:rPr>
                <w:b/>
                <w:sz w:val="20"/>
                <w:szCs w:val="20"/>
              </w:rPr>
              <w:t>Знать/понимать</w:t>
            </w:r>
            <w:r w:rsidRPr="00706B53">
              <w:rPr>
                <w:sz w:val="20"/>
                <w:szCs w:val="20"/>
              </w:rPr>
              <w:t xml:space="preserve"> строение и свойства</w:t>
            </w:r>
            <w:r w:rsidRPr="00BE1AE8">
              <w:t xml:space="preserve"> газов, жидкостей и твердых тел, уметь объяснять физические явления и процессы с при</w:t>
            </w:r>
            <w:r>
              <w:t>менением основных положений МКТ</w:t>
            </w:r>
          </w:p>
          <w:p w:rsidR="0045338A" w:rsidRPr="00BE1AE8" w:rsidRDefault="0045338A" w:rsidP="00BE1AE8">
            <w:pPr>
              <w:ind w:right="-112"/>
            </w:pPr>
          </w:p>
        </w:tc>
        <w:tc>
          <w:tcPr>
            <w:tcW w:w="3544" w:type="dxa"/>
            <w:vMerge/>
          </w:tcPr>
          <w:p w:rsidR="0045338A" w:rsidRPr="00BE1AE8" w:rsidRDefault="0045338A" w:rsidP="00BE1AE8">
            <w:pPr>
              <w:rPr>
                <w:b/>
              </w:rPr>
            </w:pPr>
          </w:p>
        </w:tc>
        <w:tc>
          <w:tcPr>
            <w:tcW w:w="1260" w:type="dxa"/>
          </w:tcPr>
          <w:p w:rsidR="0045338A" w:rsidRPr="00BE1AE8" w:rsidRDefault="0045338A" w:rsidP="00BE1AE8">
            <w:r w:rsidRPr="00BE1AE8">
              <w:t>Тест.</w:t>
            </w:r>
          </w:p>
        </w:tc>
      </w:tr>
      <w:tr w:rsidR="0045338A" w:rsidTr="0045338A">
        <w:trPr>
          <w:gridAfter w:val="1"/>
          <w:wAfter w:w="1014" w:type="dxa"/>
        </w:trPr>
        <w:tc>
          <w:tcPr>
            <w:tcW w:w="907" w:type="dxa"/>
          </w:tcPr>
          <w:p w:rsidR="0045338A" w:rsidRPr="00D71383" w:rsidRDefault="0045338A" w:rsidP="000B5CF1">
            <w:pPr>
              <w:ind w:right="-109"/>
              <w:jc w:val="center"/>
            </w:pPr>
            <w:r>
              <w:lastRenderedPageBreak/>
              <w:t>7</w:t>
            </w:r>
            <w:r w:rsidRPr="00D71383">
              <w:t>/45</w:t>
            </w:r>
          </w:p>
        </w:tc>
        <w:tc>
          <w:tcPr>
            <w:tcW w:w="1886" w:type="dxa"/>
          </w:tcPr>
          <w:p w:rsidR="0045338A" w:rsidRPr="00BE1AE8" w:rsidRDefault="0045338A" w:rsidP="00BE1AE8">
            <w:pPr>
              <w:rPr>
                <w:b/>
              </w:rPr>
            </w:pPr>
            <w:r w:rsidRPr="00BE1AE8">
              <w:rPr>
                <w:b/>
                <w:i/>
              </w:rPr>
              <w:t>Контрольная работа № 3</w:t>
            </w:r>
            <w:r w:rsidRPr="00BE1AE8">
              <w:rPr>
                <w:b/>
              </w:rPr>
              <w:t xml:space="preserve">  </w:t>
            </w:r>
            <w:r w:rsidRPr="00BE1AE8">
              <w:t xml:space="preserve">«Молекулярная физика. Основы </w:t>
            </w:r>
            <w:proofErr w:type="spellStart"/>
            <w:proofErr w:type="gramStart"/>
            <w:r w:rsidRPr="00BE1AE8">
              <w:t>термодина-мики</w:t>
            </w:r>
            <w:proofErr w:type="spellEnd"/>
            <w:proofErr w:type="gramEnd"/>
            <w:r w:rsidRPr="00BE1AE8">
              <w:t>».</w:t>
            </w:r>
          </w:p>
        </w:tc>
        <w:tc>
          <w:tcPr>
            <w:tcW w:w="2985" w:type="dxa"/>
          </w:tcPr>
          <w:p w:rsidR="0045338A" w:rsidRPr="00BE1AE8" w:rsidRDefault="0045338A" w:rsidP="00BE1AE8">
            <w:pPr>
              <w:rPr>
                <w:b/>
              </w:rPr>
            </w:pPr>
          </w:p>
        </w:tc>
        <w:tc>
          <w:tcPr>
            <w:tcW w:w="2977" w:type="dxa"/>
            <w:vMerge/>
          </w:tcPr>
          <w:p w:rsidR="0045338A" w:rsidRPr="00BE1AE8" w:rsidRDefault="0045338A" w:rsidP="00BE1AE8">
            <w:pPr>
              <w:rPr>
                <w:b/>
              </w:rPr>
            </w:pPr>
          </w:p>
        </w:tc>
        <w:tc>
          <w:tcPr>
            <w:tcW w:w="3544" w:type="dxa"/>
            <w:vMerge/>
          </w:tcPr>
          <w:p w:rsidR="0045338A" w:rsidRPr="00BE1AE8" w:rsidRDefault="0045338A" w:rsidP="00BE1AE8">
            <w:pPr>
              <w:rPr>
                <w:b/>
              </w:rPr>
            </w:pPr>
          </w:p>
        </w:tc>
        <w:tc>
          <w:tcPr>
            <w:tcW w:w="1260" w:type="dxa"/>
          </w:tcPr>
          <w:p w:rsidR="0045338A" w:rsidRPr="00BE1AE8" w:rsidRDefault="0045338A" w:rsidP="00BE1AE8">
            <w:proofErr w:type="gramStart"/>
            <w:r w:rsidRPr="00BE1AE8">
              <w:rPr>
                <w:spacing w:val="-20"/>
              </w:rPr>
              <w:t>Контро</w:t>
            </w:r>
            <w:r w:rsidRPr="00BE1AE8">
              <w:t>ль-</w:t>
            </w:r>
            <w:proofErr w:type="spellStart"/>
            <w:r w:rsidRPr="00BE1AE8">
              <w:t>ная</w:t>
            </w:r>
            <w:proofErr w:type="spellEnd"/>
            <w:proofErr w:type="gramEnd"/>
            <w:r w:rsidRPr="00BE1AE8">
              <w:t xml:space="preserve"> работа.</w:t>
            </w:r>
          </w:p>
        </w:tc>
      </w:tr>
      <w:tr w:rsidR="0045338A" w:rsidTr="0045338A">
        <w:trPr>
          <w:gridAfter w:val="1"/>
          <w:wAfter w:w="1014" w:type="dxa"/>
        </w:trPr>
        <w:tc>
          <w:tcPr>
            <w:tcW w:w="907" w:type="dxa"/>
          </w:tcPr>
          <w:p w:rsidR="0045338A" w:rsidRPr="001C59AA" w:rsidRDefault="0045338A" w:rsidP="00E12D71">
            <w:pPr>
              <w:ind w:right="-109"/>
              <w:jc w:val="center"/>
            </w:pPr>
            <w:r>
              <w:t>1</w:t>
            </w:r>
            <w:r w:rsidRPr="001C59AA">
              <w:t>/46</w:t>
            </w:r>
          </w:p>
        </w:tc>
        <w:tc>
          <w:tcPr>
            <w:tcW w:w="1886" w:type="dxa"/>
          </w:tcPr>
          <w:p w:rsidR="0045338A" w:rsidRPr="006204F0" w:rsidRDefault="0045338A" w:rsidP="006204F0">
            <w:pPr>
              <w:ind w:left="-107" w:right="-109"/>
            </w:pPr>
            <w:r w:rsidRPr="006204F0">
              <w:t>Что такое электродинамика. Строение атома. Электрон. Электрический заряд и элементарные частицы.</w:t>
            </w:r>
          </w:p>
        </w:tc>
        <w:tc>
          <w:tcPr>
            <w:tcW w:w="2985" w:type="dxa"/>
          </w:tcPr>
          <w:p w:rsidR="0045338A" w:rsidRPr="00706B53" w:rsidRDefault="0045338A" w:rsidP="006204F0">
            <w:pPr>
              <w:ind w:right="-109"/>
              <w:rPr>
                <w:sz w:val="22"/>
                <w:szCs w:val="22"/>
              </w:rPr>
            </w:pPr>
            <w:r w:rsidRPr="00706B53">
              <w:rPr>
                <w:sz w:val="22"/>
                <w:szCs w:val="22"/>
              </w:rPr>
              <w:t xml:space="preserve">Электродинамика. Электростатика. Электрический </w:t>
            </w:r>
            <w:r w:rsidRPr="00706B53">
              <w:rPr>
                <w:spacing w:val="-20"/>
                <w:sz w:val="22"/>
                <w:szCs w:val="22"/>
              </w:rPr>
              <w:t>заряд</w:t>
            </w:r>
            <w:r w:rsidRPr="00706B53">
              <w:rPr>
                <w:sz w:val="22"/>
                <w:szCs w:val="22"/>
              </w:rPr>
              <w:t>, два знака зарядов. Элементарный заряд.  Электризация тел и ее применение в технике.</w:t>
            </w:r>
          </w:p>
        </w:tc>
        <w:tc>
          <w:tcPr>
            <w:tcW w:w="2977" w:type="dxa"/>
          </w:tcPr>
          <w:p w:rsidR="0045338A" w:rsidRPr="00706B53" w:rsidRDefault="0045338A" w:rsidP="006204F0">
            <w:pPr>
              <w:rPr>
                <w:sz w:val="22"/>
                <w:szCs w:val="22"/>
              </w:rPr>
            </w:pPr>
            <w:r w:rsidRPr="00706B53">
              <w:rPr>
                <w:b/>
                <w:sz w:val="22"/>
                <w:szCs w:val="22"/>
              </w:rPr>
              <w:t xml:space="preserve">Знать/понимать </w:t>
            </w:r>
            <w:r w:rsidRPr="00706B53">
              <w:rPr>
                <w:sz w:val="22"/>
                <w:szCs w:val="22"/>
              </w:rPr>
              <w:t>смысл физических величин: «электрический заряд», «элементарный электрический заряд»;</w:t>
            </w:r>
          </w:p>
          <w:p w:rsidR="0045338A" w:rsidRPr="00706B53" w:rsidRDefault="0045338A" w:rsidP="006204F0">
            <w:pPr>
              <w:rPr>
                <w:sz w:val="22"/>
                <w:szCs w:val="22"/>
              </w:rPr>
            </w:pPr>
            <w:r w:rsidRPr="00706B53">
              <w:rPr>
                <w:b/>
                <w:sz w:val="22"/>
                <w:szCs w:val="22"/>
              </w:rPr>
              <w:t>Уметь</w:t>
            </w:r>
            <w:r w:rsidRPr="00706B53">
              <w:rPr>
                <w:sz w:val="22"/>
                <w:szCs w:val="22"/>
              </w:rPr>
              <w:t xml:space="preserve"> объяснять процесс электризации тел.</w:t>
            </w:r>
          </w:p>
        </w:tc>
        <w:tc>
          <w:tcPr>
            <w:tcW w:w="3544" w:type="dxa"/>
            <w:vMerge w:val="restart"/>
          </w:tcPr>
          <w:p w:rsidR="0045338A" w:rsidRPr="006204F0" w:rsidRDefault="0045338A" w:rsidP="006204F0">
            <w:pPr>
              <w:rPr>
                <w:b/>
              </w:rPr>
            </w:pPr>
            <w:r w:rsidRPr="006204F0">
              <w:t>Вычислять силы взаимодействия точечных электрических зарядов.</w:t>
            </w:r>
          </w:p>
        </w:tc>
        <w:tc>
          <w:tcPr>
            <w:tcW w:w="1260" w:type="dxa"/>
          </w:tcPr>
          <w:p w:rsidR="0045338A" w:rsidRPr="006204F0" w:rsidRDefault="0045338A" w:rsidP="006204F0">
            <w:proofErr w:type="spellStart"/>
            <w:proofErr w:type="gramStart"/>
            <w:r w:rsidRPr="006204F0">
              <w:t>Фронта</w:t>
            </w:r>
            <w:r w:rsidRPr="006204F0">
              <w:rPr>
                <w:spacing w:val="-20"/>
              </w:rPr>
              <w:t>ль</w:t>
            </w:r>
            <w:r w:rsidRPr="006204F0">
              <w:t>-ный</w:t>
            </w:r>
            <w:proofErr w:type="spellEnd"/>
            <w:proofErr w:type="gramEnd"/>
            <w:r w:rsidRPr="006204F0">
              <w:t xml:space="preserve"> опрос</w:t>
            </w:r>
          </w:p>
        </w:tc>
      </w:tr>
      <w:tr w:rsidR="0045338A" w:rsidTr="0045338A">
        <w:trPr>
          <w:gridAfter w:val="1"/>
          <w:wAfter w:w="1014" w:type="dxa"/>
        </w:trPr>
        <w:tc>
          <w:tcPr>
            <w:tcW w:w="907" w:type="dxa"/>
          </w:tcPr>
          <w:p w:rsidR="0045338A" w:rsidRPr="001C59AA" w:rsidRDefault="0045338A" w:rsidP="000B5CF1">
            <w:pPr>
              <w:ind w:right="-109"/>
              <w:jc w:val="center"/>
            </w:pPr>
            <w:r>
              <w:t>2</w:t>
            </w:r>
            <w:r w:rsidRPr="001C59AA">
              <w:t>/47</w:t>
            </w:r>
          </w:p>
        </w:tc>
        <w:tc>
          <w:tcPr>
            <w:tcW w:w="1886" w:type="dxa"/>
          </w:tcPr>
          <w:p w:rsidR="0045338A" w:rsidRPr="006204F0" w:rsidRDefault="0045338A" w:rsidP="006204F0">
            <w:r w:rsidRPr="006204F0">
              <w:t>Закон сохранения электрического заряда. Закон Кулона.</w:t>
            </w:r>
          </w:p>
        </w:tc>
        <w:tc>
          <w:tcPr>
            <w:tcW w:w="2985" w:type="dxa"/>
          </w:tcPr>
          <w:p w:rsidR="0045338A" w:rsidRPr="00706B53" w:rsidRDefault="0045338A" w:rsidP="008E4CA9">
            <w:pPr>
              <w:ind w:right="-109"/>
              <w:rPr>
                <w:sz w:val="22"/>
                <w:szCs w:val="22"/>
              </w:rPr>
            </w:pPr>
            <w:r w:rsidRPr="00706B53">
              <w:rPr>
                <w:sz w:val="22"/>
                <w:szCs w:val="22"/>
              </w:rPr>
              <w:t xml:space="preserve">Замкнутая система. Закон сохранения электрического заряда. Опыты Кулона. Взаимодействие </w:t>
            </w:r>
            <w:proofErr w:type="gramStart"/>
            <w:r w:rsidRPr="00706B53">
              <w:rPr>
                <w:sz w:val="22"/>
                <w:szCs w:val="22"/>
              </w:rPr>
              <w:t>электрических</w:t>
            </w:r>
            <w:proofErr w:type="gramEnd"/>
            <w:r w:rsidRPr="00706B53">
              <w:rPr>
                <w:sz w:val="22"/>
                <w:szCs w:val="22"/>
              </w:rPr>
              <w:t xml:space="preserve"> заря-</w:t>
            </w:r>
            <w:proofErr w:type="spellStart"/>
            <w:r w:rsidRPr="00706B53">
              <w:rPr>
                <w:sz w:val="22"/>
                <w:szCs w:val="22"/>
              </w:rPr>
              <w:t>дов</w:t>
            </w:r>
            <w:proofErr w:type="spellEnd"/>
            <w:r w:rsidRPr="00706B53">
              <w:rPr>
                <w:sz w:val="22"/>
                <w:szCs w:val="22"/>
              </w:rPr>
              <w:t xml:space="preserve">. Закон Кулона – основной закон электростатики. Единица </w:t>
            </w:r>
            <w:r w:rsidRPr="00706B53">
              <w:rPr>
                <w:spacing w:val="-20"/>
                <w:sz w:val="22"/>
                <w:szCs w:val="22"/>
              </w:rPr>
              <w:t>электрического</w:t>
            </w:r>
            <w:r w:rsidRPr="00706B53">
              <w:rPr>
                <w:sz w:val="22"/>
                <w:szCs w:val="22"/>
              </w:rPr>
              <w:t xml:space="preserve"> заряда.</w:t>
            </w:r>
          </w:p>
        </w:tc>
        <w:tc>
          <w:tcPr>
            <w:tcW w:w="2977" w:type="dxa"/>
          </w:tcPr>
          <w:p w:rsidR="0045338A" w:rsidRPr="00706B53" w:rsidRDefault="0045338A" w:rsidP="006204F0">
            <w:pPr>
              <w:rPr>
                <w:sz w:val="22"/>
                <w:szCs w:val="22"/>
              </w:rPr>
            </w:pPr>
            <w:r w:rsidRPr="00706B53">
              <w:rPr>
                <w:b/>
                <w:sz w:val="22"/>
                <w:szCs w:val="22"/>
              </w:rPr>
              <w:t>Знать</w:t>
            </w:r>
            <w:r w:rsidRPr="00706B53">
              <w:rPr>
                <w:sz w:val="22"/>
                <w:szCs w:val="22"/>
              </w:rPr>
              <w:t xml:space="preserve"> смысл закона сохранения заряда.</w:t>
            </w:r>
          </w:p>
          <w:p w:rsidR="0045338A" w:rsidRPr="00706B53" w:rsidRDefault="0045338A" w:rsidP="006204F0">
            <w:pPr>
              <w:rPr>
                <w:sz w:val="22"/>
                <w:szCs w:val="22"/>
              </w:rPr>
            </w:pPr>
            <w:r w:rsidRPr="00706B53">
              <w:rPr>
                <w:b/>
                <w:sz w:val="22"/>
                <w:szCs w:val="22"/>
              </w:rPr>
              <w:t xml:space="preserve">Знать/понимать </w:t>
            </w:r>
            <w:r w:rsidRPr="00706B53">
              <w:rPr>
                <w:sz w:val="22"/>
                <w:szCs w:val="22"/>
              </w:rPr>
              <w:t>физический смысл закона Кулона и границы его применимости, уметь вычислять силу кулоновского взаимодействия.</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Тест.</w:t>
            </w:r>
          </w:p>
        </w:tc>
      </w:tr>
      <w:tr w:rsidR="0045338A" w:rsidTr="0045338A">
        <w:trPr>
          <w:gridAfter w:val="1"/>
          <w:wAfter w:w="1014" w:type="dxa"/>
        </w:trPr>
        <w:tc>
          <w:tcPr>
            <w:tcW w:w="907" w:type="dxa"/>
          </w:tcPr>
          <w:p w:rsidR="0045338A" w:rsidRPr="001C59AA" w:rsidRDefault="0045338A" w:rsidP="000B5CF1">
            <w:pPr>
              <w:ind w:right="-109"/>
              <w:jc w:val="center"/>
            </w:pPr>
            <w:r>
              <w:t>3</w:t>
            </w:r>
            <w:r w:rsidRPr="001C59AA">
              <w:t>/48</w:t>
            </w:r>
          </w:p>
        </w:tc>
        <w:tc>
          <w:tcPr>
            <w:tcW w:w="1886" w:type="dxa"/>
          </w:tcPr>
          <w:p w:rsidR="0045338A" w:rsidRPr="006204F0" w:rsidRDefault="0045338A" w:rsidP="006204F0">
            <w:r w:rsidRPr="006204F0">
              <w:t xml:space="preserve">Решение задач. </w:t>
            </w:r>
            <w:r w:rsidRPr="006204F0">
              <w:lastRenderedPageBreak/>
              <w:t>Закон сохранения электрического заряда и закон Кулона.</w:t>
            </w:r>
          </w:p>
        </w:tc>
        <w:tc>
          <w:tcPr>
            <w:tcW w:w="2985" w:type="dxa"/>
          </w:tcPr>
          <w:p w:rsidR="0045338A" w:rsidRPr="00706B53" w:rsidRDefault="0045338A" w:rsidP="006204F0">
            <w:pPr>
              <w:rPr>
                <w:sz w:val="22"/>
                <w:szCs w:val="22"/>
              </w:rPr>
            </w:pPr>
            <w:r w:rsidRPr="00706B53">
              <w:rPr>
                <w:sz w:val="22"/>
                <w:szCs w:val="22"/>
              </w:rPr>
              <w:lastRenderedPageBreak/>
              <w:t xml:space="preserve">Решение задач с применением закона Кулона, </w:t>
            </w:r>
            <w:r w:rsidRPr="00706B53">
              <w:rPr>
                <w:sz w:val="22"/>
                <w:szCs w:val="22"/>
              </w:rPr>
              <w:lastRenderedPageBreak/>
              <w:t>принципа суперпозиции, закона сохранения электрического заряда</w:t>
            </w:r>
          </w:p>
        </w:tc>
        <w:tc>
          <w:tcPr>
            <w:tcW w:w="2977" w:type="dxa"/>
          </w:tcPr>
          <w:p w:rsidR="0045338A" w:rsidRPr="00706B53" w:rsidRDefault="0045338A" w:rsidP="006204F0">
            <w:pPr>
              <w:rPr>
                <w:sz w:val="22"/>
                <w:szCs w:val="22"/>
              </w:rPr>
            </w:pPr>
            <w:r w:rsidRPr="00706B53">
              <w:rPr>
                <w:b/>
                <w:sz w:val="22"/>
                <w:szCs w:val="22"/>
              </w:rPr>
              <w:lastRenderedPageBreak/>
              <w:t xml:space="preserve">Знать и уметь </w:t>
            </w:r>
            <w:r w:rsidRPr="00706B53">
              <w:rPr>
                <w:sz w:val="22"/>
                <w:szCs w:val="22"/>
              </w:rPr>
              <w:t xml:space="preserve">применять при решении задач закон </w:t>
            </w:r>
            <w:r w:rsidRPr="00706B53">
              <w:rPr>
                <w:sz w:val="22"/>
                <w:szCs w:val="22"/>
              </w:rPr>
              <w:lastRenderedPageBreak/>
              <w:t>сохранения электрического заряда, закон Кулона.</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 xml:space="preserve">Решение </w:t>
            </w:r>
            <w:r w:rsidRPr="006204F0">
              <w:lastRenderedPageBreak/>
              <w:t>задач.</w:t>
            </w:r>
          </w:p>
        </w:tc>
      </w:tr>
      <w:tr w:rsidR="0045338A" w:rsidTr="0045338A">
        <w:trPr>
          <w:gridAfter w:val="1"/>
          <w:wAfter w:w="1014" w:type="dxa"/>
        </w:trPr>
        <w:tc>
          <w:tcPr>
            <w:tcW w:w="907" w:type="dxa"/>
          </w:tcPr>
          <w:p w:rsidR="0045338A" w:rsidRPr="001C59AA" w:rsidRDefault="0045338A" w:rsidP="000B5CF1">
            <w:pPr>
              <w:ind w:right="-109"/>
              <w:jc w:val="center"/>
            </w:pPr>
            <w:r>
              <w:lastRenderedPageBreak/>
              <w:t>4</w:t>
            </w:r>
            <w:r w:rsidRPr="001C59AA">
              <w:t>/49</w:t>
            </w:r>
          </w:p>
        </w:tc>
        <w:tc>
          <w:tcPr>
            <w:tcW w:w="1886" w:type="dxa"/>
          </w:tcPr>
          <w:p w:rsidR="0045338A" w:rsidRPr="006204F0" w:rsidRDefault="0045338A" w:rsidP="006204F0">
            <w:r w:rsidRPr="006204F0">
              <w:t>Электрическое поле. Напряженность электрического поля. Принцип суперпозиции полей. Решение задач.</w:t>
            </w:r>
          </w:p>
        </w:tc>
        <w:tc>
          <w:tcPr>
            <w:tcW w:w="2985" w:type="dxa"/>
          </w:tcPr>
          <w:p w:rsidR="0045338A" w:rsidRPr="006204F0" w:rsidRDefault="0045338A" w:rsidP="006204F0">
            <w:r w:rsidRPr="006204F0">
              <w:t>Электрическое поле.  Основные свойства электрического поля. Напряженность электрического поля. Принцип суперпозиции полей.</w:t>
            </w:r>
          </w:p>
        </w:tc>
        <w:tc>
          <w:tcPr>
            <w:tcW w:w="2977" w:type="dxa"/>
          </w:tcPr>
          <w:p w:rsidR="0045338A" w:rsidRPr="00706B53" w:rsidRDefault="0045338A" w:rsidP="006204F0">
            <w:pPr>
              <w:ind w:right="-109"/>
              <w:rPr>
                <w:sz w:val="20"/>
                <w:szCs w:val="20"/>
              </w:rPr>
            </w:pPr>
            <w:r w:rsidRPr="00706B53">
              <w:rPr>
                <w:b/>
                <w:sz w:val="20"/>
                <w:szCs w:val="20"/>
              </w:rPr>
              <w:t xml:space="preserve">Знать/ понимать </w:t>
            </w:r>
            <w:r w:rsidRPr="00706B53">
              <w:rPr>
                <w:sz w:val="20"/>
                <w:szCs w:val="20"/>
              </w:rPr>
              <w:t xml:space="preserve">смысл </w:t>
            </w:r>
          </w:p>
          <w:p w:rsidR="0045338A" w:rsidRPr="00706B53" w:rsidRDefault="0045338A" w:rsidP="006204F0">
            <w:pPr>
              <w:ind w:right="-109"/>
              <w:rPr>
                <w:sz w:val="20"/>
                <w:szCs w:val="20"/>
              </w:rPr>
            </w:pPr>
            <w:r w:rsidRPr="00706B53">
              <w:rPr>
                <w:sz w:val="20"/>
                <w:szCs w:val="20"/>
              </w:rPr>
              <w:t xml:space="preserve">понятий: «материя»,  «вещество», «поле». </w:t>
            </w:r>
            <w:r w:rsidRPr="00706B53">
              <w:rPr>
                <w:b/>
                <w:sz w:val="20"/>
                <w:szCs w:val="20"/>
              </w:rPr>
              <w:t xml:space="preserve">Знать/понимать </w:t>
            </w:r>
            <w:r w:rsidRPr="00706B53">
              <w:rPr>
                <w:sz w:val="20"/>
                <w:szCs w:val="20"/>
              </w:rPr>
              <w:t xml:space="preserve">смысл величины «напряженность», </w:t>
            </w:r>
            <w:r w:rsidRPr="00706B53">
              <w:rPr>
                <w:b/>
                <w:sz w:val="20"/>
                <w:szCs w:val="20"/>
              </w:rPr>
              <w:t>уметь</w:t>
            </w:r>
            <w:r w:rsidRPr="00706B53">
              <w:rPr>
                <w:sz w:val="20"/>
                <w:szCs w:val="20"/>
              </w:rPr>
              <w:t xml:space="preserve"> определять величину и направление напряженности электрического поля точечного заряда.</w:t>
            </w:r>
          </w:p>
          <w:p w:rsidR="0045338A" w:rsidRPr="006204F0" w:rsidRDefault="0045338A" w:rsidP="006204F0">
            <w:r w:rsidRPr="00706B53">
              <w:rPr>
                <w:b/>
                <w:sz w:val="20"/>
                <w:szCs w:val="20"/>
              </w:rPr>
              <w:t>Уметь</w:t>
            </w:r>
            <w:r w:rsidRPr="00706B53">
              <w:rPr>
                <w:sz w:val="20"/>
                <w:szCs w:val="20"/>
              </w:rPr>
              <w:t xml:space="preserve"> применять принцип </w:t>
            </w:r>
            <w:r w:rsidRPr="00706B53">
              <w:rPr>
                <w:spacing w:val="-20"/>
                <w:sz w:val="20"/>
                <w:szCs w:val="20"/>
              </w:rPr>
              <w:t>суперпозиции</w:t>
            </w:r>
            <w:r w:rsidRPr="00706B53">
              <w:rPr>
                <w:sz w:val="20"/>
                <w:szCs w:val="20"/>
              </w:rPr>
              <w:t xml:space="preserve"> электрических полей для расчета напряженности.</w:t>
            </w:r>
          </w:p>
        </w:tc>
        <w:tc>
          <w:tcPr>
            <w:tcW w:w="3544" w:type="dxa"/>
            <w:vMerge w:val="restart"/>
          </w:tcPr>
          <w:p w:rsidR="0045338A" w:rsidRPr="006204F0" w:rsidRDefault="0045338A" w:rsidP="006204F0">
            <w:pPr>
              <w:rPr>
                <w:b/>
              </w:rPr>
            </w:pPr>
            <w:r w:rsidRPr="006204F0">
              <w:t>Вычислять напряженность электрического поля точечного электрического заряда</w:t>
            </w:r>
          </w:p>
        </w:tc>
        <w:tc>
          <w:tcPr>
            <w:tcW w:w="1260" w:type="dxa"/>
          </w:tcPr>
          <w:p w:rsidR="0045338A" w:rsidRPr="006204F0" w:rsidRDefault="0045338A" w:rsidP="006204F0">
            <w:r w:rsidRPr="006204F0">
              <w:t>Решение задач.</w:t>
            </w:r>
          </w:p>
        </w:tc>
      </w:tr>
      <w:tr w:rsidR="0045338A" w:rsidTr="0045338A">
        <w:trPr>
          <w:gridAfter w:val="1"/>
          <w:wAfter w:w="1014" w:type="dxa"/>
        </w:trPr>
        <w:tc>
          <w:tcPr>
            <w:tcW w:w="907" w:type="dxa"/>
          </w:tcPr>
          <w:p w:rsidR="0045338A" w:rsidRPr="001C59AA" w:rsidRDefault="0045338A" w:rsidP="000B5CF1">
            <w:pPr>
              <w:ind w:right="-109"/>
              <w:jc w:val="center"/>
            </w:pPr>
            <w:r w:rsidRPr="001C59AA">
              <w:t>5/50</w:t>
            </w:r>
          </w:p>
        </w:tc>
        <w:tc>
          <w:tcPr>
            <w:tcW w:w="1886" w:type="dxa"/>
          </w:tcPr>
          <w:p w:rsidR="0045338A" w:rsidRPr="006204F0" w:rsidRDefault="0045338A" w:rsidP="006204F0">
            <w:r w:rsidRPr="006204F0">
              <w:t>Силовые линии электрического поля. Решение задач.</w:t>
            </w:r>
          </w:p>
        </w:tc>
        <w:tc>
          <w:tcPr>
            <w:tcW w:w="2985" w:type="dxa"/>
          </w:tcPr>
          <w:p w:rsidR="0045338A" w:rsidRPr="00706B53" w:rsidRDefault="0045338A" w:rsidP="006204F0">
            <w:pPr>
              <w:rPr>
                <w:sz w:val="22"/>
                <w:szCs w:val="22"/>
              </w:rPr>
            </w:pPr>
            <w:r w:rsidRPr="00706B53">
              <w:rPr>
                <w:sz w:val="22"/>
                <w:szCs w:val="22"/>
              </w:rPr>
              <w:t>Силовые линии электрического поля. Однородное поле. Поле заряженного шара.</w:t>
            </w:r>
          </w:p>
        </w:tc>
        <w:tc>
          <w:tcPr>
            <w:tcW w:w="2977" w:type="dxa"/>
          </w:tcPr>
          <w:p w:rsidR="0045338A" w:rsidRPr="00706B53" w:rsidRDefault="0045338A" w:rsidP="006204F0">
            <w:pPr>
              <w:rPr>
                <w:sz w:val="22"/>
                <w:szCs w:val="22"/>
              </w:rPr>
            </w:pPr>
            <w:r w:rsidRPr="00706B53">
              <w:rPr>
                <w:b/>
                <w:sz w:val="22"/>
                <w:szCs w:val="22"/>
              </w:rPr>
              <w:t>Знать</w:t>
            </w:r>
            <w:r w:rsidRPr="00706B53">
              <w:rPr>
                <w:sz w:val="22"/>
                <w:szCs w:val="22"/>
              </w:rPr>
              <w:t xml:space="preserve"> смысл понятия напряжённости силовых линий электрического поля.</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Решение задач.</w:t>
            </w:r>
          </w:p>
        </w:tc>
      </w:tr>
      <w:tr w:rsidR="0045338A" w:rsidTr="0045338A">
        <w:trPr>
          <w:gridAfter w:val="1"/>
          <w:wAfter w:w="1014" w:type="dxa"/>
        </w:trPr>
        <w:tc>
          <w:tcPr>
            <w:tcW w:w="907" w:type="dxa"/>
          </w:tcPr>
          <w:p w:rsidR="0045338A" w:rsidRPr="001C59AA" w:rsidRDefault="0045338A" w:rsidP="000B5CF1">
            <w:pPr>
              <w:ind w:right="-109"/>
              <w:jc w:val="center"/>
            </w:pPr>
            <w:r w:rsidRPr="001C59AA">
              <w:t>6/51</w:t>
            </w:r>
          </w:p>
        </w:tc>
        <w:tc>
          <w:tcPr>
            <w:tcW w:w="1886" w:type="dxa"/>
          </w:tcPr>
          <w:p w:rsidR="0045338A" w:rsidRPr="006204F0" w:rsidRDefault="0045338A" w:rsidP="006204F0">
            <w:pPr>
              <w:pStyle w:val="a6"/>
              <w:tabs>
                <w:tab w:val="left" w:pos="708"/>
              </w:tabs>
            </w:pPr>
            <w:r w:rsidRPr="006204F0">
              <w:t>Решение задач.</w:t>
            </w:r>
          </w:p>
        </w:tc>
        <w:tc>
          <w:tcPr>
            <w:tcW w:w="2985" w:type="dxa"/>
          </w:tcPr>
          <w:p w:rsidR="0045338A" w:rsidRPr="00706B53" w:rsidRDefault="0045338A" w:rsidP="006204F0">
            <w:pPr>
              <w:ind w:left="-107" w:right="-109"/>
              <w:rPr>
                <w:sz w:val="22"/>
                <w:szCs w:val="22"/>
              </w:rPr>
            </w:pPr>
            <w:r w:rsidRPr="00706B53">
              <w:rPr>
                <w:sz w:val="22"/>
                <w:szCs w:val="22"/>
              </w:rPr>
              <w:t xml:space="preserve">Решение задач </w:t>
            </w:r>
            <w:proofErr w:type="gramStart"/>
            <w:r w:rsidRPr="00706B53">
              <w:rPr>
                <w:sz w:val="22"/>
                <w:szCs w:val="22"/>
              </w:rPr>
              <w:t>с</w:t>
            </w:r>
            <w:proofErr w:type="gramEnd"/>
            <w:r w:rsidRPr="00706B53">
              <w:rPr>
                <w:sz w:val="22"/>
                <w:szCs w:val="22"/>
              </w:rPr>
              <w:t xml:space="preserve"> </w:t>
            </w:r>
          </w:p>
          <w:p w:rsidR="0045338A" w:rsidRPr="00706B53" w:rsidRDefault="0045338A" w:rsidP="006204F0">
            <w:pPr>
              <w:ind w:left="-107" w:right="-109"/>
              <w:rPr>
                <w:sz w:val="22"/>
                <w:szCs w:val="22"/>
              </w:rPr>
            </w:pPr>
            <w:r w:rsidRPr="00706B53">
              <w:rPr>
                <w:sz w:val="22"/>
                <w:szCs w:val="22"/>
              </w:rPr>
              <w:t xml:space="preserve">применением закона </w:t>
            </w:r>
          </w:p>
          <w:p w:rsidR="0045338A" w:rsidRPr="00706B53" w:rsidRDefault="0045338A" w:rsidP="006204F0">
            <w:pPr>
              <w:ind w:left="-107" w:right="-109"/>
              <w:rPr>
                <w:sz w:val="22"/>
                <w:szCs w:val="22"/>
              </w:rPr>
            </w:pPr>
            <w:r w:rsidRPr="00706B53">
              <w:rPr>
                <w:sz w:val="22"/>
                <w:szCs w:val="22"/>
              </w:rPr>
              <w:t xml:space="preserve">Кулона, принципа суперпозиции, закона </w:t>
            </w:r>
            <w:r w:rsidRPr="00706B53">
              <w:rPr>
                <w:spacing w:val="-20"/>
                <w:sz w:val="22"/>
                <w:szCs w:val="22"/>
              </w:rPr>
              <w:t>сохра</w:t>
            </w:r>
            <w:r w:rsidRPr="00706B53">
              <w:rPr>
                <w:sz w:val="22"/>
                <w:szCs w:val="22"/>
              </w:rPr>
              <w:t>нения электрического заряда. Вычисление напряженности.</w:t>
            </w:r>
          </w:p>
        </w:tc>
        <w:tc>
          <w:tcPr>
            <w:tcW w:w="2977" w:type="dxa"/>
          </w:tcPr>
          <w:p w:rsidR="0045338A" w:rsidRPr="00706B53" w:rsidRDefault="0045338A" w:rsidP="006204F0">
            <w:pPr>
              <w:rPr>
                <w:sz w:val="22"/>
                <w:szCs w:val="22"/>
              </w:rPr>
            </w:pPr>
            <w:r w:rsidRPr="00706B53">
              <w:rPr>
                <w:b/>
                <w:sz w:val="22"/>
                <w:szCs w:val="22"/>
              </w:rPr>
              <w:t>Уметь</w:t>
            </w:r>
            <w:r w:rsidRPr="00706B53">
              <w:rPr>
                <w:sz w:val="22"/>
                <w:szCs w:val="22"/>
              </w:rPr>
              <w:t xml:space="preserve"> применять полученные знания и умения при решении экспериментальных, графических, качественных и расчетных задач</w:t>
            </w:r>
          </w:p>
          <w:p w:rsidR="0045338A" w:rsidRPr="00706B53" w:rsidRDefault="0045338A" w:rsidP="006204F0">
            <w:pPr>
              <w:rPr>
                <w:sz w:val="22"/>
                <w:szCs w:val="22"/>
              </w:rPr>
            </w:pP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Решение задач.</w:t>
            </w:r>
          </w:p>
        </w:tc>
      </w:tr>
      <w:tr w:rsidR="0045338A" w:rsidTr="0045338A">
        <w:trPr>
          <w:gridAfter w:val="1"/>
          <w:wAfter w:w="1014" w:type="dxa"/>
        </w:trPr>
        <w:tc>
          <w:tcPr>
            <w:tcW w:w="907" w:type="dxa"/>
          </w:tcPr>
          <w:p w:rsidR="0045338A" w:rsidRPr="001C59AA" w:rsidRDefault="0045338A" w:rsidP="000B5CF1">
            <w:pPr>
              <w:ind w:right="-109"/>
              <w:jc w:val="center"/>
            </w:pPr>
            <w:r>
              <w:t>7</w:t>
            </w:r>
            <w:r w:rsidRPr="001C59AA">
              <w:t>/52</w:t>
            </w:r>
          </w:p>
        </w:tc>
        <w:tc>
          <w:tcPr>
            <w:tcW w:w="1886" w:type="dxa"/>
          </w:tcPr>
          <w:p w:rsidR="0045338A" w:rsidRPr="006204F0" w:rsidRDefault="0045338A" w:rsidP="006204F0">
            <w:r w:rsidRPr="006204F0">
              <w:t xml:space="preserve">Потенциальная энергия </w:t>
            </w:r>
            <w:proofErr w:type="gramStart"/>
            <w:r w:rsidRPr="006204F0">
              <w:t>заря-</w:t>
            </w:r>
            <w:proofErr w:type="spellStart"/>
            <w:r w:rsidRPr="006204F0">
              <w:t>женного</w:t>
            </w:r>
            <w:proofErr w:type="spellEnd"/>
            <w:proofErr w:type="gramEnd"/>
            <w:r w:rsidRPr="006204F0">
              <w:t xml:space="preserve"> тела в однородном </w:t>
            </w:r>
            <w:proofErr w:type="spellStart"/>
            <w:r w:rsidRPr="006204F0">
              <w:t>электростати-ческом</w:t>
            </w:r>
            <w:proofErr w:type="spellEnd"/>
            <w:r w:rsidRPr="006204F0">
              <w:t xml:space="preserve"> поле.</w:t>
            </w:r>
          </w:p>
        </w:tc>
        <w:tc>
          <w:tcPr>
            <w:tcW w:w="2985" w:type="dxa"/>
          </w:tcPr>
          <w:p w:rsidR="0045338A" w:rsidRPr="006204F0" w:rsidRDefault="0045338A" w:rsidP="006204F0">
            <w:r w:rsidRPr="006204F0">
              <w:t xml:space="preserve">Работа при </w:t>
            </w:r>
            <w:proofErr w:type="spellStart"/>
            <w:proofErr w:type="gramStart"/>
            <w:r w:rsidRPr="006204F0">
              <w:t>переме-щении</w:t>
            </w:r>
            <w:proofErr w:type="spellEnd"/>
            <w:proofErr w:type="gramEnd"/>
            <w:r w:rsidRPr="006204F0">
              <w:t xml:space="preserve"> заряда в од-</w:t>
            </w:r>
            <w:proofErr w:type="spellStart"/>
            <w:r w:rsidRPr="006204F0">
              <w:t>нородном</w:t>
            </w:r>
            <w:proofErr w:type="spellEnd"/>
            <w:r w:rsidRPr="006204F0">
              <w:t xml:space="preserve"> электро-стати</w:t>
            </w:r>
            <w:r w:rsidRPr="006204F0">
              <w:rPr>
                <w:spacing w:val="-20"/>
              </w:rPr>
              <w:t>ческо</w:t>
            </w:r>
            <w:r w:rsidRPr="006204F0">
              <w:t>м поле. Потенциальная энергия поля.</w:t>
            </w:r>
          </w:p>
        </w:tc>
        <w:tc>
          <w:tcPr>
            <w:tcW w:w="2977" w:type="dxa"/>
          </w:tcPr>
          <w:p w:rsidR="0045338A" w:rsidRPr="006204F0" w:rsidRDefault="0045338A" w:rsidP="006204F0">
            <w:r w:rsidRPr="006204F0">
              <w:rPr>
                <w:b/>
              </w:rPr>
              <w:t>Знать</w:t>
            </w:r>
            <w:r w:rsidRPr="006204F0">
              <w:t xml:space="preserve"> физический смысл энергетической характеристики электростатического поля.</w:t>
            </w:r>
          </w:p>
        </w:tc>
        <w:tc>
          <w:tcPr>
            <w:tcW w:w="3544" w:type="dxa"/>
            <w:vMerge w:val="restart"/>
          </w:tcPr>
          <w:p w:rsidR="0045338A" w:rsidRPr="006204F0" w:rsidRDefault="0045338A" w:rsidP="006204F0">
            <w:pPr>
              <w:rPr>
                <w:b/>
              </w:rPr>
            </w:pPr>
            <w:r w:rsidRPr="006204F0">
              <w:t>Вычислять потенциал электрического поля одного и нескольких точечных электрических зарядов.</w:t>
            </w:r>
          </w:p>
        </w:tc>
        <w:tc>
          <w:tcPr>
            <w:tcW w:w="1260" w:type="dxa"/>
          </w:tcPr>
          <w:p w:rsidR="0045338A" w:rsidRPr="006204F0" w:rsidRDefault="0045338A" w:rsidP="006204F0">
            <w:r w:rsidRPr="006204F0">
              <w:t>Тест.</w:t>
            </w:r>
          </w:p>
        </w:tc>
      </w:tr>
      <w:tr w:rsidR="0045338A" w:rsidTr="0045338A">
        <w:trPr>
          <w:gridAfter w:val="1"/>
          <w:wAfter w:w="1014" w:type="dxa"/>
        </w:trPr>
        <w:tc>
          <w:tcPr>
            <w:tcW w:w="907" w:type="dxa"/>
          </w:tcPr>
          <w:p w:rsidR="0045338A" w:rsidRPr="001C59AA" w:rsidRDefault="0045338A" w:rsidP="000B5CF1">
            <w:pPr>
              <w:ind w:right="-109"/>
              <w:jc w:val="center"/>
            </w:pPr>
            <w:r>
              <w:t>8</w:t>
            </w:r>
            <w:r w:rsidRPr="001C59AA">
              <w:t>/53</w:t>
            </w:r>
          </w:p>
        </w:tc>
        <w:tc>
          <w:tcPr>
            <w:tcW w:w="1886" w:type="dxa"/>
          </w:tcPr>
          <w:p w:rsidR="0045338A" w:rsidRPr="006204F0" w:rsidRDefault="0045338A" w:rsidP="006204F0">
            <w:pPr>
              <w:pStyle w:val="a6"/>
            </w:pPr>
            <w:r w:rsidRPr="006204F0">
              <w:t xml:space="preserve">Потенциал </w:t>
            </w:r>
            <w:proofErr w:type="spellStart"/>
            <w:proofErr w:type="gramStart"/>
            <w:r w:rsidRPr="006204F0">
              <w:lastRenderedPageBreak/>
              <w:t>электростати-ческого</w:t>
            </w:r>
            <w:proofErr w:type="spellEnd"/>
            <w:proofErr w:type="gramEnd"/>
            <w:r w:rsidRPr="006204F0">
              <w:t xml:space="preserve"> поля. Разность потенциалов. Связь между </w:t>
            </w:r>
            <w:r w:rsidRPr="006204F0">
              <w:rPr>
                <w:spacing w:val="-20"/>
              </w:rPr>
              <w:t>напряженностью</w:t>
            </w:r>
            <w:r w:rsidRPr="006204F0">
              <w:t xml:space="preserve"> поля и напряжением.</w:t>
            </w:r>
          </w:p>
        </w:tc>
        <w:tc>
          <w:tcPr>
            <w:tcW w:w="2985" w:type="dxa"/>
          </w:tcPr>
          <w:p w:rsidR="0045338A" w:rsidRPr="00706B53" w:rsidRDefault="0045338A" w:rsidP="006204F0">
            <w:pPr>
              <w:rPr>
                <w:sz w:val="20"/>
                <w:szCs w:val="20"/>
              </w:rPr>
            </w:pPr>
            <w:r w:rsidRPr="00706B53">
              <w:rPr>
                <w:sz w:val="20"/>
                <w:szCs w:val="20"/>
              </w:rPr>
              <w:lastRenderedPageBreak/>
              <w:t xml:space="preserve">Потенциал поля. Потенциал. Эквипотенциальная </w:t>
            </w:r>
            <w:r w:rsidRPr="00706B53">
              <w:rPr>
                <w:sz w:val="20"/>
                <w:szCs w:val="20"/>
              </w:rPr>
              <w:lastRenderedPageBreak/>
              <w:t xml:space="preserve">поверхность. Разность </w:t>
            </w:r>
            <w:proofErr w:type="spellStart"/>
            <w:proofErr w:type="gramStart"/>
            <w:r w:rsidRPr="00706B53">
              <w:rPr>
                <w:sz w:val="20"/>
                <w:szCs w:val="20"/>
              </w:rPr>
              <w:t>потенци-алов</w:t>
            </w:r>
            <w:proofErr w:type="spellEnd"/>
            <w:proofErr w:type="gramEnd"/>
            <w:r w:rsidRPr="00706B53">
              <w:rPr>
                <w:sz w:val="20"/>
                <w:szCs w:val="20"/>
              </w:rPr>
              <w:t>. Связь между напряженностью и разностью потенциалов.</w:t>
            </w:r>
          </w:p>
        </w:tc>
        <w:tc>
          <w:tcPr>
            <w:tcW w:w="2977" w:type="dxa"/>
          </w:tcPr>
          <w:p w:rsidR="0045338A" w:rsidRPr="00706B53" w:rsidRDefault="0045338A" w:rsidP="006204F0">
            <w:pPr>
              <w:rPr>
                <w:sz w:val="20"/>
                <w:szCs w:val="20"/>
              </w:rPr>
            </w:pPr>
            <w:r w:rsidRPr="00706B53">
              <w:rPr>
                <w:b/>
                <w:sz w:val="20"/>
                <w:szCs w:val="20"/>
              </w:rPr>
              <w:lastRenderedPageBreak/>
              <w:t xml:space="preserve">Знать/понимать </w:t>
            </w:r>
            <w:r w:rsidRPr="00706B53">
              <w:rPr>
                <w:sz w:val="20"/>
                <w:szCs w:val="20"/>
              </w:rPr>
              <w:t xml:space="preserve">смысл физических величин </w:t>
            </w:r>
            <w:r w:rsidRPr="00706B53">
              <w:rPr>
                <w:sz w:val="20"/>
                <w:szCs w:val="20"/>
              </w:rPr>
              <w:lastRenderedPageBreak/>
              <w:t xml:space="preserve">«потенциал», «работа электрического поля»; </w:t>
            </w:r>
            <w:r w:rsidRPr="00706B53">
              <w:rPr>
                <w:b/>
                <w:sz w:val="20"/>
                <w:szCs w:val="20"/>
              </w:rPr>
              <w:t>уметь</w:t>
            </w:r>
            <w:r w:rsidRPr="00706B53">
              <w:rPr>
                <w:sz w:val="20"/>
                <w:szCs w:val="20"/>
              </w:rPr>
              <w:t xml:space="preserve"> вычислять работу поля и потенциал поля точечного заряда.</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 xml:space="preserve">Решение </w:t>
            </w:r>
            <w:r w:rsidRPr="006204F0">
              <w:lastRenderedPageBreak/>
              <w:t>задач.</w:t>
            </w:r>
          </w:p>
        </w:tc>
      </w:tr>
      <w:tr w:rsidR="0045338A" w:rsidTr="0045338A">
        <w:trPr>
          <w:gridAfter w:val="1"/>
          <w:wAfter w:w="1014" w:type="dxa"/>
        </w:trPr>
        <w:tc>
          <w:tcPr>
            <w:tcW w:w="907" w:type="dxa"/>
          </w:tcPr>
          <w:p w:rsidR="0045338A" w:rsidRPr="001C59AA" w:rsidRDefault="0045338A" w:rsidP="000B5CF1">
            <w:pPr>
              <w:ind w:right="-109"/>
              <w:jc w:val="center"/>
            </w:pPr>
            <w:r>
              <w:lastRenderedPageBreak/>
              <w:t>9</w:t>
            </w:r>
            <w:r w:rsidRPr="001C59AA">
              <w:t>/54</w:t>
            </w:r>
          </w:p>
        </w:tc>
        <w:tc>
          <w:tcPr>
            <w:tcW w:w="1886" w:type="dxa"/>
          </w:tcPr>
          <w:p w:rsidR="0045338A" w:rsidRPr="006204F0" w:rsidRDefault="0045338A" w:rsidP="006204F0">
            <w:pPr>
              <w:pStyle w:val="a6"/>
            </w:pPr>
            <w:r w:rsidRPr="006204F0">
              <w:t>Конденсаторы. Назначение, устройство и виды.</w:t>
            </w:r>
          </w:p>
        </w:tc>
        <w:tc>
          <w:tcPr>
            <w:tcW w:w="2985" w:type="dxa"/>
          </w:tcPr>
          <w:p w:rsidR="0045338A" w:rsidRPr="00706B53" w:rsidRDefault="0045338A" w:rsidP="006204F0">
            <w:pPr>
              <w:ind w:right="-109"/>
              <w:rPr>
                <w:sz w:val="20"/>
                <w:szCs w:val="20"/>
              </w:rPr>
            </w:pPr>
            <w:r w:rsidRPr="00706B53">
              <w:rPr>
                <w:sz w:val="20"/>
                <w:szCs w:val="20"/>
              </w:rPr>
              <w:t xml:space="preserve">Электрическая емкость проводника. Конденсатор. Виды конденсаторов. Емкость  плоского конденсатора. Энергия </w:t>
            </w:r>
            <w:r w:rsidRPr="00706B53">
              <w:rPr>
                <w:spacing w:val="-20"/>
                <w:sz w:val="20"/>
                <w:szCs w:val="20"/>
              </w:rPr>
              <w:t>заряженного</w:t>
            </w:r>
            <w:r w:rsidRPr="00706B53">
              <w:rPr>
                <w:sz w:val="20"/>
                <w:szCs w:val="20"/>
              </w:rPr>
              <w:t xml:space="preserve"> конденсатора. Применение конденсаторов.</w:t>
            </w:r>
          </w:p>
        </w:tc>
        <w:tc>
          <w:tcPr>
            <w:tcW w:w="2977" w:type="dxa"/>
          </w:tcPr>
          <w:p w:rsidR="0045338A" w:rsidRPr="00706B53" w:rsidRDefault="0045338A" w:rsidP="006204F0">
            <w:pPr>
              <w:rPr>
                <w:sz w:val="20"/>
                <w:szCs w:val="20"/>
              </w:rPr>
            </w:pPr>
            <w:r w:rsidRPr="00706B53">
              <w:rPr>
                <w:b/>
                <w:sz w:val="20"/>
                <w:szCs w:val="20"/>
              </w:rPr>
              <w:t xml:space="preserve">Знать/понимать </w:t>
            </w:r>
            <w:r w:rsidRPr="00706B53">
              <w:rPr>
                <w:sz w:val="20"/>
                <w:szCs w:val="20"/>
              </w:rPr>
              <w:t>смысл величины «электрическая емкость».</w:t>
            </w:r>
          </w:p>
          <w:p w:rsidR="0045338A" w:rsidRPr="00706B53" w:rsidRDefault="0045338A" w:rsidP="006204F0">
            <w:pPr>
              <w:rPr>
                <w:sz w:val="20"/>
                <w:szCs w:val="20"/>
              </w:rPr>
            </w:pPr>
            <w:r w:rsidRPr="00706B53">
              <w:rPr>
                <w:b/>
                <w:sz w:val="20"/>
                <w:szCs w:val="20"/>
              </w:rPr>
              <w:t>Уметь</w:t>
            </w:r>
            <w:r w:rsidRPr="00706B53">
              <w:rPr>
                <w:sz w:val="20"/>
                <w:szCs w:val="20"/>
              </w:rPr>
              <w:t xml:space="preserve"> вычислять емкость плоского конденсатора.</w:t>
            </w:r>
          </w:p>
        </w:tc>
        <w:tc>
          <w:tcPr>
            <w:tcW w:w="3544" w:type="dxa"/>
          </w:tcPr>
          <w:p w:rsidR="0045338A" w:rsidRPr="006204F0" w:rsidRDefault="0045338A" w:rsidP="006204F0">
            <w:pPr>
              <w:rPr>
                <w:b/>
              </w:rPr>
            </w:pPr>
            <w:r w:rsidRPr="006204F0">
              <w:t>Вычислять энергию электрического поля заряженного конденсатора.</w:t>
            </w:r>
          </w:p>
        </w:tc>
        <w:tc>
          <w:tcPr>
            <w:tcW w:w="1260" w:type="dxa"/>
          </w:tcPr>
          <w:p w:rsidR="0045338A" w:rsidRPr="006204F0" w:rsidRDefault="0045338A" w:rsidP="006204F0">
            <w:r w:rsidRPr="006204F0">
              <w:t>Тест.</w:t>
            </w:r>
          </w:p>
        </w:tc>
      </w:tr>
      <w:tr w:rsidR="0045338A" w:rsidTr="0045338A">
        <w:trPr>
          <w:gridAfter w:val="1"/>
          <w:wAfter w:w="1014" w:type="dxa"/>
        </w:trPr>
        <w:tc>
          <w:tcPr>
            <w:tcW w:w="907" w:type="dxa"/>
          </w:tcPr>
          <w:p w:rsidR="0045338A" w:rsidRPr="004A707A" w:rsidRDefault="0045338A" w:rsidP="000B5CF1">
            <w:pPr>
              <w:ind w:right="-108"/>
              <w:jc w:val="center"/>
            </w:pPr>
            <w:r>
              <w:t>1</w:t>
            </w:r>
            <w:r w:rsidRPr="004A707A">
              <w:t>/55</w:t>
            </w:r>
          </w:p>
        </w:tc>
        <w:tc>
          <w:tcPr>
            <w:tcW w:w="1886" w:type="dxa"/>
          </w:tcPr>
          <w:p w:rsidR="0045338A" w:rsidRPr="006204F0" w:rsidRDefault="0045338A" w:rsidP="006204F0">
            <w:pPr>
              <w:ind w:left="-108" w:right="-108"/>
            </w:pPr>
            <w:r w:rsidRPr="006204F0">
              <w:t xml:space="preserve">Электрический ток. Условия, необходимые </w:t>
            </w:r>
          </w:p>
          <w:p w:rsidR="0045338A" w:rsidRPr="006204F0" w:rsidRDefault="0045338A" w:rsidP="006204F0">
            <w:pPr>
              <w:ind w:left="-108" w:right="-108"/>
            </w:pPr>
            <w:r w:rsidRPr="006204F0">
              <w:t>для его существования.</w:t>
            </w:r>
          </w:p>
        </w:tc>
        <w:tc>
          <w:tcPr>
            <w:tcW w:w="2985" w:type="dxa"/>
          </w:tcPr>
          <w:p w:rsidR="0045338A" w:rsidRPr="00706B53" w:rsidRDefault="0045338A" w:rsidP="006204F0">
            <w:pPr>
              <w:rPr>
                <w:sz w:val="20"/>
                <w:szCs w:val="20"/>
              </w:rPr>
            </w:pPr>
            <w:r w:rsidRPr="00706B53">
              <w:rPr>
                <w:sz w:val="20"/>
                <w:szCs w:val="20"/>
              </w:rPr>
              <w:t>Электрический ток. Условия существования электрического тока. Сила тока. Действие тока.</w:t>
            </w:r>
          </w:p>
        </w:tc>
        <w:tc>
          <w:tcPr>
            <w:tcW w:w="2977" w:type="dxa"/>
          </w:tcPr>
          <w:p w:rsidR="0045338A" w:rsidRPr="00706B53" w:rsidRDefault="0045338A" w:rsidP="006204F0">
            <w:pPr>
              <w:rPr>
                <w:sz w:val="20"/>
                <w:szCs w:val="20"/>
              </w:rPr>
            </w:pPr>
            <w:r w:rsidRPr="00706B53">
              <w:rPr>
                <w:b/>
                <w:sz w:val="20"/>
                <w:szCs w:val="20"/>
              </w:rPr>
              <w:t>Знать/понимать</w:t>
            </w:r>
            <w:r w:rsidRPr="00706B53">
              <w:rPr>
                <w:sz w:val="20"/>
                <w:szCs w:val="20"/>
              </w:rPr>
              <w:t xml:space="preserve"> смысл понятий «электрический ток»,  «источник тока».</w:t>
            </w:r>
          </w:p>
          <w:p w:rsidR="0045338A" w:rsidRPr="00706B53" w:rsidRDefault="0045338A" w:rsidP="008E4CA9">
            <w:pPr>
              <w:rPr>
                <w:sz w:val="20"/>
                <w:szCs w:val="20"/>
              </w:rPr>
            </w:pPr>
            <w:r w:rsidRPr="00706B53">
              <w:rPr>
                <w:b/>
                <w:sz w:val="20"/>
                <w:szCs w:val="20"/>
              </w:rPr>
              <w:t>Знать</w:t>
            </w:r>
            <w:r w:rsidRPr="00706B53">
              <w:rPr>
                <w:sz w:val="20"/>
                <w:szCs w:val="20"/>
              </w:rPr>
              <w:t xml:space="preserve"> условия существования электрического тока; </w:t>
            </w:r>
            <w:r w:rsidRPr="00706B53">
              <w:rPr>
                <w:b/>
                <w:sz w:val="20"/>
                <w:szCs w:val="20"/>
              </w:rPr>
              <w:t>знать/понимать</w:t>
            </w:r>
            <w:r w:rsidRPr="00706B53">
              <w:rPr>
                <w:sz w:val="20"/>
                <w:szCs w:val="20"/>
              </w:rPr>
              <w:t xml:space="preserve"> смысл величин «сила тока», «напряжение».</w:t>
            </w:r>
          </w:p>
        </w:tc>
        <w:tc>
          <w:tcPr>
            <w:tcW w:w="3544" w:type="dxa"/>
            <w:vMerge w:val="restart"/>
          </w:tcPr>
          <w:p w:rsidR="0045338A" w:rsidRPr="006204F0" w:rsidRDefault="0045338A" w:rsidP="006204F0">
            <w:pPr>
              <w:rPr>
                <w:b/>
              </w:rPr>
            </w:pPr>
            <w:r w:rsidRPr="006204F0">
              <w:t>Выполнять расчеты сил токов и напряжений на участках электрических цепей</w:t>
            </w:r>
          </w:p>
        </w:tc>
        <w:tc>
          <w:tcPr>
            <w:tcW w:w="1260" w:type="dxa"/>
          </w:tcPr>
          <w:p w:rsidR="0045338A" w:rsidRPr="006204F0" w:rsidRDefault="0045338A" w:rsidP="006204F0">
            <w:r w:rsidRPr="006204F0">
              <w:t>Тест.</w:t>
            </w:r>
          </w:p>
        </w:tc>
      </w:tr>
      <w:tr w:rsidR="0045338A" w:rsidTr="0045338A">
        <w:trPr>
          <w:gridAfter w:val="1"/>
          <w:wAfter w:w="1014" w:type="dxa"/>
        </w:trPr>
        <w:tc>
          <w:tcPr>
            <w:tcW w:w="907" w:type="dxa"/>
          </w:tcPr>
          <w:p w:rsidR="0045338A" w:rsidRPr="004A707A" w:rsidRDefault="0045338A" w:rsidP="000B5CF1">
            <w:pPr>
              <w:ind w:right="-108"/>
              <w:jc w:val="center"/>
            </w:pPr>
            <w:r>
              <w:t>2</w:t>
            </w:r>
            <w:r w:rsidRPr="004A707A">
              <w:t>/56</w:t>
            </w:r>
          </w:p>
        </w:tc>
        <w:tc>
          <w:tcPr>
            <w:tcW w:w="1886" w:type="dxa"/>
          </w:tcPr>
          <w:p w:rsidR="0045338A" w:rsidRPr="006204F0" w:rsidRDefault="0045338A" w:rsidP="006204F0">
            <w:r w:rsidRPr="006204F0">
              <w:t xml:space="preserve">Закон Ома для участка цепи. </w:t>
            </w:r>
            <w:proofErr w:type="gramStart"/>
            <w:r w:rsidRPr="006204F0">
              <w:t>Последователь-</w:t>
            </w:r>
            <w:proofErr w:type="spellStart"/>
            <w:r w:rsidRPr="006204F0">
              <w:t>ное</w:t>
            </w:r>
            <w:proofErr w:type="spellEnd"/>
            <w:proofErr w:type="gramEnd"/>
            <w:r w:rsidRPr="006204F0">
              <w:t xml:space="preserve"> и параллельное соединение проводников.</w:t>
            </w:r>
          </w:p>
        </w:tc>
        <w:tc>
          <w:tcPr>
            <w:tcW w:w="2985" w:type="dxa"/>
          </w:tcPr>
          <w:p w:rsidR="0045338A" w:rsidRPr="00706B53" w:rsidRDefault="0045338A" w:rsidP="006204F0">
            <w:pPr>
              <w:rPr>
                <w:sz w:val="20"/>
                <w:szCs w:val="20"/>
              </w:rPr>
            </w:pPr>
            <w:r w:rsidRPr="00706B53">
              <w:rPr>
                <w:sz w:val="20"/>
                <w:szCs w:val="20"/>
              </w:rPr>
              <w:t>Сопротивление. Закон Ома для участка цепи. Единица сопротивления, удельное сопротивление.</w:t>
            </w:r>
          </w:p>
          <w:p w:rsidR="0045338A" w:rsidRPr="00706B53" w:rsidRDefault="0045338A" w:rsidP="006204F0">
            <w:pPr>
              <w:rPr>
                <w:sz w:val="20"/>
                <w:szCs w:val="20"/>
              </w:rPr>
            </w:pPr>
            <w:r w:rsidRPr="00706B53">
              <w:rPr>
                <w:sz w:val="20"/>
                <w:szCs w:val="20"/>
              </w:rPr>
              <w:t>Последовательное и параллельное соединение проводников.</w:t>
            </w:r>
          </w:p>
        </w:tc>
        <w:tc>
          <w:tcPr>
            <w:tcW w:w="2977" w:type="dxa"/>
          </w:tcPr>
          <w:p w:rsidR="0045338A" w:rsidRPr="00706B53" w:rsidRDefault="0045338A" w:rsidP="006204F0">
            <w:pPr>
              <w:rPr>
                <w:sz w:val="20"/>
                <w:szCs w:val="20"/>
              </w:rPr>
            </w:pPr>
            <w:r w:rsidRPr="00706B53">
              <w:rPr>
                <w:b/>
                <w:sz w:val="20"/>
                <w:szCs w:val="20"/>
              </w:rPr>
              <w:t>Знать/понимать</w:t>
            </w:r>
            <w:r w:rsidRPr="00706B53">
              <w:rPr>
                <w:sz w:val="20"/>
                <w:szCs w:val="20"/>
              </w:rPr>
              <w:t xml:space="preserve"> смысл закона Ома для участка цепи, уметь определять сопротивление проводников.</w:t>
            </w:r>
          </w:p>
          <w:p w:rsidR="0045338A" w:rsidRPr="00706B53" w:rsidRDefault="0045338A" w:rsidP="006204F0">
            <w:pPr>
              <w:ind w:right="-108"/>
              <w:rPr>
                <w:sz w:val="20"/>
                <w:szCs w:val="20"/>
              </w:rPr>
            </w:pPr>
            <w:r w:rsidRPr="00706B53">
              <w:rPr>
                <w:b/>
                <w:sz w:val="20"/>
                <w:szCs w:val="20"/>
              </w:rPr>
              <w:t>Знать</w:t>
            </w:r>
            <w:r w:rsidRPr="00706B53">
              <w:rPr>
                <w:sz w:val="20"/>
                <w:szCs w:val="20"/>
              </w:rPr>
              <w:t xml:space="preserve"> формулу зависимости сопротивления проводника от его  геометрических размеров и рода вещества, из которого он изготовлен.</w:t>
            </w:r>
          </w:p>
          <w:p w:rsidR="0045338A" w:rsidRPr="00706B53" w:rsidRDefault="0045338A" w:rsidP="006204F0">
            <w:pPr>
              <w:rPr>
                <w:sz w:val="20"/>
                <w:szCs w:val="20"/>
              </w:rPr>
            </w:pPr>
            <w:r w:rsidRPr="00706B53">
              <w:rPr>
                <w:b/>
                <w:sz w:val="20"/>
                <w:szCs w:val="20"/>
              </w:rPr>
              <w:t>Знать</w:t>
            </w:r>
            <w:r w:rsidRPr="00706B53">
              <w:rPr>
                <w:sz w:val="20"/>
                <w:szCs w:val="20"/>
              </w:rPr>
              <w:t xml:space="preserve"> закономерности в цепях с последовательным и параллельным соединением проводников.</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 xml:space="preserve">Решение </w:t>
            </w:r>
            <w:proofErr w:type="spellStart"/>
            <w:r w:rsidRPr="006204F0">
              <w:t>экспери-менталь-ных</w:t>
            </w:r>
            <w:proofErr w:type="spellEnd"/>
            <w:r w:rsidRPr="006204F0">
              <w:t xml:space="preserve"> задач.</w:t>
            </w:r>
          </w:p>
        </w:tc>
      </w:tr>
      <w:tr w:rsidR="0045338A" w:rsidTr="0045338A">
        <w:trPr>
          <w:gridAfter w:val="1"/>
          <w:wAfter w:w="1014" w:type="dxa"/>
        </w:trPr>
        <w:tc>
          <w:tcPr>
            <w:tcW w:w="907" w:type="dxa"/>
          </w:tcPr>
          <w:p w:rsidR="0045338A" w:rsidRPr="004A707A" w:rsidRDefault="0045338A" w:rsidP="000B5CF1">
            <w:pPr>
              <w:ind w:right="-108"/>
              <w:jc w:val="center"/>
            </w:pPr>
            <w:r>
              <w:t>3</w:t>
            </w:r>
            <w:r w:rsidRPr="004A707A">
              <w:t>/57</w:t>
            </w:r>
          </w:p>
        </w:tc>
        <w:tc>
          <w:tcPr>
            <w:tcW w:w="1886" w:type="dxa"/>
          </w:tcPr>
          <w:p w:rsidR="0045338A" w:rsidRDefault="0045338A" w:rsidP="006204F0">
            <w:pPr>
              <w:ind w:left="-108" w:right="-108"/>
              <w:rPr>
                <w:b/>
                <w:i/>
              </w:rPr>
            </w:pPr>
            <w:r>
              <w:rPr>
                <w:b/>
                <w:i/>
              </w:rPr>
              <w:t>Инструктаж по ТБ.</w:t>
            </w:r>
          </w:p>
          <w:p w:rsidR="0045338A" w:rsidRPr="006204F0" w:rsidRDefault="0045338A" w:rsidP="006204F0">
            <w:pPr>
              <w:ind w:left="-108" w:right="-108"/>
            </w:pPr>
            <w:r w:rsidRPr="006204F0">
              <w:rPr>
                <w:b/>
                <w:i/>
              </w:rPr>
              <w:t xml:space="preserve">Лабораторная </w:t>
            </w:r>
            <w:r w:rsidRPr="006204F0">
              <w:rPr>
                <w:b/>
                <w:i/>
              </w:rPr>
              <w:lastRenderedPageBreak/>
              <w:t>работа №3</w:t>
            </w:r>
            <w:r w:rsidRPr="006204F0">
              <w:rPr>
                <w:b/>
              </w:rPr>
              <w:t xml:space="preserve"> </w:t>
            </w:r>
            <w:r w:rsidRPr="006204F0">
              <w:t xml:space="preserve">«Изучение </w:t>
            </w:r>
            <w:proofErr w:type="gramStart"/>
            <w:r w:rsidRPr="006204F0">
              <w:t>последователь-</w:t>
            </w:r>
            <w:proofErr w:type="spellStart"/>
            <w:r w:rsidRPr="006204F0">
              <w:t>ного</w:t>
            </w:r>
            <w:proofErr w:type="spellEnd"/>
            <w:proofErr w:type="gramEnd"/>
            <w:r w:rsidRPr="006204F0">
              <w:t xml:space="preserve"> и параллельного соединения проводников».</w:t>
            </w:r>
          </w:p>
        </w:tc>
        <w:tc>
          <w:tcPr>
            <w:tcW w:w="2985" w:type="dxa"/>
          </w:tcPr>
          <w:p w:rsidR="0045338A" w:rsidRPr="006204F0" w:rsidRDefault="0045338A" w:rsidP="006204F0">
            <w:r w:rsidRPr="006204F0">
              <w:lastRenderedPageBreak/>
              <w:t xml:space="preserve">Закономерности в цепях с последовательным и параллельным </w:t>
            </w:r>
            <w:r w:rsidRPr="006204F0">
              <w:lastRenderedPageBreak/>
              <w:t>соединением проводников.</w:t>
            </w:r>
          </w:p>
        </w:tc>
        <w:tc>
          <w:tcPr>
            <w:tcW w:w="2977" w:type="dxa"/>
          </w:tcPr>
          <w:p w:rsidR="0045338A" w:rsidRPr="00706B53" w:rsidRDefault="0045338A" w:rsidP="006204F0">
            <w:pPr>
              <w:ind w:right="-108"/>
              <w:rPr>
                <w:sz w:val="20"/>
                <w:szCs w:val="20"/>
              </w:rPr>
            </w:pPr>
            <w:r w:rsidRPr="00706B53">
              <w:rPr>
                <w:b/>
                <w:sz w:val="20"/>
                <w:szCs w:val="20"/>
              </w:rPr>
              <w:lastRenderedPageBreak/>
              <w:t>Уметь</w:t>
            </w:r>
            <w:r w:rsidRPr="00706B53">
              <w:rPr>
                <w:sz w:val="20"/>
                <w:szCs w:val="20"/>
              </w:rPr>
              <w:t xml:space="preserve"> собирать электрические цепи с последовательным и параллельным соединением проводников.</w:t>
            </w:r>
          </w:p>
          <w:p w:rsidR="0045338A" w:rsidRPr="006204F0" w:rsidRDefault="0045338A" w:rsidP="006204F0">
            <w:pPr>
              <w:ind w:right="-108"/>
            </w:pPr>
            <w:r w:rsidRPr="00706B53">
              <w:rPr>
                <w:b/>
                <w:sz w:val="20"/>
                <w:szCs w:val="20"/>
              </w:rPr>
              <w:lastRenderedPageBreak/>
              <w:t>Знать и уметь</w:t>
            </w:r>
            <w:r w:rsidRPr="00706B53">
              <w:rPr>
                <w:sz w:val="20"/>
                <w:szCs w:val="20"/>
              </w:rPr>
              <w:t xml:space="preserve"> применять при решении задач законы последовательного и параллельного соединения проводников.</w:t>
            </w:r>
          </w:p>
        </w:tc>
        <w:tc>
          <w:tcPr>
            <w:tcW w:w="3544" w:type="dxa"/>
            <w:vMerge/>
          </w:tcPr>
          <w:p w:rsidR="0045338A" w:rsidRPr="006204F0" w:rsidRDefault="0045338A" w:rsidP="006204F0">
            <w:pPr>
              <w:rPr>
                <w:b/>
              </w:rPr>
            </w:pPr>
          </w:p>
        </w:tc>
        <w:tc>
          <w:tcPr>
            <w:tcW w:w="1260" w:type="dxa"/>
          </w:tcPr>
          <w:p w:rsidR="0045338A" w:rsidRPr="006204F0" w:rsidRDefault="0045338A" w:rsidP="006204F0">
            <w:proofErr w:type="spellStart"/>
            <w:proofErr w:type="gramStart"/>
            <w:r w:rsidRPr="006204F0">
              <w:t>Лабора</w:t>
            </w:r>
            <w:proofErr w:type="spellEnd"/>
            <w:r w:rsidRPr="006204F0">
              <w:t>-торная</w:t>
            </w:r>
            <w:proofErr w:type="gramEnd"/>
            <w:r w:rsidRPr="006204F0">
              <w:t xml:space="preserve"> работа.</w:t>
            </w:r>
          </w:p>
        </w:tc>
      </w:tr>
      <w:tr w:rsidR="0045338A" w:rsidTr="0045338A">
        <w:trPr>
          <w:gridAfter w:val="1"/>
          <w:wAfter w:w="1014" w:type="dxa"/>
        </w:trPr>
        <w:tc>
          <w:tcPr>
            <w:tcW w:w="907" w:type="dxa"/>
          </w:tcPr>
          <w:p w:rsidR="0045338A" w:rsidRPr="004A707A" w:rsidRDefault="0045338A" w:rsidP="000B5CF1">
            <w:pPr>
              <w:ind w:right="-108"/>
              <w:jc w:val="center"/>
            </w:pPr>
            <w:r>
              <w:lastRenderedPageBreak/>
              <w:t>4</w:t>
            </w:r>
            <w:r w:rsidRPr="004A707A">
              <w:t>/58</w:t>
            </w:r>
          </w:p>
        </w:tc>
        <w:tc>
          <w:tcPr>
            <w:tcW w:w="1886" w:type="dxa"/>
          </w:tcPr>
          <w:p w:rsidR="0045338A" w:rsidRPr="006204F0" w:rsidRDefault="0045338A" w:rsidP="006204F0">
            <w:r w:rsidRPr="006204F0">
              <w:t>Работа и мощность постоянного тока.</w:t>
            </w:r>
          </w:p>
        </w:tc>
        <w:tc>
          <w:tcPr>
            <w:tcW w:w="2985" w:type="dxa"/>
          </w:tcPr>
          <w:p w:rsidR="0045338A" w:rsidRPr="006204F0" w:rsidRDefault="0045338A" w:rsidP="006204F0">
            <w:r w:rsidRPr="006204F0">
              <w:t>Работа тока. Закон Джоуля – Ленца. Мощность тока.</w:t>
            </w:r>
          </w:p>
        </w:tc>
        <w:tc>
          <w:tcPr>
            <w:tcW w:w="2977" w:type="dxa"/>
          </w:tcPr>
          <w:p w:rsidR="0045338A" w:rsidRPr="00706B53" w:rsidRDefault="0045338A" w:rsidP="006204F0">
            <w:pPr>
              <w:rPr>
                <w:sz w:val="20"/>
                <w:szCs w:val="20"/>
              </w:rPr>
            </w:pPr>
            <w:r w:rsidRPr="00706B53">
              <w:rPr>
                <w:b/>
                <w:sz w:val="20"/>
                <w:szCs w:val="20"/>
              </w:rPr>
              <w:t>Знать/понимать</w:t>
            </w:r>
            <w:r w:rsidRPr="00706B53">
              <w:rPr>
                <w:sz w:val="20"/>
                <w:szCs w:val="20"/>
              </w:rPr>
              <w:t xml:space="preserve"> смысл понятий «мощность тока», «работа тока». </w:t>
            </w:r>
            <w:r w:rsidRPr="00706B53">
              <w:rPr>
                <w:b/>
                <w:sz w:val="20"/>
                <w:szCs w:val="20"/>
              </w:rPr>
              <w:t>Знать и уметь</w:t>
            </w:r>
            <w:r w:rsidRPr="00706B53">
              <w:rPr>
                <w:sz w:val="20"/>
                <w:szCs w:val="20"/>
              </w:rPr>
              <w:t xml:space="preserve"> применять при решении задач формул для вычисления работы и мощности электрического тока.</w:t>
            </w:r>
          </w:p>
        </w:tc>
        <w:tc>
          <w:tcPr>
            <w:tcW w:w="3544" w:type="dxa"/>
          </w:tcPr>
          <w:p w:rsidR="0045338A" w:rsidRPr="006204F0" w:rsidRDefault="0045338A" w:rsidP="006204F0">
            <w:r w:rsidRPr="006204F0">
              <w:t>Измерять мощность электрического тока.</w:t>
            </w:r>
          </w:p>
        </w:tc>
        <w:tc>
          <w:tcPr>
            <w:tcW w:w="1260" w:type="dxa"/>
          </w:tcPr>
          <w:p w:rsidR="0045338A" w:rsidRPr="006204F0" w:rsidRDefault="0045338A" w:rsidP="006204F0">
            <w:r w:rsidRPr="006204F0">
              <w:t>Тест.</w:t>
            </w:r>
          </w:p>
        </w:tc>
      </w:tr>
      <w:tr w:rsidR="0045338A" w:rsidTr="0045338A">
        <w:trPr>
          <w:gridAfter w:val="1"/>
          <w:wAfter w:w="1014" w:type="dxa"/>
        </w:trPr>
        <w:tc>
          <w:tcPr>
            <w:tcW w:w="907" w:type="dxa"/>
          </w:tcPr>
          <w:p w:rsidR="0045338A" w:rsidRPr="004A707A" w:rsidRDefault="0045338A" w:rsidP="000B5CF1">
            <w:pPr>
              <w:ind w:right="-108"/>
              <w:jc w:val="center"/>
            </w:pPr>
            <w:r>
              <w:t>5</w:t>
            </w:r>
            <w:r w:rsidRPr="004A707A">
              <w:t>/59</w:t>
            </w:r>
          </w:p>
        </w:tc>
        <w:tc>
          <w:tcPr>
            <w:tcW w:w="1886" w:type="dxa"/>
          </w:tcPr>
          <w:p w:rsidR="0045338A" w:rsidRPr="006204F0" w:rsidRDefault="0045338A" w:rsidP="006204F0">
            <w:proofErr w:type="spellStart"/>
            <w:proofErr w:type="gramStart"/>
            <w:r w:rsidRPr="006204F0">
              <w:t>Электродви-жущая</w:t>
            </w:r>
            <w:proofErr w:type="spellEnd"/>
            <w:proofErr w:type="gramEnd"/>
            <w:r w:rsidRPr="006204F0">
              <w:t xml:space="preserve"> сила.</w:t>
            </w:r>
          </w:p>
          <w:p w:rsidR="0045338A" w:rsidRPr="006204F0" w:rsidRDefault="0045338A" w:rsidP="006204F0">
            <w:r w:rsidRPr="006204F0">
              <w:t>Закон Ома для полной цепи.</w:t>
            </w:r>
          </w:p>
        </w:tc>
        <w:tc>
          <w:tcPr>
            <w:tcW w:w="2985" w:type="dxa"/>
          </w:tcPr>
          <w:p w:rsidR="0045338A" w:rsidRPr="006204F0" w:rsidRDefault="0045338A" w:rsidP="006204F0">
            <w:r w:rsidRPr="006204F0">
              <w:t>Источник тока. Сторонние силы.  Природа сторонних сил. ЭДС. Закон Ома для полной цепи.</w:t>
            </w:r>
          </w:p>
        </w:tc>
        <w:tc>
          <w:tcPr>
            <w:tcW w:w="2977" w:type="dxa"/>
          </w:tcPr>
          <w:p w:rsidR="0045338A" w:rsidRPr="00706B53" w:rsidRDefault="0045338A" w:rsidP="006204F0">
            <w:pPr>
              <w:rPr>
                <w:sz w:val="20"/>
                <w:szCs w:val="20"/>
              </w:rPr>
            </w:pPr>
            <w:r w:rsidRPr="00706B53">
              <w:rPr>
                <w:b/>
                <w:sz w:val="20"/>
                <w:szCs w:val="20"/>
              </w:rPr>
              <w:t>Уметь</w:t>
            </w:r>
            <w:r w:rsidRPr="00706B53">
              <w:rPr>
                <w:sz w:val="20"/>
                <w:szCs w:val="20"/>
              </w:rPr>
              <w:t xml:space="preserve"> измерять ЭДС и внутреннее сопротивление источника тока, знать формулировку закона Ома для полной цепи.</w:t>
            </w:r>
          </w:p>
        </w:tc>
        <w:tc>
          <w:tcPr>
            <w:tcW w:w="3544" w:type="dxa"/>
            <w:vMerge w:val="restart"/>
          </w:tcPr>
          <w:p w:rsidR="0045338A" w:rsidRPr="006204F0" w:rsidRDefault="0045338A" w:rsidP="006204F0">
            <w:r w:rsidRPr="006204F0">
              <w:t>Измерять ЭДС и внутреннее сопротивление источника тока.</w:t>
            </w:r>
          </w:p>
        </w:tc>
        <w:tc>
          <w:tcPr>
            <w:tcW w:w="1260" w:type="dxa"/>
          </w:tcPr>
          <w:p w:rsidR="0045338A" w:rsidRPr="006204F0" w:rsidRDefault="0045338A" w:rsidP="006204F0">
            <w:r w:rsidRPr="006204F0">
              <w:t>Решение задач.</w:t>
            </w:r>
          </w:p>
        </w:tc>
      </w:tr>
      <w:tr w:rsidR="0045338A" w:rsidTr="0045338A">
        <w:trPr>
          <w:gridAfter w:val="1"/>
          <w:wAfter w:w="1014" w:type="dxa"/>
        </w:trPr>
        <w:tc>
          <w:tcPr>
            <w:tcW w:w="907" w:type="dxa"/>
          </w:tcPr>
          <w:p w:rsidR="0045338A" w:rsidRPr="004A707A" w:rsidRDefault="0045338A" w:rsidP="000B5CF1">
            <w:pPr>
              <w:ind w:right="-108"/>
              <w:jc w:val="center"/>
            </w:pPr>
            <w:r>
              <w:t>6</w:t>
            </w:r>
            <w:r w:rsidRPr="004A707A">
              <w:t>/60</w:t>
            </w:r>
          </w:p>
        </w:tc>
        <w:tc>
          <w:tcPr>
            <w:tcW w:w="1886" w:type="dxa"/>
          </w:tcPr>
          <w:p w:rsidR="0045338A" w:rsidRDefault="0045338A" w:rsidP="00A24B58">
            <w:pPr>
              <w:ind w:left="-108" w:right="-108"/>
              <w:rPr>
                <w:b/>
                <w:i/>
              </w:rPr>
            </w:pPr>
            <w:r>
              <w:rPr>
                <w:b/>
                <w:i/>
              </w:rPr>
              <w:t>Инструктаж по ТБ.</w:t>
            </w:r>
          </w:p>
          <w:p w:rsidR="0045338A" w:rsidRPr="006204F0" w:rsidRDefault="0045338A" w:rsidP="006204F0">
            <w:pPr>
              <w:ind w:left="-108" w:right="-108"/>
              <w:rPr>
                <w:b/>
              </w:rPr>
            </w:pPr>
            <w:r w:rsidRPr="006204F0">
              <w:rPr>
                <w:b/>
                <w:i/>
              </w:rPr>
              <w:t>Лаборато</w:t>
            </w:r>
            <w:r>
              <w:rPr>
                <w:b/>
                <w:i/>
              </w:rPr>
              <w:t>р</w:t>
            </w:r>
            <w:r w:rsidRPr="006204F0">
              <w:rPr>
                <w:b/>
                <w:i/>
              </w:rPr>
              <w:t>ная работа №4</w:t>
            </w:r>
            <w:r w:rsidRPr="006204F0">
              <w:rPr>
                <w:b/>
              </w:rPr>
              <w:t xml:space="preserve"> </w:t>
            </w:r>
            <w:r w:rsidRPr="006204F0">
              <w:t>«Измерение ЭДС и внутреннего сопротивления источника тока».</w:t>
            </w:r>
          </w:p>
        </w:tc>
        <w:tc>
          <w:tcPr>
            <w:tcW w:w="2985" w:type="dxa"/>
          </w:tcPr>
          <w:p w:rsidR="0045338A" w:rsidRPr="006204F0" w:rsidRDefault="0045338A" w:rsidP="006204F0"/>
        </w:tc>
        <w:tc>
          <w:tcPr>
            <w:tcW w:w="2977" w:type="dxa"/>
          </w:tcPr>
          <w:p w:rsidR="0045338A" w:rsidRPr="00706B53" w:rsidRDefault="0045338A" w:rsidP="006204F0">
            <w:pPr>
              <w:rPr>
                <w:sz w:val="20"/>
                <w:szCs w:val="20"/>
              </w:rPr>
            </w:pPr>
            <w:r w:rsidRPr="00706B53">
              <w:rPr>
                <w:b/>
                <w:sz w:val="20"/>
                <w:szCs w:val="20"/>
              </w:rPr>
              <w:t>Уметь</w:t>
            </w:r>
            <w:r w:rsidRPr="00706B53">
              <w:rPr>
                <w:sz w:val="20"/>
                <w:szCs w:val="20"/>
              </w:rPr>
              <w:t xml:space="preserve"> измерять ЭДС и внутреннее сопротивление источника тока, знать </w:t>
            </w:r>
          </w:p>
          <w:p w:rsidR="0045338A" w:rsidRPr="00706B53" w:rsidRDefault="0045338A" w:rsidP="006204F0">
            <w:pPr>
              <w:rPr>
                <w:sz w:val="20"/>
                <w:szCs w:val="20"/>
              </w:rPr>
            </w:pPr>
            <w:r w:rsidRPr="00706B53">
              <w:rPr>
                <w:sz w:val="20"/>
                <w:szCs w:val="20"/>
              </w:rPr>
              <w:t>формулировку закона Ома для полной цепи, планировать эксперимент и выполнять измерения и вычисления.</w:t>
            </w:r>
          </w:p>
        </w:tc>
        <w:tc>
          <w:tcPr>
            <w:tcW w:w="3544" w:type="dxa"/>
            <w:vMerge/>
          </w:tcPr>
          <w:p w:rsidR="0045338A" w:rsidRPr="006204F0" w:rsidRDefault="0045338A" w:rsidP="006204F0"/>
        </w:tc>
        <w:tc>
          <w:tcPr>
            <w:tcW w:w="1260" w:type="dxa"/>
          </w:tcPr>
          <w:p w:rsidR="0045338A" w:rsidRPr="006204F0" w:rsidRDefault="0045338A" w:rsidP="006204F0">
            <w:proofErr w:type="spellStart"/>
            <w:proofErr w:type="gramStart"/>
            <w:r w:rsidRPr="006204F0">
              <w:t>Лабора</w:t>
            </w:r>
            <w:proofErr w:type="spellEnd"/>
            <w:r w:rsidRPr="006204F0">
              <w:t>-торная</w:t>
            </w:r>
            <w:proofErr w:type="gramEnd"/>
            <w:r w:rsidRPr="006204F0">
              <w:t xml:space="preserve"> работа.</w:t>
            </w:r>
          </w:p>
        </w:tc>
      </w:tr>
      <w:tr w:rsidR="0045338A" w:rsidTr="0045338A">
        <w:trPr>
          <w:gridAfter w:val="1"/>
          <w:wAfter w:w="1014" w:type="dxa"/>
        </w:trPr>
        <w:tc>
          <w:tcPr>
            <w:tcW w:w="907" w:type="dxa"/>
          </w:tcPr>
          <w:p w:rsidR="0045338A" w:rsidRPr="004A707A" w:rsidRDefault="0045338A" w:rsidP="000B5CF1">
            <w:pPr>
              <w:ind w:right="-108"/>
              <w:jc w:val="center"/>
            </w:pPr>
            <w:r>
              <w:t>7</w:t>
            </w:r>
            <w:r w:rsidRPr="004A707A">
              <w:t>/61</w:t>
            </w:r>
          </w:p>
        </w:tc>
        <w:tc>
          <w:tcPr>
            <w:tcW w:w="1886" w:type="dxa"/>
          </w:tcPr>
          <w:p w:rsidR="0045338A" w:rsidRPr="006204F0" w:rsidRDefault="0045338A" w:rsidP="006204F0">
            <w:r w:rsidRPr="006204F0">
              <w:t>Решение задач (законы постоянного тока).</w:t>
            </w:r>
          </w:p>
        </w:tc>
        <w:tc>
          <w:tcPr>
            <w:tcW w:w="2985" w:type="dxa"/>
          </w:tcPr>
          <w:p w:rsidR="0045338A" w:rsidRPr="006204F0" w:rsidRDefault="0045338A" w:rsidP="006204F0">
            <w:r w:rsidRPr="006204F0">
              <w:t>Расчет электрических цепей.</w:t>
            </w:r>
          </w:p>
        </w:tc>
        <w:tc>
          <w:tcPr>
            <w:tcW w:w="2977" w:type="dxa"/>
          </w:tcPr>
          <w:p w:rsidR="0045338A" w:rsidRPr="00706B53" w:rsidRDefault="0045338A" w:rsidP="006204F0">
            <w:pPr>
              <w:rPr>
                <w:sz w:val="20"/>
                <w:szCs w:val="20"/>
              </w:rPr>
            </w:pPr>
            <w:r w:rsidRPr="00706B53">
              <w:rPr>
                <w:b/>
                <w:sz w:val="20"/>
                <w:szCs w:val="20"/>
              </w:rPr>
              <w:t>Уметь</w:t>
            </w:r>
            <w:r w:rsidRPr="00706B53">
              <w:rPr>
                <w:sz w:val="20"/>
                <w:szCs w:val="20"/>
              </w:rPr>
              <w:t xml:space="preserve"> решать задачи с применением закона Ома для участка цепи и полной цепи; уметь определять работу и мощность электрического тока.</w:t>
            </w:r>
          </w:p>
        </w:tc>
        <w:tc>
          <w:tcPr>
            <w:tcW w:w="3544" w:type="dxa"/>
          </w:tcPr>
          <w:p w:rsidR="0045338A" w:rsidRPr="006204F0" w:rsidRDefault="0045338A" w:rsidP="006204F0">
            <w:pPr>
              <w:rPr>
                <w:b/>
              </w:rPr>
            </w:pPr>
          </w:p>
        </w:tc>
        <w:tc>
          <w:tcPr>
            <w:tcW w:w="1260" w:type="dxa"/>
          </w:tcPr>
          <w:p w:rsidR="0045338A" w:rsidRPr="006204F0" w:rsidRDefault="0045338A" w:rsidP="006204F0">
            <w:r w:rsidRPr="006204F0">
              <w:t>Решение задач.</w:t>
            </w:r>
          </w:p>
        </w:tc>
      </w:tr>
      <w:tr w:rsidR="0045338A" w:rsidTr="0045338A">
        <w:trPr>
          <w:gridAfter w:val="1"/>
          <w:wAfter w:w="1014" w:type="dxa"/>
        </w:trPr>
        <w:tc>
          <w:tcPr>
            <w:tcW w:w="907" w:type="dxa"/>
          </w:tcPr>
          <w:p w:rsidR="0045338A" w:rsidRPr="004A707A" w:rsidRDefault="0045338A" w:rsidP="000B5CF1">
            <w:pPr>
              <w:ind w:right="-108"/>
              <w:jc w:val="center"/>
            </w:pPr>
            <w:r>
              <w:t>8</w:t>
            </w:r>
            <w:r w:rsidRPr="004A707A">
              <w:t>/62</w:t>
            </w:r>
          </w:p>
        </w:tc>
        <w:tc>
          <w:tcPr>
            <w:tcW w:w="1886" w:type="dxa"/>
          </w:tcPr>
          <w:p w:rsidR="0045338A" w:rsidRPr="006204F0" w:rsidRDefault="0045338A" w:rsidP="006204F0">
            <w:pPr>
              <w:ind w:right="-108"/>
            </w:pPr>
            <w:r w:rsidRPr="006204F0">
              <w:rPr>
                <w:b/>
                <w:i/>
              </w:rPr>
              <w:t>Контрольная работа № 4</w:t>
            </w:r>
            <w:r>
              <w:rPr>
                <w:b/>
                <w:i/>
              </w:rPr>
              <w:t xml:space="preserve"> </w:t>
            </w:r>
            <w:r w:rsidRPr="006204F0">
              <w:t>«Законы постоянного  тока».</w:t>
            </w:r>
          </w:p>
        </w:tc>
        <w:tc>
          <w:tcPr>
            <w:tcW w:w="2985" w:type="dxa"/>
          </w:tcPr>
          <w:p w:rsidR="0045338A" w:rsidRPr="006204F0" w:rsidRDefault="0045338A" w:rsidP="006204F0"/>
        </w:tc>
        <w:tc>
          <w:tcPr>
            <w:tcW w:w="2977" w:type="dxa"/>
          </w:tcPr>
          <w:p w:rsidR="0045338A" w:rsidRPr="00706B53" w:rsidRDefault="0045338A" w:rsidP="006204F0">
            <w:pPr>
              <w:ind w:right="-108"/>
              <w:rPr>
                <w:sz w:val="20"/>
                <w:szCs w:val="20"/>
              </w:rPr>
            </w:pPr>
            <w:r w:rsidRPr="00706B53">
              <w:rPr>
                <w:b/>
                <w:sz w:val="20"/>
                <w:szCs w:val="20"/>
              </w:rPr>
              <w:t>Уметь</w:t>
            </w:r>
            <w:r w:rsidRPr="00706B53">
              <w:rPr>
                <w:sz w:val="20"/>
                <w:szCs w:val="20"/>
              </w:rPr>
              <w:t xml:space="preserve"> решать задачи с применением закона Ома для участка цепи и полной цепи; уметь определять работу и мощность электрического тока при параллельном и </w:t>
            </w:r>
            <w:r w:rsidRPr="00706B53">
              <w:rPr>
                <w:sz w:val="20"/>
                <w:szCs w:val="20"/>
              </w:rPr>
              <w:lastRenderedPageBreak/>
              <w:t>последовательном соединении проводников.</w:t>
            </w:r>
          </w:p>
        </w:tc>
        <w:tc>
          <w:tcPr>
            <w:tcW w:w="3544" w:type="dxa"/>
          </w:tcPr>
          <w:p w:rsidR="0045338A" w:rsidRPr="006204F0" w:rsidRDefault="0045338A" w:rsidP="006204F0">
            <w:pPr>
              <w:rPr>
                <w:b/>
              </w:rPr>
            </w:pPr>
          </w:p>
        </w:tc>
        <w:tc>
          <w:tcPr>
            <w:tcW w:w="1260" w:type="dxa"/>
          </w:tcPr>
          <w:p w:rsidR="0045338A" w:rsidRPr="006204F0" w:rsidRDefault="0045338A" w:rsidP="006204F0">
            <w:proofErr w:type="gramStart"/>
            <w:r w:rsidRPr="006204F0">
              <w:t>Контро</w:t>
            </w:r>
            <w:r w:rsidRPr="006204F0">
              <w:rPr>
                <w:spacing w:val="-20"/>
              </w:rPr>
              <w:t>ль</w:t>
            </w:r>
            <w:r w:rsidRPr="006204F0">
              <w:t>-</w:t>
            </w:r>
            <w:proofErr w:type="spellStart"/>
            <w:r w:rsidRPr="006204F0">
              <w:t>ная</w:t>
            </w:r>
            <w:proofErr w:type="spellEnd"/>
            <w:proofErr w:type="gramEnd"/>
            <w:r w:rsidRPr="006204F0">
              <w:t xml:space="preserve"> работа</w:t>
            </w:r>
          </w:p>
        </w:tc>
      </w:tr>
      <w:tr w:rsidR="0045338A" w:rsidTr="0045338A">
        <w:trPr>
          <w:gridAfter w:val="1"/>
          <w:wAfter w:w="1014" w:type="dxa"/>
        </w:trPr>
        <w:tc>
          <w:tcPr>
            <w:tcW w:w="907" w:type="dxa"/>
          </w:tcPr>
          <w:p w:rsidR="0045338A" w:rsidRPr="00C125AD" w:rsidRDefault="0045338A" w:rsidP="000B5CF1">
            <w:pPr>
              <w:ind w:right="-108"/>
              <w:jc w:val="center"/>
            </w:pPr>
            <w:r>
              <w:lastRenderedPageBreak/>
              <w:t>1</w:t>
            </w:r>
            <w:r w:rsidRPr="00C125AD">
              <w:t>/63</w:t>
            </w:r>
          </w:p>
        </w:tc>
        <w:tc>
          <w:tcPr>
            <w:tcW w:w="1886" w:type="dxa"/>
          </w:tcPr>
          <w:p w:rsidR="0045338A" w:rsidRPr="006204F0" w:rsidRDefault="0045338A" w:rsidP="006204F0">
            <w:pPr>
              <w:ind w:left="-108" w:right="-108"/>
            </w:pPr>
            <w:r w:rsidRPr="006204F0">
              <w:t xml:space="preserve">Электрическая проводимость различных веществ. Зависимость сопротивления проводника от температуры. </w:t>
            </w:r>
            <w:proofErr w:type="spellStart"/>
            <w:proofErr w:type="gramStart"/>
            <w:r w:rsidRPr="006204F0">
              <w:t>Сверхпроводи-мость</w:t>
            </w:r>
            <w:proofErr w:type="spellEnd"/>
            <w:proofErr w:type="gramEnd"/>
            <w:r w:rsidRPr="006204F0">
              <w:t>.</w:t>
            </w:r>
          </w:p>
        </w:tc>
        <w:tc>
          <w:tcPr>
            <w:tcW w:w="2985" w:type="dxa"/>
          </w:tcPr>
          <w:p w:rsidR="0045338A" w:rsidRPr="006204F0" w:rsidRDefault="0045338A" w:rsidP="006204F0">
            <w:pPr>
              <w:ind w:right="-108"/>
            </w:pPr>
            <w:r w:rsidRPr="006204F0">
              <w:t>Проводники электрического тока. Природа электрического тока в металлах. Зависимость сопротивления металлов от температуры. Сверхпроводи</w:t>
            </w:r>
            <w:r w:rsidRPr="006204F0">
              <w:rPr>
                <w:spacing w:val="-20"/>
              </w:rPr>
              <w:t>мость</w:t>
            </w:r>
            <w:r w:rsidRPr="006204F0">
              <w:t>.</w:t>
            </w:r>
          </w:p>
        </w:tc>
        <w:tc>
          <w:tcPr>
            <w:tcW w:w="2977" w:type="dxa"/>
          </w:tcPr>
          <w:p w:rsidR="0045338A" w:rsidRPr="00706B53" w:rsidRDefault="0045338A" w:rsidP="006204F0">
            <w:pPr>
              <w:ind w:right="-108"/>
              <w:rPr>
                <w:sz w:val="20"/>
                <w:szCs w:val="20"/>
              </w:rPr>
            </w:pPr>
            <w:r w:rsidRPr="00706B53">
              <w:rPr>
                <w:b/>
                <w:sz w:val="20"/>
                <w:szCs w:val="20"/>
              </w:rPr>
              <w:t>Уметь</w:t>
            </w:r>
            <w:r w:rsidRPr="00706B53">
              <w:rPr>
                <w:sz w:val="20"/>
                <w:szCs w:val="20"/>
              </w:rPr>
              <w:t xml:space="preserve"> объяснять природу электрического тока в металлах, знать/ понимать основы электронной теории, уметь объяснять причину увеличения сопротивления металлов с ростом температуры.</w:t>
            </w:r>
          </w:p>
          <w:p w:rsidR="0045338A" w:rsidRPr="006204F0" w:rsidRDefault="0045338A" w:rsidP="006204F0">
            <w:pPr>
              <w:ind w:right="-108"/>
            </w:pPr>
            <w:r w:rsidRPr="00706B53">
              <w:rPr>
                <w:b/>
                <w:sz w:val="20"/>
                <w:szCs w:val="20"/>
              </w:rPr>
              <w:t xml:space="preserve">Знать/понимать </w:t>
            </w:r>
            <w:r w:rsidRPr="00706B53">
              <w:rPr>
                <w:sz w:val="20"/>
                <w:szCs w:val="20"/>
              </w:rPr>
              <w:t>значение сверхпроводников в современных технологиях.</w:t>
            </w:r>
          </w:p>
        </w:tc>
        <w:tc>
          <w:tcPr>
            <w:tcW w:w="3544" w:type="dxa"/>
            <w:vMerge w:val="restart"/>
          </w:tcPr>
          <w:p w:rsidR="0045338A" w:rsidRPr="006204F0" w:rsidRDefault="0045338A" w:rsidP="006204F0">
            <w:r w:rsidRPr="006204F0">
              <w:t xml:space="preserve">Использовать знания </w:t>
            </w:r>
            <w:proofErr w:type="gramStart"/>
            <w:r w:rsidRPr="006204F0">
              <w:t>об электрическом токе в различных средах в повседневной жизни для обеспечения безопасности при обращении</w:t>
            </w:r>
            <w:proofErr w:type="gramEnd"/>
            <w:r w:rsidRPr="006204F0">
              <w:t xml:space="preserve"> с приборами и техническими устройствами, </w:t>
            </w:r>
          </w:p>
          <w:p w:rsidR="0045338A" w:rsidRPr="006204F0" w:rsidRDefault="0045338A" w:rsidP="006204F0">
            <w:pPr>
              <w:rPr>
                <w:b/>
              </w:rPr>
            </w:pPr>
            <w:r w:rsidRPr="006204F0">
              <w:t>для сохранения здоровья и соблюдения норм экологического поведения в окружающей среде.</w:t>
            </w:r>
          </w:p>
        </w:tc>
        <w:tc>
          <w:tcPr>
            <w:tcW w:w="1260" w:type="dxa"/>
          </w:tcPr>
          <w:p w:rsidR="0045338A" w:rsidRPr="006204F0" w:rsidRDefault="0045338A" w:rsidP="006204F0">
            <w:r w:rsidRPr="006204F0">
              <w:t xml:space="preserve">Решение </w:t>
            </w:r>
            <w:proofErr w:type="spellStart"/>
            <w:proofErr w:type="gramStart"/>
            <w:r w:rsidRPr="006204F0">
              <w:t>качест</w:t>
            </w:r>
            <w:proofErr w:type="spellEnd"/>
            <w:r w:rsidRPr="006204F0">
              <w:t>-венных</w:t>
            </w:r>
            <w:proofErr w:type="gramEnd"/>
            <w:r w:rsidRPr="006204F0">
              <w:t xml:space="preserve"> задач.</w:t>
            </w:r>
          </w:p>
        </w:tc>
      </w:tr>
      <w:tr w:rsidR="0045338A" w:rsidTr="0045338A">
        <w:trPr>
          <w:gridAfter w:val="1"/>
          <w:wAfter w:w="1014" w:type="dxa"/>
        </w:trPr>
        <w:tc>
          <w:tcPr>
            <w:tcW w:w="907" w:type="dxa"/>
          </w:tcPr>
          <w:p w:rsidR="0045338A" w:rsidRPr="00C125AD" w:rsidRDefault="0045338A" w:rsidP="000B5CF1">
            <w:pPr>
              <w:ind w:right="-108"/>
              <w:jc w:val="center"/>
            </w:pPr>
            <w:r w:rsidRPr="00C125AD">
              <w:t>2/64</w:t>
            </w:r>
          </w:p>
        </w:tc>
        <w:tc>
          <w:tcPr>
            <w:tcW w:w="1886" w:type="dxa"/>
          </w:tcPr>
          <w:p w:rsidR="0045338A" w:rsidRPr="006204F0" w:rsidRDefault="0045338A" w:rsidP="006204F0">
            <w:pPr>
              <w:ind w:left="-108" w:right="-108"/>
            </w:pPr>
            <w:r w:rsidRPr="006204F0">
              <w:t xml:space="preserve">Электрический ток в </w:t>
            </w:r>
            <w:proofErr w:type="spellStart"/>
            <w:proofErr w:type="gramStart"/>
            <w:r w:rsidRPr="006204F0">
              <w:t>полупро</w:t>
            </w:r>
            <w:proofErr w:type="spellEnd"/>
            <w:r w:rsidRPr="006204F0">
              <w:t>-водниках</w:t>
            </w:r>
            <w:proofErr w:type="gramEnd"/>
            <w:r w:rsidRPr="006204F0">
              <w:t xml:space="preserve">. </w:t>
            </w:r>
            <w:proofErr w:type="gramStart"/>
            <w:r w:rsidRPr="006204F0">
              <w:t>При-</w:t>
            </w:r>
            <w:proofErr w:type="spellStart"/>
            <w:r w:rsidRPr="006204F0">
              <w:t>менение</w:t>
            </w:r>
            <w:proofErr w:type="spellEnd"/>
            <w:proofErr w:type="gramEnd"/>
            <w:r w:rsidRPr="006204F0">
              <w:t xml:space="preserve"> полу-проводниковых приборов.</w:t>
            </w:r>
          </w:p>
        </w:tc>
        <w:tc>
          <w:tcPr>
            <w:tcW w:w="2985" w:type="dxa"/>
          </w:tcPr>
          <w:p w:rsidR="0045338A" w:rsidRPr="006204F0" w:rsidRDefault="0045338A" w:rsidP="006204F0">
            <w:r w:rsidRPr="006204F0">
              <w:t>Полупроводники, их строение. Электронная и дырочная проводимость.</w:t>
            </w:r>
          </w:p>
        </w:tc>
        <w:tc>
          <w:tcPr>
            <w:tcW w:w="2977" w:type="dxa"/>
          </w:tcPr>
          <w:p w:rsidR="0045338A" w:rsidRPr="006204F0" w:rsidRDefault="0045338A" w:rsidP="006204F0">
            <w:r w:rsidRPr="006204F0">
              <w:rPr>
                <w:b/>
              </w:rPr>
              <w:t>Уметь</w:t>
            </w:r>
            <w:r w:rsidRPr="006204F0">
              <w:t xml:space="preserve"> описывать и объяснять условия и процесс протекания электрического разряда в полупроводниках.</w:t>
            </w:r>
          </w:p>
        </w:tc>
        <w:tc>
          <w:tcPr>
            <w:tcW w:w="3544" w:type="dxa"/>
            <w:vMerge/>
          </w:tcPr>
          <w:p w:rsidR="0045338A" w:rsidRPr="006204F0" w:rsidRDefault="0045338A" w:rsidP="006204F0">
            <w:pPr>
              <w:rPr>
                <w:b/>
              </w:rPr>
            </w:pPr>
          </w:p>
        </w:tc>
        <w:tc>
          <w:tcPr>
            <w:tcW w:w="1260" w:type="dxa"/>
          </w:tcPr>
          <w:p w:rsidR="0045338A" w:rsidRPr="006204F0" w:rsidRDefault="0045338A" w:rsidP="006204F0">
            <w:proofErr w:type="spellStart"/>
            <w:proofErr w:type="gramStart"/>
            <w:r w:rsidRPr="006204F0">
              <w:t>Фронта</w:t>
            </w:r>
            <w:r w:rsidRPr="006204F0">
              <w:rPr>
                <w:spacing w:val="-20"/>
              </w:rPr>
              <w:t>ль</w:t>
            </w:r>
            <w:r w:rsidRPr="006204F0">
              <w:t>-ный</w:t>
            </w:r>
            <w:proofErr w:type="spellEnd"/>
            <w:proofErr w:type="gramEnd"/>
            <w:r w:rsidRPr="006204F0">
              <w:t xml:space="preserve"> опрос.</w:t>
            </w:r>
          </w:p>
        </w:tc>
      </w:tr>
      <w:tr w:rsidR="0045338A" w:rsidTr="0045338A">
        <w:trPr>
          <w:gridAfter w:val="1"/>
          <w:wAfter w:w="1014" w:type="dxa"/>
        </w:trPr>
        <w:tc>
          <w:tcPr>
            <w:tcW w:w="907" w:type="dxa"/>
          </w:tcPr>
          <w:p w:rsidR="0045338A" w:rsidRPr="00C125AD" w:rsidRDefault="0045338A" w:rsidP="000B5CF1">
            <w:pPr>
              <w:ind w:right="-108"/>
              <w:jc w:val="center"/>
            </w:pPr>
            <w:r w:rsidRPr="00C125AD">
              <w:t>3/65</w:t>
            </w:r>
          </w:p>
        </w:tc>
        <w:tc>
          <w:tcPr>
            <w:tcW w:w="1886" w:type="dxa"/>
          </w:tcPr>
          <w:p w:rsidR="0045338A" w:rsidRPr="006204F0" w:rsidRDefault="0045338A" w:rsidP="006204F0">
            <w:pPr>
              <w:ind w:left="-108" w:right="-108"/>
            </w:pPr>
            <w:r w:rsidRPr="006204F0">
              <w:t>Электрический ток в вакууме. Электронно-лучевая трубка.</w:t>
            </w:r>
          </w:p>
        </w:tc>
        <w:tc>
          <w:tcPr>
            <w:tcW w:w="2985" w:type="dxa"/>
          </w:tcPr>
          <w:p w:rsidR="0045338A" w:rsidRPr="006204F0" w:rsidRDefault="0045338A" w:rsidP="006204F0">
            <w:pPr>
              <w:ind w:left="-108" w:right="-108"/>
            </w:pPr>
            <w:r w:rsidRPr="006204F0">
              <w:t>Термоэлектронная  эмиссия. Односторонняя проводимость. Диод. Электронно-лучевая трубка.</w:t>
            </w:r>
          </w:p>
        </w:tc>
        <w:tc>
          <w:tcPr>
            <w:tcW w:w="2977" w:type="dxa"/>
          </w:tcPr>
          <w:p w:rsidR="0045338A" w:rsidRPr="006204F0" w:rsidRDefault="0045338A" w:rsidP="006204F0">
            <w:r w:rsidRPr="006204F0">
              <w:rPr>
                <w:b/>
              </w:rPr>
              <w:t>Уметь</w:t>
            </w:r>
            <w:r w:rsidRPr="006204F0">
              <w:t xml:space="preserve"> описывать и объяснять условия и процесс протекания электрического разряда в вакууме.</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Проект.</w:t>
            </w:r>
          </w:p>
        </w:tc>
      </w:tr>
      <w:tr w:rsidR="0045338A" w:rsidTr="0045338A">
        <w:trPr>
          <w:gridAfter w:val="1"/>
          <w:wAfter w:w="1014" w:type="dxa"/>
        </w:trPr>
        <w:tc>
          <w:tcPr>
            <w:tcW w:w="907" w:type="dxa"/>
          </w:tcPr>
          <w:p w:rsidR="0045338A" w:rsidRPr="00C125AD" w:rsidRDefault="0045338A" w:rsidP="000B5CF1">
            <w:pPr>
              <w:ind w:right="-108"/>
              <w:jc w:val="center"/>
            </w:pPr>
            <w:r>
              <w:t>4</w:t>
            </w:r>
            <w:r w:rsidRPr="00C125AD">
              <w:t>/66</w:t>
            </w:r>
          </w:p>
        </w:tc>
        <w:tc>
          <w:tcPr>
            <w:tcW w:w="1886" w:type="dxa"/>
          </w:tcPr>
          <w:p w:rsidR="0045338A" w:rsidRPr="006204F0" w:rsidRDefault="0045338A" w:rsidP="006204F0">
            <w:pPr>
              <w:ind w:left="-108" w:right="-108"/>
            </w:pPr>
            <w:r w:rsidRPr="006204F0">
              <w:t>Электрический ток в жидкостях. Закон электролиза.</w:t>
            </w:r>
          </w:p>
        </w:tc>
        <w:tc>
          <w:tcPr>
            <w:tcW w:w="2985" w:type="dxa"/>
          </w:tcPr>
          <w:p w:rsidR="0045338A" w:rsidRPr="006204F0" w:rsidRDefault="0045338A" w:rsidP="006204F0">
            <w:r w:rsidRPr="006204F0">
              <w:t>Растворы и расплавы электролитов. Электролиз. Закон Фарадея.</w:t>
            </w:r>
          </w:p>
        </w:tc>
        <w:tc>
          <w:tcPr>
            <w:tcW w:w="2977" w:type="dxa"/>
          </w:tcPr>
          <w:p w:rsidR="0045338A" w:rsidRPr="006204F0" w:rsidRDefault="0045338A" w:rsidP="006204F0">
            <w:r w:rsidRPr="006204F0">
              <w:rPr>
                <w:b/>
              </w:rPr>
              <w:t xml:space="preserve">Знать/понимать </w:t>
            </w:r>
            <w:r w:rsidRPr="006204F0">
              <w:t>законы Фарадея, процесс электролиза и его техническое применение.</w:t>
            </w:r>
          </w:p>
        </w:tc>
        <w:tc>
          <w:tcPr>
            <w:tcW w:w="3544" w:type="dxa"/>
            <w:vMerge/>
          </w:tcPr>
          <w:p w:rsidR="0045338A" w:rsidRPr="006204F0" w:rsidRDefault="0045338A" w:rsidP="006204F0">
            <w:pPr>
              <w:rPr>
                <w:b/>
              </w:rPr>
            </w:pPr>
          </w:p>
        </w:tc>
        <w:tc>
          <w:tcPr>
            <w:tcW w:w="1260" w:type="dxa"/>
          </w:tcPr>
          <w:p w:rsidR="0045338A" w:rsidRPr="006204F0" w:rsidRDefault="0045338A" w:rsidP="006204F0">
            <w:r w:rsidRPr="006204F0">
              <w:t>Проект.</w:t>
            </w:r>
          </w:p>
        </w:tc>
      </w:tr>
      <w:tr w:rsidR="0045338A" w:rsidTr="0045338A">
        <w:trPr>
          <w:gridAfter w:val="1"/>
          <w:wAfter w:w="1014" w:type="dxa"/>
        </w:trPr>
        <w:tc>
          <w:tcPr>
            <w:tcW w:w="907" w:type="dxa"/>
          </w:tcPr>
          <w:p w:rsidR="0045338A" w:rsidRPr="00C125AD" w:rsidRDefault="0045338A" w:rsidP="000B5CF1">
            <w:pPr>
              <w:ind w:right="-108"/>
              <w:jc w:val="center"/>
            </w:pPr>
            <w:r>
              <w:t>5</w:t>
            </w:r>
            <w:r w:rsidRPr="00C125AD">
              <w:t>/67</w:t>
            </w:r>
          </w:p>
        </w:tc>
        <w:tc>
          <w:tcPr>
            <w:tcW w:w="1886" w:type="dxa"/>
          </w:tcPr>
          <w:p w:rsidR="0045338A" w:rsidRPr="006204F0" w:rsidRDefault="0045338A" w:rsidP="006204F0">
            <w:pPr>
              <w:ind w:left="-108" w:right="-108"/>
            </w:pPr>
            <w:r w:rsidRPr="006204F0">
              <w:t xml:space="preserve">Электрический ток в газах. </w:t>
            </w:r>
            <w:proofErr w:type="spellStart"/>
            <w:r w:rsidRPr="006204F0">
              <w:t>Несамостоя</w:t>
            </w:r>
            <w:proofErr w:type="spellEnd"/>
            <w:r w:rsidRPr="006204F0">
              <w:t xml:space="preserve">-тельный и </w:t>
            </w:r>
            <w:proofErr w:type="gramStart"/>
            <w:r w:rsidRPr="006204F0">
              <w:t>самостоятельный</w:t>
            </w:r>
            <w:proofErr w:type="gramEnd"/>
            <w:r w:rsidRPr="006204F0">
              <w:t xml:space="preserve"> разряды.</w:t>
            </w:r>
          </w:p>
        </w:tc>
        <w:tc>
          <w:tcPr>
            <w:tcW w:w="2985" w:type="dxa"/>
          </w:tcPr>
          <w:p w:rsidR="0045338A" w:rsidRPr="00706B53" w:rsidRDefault="0045338A" w:rsidP="006204F0">
            <w:pPr>
              <w:rPr>
                <w:sz w:val="22"/>
                <w:szCs w:val="22"/>
              </w:rPr>
            </w:pPr>
            <w:r w:rsidRPr="00706B53">
              <w:rPr>
                <w:sz w:val="22"/>
                <w:szCs w:val="22"/>
              </w:rPr>
              <w:t xml:space="preserve">Электрический разряд в газе. Ионизация газа. Проводимость  газов. </w:t>
            </w:r>
            <w:proofErr w:type="spellStart"/>
            <w:proofErr w:type="gramStart"/>
            <w:r w:rsidRPr="00706B53">
              <w:rPr>
                <w:sz w:val="22"/>
                <w:szCs w:val="22"/>
              </w:rPr>
              <w:t>Несамостоятель-ный</w:t>
            </w:r>
            <w:proofErr w:type="spellEnd"/>
            <w:proofErr w:type="gramEnd"/>
            <w:r w:rsidRPr="00706B53">
              <w:rPr>
                <w:sz w:val="22"/>
                <w:szCs w:val="22"/>
              </w:rPr>
              <w:t xml:space="preserve"> разряд. Виды самостоятельного электрического разряда.</w:t>
            </w:r>
          </w:p>
        </w:tc>
        <w:tc>
          <w:tcPr>
            <w:tcW w:w="2977" w:type="dxa"/>
          </w:tcPr>
          <w:p w:rsidR="0045338A" w:rsidRPr="006204F0" w:rsidRDefault="0045338A" w:rsidP="006204F0">
            <w:r w:rsidRPr="006204F0">
              <w:rPr>
                <w:b/>
              </w:rPr>
              <w:t>Уметь</w:t>
            </w:r>
            <w:r w:rsidRPr="006204F0">
              <w:t xml:space="preserve"> описывать и объяснять условия и процесс протекания электрического разряда в газах.</w:t>
            </w:r>
          </w:p>
        </w:tc>
        <w:tc>
          <w:tcPr>
            <w:tcW w:w="3544" w:type="dxa"/>
            <w:vMerge/>
          </w:tcPr>
          <w:p w:rsidR="0045338A" w:rsidRPr="006204F0" w:rsidRDefault="0045338A" w:rsidP="006204F0">
            <w:pPr>
              <w:rPr>
                <w:b/>
              </w:rPr>
            </w:pPr>
          </w:p>
        </w:tc>
        <w:tc>
          <w:tcPr>
            <w:tcW w:w="1260" w:type="dxa"/>
          </w:tcPr>
          <w:p w:rsidR="0045338A" w:rsidRPr="006204F0" w:rsidRDefault="0045338A" w:rsidP="006204F0">
            <w:proofErr w:type="spellStart"/>
            <w:proofErr w:type="gramStart"/>
            <w:r w:rsidRPr="006204F0">
              <w:t>Фронта</w:t>
            </w:r>
            <w:r w:rsidRPr="006204F0">
              <w:rPr>
                <w:spacing w:val="-20"/>
              </w:rPr>
              <w:t>ль</w:t>
            </w:r>
            <w:r w:rsidRPr="006204F0">
              <w:t>-ный</w:t>
            </w:r>
            <w:proofErr w:type="spellEnd"/>
            <w:proofErr w:type="gramEnd"/>
            <w:r w:rsidRPr="006204F0">
              <w:t xml:space="preserve"> опрос.</w:t>
            </w:r>
          </w:p>
        </w:tc>
      </w:tr>
      <w:tr w:rsidR="0045338A" w:rsidTr="0045338A">
        <w:trPr>
          <w:gridAfter w:val="6"/>
          <w:wAfter w:w="13666" w:type="dxa"/>
        </w:trPr>
        <w:tc>
          <w:tcPr>
            <w:tcW w:w="907" w:type="dxa"/>
          </w:tcPr>
          <w:p w:rsidR="0045338A" w:rsidRPr="008D273B" w:rsidRDefault="0045338A" w:rsidP="00F82E3C">
            <w:pPr>
              <w:jc w:val="center"/>
            </w:pPr>
            <w:r>
              <w:t>1/6</w:t>
            </w:r>
            <w:r w:rsidRPr="008D273B">
              <w:t>8</w:t>
            </w:r>
          </w:p>
        </w:tc>
        <w:bookmarkStart w:id="0" w:name="_GoBack"/>
        <w:bookmarkEnd w:id="0"/>
      </w:tr>
    </w:tbl>
    <w:p w:rsidR="00AC6F06" w:rsidRDefault="00AC6F06" w:rsidP="0045338A">
      <w:pPr>
        <w:rPr>
          <w:b/>
          <w:sz w:val="28"/>
          <w:szCs w:val="28"/>
        </w:rPr>
      </w:pPr>
    </w:p>
    <w:sectPr w:rsidR="00AC6F06" w:rsidSect="00F82E3C">
      <w:footerReference w:type="default" r:id="rId9"/>
      <w:pgSz w:w="16838" w:h="11906" w:orient="landscape"/>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05A" w:rsidRDefault="004E505A" w:rsidP="00F82E3C">
      <w:r>
        <w:separator/>
      </w:r>
    </w:p>
  </w:endnote>
  <w:endnote w:type="continuationSeparator" w:id="0">
    <w:p w:rsidR="004E505A" w:rsidRDefault="004E505A" w:rsidP="00F8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7980"/>
      <w:docPartObj>
        <w:docPartGallery w:val="Page Numbers (Bottom of Page)"/>
        <w:docPartUnique/>
      </w:docPartObj>
    </w:sdtPr>
    <w:sdtEndPr/>
    <w:sdtContent>
      <w:p w:rsidR="00AC3508" w:rsidRDefault="008A0D2F">
        <w:pPr>
          <w:pStyle w:val="a3"/>
          <w:jc w:val="center"/>
        </w:pPr>
        <w:r>
          <w:fldChar w:fldCharType="begin"/>
        </w:r>
        <w:r>
          <w:instrText xml:space="preserve"> PAGE   \* MERGEFORMAT </w:instrText>
        </w:r>
        <w:r>
          <w:fldChar w:fldCharType="separate"/>
        </w:r>
        <w:r w:rsidR="0045338A">
          <w:rPr>
            <w:noProof/>
          </w:rPr>
          <w:t>24</w:t>
        </w:r>
        <w:r>
          <w:rPr>
            <w:noProof/>
          </w:rPr>
          <w:fldChar w:fldCharType="end"/>
        </w:r>
      </w:p>
    </w:sdtContent>
  </w:sdt>
  <w:p w:rsidR="00AC3508" w:rsidRDefault="00AC35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05A" w:rsidRDefault="004E505A" w:rsidP="00F82E3C">
      <w:r>
        <w:separator/>
      </w:r>
    </w:p>
  </w:footnote>
  <w:footnote w:type="continuationSeparator" w:id="0">
    <w:p w:rsidR="004E505A" w:rsidRDefault="004E505A" w:rsidP="00F82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Symbol" w:hAnsi="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1800"/>
        </w:tabs>
        <w:ind w:left="1800" w:hanging="360"/>
      </w:pPr>
      <w:rPr>
        <w:rFonts w:ascii="Symbol" w:hAnsi="Symbol" w:cs="OpenSymbol"/>
      </w:rPr>
    </w:lvl>
    <w:lvl w:ilvl="1">
      <w:start w:val="1"/>
      <w:numFmt w:val="bullet"/>
      <w:lvlText w:val=""/>
      <w:lvlJc w:val="left"/>
      <w:pPr>
        <w:tabs>
          <w:tab w:val="num" w:pos="2160"/>
        </w:tabs>
        <w:ind w:left="2160" w:hanging="360"/>
      </w:pPr>
      <w:rPr>
        <w:rFonts w:ascii="Symbol" w:hAnsi="Symbol" w:cs="OpenSymbol"/>
      </w:rPr>
    </w:lvl>
    <w:lvl w:ilvl="2">
      <w:start w:val="1"/>
      <w:numFmt w:val="bullet"/>
      <w:lvlText w:val=""/>
      <w:lvlJc w:val="left"/>
      <w:pPr>
        <w:tabs>
          <w:tab w:val="num" w:pos="2520"/>
        </w:tabs>
        <w:ind w:left="2520" w:hanging="360"/>
      </w:pPr>
      <w:rPr>
        <w:rFonts w:ascii="Symbol" w:hAnsi="Symbol" w:cs="OpenSymbol"/>
      </w:rPr>
    </w:lvl>
    <w:lvl w:ilvl="3">
      <w:start w:val="1"/>
      <w:numFmt w:val="bullet"/>
      <w:lvlText w:val=""/>
      <w:lvlJc w:val="left"/>
      <w:pPr>
        <w:tabs>
          <w:tab w:val="num" w:pos="2880"/>
        </w:tabs>
        <w:ind w:left="2880" w:hanging="360"/>
      </w:pPr>
      <w:rPr>
        <w:rFonts w:ascii="Symbol" w:hAnsi="Symbol" w:cs="OpenSymbol"/>
      </w:rPr>
    </w:lvl>
    <w:lvl w:ilvl="4">
      <w:start w:val="1"/>
      <w:numFmt w:val="bullet"/>
      <w:lvlText w:val=""/>
      <w:lvlJc w:val="left"/>
      <w:pPr>
        <w:tabs>
          <w:tab w:val="num" w:pos="3240"/>
        </w:tabs>
        <w:ind w:left="3240" w:hanging="360"/>
      </w:pPr>
      <w:rPr>
        <w:rFonts w:ascii="Symbol" w:hAnsi="Symbol" w:cs="OpenSymbol"/>
      </w:rPr>
    </w:lvl>
    <w:lvl w:ilvl="5">
      <w:start w:val="1"/>
      <w:numFmt w:val="bullet"/>
      <w:lvlText w:val=""/>
      <w:lvlJc w:val="left"/>
      <w:pPr>
        <w:tabs>
          <w:tab w:val="num" w:pos="3600"/>
        </w:tabs>
        <w:ind w:left="3600" w:hanging="360"/>
      </w:pPr>
      <w:rPr>
        <w:rFonts w:ascii="Symbol" w:hAnsi="Symbol" w:cs="OpenSymbol"/>
      </w:rPr>
    </w:lvl>
    <w:lvl w:ilvl="6">
      <w:start w:val="1"/>
      <w:numFmt w:val="bullet"/>
      <w:lvlText w:val=""/>
      <w:lvlJc w:val="left"/>
      <w:pPr>
        <w:tabs>
          <w:tab w:val="num" w:pos="3960"/>
        </w:tabs>
        <w:ind w:left="3960" w:hanging="360"/>
      </w:pPr>
      <w:rPr>
        <w:rFonts w:ascii="Symbol" w:hAnsi="Symbol" w:cs="OpenSymbol"/>
      </w:rPr>
    </w:lvl>
    <w:lvl w:ilvl="7">
      <w:start w:val="1"/>
      <w:numFmt w:val="bullet"/>
      <w:lvlText w:val=""/>
      <w:lvlJc w:val="left"/>
      <w:pPr>
        <w:tabs>
          <w:tab w:val="num" w:pos="4320"/>
        </w:tabs>
        <w:ind w:left="4320" w:hanging="360"/>
      </w:pPr>
      <w:rPr>
        <w:rFonts w:ascii="Symbol" w:hAnsi="Symbol" w:cs="OpenSymbol"/>
      </w:rPr>
    </w:lvl>
    <w:lvl w:ilvl="8">
      <w:start w:val="1"/>
      <w:numFmt w:val="bullet"/>
      <w:lvlText w:val=""/>
      <w:lvlJc w:val="left"/>
      <w:pPr>
        <w:tabs>
          <w:tab w:val="num" w:pos="4680"/>
        </w:tabs>
        <w:ind w:left="4680" w:hanging="360"/>
      </w:pPr>
      <w:rPr>
        <w:rFonts w:ascii="Symbol" w:hAnsi="Symbol" w:cs="OpenSymbol"/>
      </w:rPr>
    </w:lvl>
  </w:abstractNum>
  <w:abstractNum w:abstractNumId="5">
    <w:nsid w:val="00B84B5F"/>
    <w:multiLevelType w:val="hybridMultilevel"/>
    <w:tmpl w:val="639CC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00D43"/>
    <w:multiLevelType w:val="hybridMultilevel"/>
    <w:tmpl w:val="F2484170"/>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7">
    <w:nsid w:val="066A531A"/>
    <w:multiLevelType w:val="multilevel"/>
    <w:tmpl w:val="4516CAD4"/>
    <w:lvl w:ilvl="0">
      <w:start w:val="1"/>
      <w:numFmt w:val="bullet"/>
      <w:lvlText w:val=""/>
      <w:lvlJc w:val="left"/>
      <w:pPr>
        <w:ind w:left="1080" w:hanging="360"/>
      </w:pPr>
      <w:rPr>
        <w:rFonts w:ascii="Wingdings" w:hAnsi="Wingdings" w:hint="default"/>
        <w:b/>
      </w:rPr>
    </w:lvl>
    <w:lvl w:ilvl="1">
      <w:start w:val="1"/>
      <w:numFmt w:val="bullet"/>
      <w:lvlText w:val=""/>
      <w:lvlJc w:val="left"/>
      <w:pPr>
        <w:ind w:left="1854" w:hanging="720"/>
      </w:pPr>
      <w:rPr>
        <w:rFonts w:ascii="Symbol" w:hAnsi="Symbol" w:hint="default"/>
        <w:b/>
      </w:rPr>
    </w:lvl>
    <w:lvl w:ilvl="2">
      <w:start w:val="1"/>
      <w:numFmt w:val="bullet"/>
      <w:lvlText w:val=""/>
      <w:lvlJc w:val="left"/>
      <w:pPr>
        <w:ind w:left="2268" w:hanging="720"/>
      </w:pPr>
      <w:rPr>
        <w:rFonts w:ascii="Symbol" w:hAnsi="Symbol" w:hint="default"/>
        <w:b/>
      </w:rPr>
    </w:lvl>
    <w:lvl w:ilvl="3">
      <w:start w:val="1"/>
      <w:numFmt w:val="decimal"/>
      <w:isLgl/>
      <w:lvlText w:val="%1.%2.%3.%4."/>
      <w:lvlJc w:val="left"/>
      <w:pPr>
        <w:ind w:left="3042" w:hanging="1080"/>
      </w:pPr>
      <w:rPr>
        <w:rFonts w:eastAsia="Times New Roman" w:hint="default"/>
        <w:b/>
      </w:rPr>
    </w:lvl>
    <w:lvl w:ilvl="4">
      <w:start w:val="1"/>
      <w:numFmt w:val="decimal"/>
      <w:isLgl/>
      <w:lvlText w:val="%1.%2.%3.%4.%5."/>
      <w:lvlJc w:val="left"/>
      <w:pPr>
        <w:ind w:left="3456" w:hanging="1080"/>
      </w:pPr>
      <w:rPr>
        <w:rFonts w:eastAsia="Times New Roman" w:hint="default"/>
        <w:b/>
      </w:rPr>
    </w:lvl>
    <w:lvl w:ilvl="5">
      <w:start w:val="1"/>
      <w:numFmt w:val="decimal"/>
      <w:isLgl/>
      <w:lvlText w:val="%1.%2.%3.%4.%5.%6."/>
      <w:lvlJc w:val="left"/>
      <w:pPr>
        <w:ind w:left="4230" w:hanging="1440"/>
      </w:pPr>
      <w:rPr>
        <w:rFonts w:eastAsia="Times New Roman" w:hint="default"/>
        <w:b/>
      </w:rPr>
    </w:lvl>
    <w:lvl w:ilvl="6">
      <w:start w:val="1"/>
      <w:numFmt w:val="decimal"/>
      <w:isLgl/>
      <w:lvlText w:val="%1.%2.%3.%4.%5.%6.%7."/>
      <w:lvlJc w:val="left"/>
      <w:pPr>
        <w:ind w:left="5004" w:hanging="1800"/>
      </w:pPr>
      <w:rPr>
        <w:rFonts w:eastAsia="Times New Roman" w:hint="default"/>
        <w:b/>
      </w:rPr>
    </w:lvl>
    <w:lvl w:ilvl="7">
      <w:start w:val="1"/>
      <w:numFmt w:val="decimal"/>
      <w:isLgl/>
      <w:lvlText w:val="%1.%2.%3.%4.%5.%6.%7.%8."/>
      <w:lvlJc w:val="left"/>
      <w:pPr>
        <w:ind w:left="5418" w:hanging="1800"/>
      </w:pPr>
      <w:rPr>
        <w:rFonts w:eastAsia="Times New Roman" w:hint="default"/>
        <w:b/>
      </w:rPr>
    </w:lvl>
    <w:lvl w:ilvl="8">
      <w:start w:val="1"/>
      <w:numFmt w:val="decimal"/>
      <w:isLgl/>
      <w:lvlText w:val="%1.%2.%3.%4.%5.%6.%7.%8.%9."/>
      <w:lvlJc w:val="left"/>
      <w:pPr>
        <w:ind w:left="6192" w:hanging="2160"/>
      </w:pPr>
      <w:rPr>
        <w:rFonts w:eastAsia="Times New Roman" w:hint="default"/>
        <w:b/>
      </w:rPr>
    </w:lvl>
  </w:abstractNum>
  <w:abstractNum w:abstractNumId="8">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887802"/>
    <w:multiLevelType w:val="hybridMultilevel"/>
    <w:tmpl w:val="0582C42C"/>
    <w:lvl w:ilvl="0" w:tplc="FAFA0974">
      <w:start w:val="1"/>
      <w:numFmt w:val="decimal"/>
      <w:lvlText w:val="%1."/>
      <w:lvlJc w:val="left"/>
      <w:pPr>
        <w:ind w:left="1068" w:hanging="360"/>
      </w:pPr>
      <w:rPr>
        <w:rFonts w:ascii="Times New Roman" w:hAnsi="Times New Roman" w:cs="Times New Roman" w:hint="default"/>
        <w:color w:val="333333"/>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0EBB566D"/>
    <w:multiLevelType w:val="hybridMultilevel"/>
    <w:tmpl w:val="D9426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E720EB"/>
    <w:multiLevelType w:val="hybridMultilevel"/>
    <w:tmpl w:val="4CE0A750"/>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E41B02"/>
    <w:multiLevelType w:val="hybridMultilevel"/>
    <w:tmpl w:val="8D208B54"/>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3">
    <w:nsid w:val="2CBE3645"/>
    <w:multiLevelType w:val="hybridMultilevel"/>
    <w:tmpl w:val="66B0D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24156"/>
    <w:multiLevelType w:val="hybridMultilevel"/>
    <w:tmpl w:val="26665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DA0AE6"/>
    <w:multiLevelType w:val="hybridMultilevel"/>
    <w:tmpl w:val="EC4CA8DC"/>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17">
    <w:nsid w:val="5BCA24BE"/>
    <w:multiLevelType w:val="hybridMultilevel"/>
    <w:tmpl w:val="27B22BA8"/>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nsid w:val="5C905709"/>
    <w:multiLevelType w:val="hybridMultilevel"/>
    <w:tmpl w:val="5A3AF69A"/>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abstractNum w:abstractNumId="19">
    <w:nsid w:val="7DDC38EE"/>
    <w:multiLevelType w:val="hybridMultilevel"/>
    <w:tmpl w:val="6AE0A9B6"/>
    <w:lvl w:ilvl="0" w:tplc="0419000F">
      <w:start w:val="1"/>
      <w:numFmt w:val="decimal"/>
      <w:lvlText w:val="%1."/>
      <w:lvlJc w:val="left"/>
      <w:pPr>
        <w:tabs>
          <w:tab w:val="num" w:pos="1996"/>
        </w:tabs>
        <w:ind w:left="1996" w:hanging="360"/>
      </w:pPr>
    </w:lvl>
    <w:lvl w:ilvl="1" w:tplc="04190019" w:tentative="1">
      <w:start w:val="1"/>
      <w:numFmt w:val="lowerLetter"/>
      <w:lvlText w:val="%2."/>
      <w:lvlJc w:val="left"/>
      <w:pPr>
        <w:tabs>
          <w:tab w:val="num" w:pos="2716"/>
        </w:tabs>
        <w:ind w:left="2716" w:hanging="360"/>
      </w:pPr>
    </w:lvl>
    <w:lvl w:ilvl="2" w:tplc="0419001B" w:tentative="1">
      <w:start w:val="1"/>
      <w:numFmt w:val="lowerRoman"/>
      <w:lvlText w:val="%3."/>
      <w:lvlJc w:val="right"/>
      <w:pPr>
        <w:tabs>
          <w:tab w:val="num" w:pos="3436"/>
        </w:tabs>
        <w:ind w:left="3436" w:hanging="180"/>
      </w:pPr>
    </w:lvl>
    <w:lvl w:ilvl="3" w:tplc="0419000F" w:tentative="1">
      <w:start w:val="1"/>
      <w:numFmt w:val="decimal"/>
      <w:lvlText w:val="%4."/>
      <w:lvlJc w:val="left"/>
      <w:pPr>
        <w:tabs>
          <w:tab w:val="num" w:pos="4156"/>
        </w:tabs>
        <w:ind w:left="4156" w:hanging="360"/>
      </w:pPr>
    </w:lvl>
    <w:lvl w:ilvl="4" w:tplc="04190019" w:tentative="1">
      <w:start w:val="1"/>
      <w:numFmt w:val="lowerLetter"/>
      <w:lvlText w:val="%5."/>
      <w:lvlJc w:val="left"/>
      <w:pPr>
        <w:tabs>
          <w:tab w:val="num" w:pos="4876"/>
        </w:tabs>
        <w:ind w:left="4876" w:hanging="360"/>
      </w:pPr>
    </w:lvl>
    <w:lvl w:ilvl="5" w:tplc="0419001B" w:tentative="1">
      <w:start w:val="1"/>
      <w:numFmt w:val="lowerRoman"/>
      <w:lvlText w:val="%6."/>
      <w:lvlJc w:val="right"/>
      <w:pPr>
        <w:tabs>
          <w:tab w:val="num" w:pos="5596"/>
        </w:tabs>
        <w:ind w:left="5596" w:hanging="180"/>
      </w:pPr>
    </w:lvl>
    <w:lvl w:ilvl="6" w:tplc="0419000F" w:tentative="1">
      <w:start w:val="1"/>
      <w:numFmt w:val="decimal"/>
      <w:lvlText w:val="%7."/>
      <w:lvlJc w:val="left"/>
      <w:pPr>
        <w:tabs>
          <w:tab w:val="num" w:pos="6316"/>
        </w:tabs>
        <w:ind w:left="6316" w:hanging="360"/>
      </w:pPr>
    </w:lvl>
    <w:lvl w:ilvl="7" w:tplc="04190019" w:tentative="1">
      <w:start w:val="1"/>
      <w:numFmt w:val="lowerLetter"/>
      <w:lvlText w:val="%8."/>
      <w:lvlJc w:val="left"/>
      <w:pPr>
        <w:tabs>
          <w:tab w:val="num" w:pos="7036"/>
        </w:tabs>
        <w:ind w:left="7036" w:hanging="360"/>
      </w:pPr>
    </w:lvl>
    <w:lvl w:ilvl="8" w:tplc="0419001B" w:tentative="1">
      <w:start w:val="1"/>
      <w:numFmt w:val="lowerRoman"/>
      <w:lvlText w:val="%9."/>
      <w:lvlJc w:val="right"/>
      <w:pPr>
        <w:tabs>
          <w:tab w:val="num" w:pos="7756"/>
        </w:tabs>
        <w:ind w:left="7756" w:hanging="180"/>
      </w:pPr>
    </w:lvl>
  </w:abstractNum>
  <w:num w:numId="1">
    <w:abstractNumId w:val="10"/>
  </w:num>
  <w:num w:numId="2">
    <w:abstractNumId w:val="7"/>
  </w:num>
  <w:num w:numId="3">
    <w:abstractNumId w:val="16"/>
  </w:num>
  <w:num w:numId="4">
    <w:abstractNumId w:val="17"/>
  </w:num>
  <w:num w:numId="5">
    <w:abstractNumId w:val="5"/>
  </w:num>
  <w:num w:numId="6">
    <w:abstractNumId w:val="15"/>
  </w:num>
  <w:num w:numId="7">
    <w:abstractNumId w:val="8"/>
  </w:num>
  <w:num w:numId="8">
    <w:abstractNumId w:val="12"/>
  </w:num>
  <w:num w:numId="9">
    <w:abstractNumId w:val="18"/>
  </w:num>
  <w:num w:numId="10">
    <w:abstractNumId w:val="6"/>
  </w:num>
  <w:num w:numId="11">
    <w:abstractNumId w:val="19"/>
  </w:num>
  <w:num w:numId="12">
    <w:abstractNumId w:val="14"/>
  </w:num>
  <w:num w:numId="13">
    <w:abstractNumId w:val="9"/>
  </w:num>
  <w:num w:numId="14">
    <w:abstractNumId w:val="13"/>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3C"/>
    <w:rsid w:val="00017719"/>
    <w:rsid w:val="00034BA2"/>
    <w:rsid w:val="00077399"/>
    <w:rsid w:val="00091724"/>
    <w:rsid w:val="000B5CF1"/>
    <w:rsid w:val="000C4C31"/>
    <w:rsid w:val="00116022"/>
    <w:rsid w:val="001450C6"/>
    <w:rsid w:val="00160E1F"/>
    <w:rsid w:val="001637D7"/>
    <w:rsid w:val="00181865"/>
    <w:rsid w:val="00191D1F"/>
    <w:rsid w:val="001B26FA"/>
    <w:rsid w:val="001E6160"/>
    <w:rsid w:val="00205FF2"/>
    <w:rsid w:val="002352B5"/>
    <w:rsid w:val="00260EDF"/>
    <w:rsid w:val="00271513"/>
    <w:rsid w:val="00291B40"/>
    <w:rsid w:val="00291B82"/>
    <w:rsid w:val="00295EDD"/>
    <w:rsid w:val="002E2667"/>
    <w:rsid w:val="002E6353"/>
    <w:rsid w:val="002E77A6"/>
    <w:rsid w:val="003049DD"/>
    <w:rsid w:val="003A0C49"/>
    <w:rsid w:val="003B26F6"/>
    <w:rsid w:val="003D22F5"/>
    <w:rsid w:val="00440155"/>
    <w:rsid w:val="0044560D"/>
    <w:rsid w:val="0045338A"/>
    <w:rsid w:val="004725A4"/>
    <w:rsid w:val="004A6EF0"/>
    <w:rsid w:val="004D1E21"/>
    <w:rsid w:val="004E505A"/>
    <w:rsid w:val="0054315A"/>
    <w:rsid w:val="005A1DB5"/>
    <w:rsid w:val="005D569E"/>
    <w:rsid w:val="005F6E97"/>
    <w:rsid w:val="006079B5"/>
    <w:rsid w:val="006204F0"/>
    <w:rsid w:val="00687992"/>
    <w:rsid w:val="006A4864"/>
    <w:rsid w:val="006F0E6A"/>
    <w:rsid w:val="00706B53"/>
    <w:rsid w:val="00724CCC"/>
    <w:rsid w:val="00754C17"/>
    <w:rsid w:val="00784A66"/>
    <w:rsid w:val="00800A2F"/>
    <w:rsid w:val="008248BA"/>
    <w:rsid w:val="008253B9"/>
    <w:rsid w:val="00880D2E"/>
    <w:rsid w:val="008922B2"/>
    <w:rsid w:val="008A0D2F"/>
    <w:rsid w:val="008D273B"/>
    <w:rsid w:val="008D54AA"/>
    <w:rsid w:val="008E4371"/>
    <w:rsid w:val="008E4CA9"/>
    <w:rsid w:val="008F297F"/>
    <w:rsid w:val="009134C6"/>
    <w:rsid w:val="00942691"/>
    <w:rsid w:val="009469D0"/>
    <w:rsid w:val="00964A30"/>
    <w:rsid w:val="0099752E"/>
    <w:rsid w:val="009A0684"/>
    <w:rsid w:val="009F0798"/>
    <w:rsid w:val="009F4F58"/>
    <w:rsid w:val="00A24B58"/>
    <w:rsid w:val="00A33A5B"/>
    <w:rsid w:val="00A34B05"/>
    <w:rsid w:val="00A559E2"/>
    <w:rsid w:val="00A83A8C"/>
    <w:rsid w:val="00AC3508"/>
    <w:rsid w:val="00AC6F06"/>
    <w:rsid w:val="00AD628C"/>
    <w:rsid w:val="00AE2EF4"/>
    <w:rsid w:val="00B26734"/>
    <w:rsid w:val="00B674F8"/>
    <w:rsid w:val="00B83FB1"/>
    <w:rsid w:val="00B90DF9"/>
    <w:rsid w:val="00B93A67"/>
    <w:rsid w:val="00B97B04"/>
    <w:rsid w:val="00BE1AE8"/>
    <w:rsid w:val="00C172B5"/>
    <w:rsid w:val="00C41961"/>
    <w:rsid w:val="00C5632C"/>
    <w:rsid w:val="00C60422"/>
    <w:rsid w:val="00C66700"/>
    <w:rsid w:val="00C72EB9"/>
    <w:rsid w:val="00CD5D8D"/>
    <w:rsid w:val="00CE32BF"/>
    <w:rsid w:val="00D02AB9"/>
    <w:rsid w:val="00D56753"/>
    <w:rsid w:val="00D83873"/>
    <w:rsid w:val="00DE2857"/>
    <w:rsid w:val="00DF1353"/>
    <w:rsid w:val="00E12D71"/>
    <w:rsid w:val="00E269C1"/>
    <w:rsid w:val="00E303C8"/>
    <w:rsid w:val="00E6153F"/>
    <w:rsid w:val="00E7068F"/>
    <w:rsid w:val="00F068EE"/>
    <w:rsid w:val="00F13269"/>
    <w:rsid w:val="00F73FAB"/>
    <w:rsid w:val="00F82E3C"/>
    <w:rsid w:val="00F8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E3C"/>
    <w:pPr>
      <w:keepNext/>
      <w:spacing w:before="240" w:after="60"/>
      <w:outlineLvl w:val="0"/>
    </w:pPr>
    <w:rPr>
      <w:rFonts w:ascii="Arial" w:hAnsi="Arial"/>
      <w:b/>
      <w:kern w:val="28"/>
      <w:sz w:val="28"/>
      <w:szCs w:val="20"/>
    </w:rPr>
  </w:style>
  <w:style w:type="paragraph" w:styleId="2">
    <w:name w:val="heading 2"/>
    <w:basedOn w:val="a"/>
    <w:next w:val="a"/>
    <w:link w:val="20"/>
    <w:qFormat/>
    <w:rsid w:val="00F82E3C"/>
    <w:pPr>
      <w:keepNext/>
      <w:spacing w:before="240" w:after="60"/>
      <w:outlineLvl w:val="1"/>
    </w:pPr>
    <w:rPr>
      <w:rFonts w:ascii="Arial" w:hAnsi="Arial"/>
      <w:b/>
      <w:i/>
      <w:szCs w:val="20"/>
    </w:rPr>
  </w:style>
  <w:style w:type="paragraph" w:styleId="3">
    <w:name w:val="heading 3"/>
    <w:basedOn w:val="a"/>
    <w:next w:val="a"/>
    <w:link w:val="30"/>
    <w:qFormat/>
    <w:rsid w:val="00F82E3C"/>
    <w:pPr>
      <w:keepNext/>
      <w:spacing w:before="240" w:after="60"/>
      <w:outlineLvl w:val="2"/>
    </w:pPr>
    <w:rPr>
      <w:rFonts w:ascii="Arial" w:hAnsi="Arial"/>
      <w:szCs w:val="20"/>
    </w:rPr>
  </w:style>
  <w:style w:type="paragraph" w:styleId="4">
    <w:name w:val="heading 4"/>
    <w:basedOn w:val="a"/>
    <w:next w:val="a"/>
    <w:link w:val="40"/>
    <w:qFormat/>
    <w:rsid w:val="00F82E3C"/>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3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F82E3C"/>
    <w:rPr>
      <w:rFonts w:ascii="Arial" w:eastAsia="Times New Roman" w:hAnsi="Arial" w:cs="Times New Roman"/>
      <w:b/>
      <w:i/>
      <w:sz w:val="24"/>
      <w:szCs w:val="20"/>
      <w:lang w:eastAsia="ru-RU"/>
    </w:rPr>
  </w:style>
  <w:style w:type="character" w:customStyle="1" w:styleId="30">
    <w:name w:val="Заголовок 3 Знак"/>
    <w:basedOn w:val="a0"/>
    <w:link w:val="3"/>
    <w:rsid w:val="00F82E3C"/>
    <w:rPr>
      <w:rFonts w:ascii="Arial" w:eastAsia="Times New Roman" w:hAnsi="Arial" w:cs="Times New Roman"/>
      <w:sz w:val="24"/>
      <w:szCs w:val="20"/>
      <w:lang w:eastAsia="ru-RU"/>
    </w:rPr>
  </w:style>
  <w:style w:type="character" w:customStyle="1" w:styleId="40">
    <w:name w:val="Заголовок 4 Знак"/>
    <w:basedOn w:val="a0"/>
    <w:link w:val="4"/>
    <w:rsid w:val="00F82E3C"/>
    <w:rPr>
      <w:rFonts w:ascii="Times New Roman" w:eastAsia="Times New Roman" w:hAnsi="Times New Roman" w:cs="Times New Roman"/>
      <w:b/>
      <w:sz w:val="28"/>
      <w:szCs w:val="20"/>
      <w:u w:val="single"/>
      <w:lang w:eastAsia="ru-RU"/>
    </w:rPr>
  </w:style>
  <w:style w:type="paragraph" w:styleId="a3">
    <w:name w:val="footer"/>
    <w:basedOn w:val="a"/>
    <w:link w:val="a4"/>
    <w:uiPriority w:val="99"/>
    <w:rsid w:val="00F82E3C"/>
    <w:pPr>
      <w:tabs>
        <w:tab w:val="center" w:pos="4677"/>
        <w:tab w:val="right" w:pos="9355"/>
      </w:tabs>
    </w:pPr>
  </w:style>
  <w:style w:type="character" w:customStyle="1" w:styleId="a4">
    <w:name w:val="Нижний колонтитул Знак"/>
    <w:basedOn w:val="a0"/>
    <w:link w:val="a3"/>
    <w:uiPriority w:val="99"/>
    <w:rsid w:val="00F82E3C"/>
    <w:rPr>
      <w:rFonts w:ascii="Times New Roman" w:eastAsia="Times New Roman" w:hAnsi="Times New Roman" w:cs="Times New Roman"/>
      <w:sz w:val="24"/>
      <w:szCs w:val="24"/>
      <w:lang w:eastAsia="ru-RU"/>
    </w:rPr>
  </w:style>
  <w:style w:type="character" w:styleId="a5">
    <w:name w:val="page number"/>
    <w:basedOn w:val="a0"/>
    <w:rsid w:val="00F82E3C"/>
  </w:style>
  <w:style w:type="paragraph" w:styleId="a6">
    <w:name w:val="header"/>
    <w:basedOn w:val="a"/>
    <w:link w:val="a7"/>
    <w:rsid w:val="00F82E3C"/>
    <w:pPr>
      <w:tabs>
        <w:tab w:val="center" w:pos="4677"/>
        <w:tab w:val="right" w:pos="9355"/>
      </w:tabs>
    </w:pPr>
  </w:style>
  <w:style w:type="character" w:customStyle="1" w:styleId="a7">
    <w:name w:val="Верхний колонтитул Знак"/>
    <w:basedOn w:val="a0"/>
    <w:link w:val="a6"/>
    <w:rsid w:val="00F82E3C"/>
    <w:rPr>
      <w:rFonts w:ascii="Times New Roman" w:eastAsia="Times New Roman" w:hAnsi="Times New Roman" w:cs="Times New Roman"/>
      <w:sz w:val="24"/>
      <w:szCs w:val="24"/>
      <w:lang w:eastAsia="ru-RU"/>
    </w:rPr>
  </w:style>
  <w:style w:type="table" w:styleId="a8">
    <w:name w:val="Table Grid"/>
    <w:basedOn w:val="a1"/>
    <w:rsid w:val="00F82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semiHidden/>
    <w:rsid w:val="00F82E3C"/>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F82E3C"/>
    <w:rPr>
      <w:rFonts w:ascii="Tahoma" w:eastAsia="Times New Roman" w:hAnsi="Tahoma" w:cs="Tahoma"/>
      <w:sz w:val="20"/>
      <w:szCs w:val="20"/>
      <w:shd w:val="clear" w:color="auto" w:fill="000080"/>
      <w:lang w:eastAsia="ru-RU"/>
    </w:rPr>
  </w:style>
  <w:style w:type="paragraph" w:styleId="ab">
    <w:name w:val="Balloon Text"/>
    <w:basedOn w:val="a"/>
    <w:link w:val="ac"/>
    <w:semiHidden/>
    <w:rsid w:val="00F82E3C"/>
    <w:rPr>
      <w:rFonts w:ascii="Tahoma" w:hAnsi="Tahoma" w:cs="Tahoma"/>
      <w:sz w:val="16"/>
      <w:szCs w:val="16"/>
    </w:rPr>
  </w:style>
  <w:style w:type="character" w:customStyle="1" w:styleId="ac">
    <w:name w:val="Текст выноски Знак"/>
    <w:basedOn w:val="a0"/>
    <w:link w:val="ab"/>
    <w:semiHidden/>
    <w:rsid w:val="00F82E3C"/>
    <w:rPr>
      <w:rFonts w:ascii="Tahoma" w:eastAsia="Times New Roman" w:hAnsi="Tahoma" w:cs="Tahoma"/>
      <w:sz w:val="16"/>
      <w:szCs w:val="16"/>
      <w:lang w:eastAsia="ru-RU"/>
    </w:rPr>
  </w:style>
  <w:style w:type="character" w:customStyle="1" w:styleId="apple-style-span">
    <w:name w:val="apple-style-span"/>
    <w:basedOn w:val="a0"/>
    <w:rsid w:val="00F82E3C"/>
  </w:style>
  <w:style w:type="paragraph" w:styleId="ad">
    <w:name w:val="List Paragraph"/>
    <w:basedOn w:val="a"/>
    <w:qFormat/>
    <w:rsid w:val="00F82E3C"/>
    <w:pPr>
      <w:ind w:left="720"/>
      <w:contextualSpacing/>
    </w:pPr>
    <w:rPr>
      <w:sz w:val="28"/>
      <w:szCs w:val="20"/>
    </w:rPr>
  </w:style>
  <w:style w:type="paragraph" w:customStyle="1" w:styleId="11">
    <w:name w:val="Абзац списка1"/>
    <w:basedOn w:val="a"/>
    <w:rsid w:val="00F82E3C"/>
    <w:pPr>
      <w:spacing w:after="200" w:line="276" w:lineRule="auto"/>
      <w:ind w:left="720"/>
    </w:pPr>
    <w:rPr>
      <w:sz w:val="22"/>
      <w:szCs w:val="22"/>
      <w:lang w:eastAsia="en-US"/>
    </w:rPr>
  </w:style>
  <w:style w:type="paragraph" w:styleId="ae">
    <w:name w:val="No Spacing"/>
    <w:uiPriority w:val="1"/>
    <w:qFormat/>
    <w:rsid w:val="00F82E3C"/>
    <w:pPr>
      <w:spacing w:after="0" w:line="240" w:lineRule="auto"/>
    </w:pPr>
    <w:rPr>
      <w:rFonts w:ascii="Calibri" w:eastAsia="Times New Roman" w:hAnsi="Calibri" w:cs="Times New Roman"/>
      <w:lang w:eastAsia="ru-RU"/>
    </w:rPr>
  </w:style>
  <w:style w:type="paragraph" w:styleId="af">
    <w:name w:val="Body Text"/>
    <w:basedOn w:val="a"/>
    <w:link w:val="af0"/>
    <w:rsid w:val="00F82E3C"/>
    <w:pPr>
      <w:spacing w:after="120"/>
    </w:pPr>
  </w:style>
  <w:style w:type="character" w:customStyle="1" w:styleId="af0">
    <w:name w:val="Основной текст Знак"/>
    <w:basedOn w:val="a0"/>
    <w:link w:val="af"/>
    <w:rsid w:val="00F82E3C"/>
    <w:rPr>
      <w:rFonts w:ascii="Times New Roman" w:eastAsia="Times New Roman" w:hAnsi="Times New Roman" w:cs="Times New Roman"/>
      <w:sz w:val="24"/>
      <w:szCs w:val="24"/>
      <w:lang w:eastAsia="ru-RU"/>
    </w:rPr>
  </w:style>
  <w:style w:type="character" w:customStyle="1" w:styleId="WW8Num2z0">
    <w:name w:val="WW8Num2z0"/>
    <w:rsid w:val="00F82E3C"/>
    <w:rPr>
      <w:rFonts w:ascii="Symbol" w:hAnsi="Symbol" w:cs="OpenSymbol"/>
    </w:rPr>
  </w:style>
  <w:style w:type="character" w:customStyle="1" w:styleId="WW8Num3z0">
    <w:name w:val="WW8Num3z0"/>
    <w:rsid w:val="00F82E3C"/>
    <w:rPr>
      <w:rFonts w:ascii="Symbol" w:hAnsi="Symbol" w:cs="OpenSymbol"/>
    </w:rPr>
  </w:style>
  <w:style w:type="character" w:customStyle="1" w:styleId="WW8Num4z0">
    <w:name w:val="WW8Num4z0"/>
    <w:rsid w:val="00F82E3C"/>
    <w:rPr>
      <w:rFonts w:ascii="Symbol" w:hAnsi="Symbol" w:cs="OpenSymbol"/>
    </w:rPr>
  </w:style>
  <w:style w:type="character" w:customStyle="1" w:styleId="WW8Num5z0">
    <w:name w:val="WW8Num5z0"/>
    <w:rsid w:val="00F82E3C"/>
    <w:rPr>
      <w:rFonts w:ascii="Symbol" w:hAnsi="Symbol" w:cs="OpenSymbol"/>
    </w:rPr>
  </w:style>
  <w:style w:type="character" w:customStyle="1" w:styleId="WW8Num6z0">
    <w:name w:val="WW8Num6z0"/>
    <w:rsid w:val="00F82E3C"/>
    <w:rPr>
      <w:rFonts w:ascii="Symbol" w:hAnsi="Symbol" w:cs="OpenSymbol"/>
    </w:rPr>
  </w:style>
  <w:style w:type="character" w:customStyle="1" w:styleId="WW8Num7z0">
    <w:name w:val="WW8Num7z0"/>
    <w:rsid w:val="00F82E3C"/>
    <w:rPr>
      <w:rFonts w:ascii="Symbol" w:hAnsi="Symbol" w:cs="OpenSymbol"/>
    </w:rPr>
  </w:style>
  <w:style w:type="character" w:customStyle="1" w:styleId="WW8Num7z1">
    <w:name w:val="WW8Num7z1"/>
    <w:rsid w:val="00F82E3C"/>
    <w:rPr>
      <w:rFonts w:ascii="OpenSymbol" w:hAnsi="OpenSymbol" w:cs="OpenSymbol"/>
    </w:rPr>
  </w:style>
  <w:style w:type="character" w:customStyle="1" w:styleId="WW8Num8z0">
    <w:name w:val="WW8Num8z0"/>
    <w:rsid w:val="00F82E3C"/>
    <w:rPr>
      <w:rFonts w:ascii="Symbol" w:hAnsi="Symbol" w:cs="OpenSymbol"/>
    </w:rPr>
  </w:style>
  <w:style w:type="character" w:customStyle="1" w:styleId="WW8Num8z1">
    <w:name w:val="WW8Num8z1"/>
    <w:rsid w:val="00F82E3C"/>
    <w:rPr>
      <w:rFonts w:ascii="OpenSymbol" w:hAnsi="OpenSymbol" w:cs="OpenSymbol"/>
    </w:rPr>
  </w:style>
  <w:style w:type="character" w:customStyle="1" w:styleId="WW8Num9z0">
    <w:name w:val="WW8Num9z0"/>
    <w:rsid w:val="00F82E3C"/>
    <w:rPr>
      <w:rFonts w:ascii="Symbol" w:hAnsi="Symbol" w:cs="OpenSymbol"/>
    </w:rPr>
  </w:style>
  <w:style w:type="character" w:customStyle="1" w:styleId="WW8Num9z1">
    <w:name w:val="WW8Num9z1"/>
    <w:rsid w:val="00F82E3C"/>
    <w:rPr>
      <w:rFonts w:ascii="OpenSymbol" w:hAnsi="OpenSymbol" w:cs="OpenSymbol"/>
    </w:rPr>
  </w:style>
  <w:style w:type="character" w:customStyle="1" w:styleId="Absatz-Standardschriftart">
    <w:name w:val="Absatz-Standardschriftart"/>
    <w:rsid w:val="00F82E3C"/>
  </w:style>
  <w:style w:type="character" w:customStyle="1" w:styleId="WW-Absatz-Standardschriftart">
    <w:name w:val="WW-Absatz-Standardschriftart"/>
    <w:rsid w:val="00F82E3C"/>
  </w:style>
  <w:style w:type="character" w:customStyle="1" w:styleId="WW-Absatz-Standardschriftart1">
    <w:name w:val="WW-Absatz-Standardschriftart1"/>
    <w:rsid w:val="00F82E3C"/>
  </w:style>
  <w:style w:type="character" w:customStyle="1" w:styleId="WW-Absatz-Standardschriftart11">
    <w:name w:val="WW-Absatz-Standardschriftart11"/>
    <w:rsid w:val="00F82E3C"/>
  </w:style>
  <w:style w:type="character" w:customStyle="1" w:styleId="WW-Absatz-Standardschriftart111">
    <w:name w:val="WW-Absatz-Standardschriftart111"/>
    <w:rsid w:val="00F82E3C"/>
  </w:style>
  <w:style w:type="character" w:customStyle="1" w:styleId="WW-Absatz-Standardschriftart1111">
    <w:name w:val="WW-Absatz-Standardschriftart1111"/>
    <w:rsid w:val="00F82E3C"/>
  </w:style>
  <w:style w:type="character" w:customStyle="1" w:styleId="WW-Absatz-Standardschriftart11111">
    <w:name w:val="WW-Absatz-Standardschriftart11111"/>
    <w:rsid w:val="00F82E3C"/>
  </w:style>
  <w:style w:type="character" w:customStyle="1" w:styleId="WW-Absatz-Standardschriftart111111">
    <w:name w:val="WW-Absatz-Standardschriftart111111"/>
    <w:rsid w:val="00F82E3C"/>
  </w:style>
  <w:style w:type="character" w:customStyle="1" w:styleId="WW-Absatz-Standardschriftart1111111">
    <w:name w:val="WW-Absatz-Standardschriftart1111111"/>
    <w:rsid w:val="00F82E3C"/>
  </w:style>
  <w:style w:type="character" w:customStyle="1" w:styleId="WW-Absatz-Standardschriftart11111111">
    <w:name w:val="WW-Absatz-Standardschriftart11111111"/>
    <w:rsid w:val="00F82E3C"/>
  </w:style>
  <w:style w:type="character" w:customStyle="1" w:styleId="WW8Num10z0">
    <w:name w:val="WW8Num10z0"/>
    <w:rsid w:val="00F82E3C"/>
    <w:rPr>
      <w:rFonts w:ascii="Symbol" w:hAnsi="Symbol" w:cs="OpenSymbol"/>
    </w:rPr>
  </w:style>
  <w:style w:type="character" w:customStyle="1" w:styleId="WW8Num10z1">
    <w:name w:val="WW8Num10z1"/>
    <w:rsid w:val="00F82E3C"/>
    <w:rPr>
      <w:rFonts w:ascii="OpenSymbol" w:hAnsi="OpenSymbol" w:cs="OpenSymbol"/>
    </w:rPr>
  </w:style>
  <w:style w:type="character" w:customStyle="1" w:styleId="WW-Absatz-Standardschriftart111111111">
    <w:name w:val="WW-Absatz-Standardschriftart111111111"/>
    <w:rsid w:val="00F82E3C"/>
  </w:style>
  <w:style w:type="character" w:customStyle="1" w:styleId="WW-Absatz-Standardschriftart1111111111">
    <w:name w:val="WW-Absatz-Standardschriftart1111111111"/>
    <w:rsid w:val="00F82E3C"/>
  </w:style>
  <w:style w:type="character" w:customStyle="1" w:styleId="WW8Num1z0">
    <w:name w:val="WW8Num1z0"/>
    <w:rsid w:val="00F82E3C"/>
    <w:rPr>
      <w:rFonts w:ascii="Symbol" w:hAnsi="Symbol"/>
    </w:rPr>
  </w:style>
  <w:style w:type="character" w:customStyle="1" w:styleId="12">
    <w:name w:val="Основной шрифт абзаца1"/>
    <w:rsid w:val="00F82E3C"/>
  </w:style>
  <w:style w:type="character" w:customStyle="1" w:styleId="af1">
    <w:name w:val="Маркеры списка"/>
    <w:rsid w:val="00F82E3C"/>
    <w:rPr>
      <w:rFonts w:ascii="OpenSymbol" w:eastAsia="OpenSymbol" w:hAnsi="OpenSymbol" w:cs="OpenSymbol"/>
    </w:rPr>
  </w:style>
  <w:style w:type="paragraph" w:customStyle="1" w:styleId="af2">
    <w:name w:val="Заголовок"/>
    <w:basedOn w:val="a"/>
    <w:next w:val="af"/>
    <w:rsid w:val="00F82E3C"/>
    <w:pPr>
      <w:keepNext/>
      <w:suppressAutoHyphens/>
      <w:spacing w:before="240" w:after="120"/>
    </w:pPr>
    <w:rPr>
      <w:rFonts w:ascii="Arial" w:eastAsia="SimSun" w:hAnsi="Arial" w:cs="Tahoma"/>
      <w:sz w:val="28"/>
      <w:szCs w:val="28"/>
      <w:lang w:eastAsia="ar-SA"/>
    </w:rPr>
  </w:style>
  <w:style w:type="paragraph" w:styleId="af3">
    <w:name w:val="List"/>
    <w:basedOn w:val="af"/>
    <w:rsid w:val="00F82E3C"/>
    <w:pPr>
      <w:suppressAutoHyphens/>
    </w:pPr>
    <w:rPr>
      <w:rFonts w:cs="Tahoma"/>
      <w:sz w:val="28"/>
      <w:szCs w:val="20"/>
      <w:lang w:eastAsia="ar-SA"/>
    </w:rPr>
  </w:style>
  <w:style w:type="paragraph" w:customStyle="1" w:styleId="13">
    <w:name w:val="Название1"/>
    <w:basedOn w:val="a"/>
    <w:rsid w:val="00F82E3C"/>
    <w:pPr>
      <w:suppressLineNumbers/>
      <w:suppressAutoHyphens/>
      <w:spacing w:before="120" w:after="120"/>
    </w:pPr>
    <w:rPr>
      <w:rFonts w:cs="Tahoma"/>
      <w:i/>
      <w:iCs/>
      <w:lang w:eastAsia="ar-SA"/>
    </w:rPr>
  </w:style>
  <w:style w:type="paragraph" w:customStyle="1" w:styleId="14">
    <w:name w:val="Указатель1"/>
    <w:basedOn w:val="a"/>
    <w:rsid w:val="00F82E3C"/>
    <w:pPr>
      <w:suppressLineNumbers/>
      <w:suppressAutoHyphens/>
    </w:pPr>
    <w:rPr>
      <w:rFonts w:cs="Tahoma"/>
      <w:sz w:val="28"/>
      <w:szCs w:val="20"/>
      <w:lang w:eastAsia="ar-SA"/>
    </w:rPr>
  </w:style>
  <w:style w:type="paragraph" w:styleId="af4">
    <w:name w:val="Title"/>
    <w:basedOn w:val="af2"/>
    <w:next w:val="af5"/>
    <w:link w:val="af6"/>
    <w:qFormat/>
    <w:rsid w:val="00F82E3C"/>
  </w:style>
  <w:style w:type="character" w:customStyle="1" w:styleId="af6">
    <w:name w:val="Название Знак"/>
    <w:basedOn w:val="a0"/>
    <w:link w:val="af4"/>
    <w:rsid w:val="00F82E3C"/>
    <w:rPr>
      <w:rFonts w:ascii="Arial" w:eastAsia="SimSun" w:hAnsi="Arial" w:cs="Tahoma"/>
      <w:sz w:val="28"/>
      <w:szCs w:val="28"/>
      <w:lang w:eastAsia="ar-SA"/>
    </w:rPr>
  </w:style>
  <w:style w:type="paragraph" w:styleId="af5">
    <w:name w:val="Subtitle"/>
    <w:basedOn w:val="af2"/>
    <w:next w:val="af"/>
    <w:link w:val="af7"/>
    <w:qFormat/>
    <w:rsid w:val="00F82E3C"/>
    <w:pPr>
      <w:jc w:val="center"/>
    </w:pPr>
    <w:rPr>
      <w:i/>
      <w:iCs/>
    </w:rPr>
  </w:style>
  <w:style w:type="character" w:customStyle="1" w:styleId="af7">
    <w:name w:val="Подзаголовок Знак"/>
    <w:basedOn w:val="a0"/>
    <w:link w:val="af5"/>
    <w:rsid w:val="00F82E3C"/>
    <w:rPr>
      <w:rFonts w:ascii="Arial" w:eastAsia="SimSun" w:hAnsi="Arial" w:cs="Tahoma"/>
      <w:i/>
      <w:iCs/>
      <w:sz w:val="28"/>
      <w:szCs w:val="28"/>
      <w:lang w:eastAsia="ar-SA"/>
    </w:rPr>
  </w:style>
  <w:style w:type="paragraph" w:customStyle="1" w:styleId="af8">
    <w:name w:val="Содержимое таблицы"/>
    <w:basedOn w:val="a"/>
    <w:rsid w:val="00F82E3C"/>
    <w:pPr>
      <w:suppressLineNumbers/>
      <w:suppressAutoHyphens/>
    </w:pPr>
    <w:rPr>
      <w:sz w:val="28"/>
      <w:szCs w:val="20"/>
      <w:lang w:eastAsia="ar-SA"/>
    </w:rPr>
  </w:style>
  <w:style w:type="paragraph" w:customStyle="1" w:styleId="af9">
    <w:name w:val="Заголовок таблицы"/>
    <w:basedOn w:val="af8"/>
    <w:rsid w:val="00F82E3C"/>
    <w:pPr>
      <w:jc w:val="center"/>
    </w:pPr>
    <w:rPr>
      <w:b/>
      <w:bCs/>
    </w:rPr>
  </w:style>
  <w:style w:type="paragraph" w:customStyle="1" w:styleId="21">
    <w:name w:val="Абзац списка2"/>
    <w:basedOn w:val="a"/>
    <w:rsid w:val="00C72EB9"/>
    <w:pPr>
      <w:ind w:left="720"/>
      <w:contextualSpacing/>
    </w:pPr>
  </w:style>
  <w:style w:type="character" w:styleId="afa">
    <w:name w:val="Hyperlink"/>
    <w:rsid w:val="00C72EB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2E3C"/>
    <w:pPr>
      <w:keepNext/>
      <w:spacing w:before="240" w:after="60"/>
      <w:outlineLvl w:val="0"/>
    </w:pPr>
    <w:rPr>
      <w:rFonts w:ascii="Arial" w:hAnsi="Arial"/>
      <w:b/>
      <w:kern w:val="28"/>
      <w:sz w:val="28"/>
      <w:szCs w:val="20"/>
    </w:rPr>
  </w:style>
  <w:style w:type="paragraph" w:styleId="2">
    <w:name w:val="heading 2"/>
    <w:basedOn w:val="a"/>
    <w:next w:val="a"/>
    <w:link w:val="20"/>
    <w:qFormat/>
    <w:rsid w:val="00F82E3C"/>
    <w:pPr>
      <w:keepNext/>
      <w:spacing w:before="240" w:after="60"/>
      <w:outlineLvl w:val="1"/>
    </w:pPr>
    <w:rPr>
      <w:rFonts w:ascii="Arial" w:hAnsi="Arial"/>
      <w:b/>
      <w:i/>
      <w:szCs w:val="20"/>
    </w:rPr>
  </w:style>
  <w:style w:type="paragraph" w:styleId="3">
    <w:name w:val="heading 3"/>
    <w:basedOn w:val="a"/>
    <w:next w:val="a"/>
    <w:link w:val="30"/>
    <w:qFormat/>
    <w:rsid w:val="00F82E3C"/>
    <w:pPr>
      <w:keepNext/>
      <w:spacing w:before="240" w:after="60"/>
      <w:outlineLvl w:val="2"/>
    </w:pPr>
    <w:rPr>
      <w:rFonts w:ascii="Arial" w:hAnsi="Arial"/>
      <w:szCs w:val="20"/>
    </w:rPr>
  </w:style>
  <w:style w:type="paragraph" w:styleId="4">
    <w:name w:val="heading 4"/>
    <w:basedOn w:val="a"/>
    <w:next w:val="a"/>
    <w:link w:val="40"/>
    <w:qFormat/>
    <w:rsid w:val="00F82E3C"/>
    <w:pPr>
      <w:keepNext/>
      <w:outlineLvl w:val="3"/>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E3C"/>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F82E3C"/>
    <w:rPr>
      <w:rFonts w:ascii="Arial" w:eastAsia="Times New Roman" w:hAnsi="Arial" w:cs="Times New Roman"/>
      <w:b/>
      <w:i/>
      <w:sz w:val="24"/>
      <w:szCs w:val="20"/>
      <w:lang w:eastAsia="ru-RU"/>
    </w:rPr>
  </w:style>
  <w:style w:type="character" w:customStyle="1" w:styleId="30">
    <w:name w:val="Заголовок 3 Знак"/>
    <w:basedOn w:val="a0"/>
    <w:link w:val="3"/>
    <w:rsid w:val="00F82E3C"/>
    <w:rPr>
      <w:rFonts w:ascii="Arial" w:eastAsia="Times New Roman" w:hAnsi="Arial" w:cs="Times New Roman"/>
      <w:sz w:val="24"/>
      <w:szCs w:val="20"/>
      <w:lang w:eastAsia="ru-RU"/>
    </w:rPr>
  </w:style>
  <w:style w:type="character" w:customStyle="1" w:styleId="40">
    <w:name w:val="Заголовок 4 Знак"/>
    <w:basedOn w:val="a0"/>
    <w:link w:val="4"/>
    <w:rsid w:val="00F82E3C"/>
    <w:rPr>
      <w:rFonts w:ascii="Times New Roman" w:eastAsia="Times New Roman" w:hAnsi="Times New Roman" w:cs="Times New Roman"/>
      <w:b/>
      <w:sz w:val="28"/>
      <w:szCs w:val="20"/>
      <w:u w:val="single"/>
      <w:lang w:eastAsia="ru-RU"/>
    </w:rPr>
  </w:style>
  <w:style w:type="paragraph" w:styleId="a3">
    <w:name w:val="footer"/>
    <w:basedOn w:val="a"/>
    <w:link w:val="a4"/>
    <w:uiPriority w:val="99"/>
    <w:rsid w:val="00F82E3C"/>
    <w:pPr>
      <w:tabs>
        <w:tab w:val="center" w:pos="4677"/>
        <w:tab w:val="right" w:pos="9355"/>
      </w:tabs>
    </w:pPr>
  </w:style>
  <w:style w:type="character" w:customStyle="1" w:styleId="a4">
    <w:name w:val="Нижний колонтитул Знак"/>
    <w:basedOn w:val="a0"/>
    <w:link w:val="a3"/>
    <w:uiPriority w:val="99"/>
    <w:rsid w:val="00F82E3C"/>
    <w:rPr>
      <w:rFonts w:ascii="Times New Roman" w:eastAsia="Times New Roman" w:hAnsi="Times New Roman" w:cs="Times New Roman"/>
      <w:sz w:val="24"/>
      <w:szCs w:val="24"/>
      <w:lang w:eastAsia="ru-RU"/>
    </w:rPr>
  </w:style>
  <w:style w:type="character" w:styleId="a5">
    <w:name w:val="page number"/>
    <w:basedOn w:val="a0"/>
    <w:rsid w:val="00F82E3C"/>
  </w:style>
  <w:style w:type="paragraph" w:styleId="a6">
    <w:name w:val="header"/>
    <w:basedOn w:val="a"/>
    <w:link w:val="a7"/>
    <w:rsid w:val="00F82E3C"/>
    <w:pPr>
      <w:tabs>
        <w:tab w:val="center" w:pos="4677"/>
        <w:tab w:val="right" w:pos="9355"/>
      </w:tabs>
    </w:pPr>
  </w:style>
  <w:style w:type="character" w:customStyle="1" w:styleId="a7">
    <w:name w:val="Верхний колонтитул Знак"/>
    <w:basedOn w:val="a0"/>
    <w:link w:val="a6"/>
    <w:rsid w:val="00F82E3C"/>
    <w:rPr>
      <w:rFonts w:ascii="Times New Roman" w:eastAsia="Times New Roman" w:hAnsi="Times New Roman" w:cs="Times New Roman"/>
      <w:sz w:val="24"/>
      <w:szCs w:val="24"/>
      <w:lang w:eastAsia="ru-RU"/>
    </w:rPr>
  </w:style>
  <w:style w:type="table" w:styleId="a8">
    <w:name w:val="Table Grid"/>
    <w:basedOn w:val="a1"/>
    <w:rsid w:val="00F82E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semiHidden/>
    <w:rsid w:val="00F82E3C"/>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F82E3C"/>
    <w:rPr>
      <w:rFonts w:ascii="Tahoma" w:eastAsia="Times New Roman" w:hAnsi="Tahoma" w:cs="Tahoma"/>
      <w:sz w:val="20"/>
      <w:szCs w:val="20"/>
      <w:shd w:val="clear" w:color="auto" w:fill="000080"/>
      <w:lang w:eastAsia="ru-RU"/>
    </w:rPr>
  </w:style>
  <w:style w:type="paragraph" w:styleId="ab">
    <w:name w:val="Balloon Text"/>
    <w:basedOn w:val="a"/>
    <w:link w:val="ac"/>
    <w:semiHidden/>
    <w:rsid w:val="00F82E3C"/>
    <w:rPr>
      <w:rFonts w:ascii="Tahoma" w:hAnsi="Tahoma" w:cs="Tahoma"/>
      <w:sz w:val="16"/>
      <w:szCs w:val="16"/>
    </w:rPr>
  </w:style>
  <w:style w:type="character" w:customStyle="1" w:styleId="ac">
    <w:name w:val="Текст выноски Знак"/>
    <w:basedOn w:val="a0"/>
    <w:link w:val="ab"/>
    <w:semiHidden/>
    <w:rsid w:val="00F82E3C"/>
    <w:rPr>
      <w:rFonts w:ascii="Tahoma" w:eastAsia="Times New Roman" w:hAnsi="Tahoma" w:cs="Tahoma"/>
      <w:sz w:val="16"/>
      <w:szCs w:val="16"/>
      <w:lang w:eastAsia="ru-RU"/>
    </w:rPr>
  </w:style>
  <w:style w:type="character" w:customStyle="1" w:styleId="apple-style-span">
    <w:name w:val="apple-style-span"/>
    <w:basedOn w:val="a0"/>
    <w:rsid w:val="00F82E3C"/>
  </w:style>
  <w:style w:type="paragraph" w:styleId="ad">
    <w:name w:val="List Paragraph"/>
    <w:basedOn w:val="a"/>
    <w:qFormat/>
    <w:rsid w:val="00F82E3C"/>
    <w:pPr>
      <w:ind w:left="720"/>
      <w:contextualSpacing/>
    </w:pPr>
    <w:rPr>
      <w:sz w:val="28"/>
      <w:szCs w:val="20"/>
    </w:rPr>
  </w:style>
  <w:style w:type="paragraph" w:customStyle="1" w:styleId="11">
    <w:name w:val="Абзац списка1"/>
    <w:basedOn w:val="a"/>
    <w:rsid w:val="00F82E3C"/>
    <w:pPr>
      <w:spacing w:after="200" w:line="276" w:lineRule="auto"/>
      <w:ind w:left="720"/>
    </w:pPr>
    <w:rPr>
      <w:sz w:val="22"/>
      <w:szCs w:val="22"/>
      <w:lang w:eastAsia="en-US"/>
    </w:rPr>
  </w:style>
  <w:style w:type="paragraph" w:styleId="ae">
    <w:name w:val="No Spacing"/>
    <w:uiPriority w:val="1"/>
    <w:qFormat/>
    <w:rsid w:val="00F82E3C"/>
    <w:pPr>
      <w:spacing w:after="0" w:line="240" w:lineRule="auto"/>
    </w:pPr>
    <w:rPr>
      <w:rFonts w:ascii="Calibri" w:eastAsia="Times New Roman" w:hAnsi="Calibri" w:cs="Times New Roman"/>
      <w:lang w:eastAsia="ru-RU"/>
    </w:rPr>
  </w:style>
  <w:style w:type="paragraph" w:styleId="af">
    <w:name w:val="Body Text"/>
    <w:basedOn w:val="a"/>
    <w:link w:val="af0"/>
    <w:rsid w:val="00F82E3C"/>
    <w:pPr>
      <w:spacing w:after="120"/>
    </w:pPr>
  </w:style>
  <w:style w:type="character" w:customStyle="1" w:styleId="af0">
    <w:name w:val="Основной текст Знак"/>
    <w:basedOn w:val="a0"/>
    <w:link w:val="af"/>
    <w:rsid w:val="00F82E3C"/>
    <w:rPr>
      <w:rFonts w:ascii="Times New Roman" w:eastAsia="Times New Roman" w:hAnsi="Times New Roman" w:cs="Times New Roman"/>
      <w:sz w:val="24"/>
      <w:szCs w:val="24"/>
      <w:lang w:eastAsia="ru-RU"/>
    </w:rPr>
  </w:style>
  <w:style w:type="character" w:customStyle="1" w:styleId="WW8Num2z0">
    <w:name w:val="WW8Num2z0"/>
    <w:rsid w:val="00F82E3C"/>
    <w:rPr>
      <w:rFonts w:ascii="Symbol" w:hAnsi="Symbol" w:cs="OpenSymbol"/>
    </w:rPr>
  </w:style>
  <w:style w:type="character" w:customStyle="1" w:styleId="WW8Num3z0">
    <w:name w:val="WW8Num3z0"/>
    <w:rsid w:val="00F82E3C"/>
    <w:rPr>
      <w:rFonts w:ascii="Symbol" w:hAnsi="Symbol" w:cs="OpenSymbol"/>
    </w:rPr>
  </w:style>
  <w:style w:type="character" w:customStyle="1" w:styleId="WW8Num4z0">
    <w:name w:val="WW8Num4z0"/>
    <w:rsid w:val="00F82E3C"/>
    <w:rPr>
      <w:rFonts w:ascii="Symbol" w:hAnsi="Symbol" w:cs="OpenSymbol"/>
    </w:rPr>
  </w:style>
  <w:style w:type="character" w:customStyle="1" w:styleId="WW8Num5z0">
    <w:name w:val="WW8Num5z0"/>
    <w:rsid w:val="00F82E3C"/>
    <w:rPr>
      <w:rFonts w:ascii="Symbol" w:hAnsi="Symbol" w:cs="OpenSymbol"/>
    </w:rPr>
  </w:style>
  <w:style w:type="character" w:customStyle="1" w:styleId="WW8Num6z0">
    <w:name w:val="WW8Num6z0"/>
    <w:rsid w:val="00F82E3C"/>
    <w:rPr>
      <w:rFonts w:ascii="Symbol" w:hAnsi="Symbol" w:cs="OpenSymbol"/>
    </w:rPr>
  </w:style>
  <w:style w:type="character" w:customStyle="1" w:styleId="WW8Num7z0">
    <w:name w:val="WW8Num7z0"/>
    <w:rsid w:val="00F82E3C"/>
    <w:rPr>
      <w:rFonts w:ascii="Symbol" w:hAnsi="Symbol" w:cs="OpenSymbol"/>
    </w:rPr>
  </w:style>
  <w:style w:type="character" w:customStyle="1" w:styleId="WW8Num7z1">
    <w:name w:val="WW8Num7z1"/>
    <w:rsid w:val="00F82E3C"/>
    <w:rPr>
      <w:rFonts w:ascii="OpenSymbol" w:hAnsi="OpenSymbol" w:cs="OpenSymbol"/>
    </w:rPr>
  </w:style>
  <w:style w:type="character" w:customStyle="1" w:styleId="WW8Num8z0">
    <w:name w:val="WW8Num8z0"/>
    <w:rsid w:val="00F82E3C"/>
    <w:rPr>
      <w:rFonts w:ascii="Symbol" w:hAnsi="Symbol" w:cs="OpenSymbol"/>
    </w:rPr>
  </w:style>
  <w:style w:type="character" w:customStyle="1" w:styleId="WW8Num8z1">
    <w:name w:val="WW8Num8z1"/>
    <w:rsid w:val="00F82E3C"/>
    <w:rPr>
      <w:rFonts w:ascii="OpenSymbol" w:hAnsi="OpenSymbol" w:cs="OpenSymbol"/>
    </w:rPr>
  </w:style>
  <w:style w:type="character" w:customStyle="1" w:styleId="WW8Num9z0">
    <w:name w:val="WW8Num9z0"/>
    <w:rsid w:val="00F82E3C"/>
    <w:rPr>
      <w:rFonts w:ascii="Symbol" w:hAnsi="Symbol" w:cs="OpenSymbol"/>
    </w:rPr>
  </w:style>
  <w:style w:type="character" w:customStyle="1" w:styleId="WW8Num9z1">
    <w:name w:val="WW8Num9z1"/>
    <w:rsid w:val="00F82E3C"/>
    <w:rPr>
      <w:rFonts w:ascii="OpenSymbol" w:hAnsi="OpenSymbol" w:cs="OpenSymbol"/>
    </w:rPr>
  </w:style>
  <w:style w:type="character" w:customStyle="1" w:styleId="Absatz-Standardschriftart">
    <w:name w:val="Absatz-Standardschriftart"/>
    <w:rsid w:val="00F82E3C"/>
  </w:style>
  <w:style w:type="character" w:customStyle="1" w:styleId="WW-Absatz-Standardschriftart">
    <w:name w:val="WW-Absatz-Standardschriftart"/>
    <w:rsid w:val="00F82E3C"/>
  </w:style>
  <w:style w:type="character" w:customStyle="1" w:styleId="WW-Absatz-Standardschriftart1">
    <w:name w:val="WW-Absatz-Standardschriftart1"/>
    <w:rsid w:val="00F82E3C"/>
  </w:style>
  <w:style w:type="character" w:customStyle="1" w:styleId="WW-Absatz-Standardschriftart11">
    <w:name w:val="WW-Absatz-Standardschriftart11"/>
    <w:rsid w:val="00F82E3C"/>
  </w:style>
  <w:style w:type="character" w:customStyle="1" w:styleId="WW-Absatz-Standardschriftart111">
    <w:name w:val="WW-Absatz-Standardschriftart111"/>
    <w:rsid w:val="00F82E3C"/>
  </w:style>
  <w:style w:type="character" w:customStyle="1" w:styleId="WW-Absatz-Standardschriftart1111">
    <w:name w:val="WW-Absatz-Standardschriftart1111"/>
    <w:rsid w:val="00F82E3C"/>
  </w:style>
  <w:style w:type="character" w:customStyle="1" w:styleId="WW-Absatz-Standardschriftart11111">
    <w:name w:val="WW-Absatz-Standardschriftart11111"/>
    <w:rsid w:val="00F82E3C"/>
  </w:style>
  <w:style w:type="character" w:customStyle="1" w:styleId="WW-Absatz-Standardschriftart111111">
    <w:name w:val="WW-Absatz-Standardschriftart111111"/>
    <w:rsid w:val="00F82E3C"/>
  </w:style>
  <w:style w:type="character" w:customStyle="1" w:styleId="WW-Absatz-Standardschriftart1111111">
    <w:name w:val="WW-Absatz-Standardschriftart1111111"/>
    <w:rsid w:val="00F82E3C"/>
  </w:style>
  <w:style w:type="character" w:customStyle="1" w:styleId="WW-Absatz-Standardschriftart11111111">
    <w:name w:val="WW-Absatz-Standardschriftart11111111"/>
    <w:rsid w:val="00F82E3C"/>
  </w:style>
  <w:style w:type="character" w:customStyle="1" w:styleId="WW8Num10z0">
    <w:name w:val="WW8Num10z0"/>
    <w:rsid w:val="00F82E3C"/>
    <w:rPr>
      <w:rFonts w:ascii="Symbol" w:hAnsi="Symbol" w:cs="OpenSymbol"/>
    </w:rPr>
  </w:style>
  <w:style w:type="character" w:customStyle="1" w:styleId="WW8Num10z1">
    <w:name w:val="WW8Num10z1"/>
    <w:rsid w:val="00F82E3C"/>
    <w:rPr>
      <w:rFonts w:ascii="OpenSymbol" w:hAnsi="OpenSymbol" w:cs="OpenSymbol"/>
    </w:rPr>
  </w:style>
  <w:style w:type="character" w:customStyle="1" w:styleId="WW-Absatz-Standardschriftart111111111">
    <w:name w:val="WW-Absatz-Standardschriftart111111111"/>
    <w:rsid w:val="00F82E3C"/>
  </w:style>
  <w:style w:type="character" w:customStyle="1" w:styleId="WW-Absatz-Standardschriftart1111111111">
    <w:name w:val="WW-Absatz-Standardschriftart1111111111"/>
    <w:rsid w:val="00F82E3C"/>
  </w:style>
  <w:style w:type="character" w:customStyle="1" w:styleId="WW8Num1z0">
    <w:name w:val="WW8Num1z0"/>
    <w:rsid w:val="00F82E3C"/>
    <w:rPr>
      <w:rFonts w:ascii="Symbol" w:hAnsi="Symbol"/>
    </w:rPr>
  </w:style>
  <w:style w:type="character" w:customStyle="1" w:styleId="12">
    <w:name w:val="Основной шрифт абзаца1"/>
    <w:rsid w:val="00F82E3C"/>
  </w:style>
  <w:style w:type="character" w:customStyle="1" w:styleId="af1">
    <w:name w:val="Маркеры списка"/>
    <w:rsid w:val="00F82E3C"/>
    <w:rPr>
      <w:rFonts w:ascii="OpenSymbol" w:eastAsia="OpenSymbol" w:hAnsi="OpenSymbol" w:cs="OpenSymbol"/>
    </w:rPr>
  </w:style>
  <w:style w:type="paragraph" w:customStyle="1" w:styleId="af2">
    <w:name w:val="Заголовок"/>
    <w:basedOn w:val="a"/>
    <w:next w:val="af"/>
    <w:rsid w:val="00F82E3C"/>
    <w:pPr>
      <w:keepNext/>
      <w:suppressAutoHyphens/>
      <w:spacing w:before="240" w:after="120"/>
    </w:pPr>
    <w:rPr>
      <w:rFonts w:ascii="Arial" w:eastAsia="SimSun" w:hAnsi="Arial" w:cs="Tahoma"/>
      <w:sz w:val="28"/>
      <w:szCs w:val="28"/>
      <w:lang w:eastAsia="ar-SA"/>
    </w:rPr>
  </w:style>
  <w:style w:type="paragraph" w:styleId="af3">
    <w:name w:val="List"/>
    <w:basedOn w:val="af"/>
    <w:rsid w:val="00F82E3C"/>
    <w:pPr>
      <w:suppressAutoHyphens/>
    </w:pPr>
    <w:rPr>
      <w:rFonts w:cs="Tahoma"/>
      <w:sz w:val="28"/>
      <w:szCs w:val="20"/>
      <w:lang w:eastAsia="ar-SA"/>
    </w:rPr>
  </w:style>
  <w:style w:type="paragraph" w:customStyle="1" w:styleId="13">
    <w:name w:val="Название1"/>
    <w:basedOn w:val="a"/>
    <w:rsid w:val="00F82E3C"/>
    <w:pPr>
      <w:suppressLineNumbers/>
      <w:suppressAutoHyphens/>
      <w:spacing w:before="120" w:after="120"/>
    </w:pPr>
    <w:rPr>
      <w:rFonts w:cs="Tahoma"/>
      <w:i/>
      <w:iCs/>
      <w:lang w:eastAsia="ar-SA"/>
    </w:rPr>
  </w:style>
  <w:style w:type="paragraph" w:customStyle="1" w:styleId="14">
    <w:name w:val="Указатель1"/>
    <w:basedOn w:val="a"/>
    <w:rsid w:val="00F82E3C"/>
    <w:pPr>
      <w:suppressLineNumbers/>
      <w:suppressAutoHyphens/>
    </w:pPr>
    <w:rPr>
      <w:rFonts w:cs="Tahoma"/>
      <w:sz w:val="28"/>
      <w:szCs w:val="20"/>
      <w:lang w:eastAsia="ar-SA"/>
    </w:rPr>
  </w:style>
  <w:style w:type="paragraph" w:styleId="af4">
    <w:name w:val="Title"/>
    <w:basedOn w:val="af2"/>
    <w:next w:val="af5"/>
    <w:link w:val="af6"/>
    <w:qFormat/>
    <w:rsid w:val="00F82E3C"/>
  </w:style>
  <w:style w:type="character" w:customStyle="1" w:styleId="af6">
    <w:name w:val="Название Знак"/>
    <w:basedOn w:val="a0"/>
    <w:link w:val="af4"/>
    <w:rsid w:val="00F82E3C"/>
    <w:rPr>
      <w:rFonts w:ascii="Arial" w:eastAsia="SimSun" w:hAnsi="Arial" w:cs="Tahoma"/>
      <w:sz w:val="28"/>
      <w:szCs w:val="28"/>
      <w:lang w:eastAsia="ar-SA"/>
    </w:rPr>
  </w:style>
  <w:style w:type="paragraph" w:styleId="af5">
    <w:name w:val="Subtitle"/>
    <w:basedOn w:val="af2"/>
    <w:next w:val="af"/>
    <w:link w:val="af7"/>
    <w:qFormat/>
    <w:rsid w:val="00F82E3C"/>
    <w:pPr>
      <w:jc w:val="center"/>
    </w:pPr>
    <w:rPr>
      <w:i/>
      <w:iCs/>
    </w:rPr>
  </w:style>
  <w:style w:type="character" w:customStyle="1" w:styleId="af7">
    <w:name w:val="Подзаголовок Знак"/>
    <w:basedOn w:val="a0"/>
    <w:link w:val="af5"/>
    <w:rsid w:val="00F82E3C"/>
    <w:rPr>
      <w:rFonts w:ascii="Arial" w:eastAsia="SimSun" w:hAnsi="Arial" w:cs="Tahoma"/>
      <w:i/>
      <w:iCs/>
      <w:sz w:val="28"/>
      <w:szCs w:val="28"/>
      <w:lang w:eastAsia="ar-SA"/>
    </w:rPr>
  </w:style>
  <w:style w:type="paragraph" w:customStyle="1" w:styleId="af8">
    <w:name w:val="Содержимое таблицы"/>
    <w:basedOn w:val="a"/>
    <w:rsid w:val="00F82E3C"/>
    <w:pPr>
      <w:suppressLineNumbers/>
      <w:suppressAutoHyphens/>
    </w:pPr>
    <w:rPr>
      <w:sz w:val="28"/>
      <w:szCs w:val="20"/>
      <w:lang w:eastAsia="ar-SA"/>
    </w:rPr>
  </w:style>
  <w:style w:type="paragraph" w:customStyle="1" w:styleId="af9">
    <w:name w:val="Заголовок таблицы"/>
    <w:basedOn w:val="af8"/>
    <w:rsid w:val="00F82E3C"/>
    <w:pPr>
      <w:jc w:val="center"/>
    </w:pPr>
    <w:rPr>
      <w:b/>
      <w:bCs/>
    </w:rPr>
  </w:style>
  <w:style w:type="paragraph" w:customStyle="1" w:styleId="21">
    <w:name w:val="Абзац списка2"/>
    <w:basedOn w:val="a"/>
    <w:rsid w:val="00C72EB9"/>
    <w:pPr>
      <w:ind w:left="720"/>
      <w:contextualSpacing/>
    </w:pPr>
  </w:style>
  <w:style w:type="character" w:styleId="afa">
    <w:name w:val="Hyperlink"/>
    <w:rsid w:val="00C72E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2735-FB7D-4C96-872E-0E325D38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6261</Words>
  <Characters>35691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1каб</cp:lastModifiedBy>
  <cp:revision>3</cp:revision>
  <cp:lastPrinted>2017-09-26T13:22:00Z</cp:lastPrinted>
  <dcterms:created xsi:type="dcterms:W3CDTF">2017-09-25T11:55:00Z</dcterms:created>
  <dcterms:modified xsi:type="dcterms:W3CDTF">2017-09-26T13:23:00Z</dcterms:modified>
</cp:coreProperties>
</file>