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F6" w:rsidRPr="003A7147" w:rsidRDefault="002E5BF6" w:rsidP="003A7147">
      <w:pPr>
        <w:tabs>
          <w:tab w:val="left" w:pos="709"/>
        </w:tabs>
        <w:spacing w:after="0" w:line="240" w:lineRule="auto"/>
        <w:rPr>
          <w:rFonts w:cs="Times New Roman"/>
          <w:sz w:val="24"/>
          <w:szCs w:val="24"/>
        </w:rPr>
      </w:pPr>
      <w:bookmarkStart w:id="0" w:name="_GoBack"/>
      <w:bookmarkEnd w:id="0"/>
    </w:p>
    <w:p w:rsidR="002E5BF6" w:rsidRPr="003A7147" w:rsidRDefault="002E5BF6" w:rsidP="003A7147">
      <w:pPr>
        <w:tabs>
          <w:tab w:val="left" w:pos="709"/>
        </w:tabs>
        <w:spacing w:after="0" w:line="240" w:lineRule="auto"/>
        <w:ind w:firstLine="454"/>
        <w:rPr>
          <w:rFonts w:cs="Times New Roman"/>
          <w:sz w:val="24"/>
          <w:szCs w:val="24"/>
        </w:rPr>
      </w:pPr>
    </w:p>
    <w:p w:rsidR="002E5BF6" w:rsidRPr="003A7147" w:rsidRDefault="00B10194" w:rsidP="003A7147">
      <w:pPr>
        <w:tabs>
          <w:tab w:val="left" w:pos="709"/>
        </w:tabs>
        <w:spacing w:after="0" w:line="240" w:lineRule="auto"/>
        <w:ind w:firstLine="454"/>
        <w:jc w:val="both"/>
        <w:rPr>
          <w:rFonts w:cs="Times New Roman"/>
          <w:sz w:val="24"/>
          <w:szCs w:val="24"/>
        </w:rPr>
      </w:pPr>
      <w:r w:rsidRPr="003A7147">
        <w:rPr>
          <w:rFonts w:cs="Times New Roman"/>
          <w:sz w:val="24"/>
          <w:szCs w:val="24"/>
        </w:rPr>
        <w:t>Рабоча</w:t>
      </w:r>
      <w:r w:rsidR="00786634" w:rsidRPr="003A7147">
        <w:rPr>
          <w:rFonts w:cs="Times New Roman"/>
          <w:sz w:val="24"/>
          <w:szCs w:val="24"/>
        </w:rPr>
        <w:t>я программа по географии для 5-9</w:t>
      </w:r>
      <w:r w:rsidR="00C97305" w:rsidRPr="003A7147">
        <w:rPr>
          <w:rFonts w:cs="Times New Roman"/>
          <w:sz w:val="24"/>
          <w:szCs w:val="24"/>
        </w:rPr>
        <w:t xml:space="preserve"> классов </w:t>
      </w:r>
      <w:r w:rsidR="009E6D11" w:rsidRPr="003A7147">
        <w:rPr>
          <w:rFonts w:cs="Times New Roman"/>
          <w:sz w:val="24"/>
          <w:szCs w:val="24"/>
        </w:rPr>
        <w:t>разработана  в соответствии с требованиями Федерального государственного образовательного стандарта и с учетом примерной программы</w:t>
      </w:r>
      <w:r w:rsidR="00C97305" w:rsidRPr="003A7147">
        <w:rPr>
          <w:rFonts w:cs="Times New Roman"/>
          <w:sz w:val="24"/>
          <w:szCs w:val="24"/>
        </w:rPr>
        <w:t xml:space="preserve"> курса «География» 5-9 классы, автор-составитель Е.М. </w:t>
      </w:r>
      <w:proofErr w:type="spellStart"/>
      <w:r w:rsidR="00C97305" w:rsidRPr="003A7147">
        <w:rPr>
          <w:rFonts w:cs="Times New Roman"/>
          <w:sz w:val="24"/>
          <w:szCs w:val="24"/>
        </w:rPr>
        <w:t>Домогацких</w:t>
      </w:r>
      <w:proofErr w:type="spellEnd"/>
      <w:r w:rsidR="00C97305" w:rsidRPr="003A7147">
        <w:rPr>
          <w:rFonts w:cs="Times New Roman"/>
          <w:sz w:val="24"/>
          <w:szCs w:val="24"/>
        </w:rPr>
        <w:t>, Москва «Русское слово» 2016.</w:t>
      </w:r>
    </w:p>
    <w:p w:rsidR="008A5B04" w:rsidRPr="003A7147" w:rsidRDefault="008A5B04" w:rsidP="003A7147">
      <w:pPr>
        <w:shd w:val="clear" w:color="auto" w:fill="FFFFFF"/>
        <w:tabs>
          <w:tab w:val="left" w:pos="709"/>
        </w:tabs>
        <w:spacing w:after="0" w:line="240" w:lineRule="auto"/>
        <w:ind w:firstLine="454"/>
        <w:jc w:val="both"/>
        <w:rPr>
          <w:rFonts w:eastAsia="Calibri" w:cs="Times New Roman"/>
          <w:color w:val="000000"/>
          <w:spacing w:val="-1"/>
          <w:sz w:val="24"/>
          <w:szCs w:val="24"/>
        </w:rPr>
      </w:pPr>
      <w:proofErr w:type="gramStart"/>
      <w:r w:rsidRPr="003A7147">
        <w:rPr>
          <w:rFonts w:eastAsia="Calibri" w:cs="Times New Roman"/>
          <w:color w:val="000000"/>
          <w:spacing w:val="-3"/>
          <w:sz w:val="24"/>
          <w:szCs w:val="24"/>
        </w:rPr>
        <w:t>География в основной школе — учебный предмет, форми</w:t>
      </w:r>
      <w:r w:rsidRPr="003A7147">
        <w:rPr>
          <w:rFonts w:eastAsia="Calibri" w:cs="Times New Roman"/>
          <w:color w:val="000000"/>
          <w:spacing w:val="-4"/>
          <w:sz w:val="24"/>
          <w:szCs w:val="24"/>
        </w:rPr>
        <w:t xml:space="preserve">рующий у </w:t>
      </w:r>
      <w:r w:rsidR="00C97305" w:rsidRPr="003A7147">
        <w:rPr>
          <w:rFonts w:eastAsia="Calibri" w:cs="Times New Roman"/>
          <w:color w:val="000000"/>
          <w:spacing w:val="-4"/>
          <w:sz w:val="24"/>
          <w:szCs w:val="24"/>
        </w:rPr>
        <w:t xml:space="preserve">обучающихся систему комплексных социально - </w:t>
      </w:r>
      <w:r w:rsidRPr="003A7147">
        <w:rPr>
          <w:rFonts w:eastAsia="Calibri" w:cs="Times New Roman"/>
          <w:color w:val="000000"/>
          <w:spacing w:val="-4"/>
          <w:sz w:val="24"/>
          <w:szCs w:val="24"/>
        </w:rPr>
        <w:t>ориенти</w:t>
      </w:r>
      <w:r w:rsidRPr="003A7147">
        <w:rPr>
          <w:rFonts w:eastAsia="Calibri" w:cs="Times New Roman"/>
          <w:color w:val="000000"/>
          <w:spacing w:val="-2"/>
          <w:sz w:val="24"/>
          <w:szCs w:val="24"/>
        </w:rPr>
        <w:t xml:space="preserve">рованных знаний о Земле как о планете людей, закономерностях развития природы, размещении населения и хозяйства, об </w:t>
      </w:r>
      <w:r w:rsidRPr="003A7147">
        <w:rPr>
          <w:rFonts w:eastAsia="Calibri" w:cs="Times New Roman"/>
          <w:color w:val="000000"/>
          <w:spacing w:val="-4"/>
          <w:sz w:val="24"/>
          <w:szCs w:val="24"/>
        </w:rPr>
        <w:t>особенностях, о динамике и территориальных следствиях глав</w:t>
      </w:r>
      <w:r w:rsidRPr="003A7147">
        <w:rPr>
          <w:rFonts w:eastAsia="Calibri" w:cs="Times New Roman"/>
          <w:color w:val="000000"/>
          <w:spacing w:val="-2"/>
          <w:sz w:val="24"/>
          <w:szCs w:val="24"/>
        </w:rPr>
        <w:t xml:space="preserve">ных природных, экологических, социально-экономических и </w:t>
      </w:r>
      <w:r w:rsidRPr="003A7147">
        <w:rPr>
          <w:rFonts w:eastAsia="Calibri" w:cs="Times New Roman"/>
          <w:color w:val="000000"/>
          <w:spacing w:val="-4"/>
          <w:sz w:val="24"/>
          <w:szCs w:val="24"/>
        </w:rPr>
        <w:t xml:space="preserve">иных процессов, протекающих в географическом пространстве, </w:t>
      </w:r>
      <w:r w:rsidRPr="003A7147">
        <w:rPr>
          <w:rFonts w:eastAsia="Calibri" w:cs="Times New Roman"/>
          <w:color w:val="000000"/>
          <w:spacing w:val="-3"/>
          <w:sz w:val="24"/>
          <w:szCs w:val="24"/>
        </w:rPr>
        <w:t>проблемах взаимодействия общества и природы, об адаптации человека к географическим условиям проживания, о географи</w:t>
      </w:r>
      <w:r w:rsidRPr="003A7147">
        <w:rPr>
          <w:rFonts w:eastAsia="Calibri" w:cs="Times New Roman"/>
          <w:color w:val="000000"/>
          <w:spacing w:val="-1"/>
          <w:sz w:val="24"/>
          <w:szCs w:val="24"/>
        </w:rPr>
        <w:t>ческих подходах</w:t>
      </w:r>
      <w:proofErr w:type="gramEnd"/>
      <w:r w:rsidRPr="003A7147">
        <w:rPr>
          <w:rFonts w:eastAsia="Calibri" w:cs="Times New Roman"/>
          <w:color w:val="000000"/>
          <w:spacing w:val="-1"/>
          <w:sz w:val="24"/>
          <w:szCs w:val="24"/>
        </w:rPr>
        <w:t xml:space="preserve"> к устойчивому развитию территорий.</w:t>
      </w:r>
    </w:p>
    <w:p w:rsidR="00432959" w:rsidRPr="003A7147" w:rsidRDefault="00432959" w:rsidP="003A7147">
      <w:pPr>
        <w:shd w:val="clear" w:color="auto" w:fill="FFFFFF"/>
        <w:tabs>
          <w:tab w:val="left" w:pos="709"/>
        </w:tabs>
        <w:spacing w:after="0" w:line="240" w:lineRule="auto"/>
        <w:ind w:firstLine="454"/>
        <w:jc w:val="both"/>
        <w:rPr>
          <w:rFonts w:eastAsia="Calibri" w:cs="Times New Roman"/>
          <w:sz w:val="24"/>
          <w:szCs w:val="24"/>
        </w:rPr>
      </w:pPr>
    </w:p>
    <w:p w:rsidR="00432959" w:rsidRPr="003A7147" w:rsidRDefault="00432959" w:rsidP="003A7147">
      <w:pPr>
        <w:tabs>
          <w:tab w:val="left" w:pos="709"/>
        </w:tabs>
        <w:spacing w:after="0" w:line="240" w:lineRule="auto"/>
        <w:ind w:firstLine="454"/>
        <w:jc w:val="center"/>
        <w:rPr>
          <w:rFonts w:cs="Times New Roman"/>
          <w:b/>
          <w:sz w:val="24"/>
          <w:szCs w:val="24"/>
        </w:rPr>
      </w:pPr>
      <w:proofErr w:type="gramStart"/>
      <w:r w:rsidRPr="003A7147">
        <w:rPr>
          <w:rFonts w:cs="Times New Roman"/>
          <w:b/>
          <w:sz w:val="24"/>
          <w:szCs w:val="24"/>
          <w:lang w:val="en-US"/>
        </w:rPr>
        <w:t>I</w:t>
      </w:r>
      <w:r w:rsidR="003A7147">
        <w:rPr>
          <w:rFonts w:cs="Times New Roman"/>
          <w:b/>
          <w:sz w:val="24"/>
          <w:szCs w:val="24"/>
        </w:rPr>
        <w:t>.</w:t>
      </w:r>
      <w:r w:rsidRPr="003A7147">
        <w:rPr>
          <w:rFonts w:cs="Times New Roman"/>
          <w:b/>
          <w:sz w:val="24"/>
          <w:szCs w:val="24"/>
        </w:rPr>
        <w:t xml:space="preserve">  </w:t>
      </w:r>
      <w:r w:rsidR="003A7147">
        <w:rPr>
          <w:rFonts w:cs="Times New Roman"/>
          <w:b/>
          <w:sz w:val="24"/>
          <w:szCs w:val="24"/>
        </w:rPr>
        <w:t>ПЛАНИРУЕМЫЕ</w:t>
      </w:r>
      <w:proofErr w:type="gramEnd"/>
      <w:r w:rsidR="003A7147">
        <w:rPr>
          <w:rFonts w:cs="Times New Roman"/>
          <w:b/>
          <w:sz w:val="24"/>
          <w:szCs w:val="24"/>
        </w:rPr>
        <w:t xml:space="preserve"> РЕЗУЛЬТАТЫ УЗУЧЕНИЯ УЧЕБНОГО ПРЕДМЕТА, КУРСА</w:t>
      </w:r>
    </w:p>
    <w:p w:rsidR="00432959" w:rsidRPr="003A7147" w:rsidRDefault="00432959" w:rsidP="003A7147">
      <w:pPr>
        <w:tabs>
          <w:tab w:val="left" w:pos="709"/>
        </w:tabs>
        <w:spacing w:after="0" w:line="240" w:lineRule="auto"/>
        <w:ind w:firstLine="454"/>
        <w:jc w:val="center"/>
        <w:rPr>
          <w:rFonts w:cs="Times New Roman"/>
          <w:b/>
          <w:sz w:val="24"/>
          <w:szCs w:val="24"/>
        </w:rPr>
      </w:pPr>
    </w:p>
    <w:p w:rsidR="00432959" w:rsidRPr="003A7147" w:rsidRDefault="00432959" w:rsidP="003A7147">
      <w:pPr>
        <w:tabs>
          <w:tab w:val="left" w:pos="709"/>
        </w:tabs>
        <w:spacing w:after="0" w:line="240" w:lineRule="auto"/>
        <w:ind w:firstLine="454"/>
        <w:jc w:val="center"/>
        <w:rPr>
          <w:rFonts w:eastAsia="PragmaticaCondC" w:cs="Times New Roman"/>
          <w:b/>
          <w:sz w:val="24"/>
          <w:szCs w:val="24"/>
        </w:rPr>
      </w:pPr>
      <w:r w:rsidRPr="003A7147">
        <w:rPr>
          <w:rFonts w:eastAsia="PragmaticaCondC" w:cs="Times New Roman"/>
          <w:b/>
          <w:sz w:val="24"/>
          <w:szCs w:val="24"/>
        </w:rPr>
        <w:t>Требования к уровню подготовки учащихся 5 класса</w:t>
      </w:r>
    </w:p>
    <w:p w:rsidR="00432959" w:rsidRPr="003A7147" w:rsidRDefault="00432959" w:rsidP="003A7147">
      <w:pPr>
        <w:tabs>
          <w:tab w:val="left" w:pos="709"/>
        </w:tabs>
        <w:spacing w:after="0" w:line="240" w:lineRule="auto"/>
        <w:ind w:firstLine="454"/>
        <w:jc w:val="both"/>
        <w:rPr>
          <w:rFonts w:eastAsia="PragmaticaCondC" w:cs="Times New Roman"/>
          <w:b/>
          <w:sz w:val="24"/>
          <w:szCs w:val="24"/>
        </w:rPr>
      </w:pPr>
      <w:r w:rsidRPr="003A7147">
        <w:rPr>
          <w:rFonts w:eastAsia="PragmaticaCondC" w:cs="Times New Roman"/>
          <w:b/>
          <w:sz w:val="24"/>
          <w:szCs w:val="24"/>
        </w:rPr>
        <w:t>Учащиеся научатся:</w:t>
      </w:r>
    </w:p>
    <w:p w:rsidR="00432959" w:rsidRPr="003A7147" w:rsidRDefault="00432959" w:rsidP="003A7147">
      <w:pPr>
        <w:widowControl w:val="0"/>
        <w:numPr>
          <w:ilvl w:val="0"/>
          <w:numId w:val="9"/>
        </w:numPr>
        <w:tabs>
          <w:tab w:val="left" w:pos="709"/>
        </w:tabs>
        <w:suppressAutoHyphen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Определять форму и размеры Земли;</w:t>
      </w:r>
    </w:p>
    <w:p w:rsidR="00432959" w:rsidRPr="003A7147" w:rsidRDefault="00432959" w:rsidP="003A7147">
      <w:pPr>
        <w:widowControl w:val="0"/>
        <w:numPr>
          <w:ilvl w:val="0"/>
          <w:numId w:val="9"/>
        </w:numPr>
        <w:tabs>
          <w:tab w:val="left" w:pos="709"/>
        </w:tabs>
        <w:suppressAutoHyphen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Показывать на карте и глобусе полюса, экватор;</w:t>
      </w:r>
    </w:p>
    <w:p w:rsidR="00432959" w:rsidRPr="003A7147" w:rsidRDefault="00432959" w:rsidP="003A7147">
      <w:pPr>
        <w:widowControl w:val="0"/>
        <w:numPr>
          <w:ilvl w:val="0"/>
          <w:numId w:val="9"/>
        </w:numPr>
        <w:tabs>
          <w:tab w:val="left" w:pos="709"/>
        </w:tabs>
        <w:suppressAutoHyphen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Различать и показывать части Мирового океана;</w:t>
      </w:r>
    </w:p>
    <w:p w:rsidR="00432959" w:rsidRPr="003A7147" w:rsidRDefault="00432959" w:rsidP="003A7147">
      <w:pPr>
        <w:widowControl w:val="0"/>
        <w:numPr>
          <w:ilvl w:val="0"/>
          <w:numId w:val="9"/>
        </w:numPr>
        <w:tabs>
          <w:tab w:val="left" w:pos="709"/>
        </w:tabs>
        <w:suppressAutoHyphen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Показывать на карте и глобусе материки и океаны Земли, географические объекты, предусмотренные программой;</w:t>
      </w:r>
    </w:p>
    <w:p w:rsidR="00432959" w:rsidRPr="003A7147" w:rsidRDefault="00432959" w:rsidP="003A7147">
      <w:pPr>
        <w:widowControl w:val="0"/>
        <w:numPr>
          <w:ilvl w:val="0"/>
          <w:numId w:val="9"/>
        </w:numPr>
        <w:tabs>
          <w:tab w:val="left" w:pos="709"/>
        </w:tabs>
        <w:suppressAutoHyphen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маршруты географических исследований и путешествий.</w:t>
      </w:r>
    </w:p>
    <w:p w:rsidR="00432959" w:rsidRPr="003A7147" w:rsidRDefault="00432959" w:rsidP="003A7147">
      <w:pPr>
        <w:tabs>
          <w:tab w:val="left" w:pos="709"/>
        </w:tabs>
        <w:spacing w:after="0" w:line="240" w:lineRule="auto"/>
        <w:ind w:firstLine="454"/>
        <w:jc w:val="both"/>
        <w:rPr>
          <w:rFonts w:eastAsia="PragmaticaCondC" w:cs="Times New Roman"/>
          <w:b/>
          <w:sz w:val="24"/>
          <w:szCs w:val="24"/>
        </w:rPr>
      </w:pPr>
      <w:r w:rsidRPr="003A7147">
        <w:rPr>
          <w:rFonts w:eastAsia="PragmaticaCondC" w:cs="Times New Roman"/>
          <w:b/>
          <w:sz w:val="24"/>
          <w:szCs w:val="24"/>
        </w:rPr>
        <w:t>Учащиеся смогут:</w:t>
      </w:r>
    </w:p>
    <w:p w:rsidR="00432959" w:rsidRPr="003A7147" w:rsidRDefault="00432959" w:rsidP="003A7147">
      <w:pPr>
        <w:pStyle w:val="a3"/>
        <w:numPr>
          <w:ilvl w:val="0"/>
          <w:numId w:val="23"/>
        </w:numPr>
        <w:tabs>
          <w:tab w:val="left" w:pos="709"/>
        </w:tabs>
        <w:spacing w:after="0" w:line="240" w:lineRule="auto"/>
        <w:ind w:left="0" w:firstLine="454"/>
        <w:jc w:val="both"/>
        <w:rPr>
          <w:rFonts w:eastAsia="PragmaticaCondC" w:cs="Times New Roman"/>
          <w:sz w:val="24"/>
          <w:szCs w:val="24"/>
        </w:rPr>
      </w:pPr>
      <w:r w:rsidRPr="003A7147">
        <w:rPr>
          <w:rFonts w:eastAsia="PragmaticaCondC" w:cs="Times New Roman"/>
          <w:b/>
          <w:sz w:val="24"/>
          <w:szCs w:val="24"/>
        </w:rPr>
        <w:t xml:space="preserve">анализировать, воспринимать, интерпретировать и обобщать </w:t>
      </w:r>
      <w:r w:rsidRPr="003A7147">
        <w:rPr>
          <w:rFonts w:eastAsia="PragmaticaCondC" w:cs="Times New Roman"/>
          <w:sz w:val="24"/>
          <w:szCs w:val="24"/>
        </w:rPr>
        <w:t>географическую информацию;</w:t>
      </w:r>
    </w:p>
    <w:p w:rsidR="00432959" w:rsidRPr="003A7147" w:rsidRDefault="00432959" w:rsidP="003A7147">
      <w:pPr>
        <w:pStyle w:val="a3"/>
        <w:numPr>
          <w:ilvl w:val="0"/>
          <w:numId w:val="23"/>
        </w:numPr>
        <w:tabs>
          <w:tab w:val="left" w:pos="709"/>
        </w:tabs>
        <w:spacing w:after="0" w:line="240" w:lineRule="auto"/>
        <w:ind w:left="0" w:firstLine="454"/>
        <w:jc w:val="both"/>
        <w:rPr>
          <w:rFonts w:eastAsia="PragmaticaCondC" w:cs="Times New Roman"/>
          <w:sz w:val="24"/>
          <w:szCs w:val="24"/>
        </w:rPr>
      </w:pPr>
      <w:r w:rsidRPr="003A7147">
        <w:rPr>
          <w:rFonts w:eastAsia="PragmaticaCondC" w:cs="Times New Roman"/>
          <w:b/>
          <w:sz w:val="24"/>
          <w:szCs w:val="24"/>
        </w:rPr>
        <w:t xml:space="preserve">использовать </w:t>
      </w:r>
      <w:r w:rsidRPr="003A7147">
        <w:rPr>
          <w:rFonts w:eastAsia="PragmaticaCondC" w:cs="Times New Roman"/>
          <w:sz w:val="24"/>
          <w:szCs w:val="24"/>
        </w:rPr>
        <w:t>источники географической информации для решения учебных и практико-ориентированных задач, знания о географических явлениях в повседневной жизни;</w:t>
      </w:r>
    </w:p>
    <w:p w:rsidR="00432959" w:rsidRPr="003A7147" w:rsidRDefault="00432959" w:rsidP="003A7147">
      <w:pPr>
        <w:pStyle w:val="a3"/>
        <w:numPr>
          <w:ilvl w:val="0"/>
          <w:numId w:val="23"/>
        </w:numPr>
        <w:tabs>
          <w:tab w:val="left" w:pos="709"/>
        </w:tabs>
        <w:spacing w:after="0" w:line="240" w:lineRule="auto"/>
        <w:ind w:left="0" w:firstLine="454"/>
        <w:jc w:val="both"/>
        <w:rPr>
          <w:rFonts w:eastAsia="PragmaticaCondC" w:cs="Times New Roman"/>
          <w:sz w:val="24"/>
          <w:szCs w:val="24"/>
        </w:rPr>
      </w:pPr>
      <w:r w:rsidRPr="003A7147">
        <w:rPr>
          <w:rFonts w:eastAsia="PragmaticaCondC" w:cs="Times New Roman"/>
          <w:b/>
          <w:sz w:val="24"/>
          <w:szCs w:val="24"/>
        </w:rPr>
        <w:t xml:space="preserve">находить </w:t>
      </w:r>
      <w:r w:rsidRPr="003A7147">
        <w:rPr>
          <w:rFonts w:eastAsia="PragmaticaCondC" w:cs="Times New Roman"/>
          <w:sz w:val="24"/>
          <w:szCs w:val="24"/>
        </w:rPr>
        <w:t>закономерности протекания явлений по результатам наблюдений (в том числе инструментальных);</w:t>
      </w:r>
    </w:p>
    <w:p w:rsidR="00432959" w:rsidRPr="003A7147" w:rsidRDefault="00432959" w:rsidP="003A7147">
      <w:pPr>
        <w:pStyle w:val="a3"/>
        <w:numPr>
          <w:ilvl w:val="0"/>
          <w:numId w:val="23"/>
        </w:numPr>
        <w:tabs>
          <w:tab w:val="left" w:pos="709"/>
        </w:tabs>
        <w:spacing w:after="0" w:line="240" w:lineRule="auto"/>
        <w:ind w:left="0" w:firstLine="454"/>
        <w:jc w:val="both"/>
        <w:rPr>
          <w:rFonts w:eastAsia="PragmaticaCondC" w:cs="Times New Roman"/>
          <w:sz w:val="24"/>
          <w:szCs w:val="24"/>
        </w:rPr>
      </w:pPr>
      <w:r w:rsidRPr="003A7147">
        <w:rPr>
          <w:rFonts w:eastAsia="PragmaticaCondC" w:cs="Times New Roman"/>
          <w:b/>
          <w:sz w:val="24"/>
          <w:szCs w:val="24"/>
        </w:rPr>
        <w:t xml:space="preserve">описывать </w:t>
      </w:r>
      <w:r w:rsidRPr="003A7147">
        <w:rPr>
          <w:rFonts w:eastAsia="PragmaticaCondC" w:cs="Times New Roman"/>
          <w:sz w:val="24"/>
          <w:szCs w:val="24"/>
        </w:rPr>
        <w:t>по картам взаимное расположение географических объектов;</w:t>
      </w:r>
    </w:p>
    <w:p w:rsidR="00432959" w:rsidRPr="003A7147" w:rsidRDefault="00432959" w:rsidP="003A7147">
      <w:pPr>
        <w:pStyle w:val="a3"/>
        <w:numPr>
          <w:ilvl w:val="0"/>
          <w:numId w:val="23"/>
        </w:numPr>
        <w:tabs>
          <w:tab w:val="left" w:pos="709"/>
        </w:tabs>
        <w:spacing w:after="0" w:line="240" w:lineRule="auto"/>
        <w:ind w:left="0" w:firstLine="454"/>
        <w:jc w:val="both"/>
        <w:rPr>
          <w:rFonts w:eastAsia="PragmaticaCondC" w:cs="Times New Roman"/>
          <w:b/>
          <w:sz w:val="24"/>
          <w:szCs w:val="24"/>
        </w:rPr>
      </w:pPr>
      <w:r w:rsidRPr="003A7147">
        <w:rPr>
          <w:rFonts w:eastAsia="PragmaticaCondC" w:cs="Times New Roman"/>
          <w:b/>
          <w:sz w:val="24"/>
          <w:szCs w:val="24"/>
        </w:rPr>
        <w:t xml:space="preserve">объяснять </w:t>
      </w:r>
      <w:r w:rsidRPr="003A7147">
        <w:rPr>
          <w:rFonts w:eastAsia="PragmaticaCondC" w:cs="Times New Roman"/>
          <w:sz w:val="24"/>
          <w:szCs w:val="24"/>
        </w:rPr>
        <w:t>особенности компонентов природы отдельных территорий;</w:t>
      </w:r>
    </w:p>
    <w:p w:rsidR="00432959" w:rsidRPr="003A7147" w:rsidRDefault="00432959" w:rsidP="003A7147">
      <w:pPr>
        <w:pStyle w:val="a3"/>
        <w:numPr>
          <w:ilvl w:val="0"/>
          <w:numId w:val="23"/>
        </w:numPr>
        <w:tabs>
          <w:tab w:val="left" w:pos="709"/>
        </w:tabs>
        <w:spacing w:after="0" w:line="240" w:lineRule="auto"/>
        <w:ind w:left="0" w:firstLine="454"/>
        <w:jc w:val="both"/>
        <w:rPr>
          <w:rFonts w:eastAsia="PragmaticaCondC" w:cs="Times New Roman"/>
          <w:sz w:val="24"/>
          <w:szCs w:val="24"/>
        </w:rPr>
      </w:pPr>
      <w:r w:rsidRPr="003A7147">
        <w:rPr>
          <w:rFonts w:eastAsia="PragmaticaCondC" w:cs="Times New Roman"/>
          <w:b/>
          <w:sz w:val="24"/>
          <w:szCs w:val="24"/>
        </w:rPr>
        <w:t xml:space="preserve">приводить </w:t>
      </w:r>
      <w:r w:rsidRPr="003A7147">
        <w:rPr>
          <w:rFonts w:eastAsia="PragmaticaCondC" w:cs="Times New Roman"/>
          <w:sz w:val="24"/>
          <w:szCs w:val="24"/>
        </w:rPr>
        <w:t>примеры географических объектов;</w:t>
      </w:r>
    </w:p>
    <w:p w:rsidR="00432959" w:rsidRPr="003A7147" w:rsidRDefault="00432959" w:rsidP="003A7147">
      <w:pPr>
        <w:pStyle w:val="a3"/>
        <w:numPr>
          <w:ilvl w:val="0"/>
          <w:numId w:val="23"/>
        </w:numPr>
        <w:tabs>
          <w:tab w:val="left" w:pos="709"/>
        </w:tabs>
        <w:spacing w:after="0" w:line="240" w:lineRule="auto"/>
        <w:ind w:left="0" w:firstLine="454"/>
        <w:jc w:val="both"/>
        <w:rPr>
          <w:rFonts w:eastAsia="PragmaticaCondC" w:cs="Times New Roman"/>
          <w:sz w:val="24"/>
          <w:szCs w:val="24"/>
        </w:rPr>
      </w:pPr>
      <w:r w:rsidRPr="003A7147">
        <w:rPr>
          <w:rFonts w:eastAsia="PragmaticaCondC" w:cs="Times New Roman"/>
          <w:b/>
          <w:sz w:val="24"/>
          <w:szCs w:val="24"/>
        </w:rPr>
        <w:t xml:space="preserve">проводить </w:t>
      </w:r>
      <w:r w:rsidRPr="003A7147">
        <w:rPr>
          <w:rFonts w:eastAsia="PragmaticaCondC" w:cs="Times New Roman"/>
          <w:sz w:val="24"/>
          <w:szCs w:val="24"/>
        </w:rPr>
        <w:t>простейшую классификацию географических объектов, процессов и явлений;</w:t>
      </w:r>
    </w:p>
    <w:p w:rsidR="00432959" w:rsidRPr="003A7147" w:rsidRDefault="00432959" w:rsidP="003A7147">
      <w:pPr>
        <w:pStyle w:val="a3"/>
        <w:numPr>
          <w:ilvl w:val="0"/>
          <w:numId w:val="23"/>
        </w:numPr>
        <w:tabs>
          <w:tab w:val="left" w:pos="709"/>
        </w:tabs>
        <w:spacing w:after="0" w:line="240" w:lineRule="auto"/>
        <w:ind w:left="0" w:firstLine="454"/>
        <w:jc w:val="both"/>
        <w:rPr>
          <w:rFonts w:eastAsia="PragmaticaCondC" w:cs="Times New Roman"/>
          <w:sz w:val="24"/>
          <w:szCs w:val="24"/>
        </w:rPr>
      </w:pPr>
      <w:r w:rsidRPr="003A7147">
        <w:rPr>
          <w:rFonts w:eastAsia="PragmaticaCondC" w:cs="Times New Roman"/>
          <w:b/>
          <w:sz w:val="24"/>
          <w:szCs w:val="24"/>
        </w:rPr>
        <w:t xml:space="preserve">различать и сравнивать </w:t>
      </w:r>
      <w:r w:rsidRPr="003A7147">
        <w:rPr>
          <w:rFonts w:eastAsia="PragmaticaCondC" w:cs="Times New Roman"/>
          <w:sz w:val="24"/>
          <w:szCs w:val="24"/>
        </w:rPr>
        <w:t>изученные географические объекты, процессы и явления; географические процессы, объекты и явления, определяющие особенности природы и населения материков и океанов;</w:t>
      </w:r>
    </w:p>
    <w:p w:rsidR="00432959" w:rsidRPr="003A7147" w:rsidRDefault="00432959" w:rsidP="003A7147">
      <w:pPr>
        <w:pStyle w:val="a3"/>
        <w:numPr>
          <w:ilvl w:val="0"/>
          <w:numId w:val="23"/>
        </w:numPr>
        <w:tabs>
          <w:tab w:val="left" w:pos="709"/>
        </w:tabs>
        <w:spacing w:after="0" w:line="240" w:lineRule="auto"/>
        <w:ind w:left="0" w:firstLine="454"/>
        <w:jc w:val="both"/>
        <w:rPr>
          <w:rFonts w:eastAsia="PragmaticaCondC" w:cs="Times New Roman"/>
          <w:sz w:val="24"/>
          <w:szCs w:val="24"/>
        </w:rPr>
      </w:pPr>
      <w:r w:rsidRPr="003A7147">
        <w:rPr>
          <w:rFonts w:eastAsia="PragmaticaCondC" w:cs="Times New Roman"/>
          <w:b/>
          <w:sz w:val="24"/>
          <w:szCs w:val="24"/>
        </w:rPr>
        <w:t xml:space="preserve">составлять </w:t>
      </w:r>
      <w:r w:rsidRPr="003A7147">
        <w:rPr>
          <w:rFonts w:eastAsia="PragmaticaCondC" w:cs="Times New Roman"/>
          <w:sz w:val="24"/>
          <w:szCs w:val="24"/>
        </w:rPr>
        <w:t>описания географических объектов, процессов и явлений с использованием географической информации;</w:t>
      </w:r>
    </w:p>
    <w:p w:rsidR="00432959" w:rsidRPr="003A7147" w:rsidRDefault="00432959" w:rsidP="003A7147">
      <w:pPr>
        <w:pStyle w:val="a3"/>
        <w:numPr>
          <w:ilvl w:val="0"/>
          <w:numId w:val="23"/>
        </w:numPr>
        <w:tabs>
          <w:tab w:val="left" w:pos="709"/>
        </w:tabs>
        <w:spacing w:after="0" w:line="240" w:lineRule="auto"/>
        <w:ind w:left="0" w:firstLine="454"/>
        <w:jc w:val="both"/>
        <w:rPr>
          <w:rFonts w:eastAsia="PragmaticaCondC" w:cs="Times New Roman"/>
          <w:sz w:val="24"/>
          <w:szCs w:val="24"/>
        </w:rPr>
      </w:pPr>
      <w:r w:rsidRPr="003A7147">
        <w:rPr>
          <w:rFonts w:eastAsia="PragmaticaCondC" w:cs="Times New Roman"/>
          <w:b/>
          <w:sz w:val="24"/>
          <w:szCs w:val="24"/>
        </w:rPr>
        <w:t xml:space="preserve">формулировать </w:t>
      </w:r>
      <w:r w:rsidRPr="003A7147">
        <w:rPr>
          <w:rFonts w:eastAsia="PragmaticaCondC" w:cs="Times New Roman"/>
          <w:sz w:val="24"/>
          <w:szCs w:val="24"/>
        </w:rPr>
        <w:t>закономерности протекания явлений по результатам наблюдений (в том числе инструментальных).</w:t>
      </w:r>
    </w:p>
    <w:p w:rsidR="00432959" w:rsidRPr="003A7147" w:rsidRDefault="00432959" w:rsidP="003A7147">
      <w:pPr>
        <w:tabs>
          <w:tab w:val="left" w:pos="709"/>
          <w:tab w:val="left" w:pos="851"/>
        </w:tabs>
        <w:spacing w:after="0" w:line="240" w:lineRule="auto"/>
        <w:rPr>
          <w:rFonts w:eastAsia="PragmaticaCondC" w:cs="Times New Roman"/>
          <w:b/>
          <w:sz w:val="24"/>
          <w:szCs w:val="24"/>
        </w:rPr>
      </w:pPr>
    </w:p>
    <w:p w:rsidR="00432959" w:rsidRPr="003A7147" w:rsidRDefault="00432959" w:rsidP="003A7147">
      <w:pPr>
        <w:tabs>
          <w:tab w:val="left" w:pos="709"/>
          <w:tab w:val="left" w:pos="851"/>
        </w:tabs>
        <w:spacing w:after="0" w:line="240" w:lineRule="auto"/>
        <w:ind w:firstLine="454"/>
        <w:jc w:val="center"/>
        <w:rPr>
          <w:rFonts w:eastAsia="PragmaticaCondC" w:cs="Times New Roman"/>
          <w:b/>
          <w:sz w:val="24"/>
          <w:szCs w:val="24"/>
        </w:rPr>
      </w:pPr>
      <w:r w:rsidRPr="003A7147">
        <w:rPr>
          <w:rFonts w:eastAsia="PragmaticaCondC" w:cs="Times New Roman"/>
          <w:b/>
          <w:sz w:val="24"/>
          <w:szCs w:val="24"/>
        </w:rPr>
        <w:t>Требования к уровню подготовки учащихся 6 класса</w:t>
      </w:r>
    </w:p>
    <w:p w:rsidR="00432959" w:rsidRPr="003A7147" w:rsidRDefault="00432959" w:rsidP="003A7147">
      <w:pPr>
        <w:tabs>
          <w:tab w:val="left" w:pos="709"/>
          <w:tab w:val="left" w:pos="851"/>
        </w:tabs>
        <w:spacing w:after="0" w:line="240" w:lineRule="auto"/>
        <w:ind w:firstLine="454"/>
        <w:jc w:val="both"/>
        <w:rPr>
          <w:rFonts w:eastAsia="PragmaticaCondC" w:cs="Times New Roman"/>
          <w:b/>
          <w:sz w:val="24"/>
          <w:szCs w:val="24"/>
        </w:rPr>
      </w:pPr>
      <w:r w:rsidRPr="003A7147">
        <w:rPr>
          <w:rFonts w:eastAsia="PragmaticaCondC" w:cs="Times New Roman"/>
          <w:b/>
          <w:sz w:val="24"/>
          <w:szCs w:val="24"/>
        </w:rPr>
        <w:t>Учащиеся научатся:</w:t>
      </w:r>
    </w:p>
    <w:p w:rsidR="00432959" w:rsidRPr="003A7147" w:rsidRDefault="00432959" w:rsidP="003A7147">
      <w:pPr>
        <w:pStyle w:val="a3"/>
        <w:numPr>
          <w:ilvl w:val="0"/>
          <w:numId w:val="39"/>
        </w:numPr>
        <w:tabs>
          <w:tab w:val="left" w:pos="709"/>
          <w:tab w:val="left" w:pos="851"/>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Находить на карте и глобусе полюса, экватор, начальный меридиан, тропики и полярные круги, читать масштаб карт, условные знаки карт;</w:t>
      </w:r>
    </w:p>
    <w:p w:rsidR="00432959" w:rsidRPr="003A7147" w:rsidRDefault="00432959" w:rsidP="003A7147">
      <w:pPr>
        <w:pStyle w:val="a3"/>
        <w:numPr>
          <w:ilvl w:val="0"/>
          <w:numId w:val="39"/>
        </w:numPr>
        <w:tabs>
          <w:tab w:val="left" w:pos="709"/>
          <w:tab w:val="left" w:pos="851"/>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Познакомятся с частями внутреннего строения Земли;</w:t>
      </w:r>
    </w:p>
    <w:p w:rsidR="00432959" w:rsidRPr="003A7147" w:rsidRDefault="00432959" w:rsidP="003A7147">
      <w:pPr>
        <w:pStyle w:val="a3"/>
        <w:numPr>
          <w:ilvl w:val="0"/>
          <w:numId w:val="39"/>
        </w:numPr>
        <w:tabs>
          <w:tab w:val="left" w:pos="709"/>
          <w:tab w:val="left" w:pos="851"/>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Научатся различать основные формы рельефа</w:t>
      </w:r>
      <w:proofErr w:type="gramStart"/>
      <w:r w:rsidRPr="003A7147">
        <w:rPr>
          <w:rFonts w:eastAsia="PragmaticaCondC" w:cs="Times New Roman"/>
          <w:sz w:val="24"/>
          <w:szCs w:val="24"/>
        </w:rPr>
        <w:t>.</w:t>
      </w:r>
      <w:proofErr w:type="gramEnd"/>
      <w:r w:rsidRPr="003A7147">
        <w:rPr>
          <w:rFonts w:eastAsia="PragmaticaCondC" w:cs="Times New Roman"/>
          <w:sz w:val="24"/>
          <w:szCs w:val="24"/>
        </w:rPr>
        <w:t xml:space="preserve"> </w:t>
      </w:r>
      <w:proofErr w:type="gramStart"/>
      <w:r w:rsidRPr="003A7147">
        <w:rPr>
          <w:rFonts w:eastAsia="PragmaticaCondC" w:cs="Times New Roman"/>
          <w:sz w:val="24"/>
          <w:szCs w:val="24"/>
        </w:rPr>
        <w:t>ч</w:t>
      </w:r>
      <w:proofErr w:type="gramEnd"/>
      <w:r w:rsidRPr="003A7147">
        <w:rPr>
          <w:rFonts w:eastAsia="PragmaticaCondC" w:cs="Times New Roman"/>
          <w:sz w:val="24"/>
          <w:szCs w:val="24"/>
        </w:rPr>
        <w:t>асти Мирового океана;</w:t>
      </w:r>
    </w:p>
    <w:p w:rsidR="00432959" w:rsidRPr="003A7147" w:rsidRDefault="00432959" w:rsidP="003A7147">
      <w:pPr>
        <w:pStyle w:val="a3"/>
        <w:numPr>
          <w:ilvl w:val="0"/>
          <w:numId w:val="39"/>
        </w:numPr>
        <w:tabs>
          <w:tab w:val="left" w:pos="709"/>
          <w:tab w:val="left" w:pos="851"/>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Показывать на карте воды суши, давать описания водных объектов по типовому плану;</w:t>
      </w:r>
    </w:p>
    <w:p w:rsidR="00432959" w:rsidRPr="003A7147" w:rsidRDefault="00432959" w:rsidP="003A7147">
      <w:pPr>
        <w:pStyle w:val="a3"/>
        <w:numPr>
          <w:ilvl w:val="0"/>
          <w:numId w:val="39"/>
        </w:numPr>
        <w:tabs>
          <w:tab w:val="left" w:pos="709"/>
          <w:tab w:val="left" w:pos="851"/>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Объяснять причины изменения погоды;</w:t>
      </w:r>
    </w:p>
    <w:p w:rsidR="00432959" w:rsidRPr="003A7147" w:rsidRDefault="00432959" w:rsidP="003A7147">
      <w:pPr>
        <w:pStyle w:val="a3"/>
        <w:numPr>
          <w:ilvl w:val="0"/>
          <w:numId w:val="39"/>
        </w:numPr>
        <w:tabs>
          <w:tab w:val="left" w:pos="709"/>
          <w:tab w:val="left" w:pos="851"/>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Распознавать типы климатов;</w:t>
      </w:r>
    </w:p>
    <w:p w:rsidR="00432959" w:rsidRPr="003A7147" w:rsidRDefault="00432959" w:rsidP="003A7147">
      <w:pPr>
        <w:pStyle w:val="a3"/>
        <w:numPr>
          <w:ilvl w:val="0"/>
          <w:numId w:val="39"/>
        </w:numPr>
        <w:tabs>
          <w:tab w:val="left" w:pos="709"/>
          <w:tab w:val="left" w:pos="851"/>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Объяснять виды движения воды в океане;</w:t>
      </w:r>
    </w:p>
    <w:p w:rsidR="00432959" w:rsidRPr="003A7147" w:rsidRDefault="00432959" w:rsidP="003A7147">
      <w:pPr>
        <w:pStyle w:val="a3"/>
        <w:numPr>
          <w:ilvl w:val="0"/>
          <w:numId w:val="39"/>
        </w:numPr>
        <w:tabs>
          <w:tab w:val="left" w:pos="709"/>
          <w:tab w:val="left" w:pos="851"/>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lastRenderedPageBreak/>
        <w:t>Показывать и характеризовать пояса освещенности Земли, географические объекты, предусмотренные программой.</w:t>
      </w:r>
    </w:p>
    <w:p w:rsidR="00432959" w:rsidRPr="003A7147" w:rsidRDefault="00432959" w:rsidP="003A7147">
      <w:pPr>
        <w:tabs>
          <w:tab w:val="left" w:pos="709"/>
          <w:tab w:val="left" w:pos="851"/>
        </w:tabs>
        <w:spacing w:after="0" w:line="240" w:lineRule="auto"/>
        <w:ind w:firstLine="454"/>
        <w:jc w:val="both"/>
        <w:rPr>
          <w:rFonts w:eastAsia="PragmaticaCondC" w:cs="Times New Roman"/>
          <w:b/>
          <w:sz w:val="24"/>
          <w:szCs w:val="24"/>
        </w:rPr>
      </w:pPr>
      <w:r w:rsidRPr="003A7147">
        <w:rPr>
          <w:rFonts w:eastAsia="PragmaticaCondC" w:cs="Times New Roman"/>
          <w:b/>
          <w:sz w:val="24"/>
          <w:szCs w:val="24"/>
        </w:rPr>
        <w:t>Учащиеся смогут:</w:t>
      </w:r>
    </w:p>
    <w:p w:rsidR="00432959" w:rsidRPr="003A7147" w:rsidRDefault="00432959" w:rsidP="003A7147">
      <w:pPr>
        <w:pStyle w:val="a3"/>
        <w:numPr>
          <w:ilvl w:val="0"/>
          <w:numId w:val="23"/>
        </w:numPr>
        <w:tabs>
          <w:tab w:val="left" w:pos="709"/>
          <w:tab w:val="left" w:pos="851"/>
        </w:tabs>
        <w:spacing w:after="0" w:line="240" w:lineRule="auto"/>
        <w:ind w:left="0" w:firstLine="454"/>
        <w:jc w:val="both"/>
        <w:rPr>
          <w:rFonts w:eastAsia="PragmaticaCondC" w:cs="Times New Roman"/>
          <w:sz w:val="24"/>
          <w:szCs w:val="24"/>
        </w:rPr>
      </w:pPr>
      <w:r w:rsidRPr="003A7147">
        <w:rPr>
          <w:rFonts w:eastAsia="PragmaticaCondC" w:cs="Times New Roman"/>
          <w:b/>
          <w:sz w:val="24"/>
          <w:szCs w:val="24"/>
        </w:rPr>
        <w:t xml:space="preserve">анализировать, воспринимать, интерпретировать и обобщать </w:t>
      </w:r>
      <w:r w:rsidRPr="003A7147">
        <w:rPr>
          <w:rFonts w:eastAsia="PragmaticaCondC" w:cs="Times New Roman"/>
          <w:sz w:val="24"/>
          <w:szCs w:val="24"/>
        </w:rPr>
        <w:t>географическую информацию;</w:t>
      </w:r>
    </w:p>
    <w:p w:rsidR="00432959" w:rsidRPr="003A7147" w:rsidRDefault="00432959" w:rsidP="003A7147">
      <w:pPr>
        <w:pStyle w:val="a3"/>
        <w:numPr>
          <w:ilvl w:val="0"/>
          <w:numId w:val="23"/>
        </w:numPr>
        <w:tabs>
          <w:tab w:val="left" w:pos="709"/>
          <w:tab w:val="left" w:pos="851"/>
        </w:tabs>
        <w:spacing w:after="0" w:line="240" w:lineRule="auto"/>
        <w:ind w:left="0" w:firstLine="454"/>
        <w:jc w:val="both"/>
        <w:rPr>
          <w:rFonts w:eastAsia="PragmaticaCondC" w:cs="Times New Roman"/>
          <w:sz w:val="24"/>
          <w:szCs w:val="24"/>
        </w:rPr>
      </w:pPr>
      <w:r w:rsidRPr="003A7147">
        <w:rPr>
          <w:rFonts w:eastAsia="PragmaticaCondC" w:cs="Times New Roman"/>
          <w:b/>
          <w:sz w:val="24"/>
          <w:szCs w:val="24"/>
        </w:rPr>
        <w:t xml:space="preserve">использовать </w:t>
      </w:r>
      <w:r w:rsidRPr="003A7147">
        <w:rPr>
          <w:rFonts w:eastAsia="PragmaticaCondC" w:cs="Times New Roman"/>
          <w:sz w:val="24"/>
          <w:szCs w:val="24"/>
        </w:rPr>
        <w:t>источники географической информации для решения учебных и практико-ориентированных задач,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32959" w:rsidRPr="003A7147" w:rsidRDefault="00432959" w:rsidP="003A7147">
      <w:pPr>
        <w:pStyle w:val="a3"/>
        <w:numPr>
          <w:ilvl w:val="0"/>
          <w:numId w:val="23"/>
        </w:numPr>
        <w:tabs>
          <w:tab w:val="left" w:pos="709"/>
          <w:tab w:val="left" w:pos="851"/>
        </w:tabs>
        <w:spacing w:after="0" w:line="240" w:lineRule="auto"/>
        <w:ind w:left="0" w:firstLine="454"/>
        <w:jc w:val="both"/>
        <w:rPr>
          <w:rFonts w:eastAsia="PragmaticaCondC" w:cs="Times New Roman"/>
          <w:sz w:val="24"/>
          <w:szCs w:val="24"/>
        </w:rPr>
      </w:pPr>
      <w:r w:rsidRPr="003A7147">
        <w:rPr>
          <w:rFonts w:eastAsia="PragmaticaCondC" w:cs="Times New Roman"/>
          <w:b/>
          <w:sz w:val="24"/>
          <w:szCs w:val="24"/>
        </w:rPr>
        <w:t xml:space="preserve">находить </w:t>
      </w:r>
      <w:r w:rsidRPr="003A7147">
        <w:rPr>
          <w:rFonts w:eastAsia="PragmaticaCondC" w:cs="Times New Roman"/>
          <w:sz w:val="24"/>
          <w:szCs w:val="24"/>
        </w:rPr>
        <w:t>закономерности протекания явлений по результатам наблюдений (в том числе инструментальных);</w:t>
      </w:r>
    </w:p>
    <w:p w:rsidR="00432959" w:rsidRPr="003A7147" w:rsidRDefault="00432959" w:rsidP="003A7147">
      <w:pPr>
        <w:pStyle w:val="a3"/>
        <w:numPr>
          <w:ilvl w:val="0"/>
          <w:numId w:val="23"/>
        </w:numPr>
        <w:tabs>
          <w:tab w:val="left" w:pos="709"/>
          <w:tab w:val="left" w:pos="851"/>
        </w:tabs>
        <w:spacing w:after="0" w:line="240" w:lineRule="auto"/>
        <w:ind w:left="0" w:firstLine="454"/>
        <w:jc w:val="both"/>
        <w:rPr>
          <w:rFonts w:eastAsia="PragmaticaCondC" w:cs="Times New Roman"/>
          <w:b/>
          <w:sz w:val="24"/>
          <w:szCs w:val="24"/>
        </w:rPr>
      </w:pPr>
      <w:r w:rsidRPr="003A7147">
        <w:rPr>
          <w:rFonts w:eastAsia="PragmaticaCondC" w:cs="Times New Roman"/>
          <w:b/>
          <w:sz w:val="24"/>
          <w:szCs w:val="24"/>
        </w:rPr>
        <w:t xml:space="preserve">объяснять </w:t>
      </w:r>
      <w:r w:rsidRPr="003A7147">
        <w:rPr>
          <w:rFonts w:eastAsia="PragmaticaCondC" w:cs="Times New Roman"/>
          <w:sz w:val="24"/>
          <w:szCs w:val="24"/>
        </w:rPr>
        <w:t>особенности компонентов природы отдельных территорий;</w:t>
      </w:r>
    </w:p>
    <w:p w:rsidR="00432959" w:rsidRPr="003A7147" w:rsidRDefault="00432959" w:rsidP="003A7147">
      <w:pPr>
        <w:pStyle w:val="a3"/>
        <w:numPr>
          <w:ilvl w:val="0"/>
          <w:numId w:val="23"/>
        </w:numPr>
        <w:tabs>
          <w:tab w:val="left" w:pos="709"/>
          <w:tab w:val="left" w:pos="851"/>
        </w:tabs>
        <w:spacing w:after="0" w:line="240" w:lineRule="auto"/>
        <w:ind w:left="0" w:firstLine="454"/>
        <w:jc w:val="both"/>
        <w:rPr>
          <w:rFonts w:eastAsia="PragmaticaCondC" w:cs="Times New Roman"/>
          <w:sz w:val="24"/>
          <w:szCs w:val="24"/>
        </w:rPr>
      </w:pPr>
      <w:r w:rsidRPr="003A7147">
        <w:rPr>
          <w:rFonts w:eastAsia="PragmaticaCondC" w:cs="Times New Roman"/>
          <w:b/>
          <w:sz w:val="24"/>
          <w:szCs w:val="24"/>
        </w:rPr>
        <w:t xml:space="preserve">описывать </w:t>
      </w:r>
      <w:r w:rsidRPr="003A7147">
        <w:rPr>
          <w:rFonts w:eastAsia="PragmaticaCondC" w:cs="Times New Roman"/>
          <w:sz w:val="24"/>
          <w:szCs w:val="24"/>
        </w:rPr>
        <w:t>по карте взаимное расположение географических объектов;</w:t>
      </w:r>
    </w:p>
    <w:p w:rsidR="00432959" w:rsidRPr="003A7147" w:rsidRDefault="00432959" w:rsidP="003A7147">
      <w:pPr>
        <w:pStyle w:val="a3"/>
        <w:numPr>
          <w:ilvl w:val="0"/>
          <w:numId w:val="23"/>
        </w:numPr>
        <w:tabs>
          <w:tab w:val="left" w:pos="709"/>
          <w:tab w:val="left" w:pos="851"/>
        </w:tabs>
        <w:spacing w:after="0" w:line="240" w:lineRule="auto"/>
        <w:ind w:left="0" w:firstLine="454"/>
        <w:jc w:val="both"/>
        <w:rPr>
          <w:rFonts w:eastAsia="PragmaticaCondC" w:cs="Times New Roman"/>
          <w:sz w:val="24"/>
          <w:szCs w:val="24"/>
        </w:rPr>
      </w:pPr>
      <w:r w:rsidRPr="003A7147">
        <w:rPr>
          <w:rFonts w:eastAsia="PragmaticaCondC" w:cs="Times New Roman"/>
          <w:b/>
          <w:sz w:val="24"/>
          <w:szCs w:val="24"/>
        </w:rPr>
        <w:t xml:space="preserve">определять </w:t>
      </w:r>
      <w:r w:rsidRPr="003A7147">
        <w:rPr>
          <w:rFonts w:eastAsia="PragmaticaCondC" w:cs="Times New Roman"/>
          <w:sz w:val="24"/>
          <w:szCs w:val="24"/>
        </w:rPr>
        <w:t>качественные и количественные показатели, характеризующие географические объекты, процессы и явления;</w:t>
      </w:r>
    </w:p>
    <w:p w:rsidR="00432959" w:rsidRPr="003A7147" w:rsidRDefault="00432959" w:rsidP="003A7147">
      <w:pPr>
        <w:pStyle w:val="a3"/>
        <w:numPr>
          <w:ilvl w:val="0"/>
          <w:numId w:val="23"/>
        </w:numPr>
        <w:tabs>
          <w:tab w:val="left" w:pos="709"/>
          <w:tab w:val="left" w:pos="851"/>
        </w:tabs>
        <w:spacing w:after="0" w:line="240" w:lineRule="auto"/>
        <w:ind w:left="0" w:firstLine="454"/>
        <w:jc w:val="both"/>
        <w:rPr>
          <w:rFonts w:eastAsia="PragmaticaCondC" w:cs="Times New Roman"/>
          <w:sz w:val="24"/>
          <w:szCs w:val="24"/>
        </w:rPr>
      </w:pPr>
      <w:r w:rsidRPr="003A7147">
        <w:rPr>
          <w:rFonts w:eastAsia="PragmaticaCondC" w:cs="Times New Roman"/>
          <w:b/>
          <w:sz w:val="24"/>
          <w:szCs w:val="24"/>
        </w:rPr>
        <w:t xml:space="preserve">ориентироваться </w:t>
      </w:r>
      <w:r w:rsidRPr="003A7147">
        <w:rPr>
          <w:rFonts w:eastAsia="PragmaticaCondC" w:cs="Times New Roman"/>
          <w:sz w:val="24"/>
          <w:szCs w:val="24"/>
        </w:rPr>
        <w:t>на местности при помощи топографических карт и современных навигационных приборов;</w:t>
      </w:r>
    </w:p>
    <w:p w:rsidR="00432959" w:rsidRPr="003A7147" w:rsidRDefault="00432959" w:rsidP="003A7147">
      <w:pPr>
        <w:pStyle w:val="a3"/>
        <w:numPr>
          <w:ilvl w:val="0"/>
          <w:numId w:val="23"/>
        </w:numPr>
        <w:tabs>
          <w:tab w:val="left" w:pos="709"/>
          <w:tab w:val="left" w:pos="851"/>
        </w:tabs>
        <w:spacing w:after="0" w:line="240" w:lineRule="auto"/>
        <w:ind w:left="0" w:firstLine="454"/>
        <w:jc w:val="both"/>
        <w:rPr>
          <w:rFonts w:eastAsia="PragmaticaCondC" w:cs="Times New Roman"/>
          <w:sz w:val="24"/>
          <w:szCs w:val="24"/>
        </w:rPr>
      </w:pPr>
      <w:r w:rsidRPr="003A7147">
        <w:rPr>
          <w:rFonts w:eastAsia="PragmaticaCondC" w:cs="Times New Roman"/>
          <w:b/>
          <w:sz w:val="24"/>
          <w:szCs w:val="24"/>
        </w:rPr>
        <w:t>оценивать</w:t>
      </w:r>
      <w:r w:rsidRPr="003A7147">
        <w:rPr>
          <w:rFonts w:eastAsia="PragmaticaCondC" w:cs="Times New Roman"/>
          <w:sz w:val="24"/>
          <w:szCs w:val="24"/>
        </w:rPr>
        <w:t xml:space="preserve"> характер взаимодействия деятельности человека и компонентов природы;</w:t>
      </w:r>
    </w:p>
    <w:p w:rsidR="00432959" w:rsidRPr="003A7147" w:rsidRDefault="00432959" w:rsidP="003A7147">
      <w:pPr>
        <w:pStyle w:val="a3"/>
        <w:numPr>
          <w:ilvl w:val="0"/>
          <w:numId w:val="23"/>
        </w:numPr>
        <w:tabs>
          <w:tab w:val="left" w:pos="709"/>
          <w:tab w:val="left" w:pos="851"/>
        </w:tabs>
        <w:spacing w:after="0" w:line="240" w:lineRule="auto"/>
        <w:ind w:left="0" w:firstLine="454"/>
        <w:jc w:val="both"/>
        <w:rPr>
          <w:rFonts w:eastAsia="PragmaticaCondC" w:cs="Times New Roman"/>
          <w:sz w:val="24"/>
          <w:szCs w:val="24"/>
        </w:rPr>
      </w:pPr>
      <w:r w:rsidRPr="003A7147">
        <w:rPr>
          <w:rFonts w:eastAsia="PragmaticaCondC" w:cs="Times New Roman"/>
          <w:b/>
          <w:sz w:val="24"/>
          <w:szCs w:val="24"/>
        </w:rPr>
        <w:t xml:space="preserve">приводить </w:t>
      </w:r>
      <w:r w:rsidRPr="003A7147">
        <w:rPr>
          <w:rFonts w:eastAsia="PragmaticaCondC" w:cs="Times New Roman"/>
          <w:sz w:val="24"/>
          <w:szCs w:val="24"/>
        </w:rPr>
        <w:t>примеры географических объектов и явлений и их взаимного влияния друг на друга; простейшую классификацию географических объектов, процессов и явлений;</w:t>
      </w:r>
    </w:p>
    <w:p w:rsidR="00432959" w:rsidRPr="003A7147" w:rsidRDefault="00432959" w:rsidP="003A7147">
      <w:pPr>
        <w:pStyle w:val="a3"/>
        <w:numPr>
          <w:ilvl w:val="0"/>
          <w:numId w:val="23"/>
        </w:numPr>
        <w:tabs>
          <w:tab w:val="left" w:pos="709"/>
          <w:tab w:val="left" w:pos="851"/>
        </w:tabs>
        <w:spacing w:after="0" w:line="240" w:lineRule="auto"/>
        <w:ind w:left="0" w:firstLine="454"/>
        <w:jc w:val="both"/>
        <w:rPr>
          <w:rFonts w:eastAsia="PragmaticaCondC" w:cs="Times New Roman"/>
          <w:sz w:val="24"/>
          <w:szCs w:val="24"/>
        </w:rPr>
      </w:pPr>
      <w:r w:rsidRPr="003A7147">
        <w:rPr>
          <w:rFonts w:eastAsia="PragmaticaCondC" w:cs="Times New Roman"/>
          <w:b/>
          <w:sz w:val="24"/>
          <w:szCs w:val="24"/>
        </w:rPr>
        <w:t xml:space="preserve">проводить </w:t>
      </w:r>
      <w:r w:rsidRPr="003A7147">
        <w:rPr>
          <w:rFonts w:eastAsia="PragmaticaCondC" w:cs="Times New Roman"/>
          <w:sz w:val="24"/>
          <w:szCs w:val="24"/>
        </w:rPr>
        <w:t xml:space="preserve">с помощью приборов измерения температуры, влажности воздуха, атмосферного  давления, силы и направления ветра, абсолютной и относительной высоты; </w:t>
      </w:r>
      <w:proofErr w:type="gramStart"/>
      <w:r w:rsidRPr="003A7147">
        <w:rPr>
          <w:rFonts w:eastAsia="PragmaticaCondC" w:cs="Times New Roman"/>
          <w:sz w:val="24"/>
          <w:szCs w:val="24"/>
        </w:rPr>
        <w:t>примеры</w:t>
      </w:r>
      <w:proofErr w:type="gramEnd"/>
      <w:r w:rsidRPr="003A7147">
        <w:rPr>
          <w:rFonts w:eastAsia="PragmaticaCondC" w:cs="Times New Roman"/>
          <w:sz w:val="24"/>
          <w:szCs w:val="24"/>
        </w:rPr>
        <w:t xml:space="preserve"> показывающие роль географической науки;</w:t>
      </w:r>
    </w:p>
    <w:p w:rsidR="00432959" w:rsidRPr="003A7147" w:rsidRDefault="00432959" w:rsidP="003A7147">
      <w:pPr>
        <w:pStyle w:val="a3"/>
        <w:numPr>
          <w:ilvl w:val="0"/>
          <w:numId w:val="23"/>
        </w:numPr>
        <w:tabs>
          <w:tab w:val="left" w:pos="709"/>
          <w:tab w:val="left" w:pos="851"/>
        </w:tabs>
        <w:spacing w:after="0" w:line="240" w:lineRule="auto"/>
        <w:ind w:left="0" w:firstLine="454"/>
        <w:jc w:val="both"/>
        <w:rPr>
          <w:rFonts w:eastAsia="PragmaticaCondC" w:cs="Times New Roman"/>
          <w:sz w:val="24"/>
          <w:szCs w:val="24"/>
        </w:rPr>
      </w:pPr>
      <w:r w:rsidRPr="003A7147">
        <w:rPr>
          <w:rFonts w:eastAsia="PragmaticaCondC" w:cs="Times New Roman"/>
          <w:b/>
          <w:sz w:val="24"/>
          <w:szCs w:val="24"/>
        </w:rPr>
        <w:t xml:space="preserve">различать </w:t>
      </w:r>
      <w:r w:rsidRPr="003A7147">
        <w:rPr>
          <w:rFonts w:eastAsia="PragmaticaCondC" w:cs="Times New Roman"/>
          <w:sz w:val="24"/>
          <w:szCs w:val="24"/>
        </w:rPr>
        <w:t>изученные географические объекты, процессы и явления;</w:t>
      </w:r>
    </w:p>
    <w:p w:rsidR="00432959" w:rsidRPr="003A7147" w:rsidRDefault="00432959" w:rsidP="003A7147">
      <w:pPr>
        <w:pStyle w:val="a3"/>
        <w:numPr>
          <w:ilvl w:val="0"/>
          <w:numId w:val="23"/>
        </w:numPr>
        <w:tabs>
          <w:tab w:val="left" w:pos="709"/>
          <w:tab w:val="left" w:pos="851"/>
        </w:tabs>
        <w:spacing w:after="0" w:line="240" w:lineRule="auto"/>
        <w:ind w:left="0" w:firstLine="454"/>
        <w:jc w:val="both"/>
        <w:rPr>
          <w:rFonts w:eastAsia="PragmaticaCondC" w:cs="Times New Roman"/>
          <w:sz w:val="24"/>
          <w:szCs w:val="24"/>
        </w:rPr>
      </w:pPr>
      <w:r w:rsidRPr="003A7147">
        <w:rPr>
          <w:rFonts w:eastAsia="PragmaticaCondC" w:cs="Times New Roman"/>
          <w:b/>
          <w:sz w:val="24"/>
          <w:szCs w:val="24"/>
        </w:rPr>
        <w:t xml:space="preserve">создавать </w:t>
      </w:r>
      <w:r w:rsidRPr="003A7147">
        <w:rPr>
          <w:rFonts w:eastAsia="PragmaticaCondC" w:cs="Times New Roman"/>
          <w:sz w:val="24"/>
          <w:szCs w:val="24"/>
        </w:rPr>
        <w:t>простейшие географические карты различного содержания; письменные тексты и устные сообщения о географических явлениях;</w:t>
      </w:r>
    </w:p>
    <w:p w:rsidR="00432959" w:rsidRPr="003A7147" w:rsidRDefault="00432959" w:rsidP="003A7147">
      <w:pPr>
        <w:pStyle w:val="a3"/>
        <w:numPr>
          <w:ilvl w:val="0"/>
          <w:numId w:val="23"/>
        </w:numPr>
        <w:tabs>
          <w:tab w:val="left" w:pos="709"/>
          <w:tab w:val="left" w:pos="851"/>
        </w:tabs>
        <w:spacing w:after="0" w:line="240" w:lineRule="auto"/>
        <w:ind w:left="0" w:firstLine="454"/>
        <w:jc w:val="both"/>
        <w:rPr>
          <w:rFonts w:eastAsia="PragmaticaCondC" w:cs="Times New Roman"/>
          <w:sz w:val="24"/>
          <w:szCs w:val="24"/>
        </w:rPr>
      </w:pPr>
      <w:r w:rsidRPr="003A7147">
        <w:rPr>
          <w:rFonts w:eastAsia="PragmaticaCondC" w:cs="Times New Roman"/>
          <w:b/>
          <w:sz w:val="24"/>
          <w:szCs w:val="24"/>
        </w:rPr>
        <w:t xml:space="preserve">составлять </w:t>
      </w:r>
      <w:r w:rsidRPr="003A7147">
        <w:rPr>
          <w:rFonts w:eastAsia="PragmaticaCondC" w:cs="Times New Roman"/>
          <w:sz w:val="24"/>
          <w:szCs w:val="24"/>
        </w:rPr>
        <w:t>описания географических объектов, процессов и явлений с использованием разных источников географической информации;</w:t>
      </w:r>
    </w:p>
    <w:p w:rsidR="00432959" w:rsidRPr="003A7147" w:rsidRDefault="00432959" w:rsidP="003A7147">
      <w:pPr>
        <w:pStyle w:val="a3"/>
        <w:numPr>
          <w:ilvl w:val="0"/>
          <w:numId w:val="23"/>
        </w:numPr>
        <w:tabs>
          <w:tab w:val="left" w:pos="709"/>
          <w:tab w:val="left" w:pos="851"/>
        </w:tabs>
        <w:spacing w:after="0" w:line="240" w:lineRule="auto"/>
        <w:ind w:left="0" w:firstLine="454"/>
        <w:jc w:val="both"/>
        <w:rPr>
          <w:rFonts w:eastAsia="PragmaticaCondC" w:cs="Times New Roman"/>
          <w:sz w:val="24"/>
          <w:szCs w:val="24"/>
        </w:rPr>
      </w:pPr>
      <w:r w:rsidRPr="003A7147">
        <w:rPr>
          <w:rFonts w:eastAsia="PragmaticaCondC" w:cs="Times New Roman"/>
          <w:b/>
          <w:sz w:val="24"/>
          <w:szCs w:val="24"/>
        </w:rPr>
        <w:t xml:space="preserve">сравнивать </w:t>
      </w:r>
      <w:r w:rsidRPr="003A7147">
        <w:rPr>
          <w:rFonts w:eastAsia="PragmaticaCondC" w:cs="Times New Roman"/>
          <w:sz w:val="24"/>
          <w:szCs w:val="24"/>
        </w:rPr>
        <w:t>географические объекты, процессы и явления; качественные и количественные показатели, характеризующие географические объекты, процессы и явления;</w:t>
      </w:r>
    </w:p>
    <w:p w:rsidR="00432959" w:rsidRPr="003A7147" w:rsidRDefault="00432959" w:rsidP="003A7147">
      <w:pPr>
        <w:pStyle w:val="a3"/>
        <w:numPr>
          <w:ilvl w:val="0"/>
          <w:numId w:val="23"/>
        </w:numPr>
        <w:tabs>
          <w:tab w:val="left" w:pos="709"/>
          <w:tab w:val="left" w:pos="851"/>
        </w:tabs>
        <w:spacing w:after="0" w:line="240" w:lineRule="auto"/>
        <w:ind w:left="0" w:firstLine="454"/>
        <w:jc w:val="both"/>
        <w:rPr>
          <w:rFonts w:eastAsia="PragmaticaCondC" w:cs="Times New Roman"/>
          <w:sz w:val="24"/>
          <w:szCs w:val="24"/>
        </w:rPr>
      </w:pPr>
      <w:r w:rsidRPr="003A7147">
        <w:rPr>
          <w:rFonts w:eastAsia="PragmaticaCondC" w:cs="Times New Roman"/>
          <w:b/>
          <w:sz w:val="24"/>
          <w:szCs w:val="24"/>
        </w:rPr>
        <w:t xml:space="preserve">строить </w:t>
      </w:r>
      <w:r w:rsidRPr="003A7147">
        <w:rPr>
          <w:rFonts w:eastAsia="PragmaticaCondC" w:cs="Times New Roman"/>
          <w:sz w:val="24"/>
          <w:szCs w:val="24"/>
        </w:rPr>
        <w:t>простые планы местности;</w:t>
      </w:r>
    </w:p>
    <w:p w:rsidR="00432959" w:rsidRPr="003A7147" w:rsidRDefault="00432959" w:rsidP="003A7147">
      <w:pPr>
        <w:pStyle w:val="a3"/>
        <w:numPr>
          <w:ilvl w:val="0"/>
          <w:numId w:val="23"/>
        </w:numPr>
        <w:tabs>
          <w:tab w:val="left" w:pos="709"/>
          <w:tab w:val="left" w:pos="851"/>
        </w:tabs>
        <w:spacing w:after="0" w:line="240" w:lineRule="auto"/>
        <w:ind w:left="0" w:firstLine="454"/>
        <w:jc w:val="both"/>
        <w:rPr>
          <w:rFonts w:eastAsia="PragmaticaCondC" w:cs="Times New Roman"/>
          <w:sz w:val="24"/>
          <w:szCs w:val="24"/>
        </w:rPr>
      </w:pPr>
      <w:r w:rsidRPr="003A7147">
        <w:rPr>
          <w:rFonts w:eastAsia="PragmaticaCondC" w:cs="Times New Roman"/>
          <w:b/>
          <w:sz w:val="24"/>
          <w:szCs w:val="24"/>
        </w:rPr>
        <w:t xml:space="preserve">формулировать </w:t>
      </w:r>
      <w:r w:rsidRPr="003A7147">
        <w:rPr>
          <w:rFonts w:eastAsia="PragmaticaCondC" w:cs="Times New Roman"/>
          <w:sz w:val="24"/>
          <w:szCs w:val="24"/>
        </w:rPr>
        <w:t>закономерности протекания явлений по результатам наблюдений (в том числе инструментальных);</w:t>
      </w:r>
    </w:p>
    <w:p w:rsidR="00432959" w:rsidRPr="003A7147" w:rsidRDefault="00432959" w:rsidP="003A7147">
      <w:pPr>
        <w:pStyle w:val="a3"/>
        <w:numPr>
          <w:ilvl w:val="0"/>
          <w:numId w:val="23"/>
        </w:numPr>
        <w:tabs>
          <w:tab w:val="left" w:pos="709"/>
          <w:tab w:val="left" w:pos="851"/>
        </w:tabs>
        <w:spacing w:after="0" w:line="240" w:lineRule="auto"/>
        <w:ind w:left="0" w:firstLine="454"/>
        <w:jc w:val="both"/>
        <w:rPr>
          <w:rFonts w:eastAsia="PragmaticaCondC" w:cs="Times New Roman"/>
          <w:sz w:val="24"/>
          <w:szCs w:val="24"/>
        </w:rPr>
      </w:pPr>
      <w:r w:rsidRPr="003A7147">
        <w:rPr>
          <w:rFonts w:eastAsia="PragmaticaCondC" w:cs="Times New Roman"/>
          <w:b/>
          <w:sz w:val="24"/>
          <w:szCs w:val="24"/>
        </w:rPr>
        <w:t xml:space="preserve">читать </w:t>
      </w:r>
      <w:r w:rsidRPr="003A7147">
        <w:rPr>
          <w:rFonts w:eastAsia="PragmaticaCondC" w:cs="Times New Roman"/>
          <w:sz w:val="24"/>
          <w:szCs w:val="24"/>
        </w:rPr>
        <w:t>космические снимки и аэрофотоснимки, планы местности и географические карты.</w:t>
      </w:r>
    </w:p>
    <w:p w:rsidR="00432959" w:rsidRPr="003A7147" w:rsidRDefault="00432959" w:rsidP="003A7147">
      <w:pPr>
        <w:tabs>
          <w:tab w:val="left" w:pos="709"/>
        </w:tabs>
        <w:spacing w:after="0" w:line="240" w:lineRule="auto"/>
        <w:rPr>
          <w:rFonts w:cs="Times New Roman"/>
          <w:b/>
          <w:sz w:val="24"/>
          <w:szCs w:val="24"/>
        </w:rPr>
      </w:pPr>
    </w:p>
    <w:p w:rsidR="00432959" w:rsidRPr="003A7147" w:rsidRDefault="00432959" w:rsidP="003A7147">
      <w:pPr>
        <w:tabs>
          <w:tab w:val="left" w:pos="709"/>
        </w:tabs>
        <w:spacing w:after="0" w:line="240" w:lineRule="auto"/>
        <w:ind w:firstLine="454"/>
        <w:jc w:val="center"/>
        <w:rPr>
          <w:rFonts w:eastAsia="PragmaticaCondC" w:cs="Times New Roman"/>
          <w:b/>
          <w:sz w:val="24"/>
          <w:szCs w:val="24"/>
        </w:rPr>
      </w:pPr>
      <w:r w:rsidRPr="003A7147">
        <w:rPr>
          <w:rFonts w:eastAsia="PragmaticaCondC" w:cs="Times New Roman"/>
          <w:b/>
          <w:sz w:val="24"/>
          <w:szCs w:val="24"/>
        </w:rPr>
        <w:t>Требования к уровню подготовки учащихся 7 класса</w:t>
      </w:r>
    </w:p>
    <w:p w:rsidR="00432959" w:rsidRPr="003A7147" w:rsidRDefault="00432959" w:rsidP="003A7147">
      <w:pPr>
        <w:tabs>
          <w:tab w:val="left" w:pos="709"/>
        </w:tabs>
        <w:spacing w:after="0" w:line="240" w:lineRule="auto"/>
        <w:ind w:firstLine="454"/>
        <w:jc w:val="both"/>
        <w:rPr>
          <w:rFonts w:eastAsia="PragmaticaCondC" w:cs="Times New Roman"/>
          <w:b/>
          <w:sz w:val="24"/>
          <w:szCs w:val="24"/>
        </w:rPr>
      </w:pPr>
      <w:r w:rsidRPr="003A7147">
        <w:rPr>
          <w:rFonts w:eastAsia="PragmaticaCondC" w:cs="Times New Roman"/>
          <w:b/>
          <w:sz w:val="24"/>
          <w:szCs w:val="24"/>
        </w:rPr>
        <w:t>Учащиеся научатся:</w:t>
      </w:r>
    </w:p>
    <w:p w:rsidR="00432959" w:rsidRPr="003A7147" w:rsidRDefault="00432959" w:rsidP="003A7147">
      <w:pPr>
        <w:pStyle w:val="a3"/>
        <w:numPr>
          <w:ilvl w:val="0"/>
          <w:numId w:val="49"/>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 Характеризовать географические особенности природы материков и океанов, их сходство и различия;</w:t>
      </w:r>
    </w:p>
    <w:p w:rsidR="00432959" w:rsidRPr="003A7147" w:rsidRDefault="00432959" w:rsidP="003A7147">
      <w:pPr>
        <w:pStyle w:val="a3"/>
        <w:numPr>
          <w:ilvl w:val="0"/>
          <w:numId w:val="49"/>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Анализировать причины, обуславливающие разнообразие отдельных материков и океанов;</w:t>
      </w:r>
    </w:p>
    <w:p w:rsidR="00432959" w:rsidRPr="003A7147" w:rsidRDefault="00432959" w:rsidP="003A7147">
      <w:pPr>
        <w:pStyle w:val="a3"/>
        <w:numPr>
          <w:ilvl w:val="0"/>
          <w:numId w:val="49"/>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 Описывать основные географические законы (зональность, ритмичность, высотная поясность);</w:t>
      </w:r>
    </w:p>
    <w:p w:rsidR="00432959" w:rsidRPr="003A7147" w:rsidRDefault="00432959" w:rsidP="003A7147">
      <w:pPr>
        <w:pStyle w:val="a3"/>
        <w:numPr>
          <w:ilvl w:val="0"/>
          <w:numId w:val="49"/>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Устанавливать  связи между географическим положением, природными условиями и хозяйственными особенностями отдельных стран и регионов;</w:t>
      </w:r>
    </w:p>
    <w:p w:rsidR="00432959" w:rsidRPr="003A7147" w:rsidRDefault="00432959" w:rsidP="003A7147">
      <w:pPr>
        <w:pStyle w:val="a3"/>
        <w:numPr>
          <w:ilvl w:val="0"/>
          <w:numId w:val="49"/>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Перечислять причины возникновения </w:t>
      </w:r>
      <w:proofErr w:type="spellStart"/>
      <w:r w:rsidRPr="003A7147">
        <w:rPr>
          <w:rFonts w:eastAsia="PragmaticaCondC" w:cs="Times New Roman"/>
          <w:sz w:val="24"/>
          <w:szCs w:val="24"/>
        </w:rPr>
        <w:t>геоэкологических</w:t>
      </w:r>
      <w:proofErr w:type="spellEnd"/>
      <w:r w:rsidRPr="003A7147">
        <w:rPr>
          <w:rFonts w:eastAsia="PragmaticaCondC" w:cs="Times New Roman"/>
          <w:sz w:val="24"/>
          <w:szCs w:val="24"/>
        </w:rPr>
        <w:t xml:space="preserve"> проблем, а также меры по их смягчению и предотвращению;</w:t>
      </w:r>
    </w:p>
    <w:p w:rsidR="00432959" w:rsidRPr="003A7147" w:rsidRDefault="00432959" w:rsidP="003A7147">
      <w:pPr>
        <w:pStyle w:val="a3"/>
        <w:numPr>
          <w:ilvl w:val="0"/>
          <w:numId w:val="49"/>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 Получать информацию о географии различных народов мира из статистических данных и на основе анализа географических карт.</w:t>
      </w:r>
    </w:p>
    <w:p w:rsidR="00432959" w:rsidRPr="003A7147" w:rsidRDefault="00432959" w:rsidP="003A7147">
      <w:pPr>
        <w:tabs>
          <w:tab w:val="left" w:pos="709"/>
        </w:tabs>
        <w:spacing w:after="0" w:line="240" w:lineRule="auto"/>
        <w:ind w:firstLine="454"/>
        <w:jc w:val="both"/>
        <w:rPr>
          <w:rFonts w:eastAsia="PragmaticaCondC" w:cs="Times New Roman"/>
          <w:b/>
          <w:sz w:val="24"/>
          <w:szCs w:val="24"/>
        </w:rPr>
      </w:pPr>
      <w:r w:rsidRPr="003A7147">
        <w:rPr>
          <w:rFonts w:eastAsia="PragmaticaCondC" w:cs="Times New Roman"/>
          <w:b/>
          <w:sz w:val="24"/>
          <w:szCs w:val="24"/>
        </w:rPr>
        <w:t>Учащиеся смогут:</w:t>
      </w:r>
    </w:p>
    <w:p w:rsidR="00432959" w:rsidRPr="003A7147" w:rsidRDefault="00432959" w:rsidP="003A7147">
      <w:pPr>
        <w:pStyle w:val="a3"/>
        <w:numPr>
          <w:ilvl w:val="0"/>
          <w:numId w:val="50"/>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анализировать, воспринимать, обобщать и интерпретировать географическую информацию;</w:t>
      </w:r>
    </w:p>
    <w:p w:rsidR="00432959" w:rsidRPr="003A7147" w:rsidRDefault="00432959" w:rsidP="003A7147">
      <w:pPr>
        <w:pStyle w:val="a3"/>
        <w:numPr>
          <w:ilvl w:val="0"/>
          <w:numId w:val="50"/>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выдвигать гипотезы о связях и закономерностях событий, объектов и </w:t>
      </w:r>
      <w:proofErr w:type="gramStart"/>
      <w:r w:rsidRPr="003A7147">
        <w:rPr>
          <w:rFonts w:eastAsia="PragmaticaCondC" w:cs="Times New Roman"/>
          <w:sz w:val="24"/>
          <w:szCs w:val="24"/>
        </w:rPr>
        <w:t>явлений</w:t>
      </w:r>
      <w:proofErr w:type="gramEnd"/>
      <w:r w:rsidRPr="003A7147">
        <w:rPr>
          <w:rFonts w:eastAsia="PragmaticaCondC" w:cs="Times New Roman"/>
          <w:sz w:val="24"/>
          <w:szCs w:val="24"/>
        </w:rPr>
        <w:t xml:space="preserve"> происходящих в географической оболочке;</w:t>
      </w:r>
    </w:p>
    <w:p w:rsidR="00432959" w:rsidRPr="003A7147" w:rsidRDefault="00432959" w:rsidP="003A7147">
      <w:pPr>
        <w:pStyle w:val="a3"/>
        <w:numPr>
          <w:ilvl w:val="0"/>
          <w:numId w:val="50"/>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выявлять в процессе работы с источниками географической информации содержащуюся в них противоречивую информацию;</w:t>
      </w:r>
    </w:p>
    <w:p w:rsidR="00432959" w:rsidRPr="003A7147" w:rsidRDefault="00432959" w:rsidP="003A7147">
      <w:pPr>
        <w:pStyle w:val="a3"/>
        <w:numPr>
          <w:ilvl w:val="0"/>
          <w:numId w:val="50"/>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lastRenderedPageBreak/>
        <w:t>использовать источники географической информации для решения учебных и практико-ориентированных задач; знания о географических закономерностях для объяснения свойств, условий протекания и географических различий объектов и явлений;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32959" w:rsidRPr="003A7147" w:rsidRDefault="00432959" w:rsidP="003A7147">
      <w:pPr>
        <w:pStyle w:val="a3"/>
        <w:numPr>
          <w:ilvl w:val="0"/>
          <w:numId w:val="50"/>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находить закономерности протекания явлений по результатам наблюдений (в том числе инструментальных);</w:t>
      </w:r>
    </w:p>
    <w:p w:rsidR="00432959" w:rsidRPr="003A7147" w:rsidRDefault="00432959" w:rsidP="003A7147">
      <w:pPr>
        <w:pStyle w:val="a3"/>
        <w:numPr>
          <w:ilvl w:val="0"/>
          <w:numId w:val="50"/>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объяснять особенности компонентов природы отдельных территорий; особенности адаптации человека к разным природным условиям; закономерности размещения населения и хозяйства отдельных стран;</w:t>
      </w:r>
    </w:p>
    <w:p w:rsidR="00432959" w:rsidRPr="003A7147" w:rsidRDefault="00432959" w:rsidP="003A7147">
      <w:pPr>
        <w:pStyle w:val="a3"/>
        <w:numPr>
          <w:ilvl w:val="0"/>
          <w:numId w:val="50"/>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описывать по карте взаимное расположение географических объектов;</w:t>
      </w:r>
    </w:p>
    <w:p w:rsidR="00432959" w:rsidRPr="003A7147" w:rsidRDefault="00432959" w:rsidP="003A7147">
      <w:pPr>
        <w:pStyle w:val="a3"/>
        <w:numPr>
          <w:ilvl w:val="0"/>
          <w:numId w:val="50"/>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определять качественные и количественные показатели, характеризующие географические объекты, процессы и явления;</w:t>
      </w:r>
    </w:p>
    <w:p w:rsidR="00432959" w:rsidRPr="003A7147" w:rsidRDefault="00432959" w:rsidP="003A7147">
      <w:pPr>
        <w:pStyle w:val="a3"/>
        <w:numPr>
          <w:ilvl w:val="0"/>
          <w:numId w:val="50"/>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оценивать информацию географического содержания; особенности взаимодействия природы и общества в пределах отдельных территорий</w:t>
      </w:r>
      <w:proofErr w:type="gramStart"/>
      <w:r w:rsidRPr="003A7147">
        <w:rPr>
          <w:rFonts w:eastAsia="PragmaticaCondC" w:cs="Times New Roman"/>
          <w:sz w:val="24"/>
          <w:szCs w:val="24"/>
        </w:rPr>
        <w:t xml:space="preserve">;; </w:t>
      </w:r>
      <w:proofErr w:type="gramEnd"/>
      <w:r w:rsidRPr="003A7147">
        <w:rPr>
          <w:rFonts w:eastAsia="PragmaticaCondC" w:cs="Times New Roman"/>
          <w:sz w:val="24"/>
          <w:szCs w:val="24"/>
        </w:rPr>
        <w:t>положительные и негативные последствия глобальных изменений природы для отдельных регионов и стран; особенности взаимодействия человека и компонентов природы;</w:t>
      </w:r>
    </w:p>
    <w:p w:rsidR="00432959" w:rsidRPr="003A7147" w:rsidRDefault="00432959" w:rsidP="003A7147">
      <w:pPr>
        <w:pStyle w:val="a3"/>
        <w:numPr>
          <w:ilvl w:val="0"/>
          <w:numId w:val="50"/>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приводить примеры географических объектов и явлений и их взаимного влияния друг на друга; простейшую классификацию географических объектов, процессов и явлений; примеры, показывающие роль географической науки;</w:t>
      </w:r>
    </w:p>
    <w:p w:rsidR="00432959" w:rsidRPr="003A7147" w:rsidRDefault="00432959" w:rsidP="003A7147">
      <w:pPr>
        <w:pStyle w:val="a3"/>
        <w:numPr>
          <w:ilvl w:val="0"/>
          <w:numId w:val="50"/>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проводить по разным источникам информации исследования, </w:t>
      </w:r>
      <w:proofErr w:type="gramStart"/>
      <w:r w:rsidRPr="003A7147">
        <w:rPr>
          <w:rFonts w:eastAsia="PragmaticaCondC" w:cs="Times New Roman"/>
          <w:sz w:val="24"/>
          <w:szCs w:val="24"/>
        </w:rPr>
        <w:t>связанное</w:t>
      </w:r>
      <w:proofErr w:type="gramEnd"/>
      <w:r w:rsidRPr="003A7147">
        <w:rPr>
          <w:rFonts w:eastAsia="PragmaticaCondC" w:cs="Times New Roman"/>
          <w:sz w:val="24"/>
          <w:szCs w:val="24"/>
        </w:rPr>
        <w:t xml:space="preserve"> с изучением географических объектов и явлений;</w:t>
      </w:r>
    </w:p>
    <w:p w:rsidR="00432959" w:rsidRPr="003A7147" w:rsidRDefault="00432959" w:rsidP="003A7147">
      <w:pPr>
        <w:pStyle w:val="a3"/>
        <w:numPr>
          <w:ilvl w:val="0"/>
          <w:numId w:val="50"/>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различать изученные географические объекты, процессы и явления; географические процессы и явления, определяющие особенности природы и населения материков и океанов, отдельных регионов и стран;</w:t>
      </w:r>
    </w:p>
    <w:p w:rsidR="00432959" w:rsidRPr="003A7147" w:rsidRDefault="00432959" w:rsidP="003A7147">
      <w:pPr>
        <w:pStyle w:val="a3"/>
        <w:numPr>
          <w:ilvl w:val="0"/>
          <w:numId w:val="50"/>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создавать простейшие географические карты различного содержания; письменные тексты и устные сообщения об особенностях природы, населения и хозяйства изученных стран;</w:t>
      </w:r>
    </w:p>
    <w:p w:rsidR="00432959" w:rsidRPr="003A7147" w:rsidRDefault="00432959" w:rsidP="003A7147">
      <w:pPr>
        <w:pStyle w:val="a3"/>
        <w:numPr>
          <w:ilvl w:val="0"/>
          <w:numId w:val="50"/>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сопоставлять существующие в науке гипотезы о причинах происходящих глобальных изменений природы;</w:t>
      </w:r>
    </w:p>
    <w:p w:rsidR="00432959" w:rsidRPr="003A7147" w:rsidRDefault="00432959" w:rsidP="003A7147">
      <w:pPr>
        <w:pStyle w:val="a3"/>
        <w:numPr>
          <w:ilvl w:val="0"/>
          <w:numId w:val="50"/>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составлять описания географических объектов, процессов и явлений;</w:t>
      </w:r>
    </w:p>
    <w:p w:rsidR="00432959" w:rsidRPr="003A7147" w:rsidRDefault="00432959" w:rsidP="003A7147">
      <w:pPr>
        <w:pStyle w:val="a3"/>
        <w:numPr>
          <w:ilvl w:val="0"/>
          <w:numId w:val="50"/>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сравнивать географические объекты, процессы и явления; особенности природы и населения, культуры регионов и отдельных стран;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32959" w:rsidRPr="003A7147" w:rsidRDefault="00432959" w:rsidP="003A7147">
      <w:pPr>
        <w:pStyle w:val="a3"/>
        <w:numPr>
          <w:ilvl w:val="0"/>
          <w:numId w:val="50"/>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формулировать зависимости и закономерности по результатам наблюдений (в том числе инструментальных);</w:t>
      </w:r>
    </w:p>
    <w:p w:rsidR="00432959" w:rsidRPr="003A7147" w:rsidRDefault="00432959" w:rsidP="003A7147">
      <w:pPr>
        <w:pStyle w:val="a3"/>
        <w:numPr>
          <w:ilvl w:val="0"/>
          <w:numId w:val="50"/>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читать космические снимки и аэрофотоснимки, планы местности и географические карты.</w:t>
      </w:r>
    </w:p>
    <w:p w:rsidR="00432959" w:rsidRPr="003A7147" w:rsidRDefault="00432959" w:rsidP="003A7147">
      <w:pPr>
        <w:tabs>
          <w:tab w:val="left" w:pos="709"/>
        </w:tabs>
        <w:spacing w:after="0" w:line="240" w:lineRule="auto"/>
        <w:ind w:firstLine="454"/>
        <w:jc w:val="both"/>
        <w:rPr>
          <w:rFonts w:eastAsia="PragmaticaCondC" w:cs="Times New Roman"/>
          <w:sz w:val="24"/>
          <w:szCs w:val="24"/>
        </w:rPr>
      </w:pPr>
    </w:p>
    <w:p w:rsidR="00432959" w:rsidRPr="003A7147" w:rsidRDefault="00432959" w:rsidP="003A7147">
      <w:pPr>
        <w:tabs>
          <w:tab w:val="left" w:pos="709"/>
        </w:tabs>
        <w:spacing w:after="0" w:line="240" w:lineRule="auto"/>
        <w:ind w:firstLine="454"/>
        <w:jc w:val="center"/>
        <w:rPr>
          <w:rFonts w:eastAsia="PragmaticaCondC" w:cs="Times New Roman"/>
          <w:b/>
          <w:sz w:val="24"/>
          <w:szCs w:val="24"/>
        </w:rPr>
      </w:pPr>
      <w:r w:rsidRPr="003A7147">
        <w:rPr>
          <w:rFonts w:eastAsia="PragmaticaCondC" w:cs="Times New Roman"/>
          <w:b/>
          <w:sz w:val="24"/>
          <w:szCs w:val="24"/>
        </w:rPr>
        <w:t>Требования к уровню подготовки учащихся 8 класса</w:t>
      </w:r>
    </w:p>
    <w:p w:rsidR="00432959" w:rsidRPr="003A7147" w:rsidRDefault="00C97305" w:rsidP="003A7147">
      <w:pPr>
        <w:tabs>
          <w:tab w:val="left" w:pos="709"/>
        </w:tabs>
        <w:spacing w:after="0" w:line="240" w:lineRule="auto"/>
        <w:jc w:val="center"/>
        <w:rPr>
          <w:rFonts w:cs="Times New Roman"/>
          <w:b/>
          <w:sz w:val="24"/>
          <w:szCs w:val="24"/>
        </w:rPr>
      </w:pPr>
      <w:r w:rsidRPr="003A7147">
        <w:rPr>
          <w:rFonts w:cs="Times New Roman"/>
          <w:b/>
          <w:sz w:val="24"/>
          <w:szCs w:val="24"/>
        </w:rPr>
        <w:t>учащиеся научатся</w:t>
      </w:r>
    </w:p>
    <w:p w:rsidR="00432959" w:rsidRPr="003A7147" w:rsidRDefault="00432959" w:rsidP="003A7147">
      <w:pPr>
        <w:pStyle w:val="a3"/>
        <w:numPr>
          <w:ilvl w:val="0"/>
          <w:numId w:val="56"/>
        </w:numPr>
        <w:tabs>
          <w:tab w:val="left" w:pos="709"/>
        </w:tabs>
        <w:spacing w:after="0" w:line="240" w:lineRule="auto"/>
        <w:rPr>
          <w:rFonts w:cs="Times New Roman"/>
          <w:sz w:val="24"/>
          <w:szCs w:val="24"/>
        </w:rPr>
      </w:pPr>
      <w:r w:rsidRPr="003A7147">
        <w:rPr>
          <w:rFonts w:cs="Times New Roman"/>
          <w:sz w:val="24"/>
          <w:szCs w:val="24"/>
        </w:rPr>
        <w:t xml:space="preserve">выделять, описывать и объяснять существенные признаки географических объектов и явлений; находить в разных источниках и анализировать информацию, необходимую для изучения географических объектов и явлений, разных территорий России, их обеспеченности природными ресурсами, экологических проблем; </w:t>
      </w:r>
    </w:p>
    <w:p w:rsidR="00432959" w:rsidRPr="003A7147" w:rsidRDefault="00432959" w:rsidP="003A7147">
      <w:pPr>
        <w:pStyle w:val="a3"/>
        <w:numPr>
          <w:ilvl w:val="0"/>
          <w:numId w:val="56"/>
        </w:numPr>
        <w:tabs>
          <w:tab w:val="left" w:pos="709"/>
        </w:tabs>
        <w:spacing w:after="0" w:line="240" w:lineRule="auto"/>
        <w:rPr>
          <w:rFonts w:cs="Times New Roman"/>
          <w:sz w:val="24"/>
          <w:szCs w:val="24"/>
        </w:rPr>
      </w:pPr>
      <w:r w:rsidRPr="003A7147">
        <w:rPr>
          <w:rFonts w:cs="Times New Roman"/>
          <w:sz w:val="24"/>
          <w:szCs w:val="24"/>
        </w:rPr>
        <w:t xml:space="preserve">приводить примеры: использования и охраны природных ресурсов, адаптации человека к условиям окружающей среды; </w:t>
      </w:r>
    </w:p>
    <w:p w:rsidR="00432959" w:rsidRPr="003A7147" w:rsidRDefault="00432959" w:rsidP="003A7147">
      <w:pPr>
        <w:pStyle w:val="a3"/>
        <w:numPr>
          <w:ilvl w:val="0"/>
          <w:numId w:val="56"/>
        </w:numPr>
        <w:tabs>
          <w:tab w:val="left" w:pos="709"/>
        </w:tabs>
        <w:spacing w:after="0" w:line="240" w:lineRule="auto"/>
        <w:rPr>
          <w:rFonts w:cs="Times New Roman"/>
          <w:sz w:val="24"/>
          <w:szCs w:val="24"/>
        </w:rPr>
      </w:pPr>
      <w:r w:rsidRPr="003A7147">
        <w:rPr>
          <w:rFonts w:cs="Times New Roman"/>
          <w:sz w:val="24"/>
          <w:szCs w:val="24"/>
        </w:rPr>
        <w:t xml:space="preserve">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 -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w:t>
      </w:r>
    </w:p>
    <w:p w:rsidR="00432959" w:rsidRPr="003A7147" w:rsidRDefault="00432959" w:rsidP="003A7147">
      <w:pPr>
        <w:pStyle w:val="a3"/>
        <w:numPr>
          <w:ilvl w:val="0"/>
          <w:numId w:val="56"/>
        </w:numPr>
        <w:tabs>
          <w:tab w:val="left" w:pos="709"/>
        </w:tabs>
        <w:spacing w:after="0" w:line="240" w:lineRule="auto"/>
        <w:rPr>
          <w:rFonts w:cs="Times New Roman"/>
          <w:sz w:val="24"/>
          <w:szCs w:val="24"/>
        </w:rPr>
      </w:pPr>
      <w:r w:rsidRPr="003A7147">
        <w:rPr>
          <w:rFonts w:cs="Times New Roman"/>
          <w:sz w:val="24"/>
          <w:szCs w:val="24"/>
        </w:rPr>
        <w:t xml:space="preserve">выявлять на этой основе эмпирические зависимости; </w:t>
      </w:r>
    </w:p>
    <w:p w:rsidR="00432959" w:rsidRPr="003A7147" w:rsidRDefault="00432959" w:rsidP="003A7147">
      <w:pPr>
        <w:pStyle w:val="a3"/>
        <w:numPr>
          <w:ilvl w:val="0"/>
          <w:numId w:val="56"/>
        </w:numPr>
        <w:tabs>
          <w:tab w:val="left" w:pos="709"/>
        </w:tabs>
        <w:spacing w:after="0" w:line="240" w:lineRule="auto"/>
        <w:rPr>
          <w:rFonts w:cs="Times New Roman"/>
          <w:sz w:val="24"/>
          <w:szCs w:val="24"/>
        </w:rPr>
      </w:pPr>
      <w:r w:rsidRPr="003A7147">
        <w:rPr>
          <w:rFonts w:cs="Times New Roman"/>
          <w:sz w:val="24"/>
          <w:szCs w:val="24"/>
        </w:rPr>
        <w:t xml:space="preserve">решать практические задачи по определению качества окружающей среды своей местности, ее использованию, сохранению и улучшению; </w:t>
      </w:r>
    </w:p>
    <w:p w:rsidR="00432959" w:rsidRPr="003A7147" w:rsidRDefault="00432959" w:rsidP="003A7147">
      <w:pPr>
        <w:pStyle w:val="a3"/>
        <w:numPr>
          <w:ilvl w:val="0"/>
          <w:numId w:val="56"/>
        </w:numPr>
        <w:tabs>
          <w:tab w:val="left" w:pos="709"/>
        </w:tabs>
        <w:spacing w:after="0" w:line="240" w:lineRule="auto"/>
        <w:rPr>
          <w:rFonts w:cs="Times New Roman"/>
          <w:sz w:val="24"/>
          <w:szCs w:val="24"/>
        </w:rPr>
      </w:pPr>
      <w:r w:rsidRPr="003A7147">
        <w:rPr>
          <w:rFonts w:cs="Times New Roman"/>
          <w:sz w:val="24"/>
          <w:szCs w:val="24"/>
        </w:rPr>
        <w:lastRenderedPageBreak/>
        <w:t xml:space="preserve">принятия необходимых мер в случае природных стихийных бедствий и техногенных катастроф; </w:t>
      </w:r>
    </w:p>
    <w:p w:rsidR="00432959" w:rsidRPr="003A7147" w:rsidRDefault="00432959" w:rsidP="003A7147">
      <w:pPr>
        <w:pStyle w:val="a3"/>
        <w:numPr>
          <w:ilvl w:val="0"/>
          <w:numId w:val="56"/>
        </w:numPr>
        <w:tabs>
          <w:tab w:val="left" w:pos="709"/>
        </w:tabs>
        <w:spacing w:after="0" w:line="240" w:lineRule="auto"/>
        <w:rPr>
          <w:rFonts w:cs="Times New Roman"/>
          <w:sz w:val="24"/>
          <w:szCs w:val="24"/>
        </w:rPr>
      </w:pPr>
      <w:r w:rsidRPr="003A7147">
        <w:rPr>
          <w:rFonts w:cs="Times New Roman"/>
          <w:sz w:val="24"/>
          <w:szCs w:val="24"/>
        </w:rPr>
        <w:t>проводить самостоятельный поиск географической информации на местности из разных источников: картографических, статистических, геоинформационных</w:t>
      </w:r>
    </w:p>
    <w:p w:rsidR="00C97305" w:rsidRPr="003A7147" w:rsidRDefault="00C97305" w:rsidP="003A7147">
      <w:pPr>
        <w:pStyle w:val="a3"/>
        <w:tabs>
          <w:tab w:val="left" w:pos="709"/>
        </w:tabs>
        <w:spacing w:after="0" w:line="240" w:lineRule="auto"/>
        <w:rPr>
          <w:rFonts w:cs="Times New Roman"/>
          <w:b/>
          <w:sz w:val="24"/>
          <w:szCs w:val="24"/>
        </w:rPr>
      </w:pPr>
      <w:r w:rsidRPr="003A7147">
        <w:rPr>
          <w:rFonts w:cs="Times New Roman"/>
          <w:b/>
          <w:sz w:val="24"/>
          <w:szCs w:val="24"/>
        </w:rPr>
        <w:t>Учащиеся смогут научиться:</w:t>
      </w:r>
    </w:p>
    <w:p w:rsidR="00C97305" w:rsidRPr="003A7147" w:rsidRDefault="00C97305" w:rsidP="003A7147">
      <w:pPr>
        <w:pStyle w:val="a3"/>
        <w:numPr>
          <w:ilvl w:val="0"/>
          <w:numId w:val="56"/>
        </w:numPr>
        <w:tabs>
          <w:tab w:val="left" w:pos="709"/>
        </w:tabs>
        <w:spacing w:after="0" w:line="240" w:lineRule="auto"/>
        <w:rPr>
          <w:rFonts w:cs="Times New Roman"/>
          <w:sz w:val="24"/>
          <w:szCs w:val="24"/>
        </w:rPr>
      </w:pPr>
      <w:r w:rsidRPr="003A7147">
        <w:rPr>
          <w:rFonts w:cs="Times New Roman"/>
          <w:sz w:val="24"/>
          <w:szCs w:val="24"/>
        </w:rPr>
        <w:t xml:space="preserve">оценивать возможные в будущем изменения географического положения России, обусловленные мировыми </w:t>
      </w:r>
      <w:proofErr w:type="spellStart"/>
      <w:r w:rsidRPr="003A7147">
        <w:rPr>
          <w:rFonts w:cs="Times New Roman"/>
          <w:sz w:val="24"/>
          <w:szCs w:val="24"/>
        </w:rPr>
        <w:t>геодемографическими</w:t>
      </w:r>
      <w:proofErr w:type="spellEnd"/>
      <w:r w:rsidRPr="003A7147">
        <w:rPr>
          <w:rFonts w:cs="Times New Roman"/>
          <w:sz w:val="24"/>
          <w:szCs w:val="24"/>
        </w:rPr>
        <w:t>, геополитическими и геоэкономическими процессами, а также развитием глобальной коммуникационной системы;</w:t>
      </w:r>
    </w:p>
    <w:p w:rsidR="00F95DB9" w:rsidRPr="003A7147" w:rsidRDefault="00F95DB9" w:rsidP="003A7147">
      <w:pPr>
        <w:pStyle w:val="a3"/>
        <w:numPr>
          <w:ilvl w:val="0"/>
          <w:numId w:val="56"/>
        </w:numPr>
        <w:tabs>
          <w:tab w:val="left" w:pos="709"/>
        </w:tabs>
        <w:spacing w:after="0" w:line="240" w:lineRule="auto"/>
        <w:rPr>
          <w:rFonts w:cs="Times New Roman"/>
          <w:sz w:val="24"/>
          <w:szCs w:val="24"/>
        </w:rPr>
      </w:pPr>
      <w:r w:rsidRPr="003A7147">
        <w:rPr>
          <w:rFonts w:cs="Times New Roman"/>
          <w:sz w:val="24"/>
          <w:szCs w:val="24"/>
        </w:rPr>
        <w:t>оценивать возможные последствия изменения климата отдельных территорий страны, связанных с глобальными изменениями климата;</w:t>
      </w:r>
    </w:p>
    <w:p w:rsidR="00F95DB9" w:rsidRPr="003A7147" w:rsidRDefault="00F95DB9" w:rsidP="003A7147">
      <w:pPr>
        <w:pStyle w:val="a3"/>
        <w:numPr>
          <w:ilvl w:val="0"/>
          <w:numId w:val="56"/>
        </w:numPr>
        <w:tabs>
          <w:tab w:val="left" w:pos="709"/>
        </w:tabs>
        <w:spacing w:after="0" w:line="240" w:lineRule="auto"/>
        <w:rPr>
          <w:rFonts w:cs="Times New Roman"/>
          <w:sz w:val="24"/>
          <w:szCs w:val="24"/>
        </w:rPr>
      </w:pPr>
      <w:r w:rsidRPr="003A7147">
        <w:rPr>
          <w:rFonts w:cs="Times New Roman"/>
          <w:sz w:val="24"/>
          <w:szCs w:val="24"/>
        </w:rPr>
        <w:t>делать прогнозы трансформации географических систем и комплексов в результате изменения их компонентов;</w:t>
      </w:r>
    </w:p>
    <w:p w:rsidR="00F95DB9" w:rsidRPr="003A7147" w:rsidRDefault="00F95DB9" w:rsidP="003A7147">
      <w:pPr>
        <w:pStyle w:val="a3"/>
        <w:numPr>
          <w:ilvl w:val="0"/>
          <w:numId w:val="56"/>
        </w:numPr>
        <w:tabs>
          <w:tab w:val="left" w:pos="709"/>
        </w:tabs>
        <w:spacing w:after="0" w:line="240" w:lineRule="auto"/>
        <w:jc w:val="both"/>
        <w:rPr>
          <w:rFonts w:cs="Times New Roman"/>
          <w:b/>
          <w:sz w:val="24"/>
          <w:szCs w:val="24"/>
        </w:rPr>
      </w:pPr>
      <w:r w:rsidRPr="003A7147">
        <w:rPr>
          <w:rFonts w:cs="Times New Roman"/>
          <w:sz w:val="24"/>
          <w:szCs w:val="24"/>
        </w:rPr>
        <w:t xml:space="preserve">сравнивать качественные и количественные показатели, характеризующие географические объекты, процессы и явления; особенности природы, населения и хозяйства отдельных регионов страны; социально-экономические показатели России с мировыми показателями и показателями других стран; </w:t>
      </w:r>
    </w:p>
    <w:p w:rsidR="00F95DB9" w:rsidRPr="003A7147" w:rsidRDefault="00F95DB9" w:rsidP="003A7147">
      <w:pPr>
        <w:pStyle w:val="a3"/>
        <w:numPr>
          <w:ilvl w:val="0"/>
          <w:numId w:val="56"/>
        </w:numPr>
        <w:tabs>
          <w:tab w:val="left" w:pos="709"/>
        </w:tabs>
        <w:spacing w:after="0" w:line="240" w:lineRule="auto"/>
        <w:jc w:val="both"/>
        <w:rPr>
          <w:rFonts w:cs="Times New Roman"/>
          <w:b/>
          <w:sz w:val="24"/>
          <w:szCs w:val="24"/>
        </w:rPr>
      </w:pPr>
      <w:r w:rsidRPr="003A7147">
        <w:rPr>
          <w:rFonts w:cs="Times New Roman"/>
          <w:sz w:val="24"/>
          <w:szCs w:val="24"/>
        </w:rPr>
        <w:t>создавать простейшие географические карты различного содержания; текстовые и устные сообщения об особенностях природы, населения и хозяйства Росс</w:t>
      </w:r>
      <w:proofErr w:type="gramStart"/>
      <w:r w:rsidRPr="003A7147">
        <w:rPr>
          <w:rFonts w:cs="Times New Roman"/>
          <w:sz w:val="24"/>
          <w:szCs w:val="24"/>
        </w:rPr>
        <w:t>ии и ее</w:t>
      </w:r>
      <w:proofErr w:type="gramEnd"/>
      <w:r w:rsidRPr="003A7147">
        <w:rPr>
          <w:rFonts w:cs="Times New Roman"/>
          <w:sz w:val="24"/>
          <w:szCs w:val="24"/>
        </w:rPr>
        <w:t xml:space="preserve"> регионов; </w:t>
      </w:r>
    </w:p>
    <w:p w:rsidR="00F95DB9" w:rsidRPr="003A7147" w:rsidRDefault="00F95DB9" w:rsidP="003A7147">
      <w:pPr>
        <w:pStyle w:val="a3"/>
        <w:numPr>
          <w:ilvl w:val="0"/>
          <w:numId w:val="56"/>
        </w:numPr>
        <w:tabs>
          <w:tab w:val="left" w:pos="709"/>
        </w:tabs>
        <w:spacing w:after="0" w:line="240" w:lineRule="auto"/>
        <w:jc w:val="both"/>
        <w:rPr>
          <w:rFonts w:cs="Times New Roman"/>
          <w:b/>
          <w:sz w:val="24"/>
          <w:szCs w:val="24"/>
        </w:rPr>
      </w:pPr>
      <w:r w:rsidRPr="003A7147">
        <w:rPr>
          <w:rFonts w:cs="Times New Roman"/>
          <w:sz w:val="24"/>
          <w:szCs w:val="24"/>
        </w:rPr>
        <w:t xml:space="preserve">сопровождать выступления об особенностях природы, населения и хозяйства России презентацией; </w:t>
      </w:r>
    </w:p>
    <w:p w:rsidR="00F95DB9" w:rsidRPr="003A7147" w:rsidRDefault="00F95DB9" w:rsidP="003A7147">
      <w:pPr>
        <w:pStyle w:val="a3"/>
        <w:numPr>
          <w:ilvl w:val="0"/>
          <w:numId w:val="56"/>
        </w:numPr>
        <w:tabs>
          <w:tab w:val="left" w:pos="709"/>
        </w:tabs>
        <w:spacing w:after="0" w:line="240" w:lineRule="auto"/>
        <w:jc w:val="both"/>
        <w:rPr>
          <w:rFonts w:cs="Times New Roman"/>
          <w:b/>
          <w:sz w:val="24"/>
          <w:szCs w:val="24"/>
        </w:rPr>
      </w:pPr>
      <w:r w:rsidRPr="003A7147">
        <w:rPr>
          <w:rFonts w:cs="Times New Roman"/>
          <w:sz w:val="24"/>
          <w:szCs w:val="24"/>
        </w:rPr>
        <w:t>составлять описание географических объектов, процессов и явлений; комплексные географические характеристики районов разного ранга;</w:t>
      </w:r>
    </w:p>
    <w:p w:rsidR="00F95DB9" w:rsidRPr="003A7147" w:rsidRDefault="00F95DB9" w:rsidP="003A7147">
      <w:pPr>
        <w:pStyle w:val="a3"/>
        <w:numPr>
          <w:ilvl w:val="0"/>
          <w:numId w:val="56"/>
        </w:numPr>
        <w:tabs>
          <w:tab w:val="left" w:pos="709"/>
        </w:tabs>
        <w:spacing w:after="0" w:line="240" w:lineRule="auto"/>
        <w:jc w:val="both"/>
        <w:rPr>
          <w:rFonts w:cs="Times New Roman"/>
          <w:b/>
          <w:sz w:val="24"/>
          <w:szCs w:val="24"/>
        </w:rPr>
      </w:pPr>
      <w:r w:rsidRPr="003A7147">
        <w:rPr>
          <w:rFonts w:cs="Times New Roman"/>
          <w:sz w:val="24"/>
          <w:szCs w:val="24"/>
        </w:rPr>
        <w:t>читать космические снимки и аэрофотоснимки, планы местности и географические карты.</w:t>
      </w:r>
    </w:p>
    <w:p w:rsidR="00C97305" w:rsidRPr="003A7147" w:rsidRDefault="00C97305" w:rsidP="003A7147">
      <w:pPr>
        <w:tabs>
          <w:tab w:val="left" w:pos="709"/>
        </w:tabs>
        <w:spacing w:after="0" w:line="240" w:lineRule="auto"/>
        <w:rPr>
          <w:rFonts w:cs="Times New Roman"/>
          <w:sz w:val="24"/>
          <w:szCs w:val="24"/>
        </w:rPr>
      </w:pPr>
      <w:r w:rsidRPr="003A7147">
        <w:rPr>
          <w:rFonts w:cs="Times New Roman"/>
          <w:sz w:val="24"/>
          <w:szCs w:val="24"/>
        </w:rPr>
        <w:tab/>
      </w:r>
    </w:p>
    <w:p w:rsidR="00432959" w:rsidRPr="003A7147" w:rsidRDefault="00432959" w:rsidP="003A7147">
      <w:pPr>
        <w:tabs>
          <w:tab w:val="left" w:pos="709"/>
        </w:tabs>
        <w:spacing w:after="0" w:line="240" w:lineRule="auto"/>
        <w:rPr>
          <w:rFonts w:cs="Times New Roman"/>
          <w:b/>
          <w:sz w:val="24"/>
          <w:szCs w:val="24"/>
        </w:rPr>
      </w:pPr>
    </w:p>
    <w:p w:rsidR="00432959" w:rsidRPr="003A7147" w:rsidRDefault="00432959" w:rsidP="003A7147">
      <w:pPr>
        <w:tabs>
          <w:tab w:val="left" w:pos="709"/>
        </w:tabs>
        <w:spacing w:after="0" w:line="240" w:lineRule="auto"/>
        <w:ind w:firstLine="454"/>
        <w:jc w:val="center"/>
        <w:rPr>
          <w:rFonts w:eastAsia="PragmaticaCondC" w:cs="Times New Roman"/>
          <w:b/>
          <w:sz w:val="24"/>
          <w:szCs w:val="24"/>
        </w:rPr>
      </w:pPr>
      <w:r w:rsidRPr="003A7147">
        <w:rPr>
          <w:rFonts w:eastAsia="PragmaticaCondC" w:cs="Times New Roman"/>
          <w:b/>
          <w:sz w:val="24"/>
          <w:szCs w:val="24"/>
        </w:rPr>
        <w:t>Требования к уровню подготовки учащихся 9 класса</w:t>
      </w:r>
    </w:p>
    <w:p w:rsidR="00432959" w:rsidRPr="003A7147" w:rsidRDefault="00C97305" w:rsidP="003A7147">
      <w:pPr>
        <w:tabs>
          <w:tab w:val="left" w:pos="709"/>
        </w:tabs>
        <w:spacing w:after="0" w:line="240" w:lineRule="auto"/>
        <w:jc w:val="center"/>
        <w:rPr>
          <w:rFonts w:cs="Times New Roman"/>
          <w:b/>
          <w:sz w:val="24"/>
          <w:szCs w:val="24"/>
        </w:rPr>
      </w:pPr>
      <w:r w:rsidRPr="003A7147">
        <w:rPr>
          <w:rFonts w:cs="Times New Roman"/>
          <w:b/>
          <w:sz w:val="24"/>
          <w:szCs w:val="24"/>
        </w:rPr>
        <w:t>учащиеся научатся:</w:t>
      </w:r>
    </w:p>
    <w:p w:rsidR="00432959" w:rsidRPr="003A7147" w:rsidRDefault="00432959" w:rsidP="003A7147">
      <w:pPr>
        <w:pStyle w:val="a3"/>
        <w:numPr>
          <w:ilvl w:val="0"/>
          <w:numId w:val="57"/>
        </w:numPr>
        <w:tabs>
          <w:tab w:val="left" w:pos="709"/>
        </w:tabs>
        <w:spacing w:after="0" w:line="240" w:lineRule="auto"/>
        <w:rPr>
          <w:rFonts w:cs="Times New Roman"/>
          <w:b/>
          <w:sz w:val="24"/>
          <w:szCs w:val="24"/>
        </w:rPr>
      </w:pPr>
      <w:r w:rsidRPr="003A7147">
        <w:rPr>
          <w:rFonts w:cs="Times New Roman"/>
          <w:sz w:val="24"/>
          <w:szCs w:val="24"/>
        </w:rPr>
        <w:t xml:space="preserve">географические особенности природных регионов России; основные географические объекты; </w:t>
      </w:r>
    </w:p>
    <w:p w:rsidR="00432959" w:rsidRPr="003A7147" w:rsidRDefault="00432959" w:rsidP="003A7147">
      <w:pPr>
        <w:pStyle w:val="a3"/>
        <w:numPr>
          <w:ilvl w:val="0"/>
          <w:numId w:val="57"/>
        </w:numPr>
        <w:tabs>
          <w:tab w:val="left" w:pos="709"/>
        </w:tabs>
        <w:spacing w:after="0" w:line="240" w:lineRule="auto"/>
        <w:rPr>
          <w:rFonts w:cs="Times New Roman"/>
          <w:b/>
          <w:sz w:val="24"/>
          <w:szCs w:val="24"/>
        </w:rPr>
      </w:pPr>
      <w:r w:rsidRPr="003A7147">
        <w:rPr>
          <w:rFonts w:cs="Times New Roman"/>
          <w:sz w:val="24"/>
          <w:szCs w:val="24"/>
        </w:rPr>
        <w:t xml:space="preserve">причины, обуславливающие разнообразие природы нашей Родины; </w:t>
      </w:r>
    </w:p>
    <w:p w:rsidR="00432959" w:rsidRPr="003A7147" w:rsidRDefault="00432959" w:rsidP="003A7147">
      <w:pPr>
        <w:pStyle w:val="a3"/>
        <w:numPr>
          <w:ilvl w:val="0"/>
          <w:numId w:val="57"/>
        </w:numPr>
        <w:tabs>
          <w:tab w:val="left" w:pos="709"/>
        </w:tabs>
        <w:spacing w:after="0" w:line="240" w:lineRule="auto"/>
        <w:rPr>
          <w:rFonts w:cs="Times New Roman"/>
          <w:b/>
          <w:sz w:val="24"/>
          <w:szCs w:val="24"/>
        </w:rPr>
      </w:pPr>
      <w:r w:rsidRPr="003A7147">
        <w:rPr>
          <w:rFonts w:cs="Times New Roman"/>
          <w:sz w:val="24"/>
          <w:szCs w:val="24"/>
        </w:rPr>
        <w:t xml:space="preserve">связи между ГП, природными условиями и хозяйственными особенностями отдельных регионов страны; </w:t>
      </w:r>
    </w:p>
    <w:p w:rsidR="00432959" w:rsidRPr="003A7147" w:rsidRDefault="00F95DB9" w:rsidP="003A7147">
      <w:pPr>
        <w:pStyle w:val="a3"/>
        <w:numPr>
          <w:ilvl w:val="0"/>
          <w:numId w:val="57"/>
        </w:numPr>
        <w:tabs>
          <w:tab w:val="left" w:pos="709"/>
        </w:tabs>
        <w:spacing w:after="0" w:line="240" w:lineRule="auto"/>
        <w:rPr>
          <w:rFonts w:cs="Times New Roman"/>
          <w:b/>
          <w:sz w:val="24"/>
          <w:szCs w:val="24"/>
        </w:rPr>
      </w:pPr>
      <w:r w:rsidRPr="003A7147">
        <w:rPr>
          <w:rFonts w:cs="Times New Roman"/>
          <w:sz w:val="24"/>
          <w:szCs w:val="24"/>
        </w:rPr>
        <w:t xml:space="preserve">анализировать </w:t>
      </w:r>
      <w:r w:rsidR="00432959" w:rsidRPr="003A7147">
        <w:rPr>
          <w:rFonts w:cs="Times New Roman"/>
          <w:sz w:val="24"/>
          <w:szCs w:val="24"/>
        </w:rPr>
        <w:t xml:space="preserve">факторы размещения основных отраслей хозяйства России; </w:t>
      </w:r>
    </w:p>
    <w:p w:rsidR="00432959" w:rsidRPr="003A7147" w:rsidRDefault="00F95DB9" w:rsidP="003A7147">
      <w:pPr>
        <w:pStyle w:val="a3"/>
        <w:numPr>
          <w:ilvl w:val="0"/>
          <w:numId w:val="57"/>
        </w:numPr>
        <w:tabs>
          <w:tab w:val="left" w:pos="709"/>
        </w:tabs>
        <w:spacing w:after="0" w:line="240" w:lineRule="auto"/>
        <w:rPr>
          <w:rFonts w:cs="Times New Roman"/>
          <w:b/>
          <w:sz w:val="24"/>
          <w:szCs w:val="24"/>
        </w:rPr>
      </w:pPr>
      <w:r w:rsidRPr="003A7147">
        <w:rPr>
          <w:rFonts w:cs="Times New Roman"/>
          <w:sz w:val="24"/>
          <w:szCs w:val="24"/>
        </w:rPr>
        <w:t>объяснять  особенности отраслевой и территориальной структуры хозяйства</w:t>
      </w:r>
      <w:proofErr w:type="gramStart"/>
      <w:r w:rsidRPr="003A7147">
        <w:rPr>
          <w:rFonts w:cs="Times New Roman"/>
          <w:sz w:val="24"/>
          <w:szCs w:val="24"/>
        </w:rPr>
        <w:t>;</w:t>
      </w:r>
      <w:r w:rsidR="00432959" w:rsidRPr="003A7147">
        <w:rPr>
          <w:rFonts w:cs="Times New Roman"/>
          <w:sz w:val="24"/>
          <w:szCs w:val="24"/>
        </w:rPr>
        <w:t xml:space="preserve">; </w:t>
      </w:r>
      <w:proofErr w:type="gramEnd"/>
    </w:p>
    <w:p w:rsidR="00432959" w:rsidRPr="003A7147" w:rsidRDefault="00F95DB9" w:rsidP="003A7147">
      <w:pPr>
        <w:pStyle w:val="a3"/>
        <w:numPr>
          <w:ilvl w:val="0"/>
          <w:numId w:val="57"/>
        </w:numPr>
        <w:tabs>
          <w:tab w:val="left" w:pos="709"/>
        </w:tabs>
        <w:spacing w:after="0" w:line="240" w:lineRule="auto"/>
        <w:rPr>
          <w:rFonts w:cs="Times New Roman"/>
          <w:b/>
          <w:sz w:val="24"/>
          <w:szCs w:val="24"/>
        </w:rPr>
      </w:pPr>
      <w:r w:rsidRPr="003A7147">
        <w:rPr>
          <w:rFonts w:cs="Times New Roman"/>
          <w:sz w:val="24"/>
          <w:szCs w:val="24"/>
        </w:rPr>
        <w:t xml:space="preserve">находить </w:t>
      </w:r>
      <w:r w:rsidR="00432959" w:rsidRPr="003A7147">
        <w:rPr>
          <w:rFonts w:cs="Times New Roman"/>
          <w:sz w:val="24"/>
          <w:szCs w:val="24"/>
        </w:rPr>
        <w:t xml:space="preserve">крупнейшие городские агломерации нашей страны; </w:t>
      </w:r>
    </w:p>
    <w:p w:rsidR="00432959" w:rsidRPr="003A7147" w:rsidRDefault="00F95DB9" w:rsidP="003A7147">
      <w:pPr>
        <w:pStyle w:val="a3"/>
        <w:numPr>
          <w:ilvl w:val="0"/>
          <w:numId w:val="57"/>
        </w:numPr>
        <w:tabs>
          <w:tab w:val="left" w:pos="709"/>
        </w:tabs>
        <w:spacing w:after="0" w:line="240" w:lineRule="auto"/>
        <w:rPr>
          <w:rFonts w:cs="Times New Roman"/>
          <w:b/>
          <w:sz w:val="24"/>
          <w:szCs w:val="24"/>
        </w:rPr>
      </w:pPr>
      <w:r w:rsidRPr="003A7147">
        <w:rPr>
          <w:rFonts w:cs="Times New Roman"/>
          <w:sz w:val="24"/>
          <w:szCs w:val="24"/>
        </w:rPr>
        <w:t xml:space="preserve">называть </w:t>
      </w:r>
      <w:r w:rsidR="00432959" w:rsidRPr="003A7147">
        <w:rPr>
          <w:rFonts w:cs="Times New Roman"/>
          <w:sz w:val="24"/>
          <w:szCs w:val="24"/>
        </w:rPr>
        <w:t xml:space="preserve">причины возникновения </w:t>
      </w:r>
      <w:proofErr w:type="spellStart"/>
      <w:r w:rsidR="00432959" w:rsidRPr="003A7147">
        <w:rPr>
          <w:rFonts w:cs="Times New Roman"/>
          <w:sz w:val="24"/>
          <w:szCs w:val="24"/>
        </w:rPr>
        <w:t>геоэкологических</w:t>
      </w:r>
      <w:proofErr w:type="spellEnd"/>
      <w:r w:rsidR="00432959" w:rsidRPr="003A7147">
        <w:rPr>
          <w:rFonts w:cs="Times New Roman"/>
          <w:sz w:val="24"/>
          <w:szCs w:val="24"/>
        </w:rPr>
        <w:t xml:space="preserve"> проблем, а также меры по их предотвращению; </w:t>
      </w:r>
    </w:p>
    <w:p w:rsidR="00432959" w:rsidRPr="003A7147" w:rsidRDefault="00F95DB9" w:rsidP="003A7147">
      <w:pPr>
        <w:pStyle w:val="a3"/>
        <w:numPr>
          <w:ilvl w:val="0"/>
          <w:numId w:val="57"/>
        </w:numPr>
        <w:tabs>
          <w:tab w:val="left" w:pos="709"/>
        </w:tabs>
        <w:spacing w:after="0" w:line="240" w:lineRule="auto"/>
        <w:rPr>
          <w:rFonts w:cs="Times New Roman"/>
          <w:b/>
          <w:sz w:val="24"/>
          <w:szCs w:val="24"/>
        </w:rPr>
      </w:pPr>
      <w:r w:rsidRPr="003A7147">
        <w:rPr>
          <w:rFonts w:cs="Times New Roman"/>
          <w:sz w:val="24"/>
          <w:szCs w:val="24"/>
        </w:rPr>
        <w:t>сравнивать особенности населения отдельных регионов страны по этническому, языковому и религиозному составу;</w:t>
      </w:r>
    </w:p>
    <w:p w:rsidR="00F95DB9" w:rsidRPr="003A7147" w:rsidRDefault="00F95DB9" w:rsidP="003A7147">
      <w:pPr>
        <w:pStyle w:val="a3"/>
        <w:numPr>
          <w:ilvl w:val="0"/>
          <w:numId w:val="57"/>
        </w:numPr>
        <w:tabs>
          <w:tab w:val="left" w:pos="709"/>
        </w:tabs>
        <w:spacing w:after="0" w:line="240" w:lineRule="auto"/>
        <w:rPr>
          <w:rFonts w:cs="Times New Roman"/>
          <w:b/>
          <w:sz w:val="24"/>
          <w:szCs w:val="24"/>
        </w:rPr>
      </w:pPr>
      <w:r w:rsidRPr="003A7147">
        <w:rPr>
          <w:rFonts w:cs="Times New Roman"/>
          <w:sz w:val="24"/>
          <w:szCs w:val="24"/>
        </w:rPr>
        <w:t>объяснять особенности динамики численности, половозрастной структуры и размещения населения Росс</w:t>
      </w:r>
      <w:proofErr w:type="gramStart"/>
      <w:r w:rsidRPr="003A7147">
        <w:rPr>
          <w:rFonts w:cs="Times New Roman"/>
          <w:sz w:val="24"/>
          <w:szCs w:val="24"/>
        </w:rPr>
        <w:t>ии и её</w:t>
      </w:r>
      <w:proofErr w:type="gramEnd"/>
      <w:r w:rsidRPr="003A7147">
        <w:rPr>
          <w:rFonts w:cs="Times New Roman"/>
          <w:sz w:val="24"/>
          <w:szCs w:val="24"/>
        </w:rPr>
        <w:t xml:space="preserve"> отдельных регионов;</w:t>
      </w:r>
    </w:p>
    <w:p w:rsidR="00F95DB9" w:rsidRPr="003A7147" w:rsidRDefault="00F95DB9" w:rsidP="003A7147">
      <w:pPr>
        <w:pStyle w:val="a3"/>
        <w:numPr>
          <w:ilvl w:val="0"/>
          <w:numId w:val="57"/>
        </w:numPr>
        <w:tabs>
          <w:tab w:val="left" w:pos="709"/>
        </w:tabs>
        <w:spacing w:after="0" w:line="240" w:lineRule="auto"/>
        <w:rPr>
          <w:rFonts w:cs="Times New Roman"/>
          <w:b/>
          <w:sz w:val="24"/>
          <w:szCs w:val="24"/>
        </w:rPr>
      </w:pPr>
      <w:r w:rsidRPr="003A7147">
        <w:rPr>
          <w:rFonts w:cs="Times New Roman"/>
          <w:sz w:val="24"/>
          <w:szCs w:val="24"/>
        </w:rPr>
        <w:t>объяснять особенности природы, населения и хозяйства географических районов</w:t>
      </w:r>
    </w:p>
    <w:p w:rsidR="00F95DB9" w:rsidRPr="003A7147" w:rsidRDefault="00F95DB9" w:rsidP="003A7147">
      <w:pPr>
        <w:pStyle w:val="a3"/>
        <w:numPr>
          <w:ilvl w:val="0"/>
          <w:numId w:val="57"/>
        </w:numPr>
        <w:tabs>
          <w:tab w:val="left" w:pos="709"/>
        </w:tabs>
        <w:spacing w:after="0" w:line="240" w:lineRule="auto"/>
        <w:rPr>
          <w:rFonts w:cs="Times New Roman"/>
          <w:b/>
          <w:sz w:val="24"/>
          <w:szCs w:val="24"/>
        </w:rPr>
      </w:pPr>
      <w:r w:rsidRPr="003A7147">
        <w:rPr>
          <w:rFonts w:cs="Times New Roman"/>
          <w:sz w:val="24"/>
          <w:szCs w:val="24"/>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432959" w:rsidRPr="003A7147" w:rsidRDefault="00432959" w:rsidP="003A7147">
      <w:pPr>
        <w:tabs>
          <w:tab w:val="left" w:pos="709"/>
        </w:tabs>
        <w:spacing w:after="0" w:line="240" w:lineRule="auto"/>
        <w:ind w:firstLine="454"/>
        <w:jc w:val="center"/>
        <w:rPr>
          <w:rFonts w:cs="Times New Roman"/>
          <w:b/>
          <w:sz w:val="24"/>
          <w:szCs w:val="24"/>
        </w:rPr>
      </w:pPr>
    </w:p>
    <w:p w:rsidR="00432959" w:rsidRPr="003A7147" w:rsidRDefault="00C97305" w:rsidP="003A7147">
      <w:pPr>
        <w:tabs>
          <w:tab w:val="left" w:pos="709"/>
        </w:tabs>
        <w:spacing w:after="0" w:line="240" w:lineRule="auto"/>
        <w:ind w:firstLine="454"/>
        <w:jc w:val="center"/>
        <w:rPr>
          <w:rFonts w:cs="Times New Roman"/>
          <w:b/>
          <w:sz w:val="24"/>
          <w:szCs w:val="24"/>
        </w:rPr>
      </w:pPr>
      <w:r w:rsidRPr="003A7147">
        <w:rPr>
          <w:rFonts w:cs="Times New Roman"/>
          <w:b/>
          <w:sz w:val="24"/>
          <w:szCs w:val="24"/>
        </w:rPr>
        <w:t>Учащиеся смогут научиться</w:t>
      </w:r>
      <w:r w:rsidR="00432959" w:rsidRPr="003A7147">
        <w:rPr>
          <w:rFonts w:cs="Times New Roman"/>
          <w:b/>
          <w:sz w:val="24"/>
          <w:szCs w:val="24"/>
        </w:rPr>
        <w:t>:</w:t>
      </w:r>
    </w:p>
    <w:p w:rsidR="00432959" w:rsidRPr="003A7147" w:rsidRDefault="00432959" w:rsidP="003A7147">
      <w:pPr>
        <w:pStyle w:val="a3"/>
        <w:numPr>
          <w:ilvl w:val="0"/>
          <w:numId w:val="58"/>
        </w:numPr>
        <w:tabs>
          <w:tab w:val="left" w:pos="709"/>
        </w:tabs>
        <w:spacing w:after="0" w:line="240" w:lineRule="auto"/>
        <w:ind w:left="709" w:hanging="283"/>
        <w:jc w:val="both"/>
        <w:rPr>
          <w:rFonts w:cs="Times New Roman"/>
          <w:b/>
          <w:sz w:val="24"/>
          <w:szCs w:val="24"/>
        </w:rPr>
      </w:pPr>
      <w:r w:rsidRPr="003A7147">
        <w:rPr>
          <w:rFonts w:cs="Times New Roman"/>
          <w:sz w:val="24"/>
          <w:szCs w:val="24"/>
        </w:rPr>
        <w:t xml:space="preserve">анализировать, обобщать и интерпретировать географическую информацию; демографические показатели, предусмотренные программой; факторы, влияющие на размещение отраслей и отдельных предприятий по территории страны; </w:t>
      </w:r>
    </w:p>
    <w:p w:rsidR="00432959" w:rsidRPr="003A7147" w:rsidRDefault="00432959" w:rsidP="003A7147">
      <w:pPr>
        <w:pStyle w:val="a3"/>
        <w:numPr>
          <w:ilvl w:val="0"/>
          <w:numId w:val="58"/>
        </w:numPr>
        <w:tabs>
          <w:tab w:val="left" w:pos="709"/>
        </w:tabs>
        <w:spacing w:after="0" w:line="240" w:lineRule="auto"/>
        <w:ind w:left="709" w:hanging="283"/>
        <w:jc w:val="both"/>
        <w:rPr>
          <w:rFonts w:cs="Times New Roman"/>
          <w:b/>
          <w:sz w:val="24"/>
          <w:szCs w:val="24"/>
        </w:rPr>
      </w:pPr>
      <w:r w:rsidRPr="003A7147">
        <w:rPr>
          <w:rFonts w:cs="Times New Roman"/>
          <w:sz w:val="24"/>
          <w:szCs w:val="24"/>
        </w:rPr>
        <w:t xml:space="preserve">выдвигать на основе статистических данных гипотезы динамики численности населения России; </w:t>
      </w:r>
    </w:p>
    <w:p w:rsidR="00432959" w:rsidRPr="003A7147" w:rsidRDefault="00432959" w:rsidP="003A7147">
      <w:pPr>
        <w:pStyle w:val="a3"/>
        <w:numPr>
          <w:ilvl w:val="0"/>
          <w:numId w:val="58"/>
        </w:numPr>
        <w:tabs>
          <w:tab w:val="left" w:pos="709"/>
        </w:tabs>
        <w:spacing w:after="0" w:line="240" w:lineRule="auto"/>
        <w:ind w:left="709" w:hanging="283"/>
        <w:jc w:val="both"/>
        <w:rPr>
          <w:rFonts w:cs="Times New Roman"/>
          <w:b/>
          <w:sz w:val="24"/>
          <w:szCs w:val="24"/>
        </w:rPr>
      </w:pPr>
      <w:r w:rsidRPr="003A7147">
        <w:rPr>
          <w:rFonts w:cs="Times New Roman"/>
          <w:sz w:val="24"/>
          <w:szCs w:val="24"/>
        </w:rPr>
        <w:lastRenderedPageBreak/>
        <w:t>выбирать критерии для сравнения, сопоставления, оценки и классификации географических явлений и процессов на территории России; критерии для сравнивания, сопоставления, места России в мире по отдельным социально- экономическим показателям;</w:t>
      </w:r>
    </w:p>
    <w:p w:rsidR="00432959" w:rsidRPr="003A7147" w:rsidRDefault="00432959" w:rsidP="003A7147">
      <w:pPr>
        <w:pStyle w:val="a3"/>
        <w:numPr>
          <w:ilvl w:val="0"/>
          <w:numId w:val="58"/>
        </w:numPr>
        <w:tabs>
          <w:tab w:val="left" w:pos="709"/>
        </w:tabs>
        <w:spacing w:after="0" w:line="240" w:lineRule="auto"/>
        <w:ind w:left="709" w:hanging="283"/>
        <w:jc w:val="both"/>
        <w:rPr>
          <w:rFonts w:cs="Times New Roman"/>
          <w:b/>
          <w:sz w:val="24"/>
          <w:szCs w:val="24"/>
        </w:rPr>
      </w:pPr>
      <w:r w:rsidRPr="003A7147">
        <w:rPr>
          <w:rFonts w:cs="Times New Roman"/>
          <w:sz w:val="24"/>
          <w:szCs w:val="24"/>
        </w:rPr>
        <w:t xml:space="preserve">выявлять противоречивую информацию при работе с несколькими источниками географической информации; тенденции в изменении отраслевой и территориальной структуры хозяйства страны; </w:t>
      </w:r>
    </w:p>
    <w:p w:rsidR="00432959" w:rsidRPr="003A7147" w:rsidRDefault="00432959" w:rsidP="003A7147">
      <w:pPr>
        <w:pStyle w:val="a3"/>
        <w:numPr>
          <w:ilvl w:val="0"/>
          <w:numId w:val="58"/>
        </w:numPr>
        <w:tabs>
          <w:tab w:val="left" w:pos="709"/>
        </w:tabs>
        <w:spacing w:after="0" w:line="240" w:lineRule="auto"/>
        <w:ind w:left="709" w:hanging="283"/>
        <w:jc w:val="both"/>
        <w:rPr>
          <w:rFonts w:cs="Times New Roman"/>
          <w:b/>
          <w:sz w:val="24"/>
          <w:szCs w:val="24"/>
        </w:rPr>
      </w:pPr>
      <w:r w:rsidRPr="003A7147">
        <w:rPr>
          <w:rFonts w:cs="Times New Roman"/>
          <w:sz w:val="24"/>
          <w:szCs w:val="24"/>
        </w:rPr>
        <w:t xml:space="preserve">делать прогнозы изменения географических систем и комплексов; </w:t>
      </w:r>
    </w:p>
    <w:p w:rsidR="00432959" w:rsidRPr="003A7147" w:rsidRDefault="00432959" w:rsidP="003A7147">
      <w:pPr>
        <w:pStyle w:val="a3"/>
        <w:numPr>
          <w:ilvl w:val="0"/>
          <w:numId w:val="58"/>
        </w:numPr>
        <w:tabs>
          <w:tab w:val="left" w:pos="709"/>
        </w:tabs>
        <w:spacing w:after="0" w:line="240" w:lineRule="auto"/>
        <w:ind w:left="709" w:hanging="283"/>
        <w:jc w:val="both"/>
        <w:rPr>
          <w:rFonts w:cs="Times New Roman"/>
          <w:b/>
          <w:sz w:val="24"/>
          <w:szCs w:val="24"/>
        </w:rPr>
      </w:pPr>
      <w:r w:rsidRPr="003A7147">
        <w:rPr>
          <w:rFonts w:cs="Times New Roman"/>
          <w:sz w:val="24"/>
          <w:szCs w:val="24"/>
        </w:rPr>
        <w:t>использовать источники географической информации для решения учебных и практик</w:t>
      </w:r>
      <w:proofErr w:type="gramStart"/>
      <w:r w:rsidRPr="003A7147">
        <w:rPr>
          <w:rFonts w:cs="Times New Roman"/>
          <w:sz w:val="24"/>
          <w:szCs w:val="24"/>
        </w:rPr>
        <w:t>о-</w:t>
      </w:r>
      <w:proofErr w:type="gramEnd"/>
      <w:r w:rsidRPr="003A7147">
        <w:rPr>
          <w:rFonts w:cs="Times New Roman"/>
          <w:sz w:val="24"/>
          <w:szCs w:val="24"/>
        </w:rPr>
        <w:t xml:space="preserve"> ориентировочных задач; знания о демографических показателях, характеризующих население России, для решения практико-ориентированных задач в контексте реальной жизни; знания о факторах и особенностях размещения предприятий отраслей хозяйства России для решения практико-ориентированных задач;</w:t>
      </w:r>
    </w:p>
    <w:p w:rsidR="00432959" w:rsidRPr="003A7147" w:rsidRDefault="00432959" w:rsidP="003A7147">
      <w:pPr>
        <w:pStyle w:val="a3"/>
        <w:numPr>
          <w:ilvl w:val="0"/>
          <w:numId w:val="58"/>
        </w:numPr>
        <w:tabs>
          <w:tab w:val="left" w:pos="709"/>
        </w:tabs>
        <w:spacing w:after="0" w:line="240" w:lineRule="auto"/>
        <w:ind w:left="709" w:hanging="283"/>
        <w:jc w:val="both"/>
        <w:rPr>
          <w:rFonts w:cs="Times New Roman"/>
          <w:b/>
          <w:sz w:val="24"/>
          <w:szCs w:val="24"/>
        </w:rPr>
      </w:pPr>
      <w:r w:rsidRPr="003A7147">
        <w:rPr>
          <w:rFonts w:cs="Times New Roman"/>
          <w:sz w:val="24"/>
          <w:szCs w:val="24"/>
        </w:rPr>
        <w:t xml:space="preserve">моделировать географические объекты и протекание явлений с использованием компьютерной техники; </w:t>
      </w:r>
    </w:p>
    <w:p w:rsidR="00432959" w:rsidRPr="003A7147" w:rsidRDefault="00432959" w:rsidP="003A7147">
      <w:pPr>
        <w:pStyle w:val="a3"/>
        <w:numPr>
          <w:ilvl w:val="0"/>
          <w:numId w:val="58"/>
        </w:numPr>
        <w:tabs>
          <w:tab w:val="left" w:pos="709"/>
        </w:tabs>
        <w:spacing w:after="0" w:line="240" w:lineRule="auto"/>
        <w:ind w:left="709" w:hanging="283"/>
        <w:jc w:val="both"/>
        <w:rPr>
          <w:rFonts w:cs="Times New Roman"/>
          <w:b/>
          <w:sz w:val="24"/>
          <w:szCs w:val="24"/>
        </w:rPr>
      </w:pPr>
      <w:r w:rsidRPr="003A7147">
        <w:rPr>
          <w:rFonts w:cs="Times New Roman"/>
          <w:sz w:val="24"/>
          <w:szCs w:val="24"/>
        </w:rPr>
        <w:t xml:space="preserve">находить закономерности протекания явлений по результатам наблюдений; </w:t>
      </w:r>
    </w:p>
    <w:p w:rsidR="00432959" w:rsidRPr="003A7147" w:rsidRDefault="00432959" w:rsidP="003A7147">
      <w:pPr>
        <w:pStyle w:val="a3"/>
        <w:numPr>
          <w:ilvl w:val="0"/>
          <w:numId w:val="58"/>
        </w:numPr>
        <w:tabs>
          <w:tab w:val="left" w:pos="709"/>
        </w:tabs>
        <w:spacing w:after="0" w:line="240" w:lineRule="auto"/>
        <w:ind w:left="709" w:hanging="283"/>
        <w:jc w:val="both"/>
        <w:rPr>
          <w:rFonts w:cs="Times New Roman"/>
          <w:b/>
          <w:sz w:val="24"/>
          <w:szCs w:val="24"/>
        </w:rPr>
      </w:pPr>
      <w:r w:rsidRPr="003A7147">
        <w:rPr>
          <w:rFonts w:cs="Times New Roman"/>
          <w:sz w:val="24"/>
          <w:szCs w:val="24"/>
        </w:rPr>
        <w:t xml:space="preserve">обосновывать гипотезы о динамике численности населения России и других демографических показателях; гипотезы об изменении структуры хозяйства страны; пути социально </w:t>
      </w:r>
      <w:proofErr w:type="gramStart"/>
      <w:r w:rsidRPr="003A7147">
        <w:rPr>
          <w:rFonts w:cs="Times New Roman"/>
          <w:sz w:val="24"/>
          <w:szCs w:val="24"/>
        </w:rPr>
        <w:t>-э</w:t>
      </w:r>
      <w:proofErr w:type="gramEnd"/>
      <w:r w:rsidRPr="003A7147">
        <w:rPr>
          <w:rFonts w:cs="Times New Roman"/>
          <w:sz w:val="24"/>
          <w:szCs w:val="24"/>
        </w:rPr>
        <w:t xml:space="preserve">кономического развития России; </w:t>
      </w:r>
    </w:p>
    <w:p w:rsidR="00432959" w:rsidRPr="003A7147" w:rsidRDefault="00432959" w:rsidP="003A7147">
      <w:pPr>
        <w:pStyle w:val="a3"/>
        <w:numPr>
          <w:ilvl w:val="0"/>
          <w:numId w:val="58"/>
        </w:numPr>
        <w:tabs>
          <w:tab w:val="left" w:pos="709"/>
        </w:tabs>
        <w:spacing w:after="0" w:line="240" w:lineRule="auto"/>
        <w:ind w:left="709" w:hanging="283"/>
        <w:jc w:val="both"/>
        <w:rPr>
          <w:rFonts w:cs="Times New Roman"/>
          <w:b/>
          <w:sz w:val="24"/>
          <w:szCs w:val="24"/>
        </w:rPr>
      </w:pPr>
      <w:r w:rsidRPr="003A7147">
        <w:rPr>
          <w:rFonts w:cs="Times New Roman"/>
          <w:sz w:val="24"/>
          <w:szCs w:val="24"/>
        </w:rPr>
        <w:t>объяснять особенности компонентов природы Росс</w:t>
      </w:r>
      <w:proofErr w:type="gramStart"/>
      <w:r w:rsidRPr="003A7147">
        <w:rPr>
          <w:rFonts w:cs="Times New Roman"/>
          <w:sz w:val="24"/>
          <w:szCs w:val="24"/>
        </w:rPr>
        <w:t>ии и ее</w:t>
      </w:r>
      <w:proofErr w:type="gramEnd"/>
      <w:r w:rsidRPr="003A7147">
        <w:rPr>
          <w:rFonts w:cs="Times New Roman"/>
          <w:sz w:val="24"/>
          <w:szCs w:val="24"/>
        </w:rPr>
        <w:t xml:space="preserve"> отдельных частей; особенности населения России и ее отдельных регионов; особенности структуры хозяйства России и ее отдельных регионов; роль России в решении глобальных проблем человечества; </w:t>
      </w:r>
    </w:p>
    <w:p w:rsidR="00432959" w:rsidRPr="003A7147" w:rsidRDefault="00432959" w:rsidP="003A7147">
      <w:pPr>
        <w:pStyle w:val="a3"/>
        <w:numPr>
          <w:ilvl w:val="0"/>
          <w:numId w:val="58"/>
        </w:numPr>
        <w:tabs>
          <w:tab w:val="left" w:pos="709"/>
        </w:tabs>
        <w:spacing w:after="0" w:line="240" w:lineRule="auto"/>
        <w:ind w:left="709" w:hanging="283"/>
        <w:jc w:val="both"/>
        <w:rPr>
          <w:rFonts w:cs="Times New Roman"/>
          <w:b/>
          <w:sz w:val="24"/>
          <w:szCs w:val="24"/>
        </w:rPr>
      </w:pPr>
      <w:r w:rsidRPr="003A7147">
        <w:rPr>
          <w:rFonts w:cs="Times New Roman"/>
          <w:sz w:val="24"/>
          <w:szCs w:val="24"/>
        </w:rPr>
        <w:t xml:space="preserve">описывать по карте взаимное расположение географических объектов; </w:t>
      </w:r>
    </w:p>
    <w:p w:rsidR="00432959" w:rsidRPr="003A7147" w:rsidRDefault="00432959" w:rsidP="003A7147">
      <w:pPr>
        <w:pStyle w:val="a3"/>
        <w:numPr>
          <w:ilvl w:val="0"/>
          <w:numId w:val="58"/>
        </w:numPr>
        <w:tabs>
          <w:tab w:val="left" w:pos="709"/>
        </w:tabs>
        <w:spacing w:after="0" w:line="240" w:lineRule="auto"/>
        <w:ind w:left="709" w:hanging="283"/>
        <w:jc w:val="both"/>
        <w:rPr>
          <w:rFonts w:cs="Times New Roman"/>
          <w:b/>
          <w:sz w:val="24"/>
          <w:szCs w:val="24"/>
        </w:rPr>
      </w:pPr>
      <w:r w:rsidRPr="003A7147">
        <w:rPr>
          <w:rFonts w:cs="Times New Roman"/>
          <w:sz w:val="24"/>
          <w:szCs w:val="24"/>
        </w:rPr>
        <w:t xml:space="preserve">определять качественные и количественные показатели, характеризующие географические объекты, процессы и явления; </w:t>
      </w:r>
    </w:p>
    <w:p w:rsidR="00432959" w:rsidRPr="003A7147" w:rsidRDefault="00432959" w:rsidP="003A7147">
      <w:pPr>
        <w:pStyle w:val="a3"/>
        <w:numPr>
          <w:ilvl w:val="0"/>
          <w:numId w:val="58"/>
        </w:numPr>
        <w:tabs>
          <w:tab w:val="left" w:pos="709"/>
        </w:tabs>
        <w:spacing w:after="0" w:line="240" w:lineRule="auto"/>
        <w:ind w:left="709" w:hanging="283"/>
        <w:jc w:val="both"/>
        <w:rPr>
          <w:rFonts w:cs="Times New Roman"/>
          <w:b/>
          <w:sz w:val="24"/>
          <w:szCs w:val="24"/>
        </w:rPr>
      </w:pPr>
      <w:r w:rsidRPr="003A7147">
        <w:rPr>
          <w:rFonts w:cs="Times New Roman"/>
          <w:sz w:val="24"/>
          <w:szCs w:val="24"/>
        </w:rPr>
        <w:t xml:space="preserve">ориентироваться на местности при помощи топографических карт и современных навигационных приборов; </w:t>
      </w:r>
    </w:p>
    <w:p w:rsidR="00432959" w:rsidRPr="003A7147" w:rsidRDefault="00432959" w:rsidP="003A7147">
      <w:pPr>
        <w:pStyle w:val="a3"/>
        <w:numPr>
          <w:ilvl w:val="0"/>
          <w:numId w:val="58"/>
        </w:numPr>
        <w:tabs>
          <w:tab w:val="left" w:pos="709"/>
        </w:tabs>
        <w:spacing w:after="0" w:line="240" w:lineRule="auto"/>
        <w:ind w:left="709" w:hanging="283"/>
        <w:jc w:val="both"/>
        <w:rPr>
          <w:rFonts w:cs="Times New Roman"/>
          <w:b/>
          <w:sz w:val="24"/>
          <w:szCs w:val="24"/>
        </w:rPr>
      </w:pPr>
      <w:proofErr w:type="gramStart"/>
      <w:r w:rsidRPr="003A7147">
        <w:rPr>
          <w:rFonts w:cs="Times New Roman"/>
          <w:sz w:val="24"/>
          <w:szCs w:val="24"/>
        </w:rPr>
        <w:t xml:space="preserve">оценивать воздействие ГП России и ее отдельных частей на особенности природы, жизнь и хозяйственную деятельность человека; возможные изменения ГП России; особенности взаимодействия природы и общества в пределах регионов России; природные условия и </w:t>
      </w:r>
      <w:proofErr w:type="spellStart"/>
      <w:r w:rsidRPr="003A7147">
        <w:rPr>
          <w:rFonts w:cs="Times New Roman"/>
          <w:sz w:val="24"/>
          <w:szCs w:val="24"/>
        </w:rPr>
        <w:t>ресурсообеспеченность</w:t>
      </w:r>
      <w:proofErr w:type="spellEnd"/>
      <w:r w:rsidRPr="003A7147">
        <w:rPr>
          <w:rFonts w:cs="Times New Roman"/>
          <w:sz w:val="24"/>
          <w:szCs w:val="24"/>
        </w:rPr>
        <w:t xml:space="preserve"> страны в целом и отдельных территорий в частности; возможные последствия изменений природы отдельных территорий страны; изменение ситуации на рынке труда;</w:t>
      </w:r>
      <w:proofErr w:type="gramEnd"/>
      <w:r w:rsidRPr="003A7147">
        <w:rPr>
          <w:rFonts w:cs="Times New Roman"/>
          <w:sz w:val="24"/>
          <w:szCs w:val="24"/>
        </w:rPr>
        <w:t xml:space="preserve"> районы России по природным, социально </w:t>
      </w:r>
      <w:proofErr w:type="gramStart"/>
      <w:r w:rsidRPr="003A7147">
        <w:rPr>
          <w:rFonts w:cs="Times New Roman"/>
          <w:sz w:val="24"/>
          <w:szCs w:val="24"/>
        </w:rPr>
        <w:t>-э</w:t>
      </w:r>
      <w:proofErr w:type="gramEnd"/>
      <w:r w:rsidRPr="003A7147">
        <w:rPr>
          <w:rFonts w:cs="Times New Roman"/>
          <w:sz w:val="24"/>
          <w:szCs w:val="24"/>
        </w:rPr>
        <w:t xml:space="preserve">кономическим, экологическим показателям; </w:t>
      </w:r>
    </w:p>
    <w:p w:rsidR="00432959" w:rsidRPr="003A7147" w:rsidRDefault="00432959" w:rsidP="003A7147">
      <w:pPr>
        <w:pStyle w:val="a3"/>
        <w:numPr>
          <w:ilvl w:val="0"/>
          <w:numId w:val="58"/>
        </w:numPr>
        <w:tabs>
          <w:tab w:val="left" w:pos="709"/>
        </w:tabs>
        <w:spacing w:after="0" w:line="240" w:lineRule="auto"/>
        <w:ind w:left="709" w:hanging="283"/>
        <w:jc w:val="both"/>
        <w:rPr>
          <w:rFonts w:cs="Times New Roman"/>
          <w:b/>
          <w:sz w:val="24"/>
          <w:szCs w:val="24"/>
        </w:rPr>
      </w:pPr>
      <w:r w:rsidRPr="003A7147">
        <w:rPr>
          <w:rFonts w:cs="Times New Roman"/>
          <w:sz w:val="24"/>
          <w:szCs w:val="24"/>
        </w:rPr>
        <w:t xml:space="preserve">представлять в различных формах географическую информацию; </w:t>
      </w:r>
    </w:p>
    <w:p w:rsidR="00432959" w:rsidRPr="003A7147" w:rsidRDefault="00432959" w:rsidP="003A7147">
      <w:pPr>
        <w:pStyle w:val="a3"/>
        <w:numPr>
          <w:ilvl w:val="0"/>
          <w:numId w:val="58"/>
        </w:numPr>
        <w:tabs>
          <w:tab w:val="left" w:pos="709"/>
        </w:tabs>
        <w:spacing w:after="0" w:line="240" w:lineRule="auto"/>
        <w:ind w:left="709" w:hanging="283"/>
        <w:jc w:val="both"/>
        <w:rPr>
          <w:rFonts w:cs="Times New Roman"/>
          <w:b/>
          <w:sz w:val="24"/>
          <w:szCs w:val="24"/>
        </w:rPr>
      </w:pPr>
      <w:r w:rsidRPr="003A7147">
        <w:rPr>
          <w:rFonts w:cs="Times New Roman"/>
          <w:sz w:val="24"/>
          <w:szCs w:val="24"/>
        </w:rPr>
        <w:t xml:space="preserve">проводить по разным источникам информации социально - экономические и физико - географические исследования, связанные с изучением России; </w:t>
      </w:r>
    </w:p>
    <w:p w:rsidR="00432959" w:rsidRPr="003A7147" w:rsidRDefault="00432959" w:rsidP="003A7147">
      <w:pPr>
        <w:pStyle w:val="a3"/>
        <w:numPr>
          <w:ilvl w:val="0"/>
          <w:numId w:val="58"/>
        </w:numPr>
        <w:tabs>
          <w:tab w:val="left" w:pos="709"/>
        </w:tabs>
        <w:spacing w:after="0" w:line="240" w:lineRule="auto"/>
        <w:ind w:left="709" w:hanging="283"/>
        <w:jc w:val="both"/>
        <w:rPr>
          <w:rFonts w:cs="Times New Roman"/>
          <w:b/>
          <w:sz w:val="24"/>
          <w:szCs w:val="24"/>
        </w:rPr>
      </w:pPr>
      <w:r w:rsidRPr="003A7147">
        <w:rPr>
          <w:rFonts w:cs="Times New Roman"/>
          <w:sz w:val="24"/>
          <w:szCs w:val="24"/>
        </w:rPr>
        <w:t>различать географические процессы и явления, определяющие особенности природы России и отдельных ее регионов; демографические процессы и явления населения Росс</w:t>
      </w:r>
      <w:proofErr w:type="gramStart"/>
      <w:r w:rsidRPr="003A7147">
        <w:rPr>
          <w:rFonts w:cs="Times New Roman"/>
          <w:sz w:val="24"/>
          <w:szCs w:val="24"/>
        </w:rPr>
        <w:t>ии и ее</w:t>
      </w:r>
      <w:proofErr w:type="gramEnd"/>
      <w:r w:rsidRPr="003A7147">
        <w:rPr>
          <w:rFonts w:cs="Times New Roman"/>
          <w:sz w:val="24"/>
          <w:szCs w:val="24"/>
        </w:rPr>
        <w:t xml:space="preserve"> отдельных регионов; показатели, характеризующие структуру хозяйства; </w:t>
      </w:r>
    </w:p>
    <w:p w:rsidR="00432959" w:rsidRPr="003A7147" w:rsidRDefault="00432959" w:rsidP="003A7147">
      <w:pPr>
        <w:pStyle w:val="a3"/>
        <w:numPr>
          <w:ilvl w:val="0"/>
          <w:numId w:val="58"/>
        </w:numPr>
        <w:tabs>
          <w:tab w:val="left" w:pos="709"/>
        </w:tabs>
        <w:spacing w:after="0" w:line="240" w:lineRule="auto"/>
        <w:ind w:left="709" w:hanging="283"/>
        <w:jc w:val="both"/>
        <w:rPr>
          <w:rFonts w:cs="Times New Roman"/>
          <w:b/>
          <w:sz w:val="24"/>
          <w:szCs w:val="24"/>
        </w:rPr>
      </w:pPr>
      <w:r w:rsidRPr="003A7147">
        <w:rPr>
          <w:rFonts w:cs="Times New Roman"/>
          <w:sz w:val="24"/>
          <w:szCs w:val="24"/>
        </w:rPr>
        <w:t xml:space="preserve">сравнивать качественные и количественные показатели, характеризующие географические объекты, процессы и явления; особенности природы, населения и хозяйства отдельных регионов страны; социально-экономические показатели России с мировыми показателями и показателями других стран; </w:t>
      </w:r>
    </w:p>
    <w:p w:rsidR="00432959" w:rsidRPr="003A7147" w:rsidRDefault="00432959" w:rsidP="003A7147">
      <w:pPr>
        <w:pStyle w:val="a3"/>
        <w:numPr>
          <w:ilvl w:val="0"/>
          <w:numId w:val="58"/>
        </w:numPr>
        <w:tabs>
          <w:tab w:val="left" w:pos="709"/>
        </w:tabs>
        <w:spacing w:after="0" w:line="240" w:lineRule="auto"/>
        <w:ind w:left="709" w:hanging="283"/>
        <w:jc w:val="both"/>
        <w:rPr>
          <w:rFonts w:cs="Times New Roman"/>
          <w:b/>
          <w:sz w:val="24"/>
          <w:szCs w:val="24"/>
        </w:rPr>
      </w:pPr>
      <w:r w:rsidRPr="003A7147">
        <w:rPr>
          <w:rFonts w:cs="Times New Roman"/>
          <w:sz w:val="24"/>
          <w:szCs w:val="24"/>
        </w:rPr>
        <w:t>создавать простейшие географические карты различного содержания; текстовые и устные сообщения об особенностях природы, населения и хозяйства Росс</w:t>
      </w:r>
      <w:proofErr w:type="gramStart"/>
      <w:r w:rsidRPr="003A7147">
        <w:rPr>
          <w:rFonts w:cs="Times New Roman"/>
          <w:sz w:val="24"/>
          <w:szCs w:val="24"/>
        </w:rPr>
        <w:t>ии и ее</w:t>
      </w:r>
      <w:proofErr w:type="gramEnd"/>
      <w:r w:rsidRPr="003A7147">
        <w:rPr>
          <w:rFonts w:cs="Times New Roman"/>
          <w:sz w:val="24"/>
          <w:szCs w:val="24"/>
        </w:rPr>
        <w:t xml:space="preserve"> регионов; </w:t>
      </w:r>
    </w:p>
    <w:p w:rsidR="00432959" w:rsidRPr="003A7147" w:rsidRDefault="00432959" w:rsidP="003A7147">
      <w:pPr>
        <w:pStyle w:val="a3"/>
        <w:numPr>
          <w:ilvl w:val="0"/>
          <w:numId w:val="58"/>
        </w:numPr>
        <w:tabs>
          <w:tab w:val="left" w:pos="709"/>
        </w:tabs>
        <w:spacing w:after="0" w:line="240" w:lineRule="auto"/>
        <w:ind w:left="709" w:hanging="283"/>
        <w:jc w:val="both"/>
        <w:rPr>
          <w:rFonts w:cs="Times New Roman"/>
          <w:b/>
          <w:sz w:val="24"/>
          <w:szCs w:val="24"/>
        </w:rPr>
      </w:pPr>
      <w:r w:rsidRPr="003A7147">
        <w:rPr>
          <w:rFonts w:cs="Times New Roman"/>
          <w:sz w:val="24"/>
          <w:szCs w:val="24"/>
        </w:rPr>
        <w:t xml:space="preserve">сопровождать выступления об особенностях природы, населения и хозяйства России презентацией; </w:t>
      </w:r>
    </w:p>
    <w:p w:rsidR="00432959" w:rsidRPr="003A7147" w:rsidRDefault="00432959" w:rsidP="003A7147">
      <w:pPr>
        <w:pStyle w:val="a3"/>
        <w:numPr>
          <w:ilvl w:val="0"/>
          <w:numId w:val="58"/>
        </w:numPr>
        <w:tabs>
          <w:tab w:val="left" w:pos="709"/>
        </w:tabs>
        <w:spacing w:after="0" w:line="240" w:lineRule="auto"/>
        <w:ind w:left="709" w:hanging="283"/>
        <w:jc w:val="both"/>
        <w:rPr>
          <w:rFonts w:cs="Times New Roman"/>
          <w:b/>
          <w:sz w:val="24"/>
          <w:szCs w:val="24"/>
        </w:rPr>
      </w:pPr>
      <w:r w:rsidRPr="003A7147">
        <w:rPr>
          <w:rFonts w:cs="Times New Roman"/>
          <w:sz w:val="24"/>
          <w:szCs w:val="24"/>
        </w:rPr>
        <w:t>составлять описание географических объектов, процессов и явлений; комплексные географические характеристики районов разного ранга;</w:t>
      </w:r>
    </w:p>
    <w:p w:rsidR="00432959" w:rsidRPr="003A7147" w:rsidRDefault="00432959" w:rsidP="003A7147">
      <w:pPr>
        <w:pStyle w:val="a3"/>
        <w:numPr>
          <w:ilvl w:val="0"/>
          <w:numId w:val="58"/>
        </w:numPr>
        <w:tabs>
          <w:tab w:val="left" w:pos="709"/>
        </w:tabs>
        <w:spacing w:after="0" w:line="240" w:lineRule="auto"/>
        <w:ind w:left="709" w:hanging="283"/>
        <w:jc w:val="both"/>
        <w:rPr>
          <w:rFonts w:cs="Times New Roman"/>
          <w:b/>
          <w:sz w:val="24"/>
          <w:szCs w:val="24"/>
        </w:rPr>
      </w:pPr>
      <w:r w:rsidRPr="003A7147">
        <w:rPr>
          <w:rFonts w:cs="Times New Roman"/>
          <w:sz w:val="24"/>
          <w:szCs w:val="24"/>
        </w:rPr>
        <w:t>читать космические снимки и аэрофотоснимки, планы местности и географические карты.</w:t>
      </w:r>
    </w:p>
    <w:p w:rsidR="00432959" w:rsidRPr="003A7147" w:rsidRDefault="00432959" w:rsidP="003A7147">
      <w:pPr>
        <w:tabs>
          <w:tab w:val="left" w:pos="709"/>
        </w:tabs>
        <w:spacing w:after="0" w:line="240" w:lineRule="auto"/>
        <w:ind w:firstLine="454"/>
        <w:rPr>
          <w:rFonts w:cs="Times New Roman"/>
          <w:b/>
          <w:sz w:val="24"/>
          <w:szCs w:val="24"/>
        </w:rPr>
      </w:pPr>
    </w:p>
    <w:p w:rsidR="00432959" w:rsidRPr="003A7147" w:rsidRDefault="00432959" w:rsidP="003A7147">
      <w:pPr>
        <w:tabs>
          <w:tab w:val="left" w:pos="709"/>
        </w:tabs>
        <w:spacing w:after="0" w:line="240" w:lineRule="auto"/>
        <w:ind w:firstLine="454"/>
        <w:rPr>
          <w:rFonts w:cs="Times New Roman"/>
          <w:b/>
          <w:sz w:val="24"/>
          <w:szCs w:val="24"/>
        </w:rPr>
      </w:pPr>
    </w:p>
    <w:p w:rsidR="003A7147" w:rsidRDefault="003A7147" w:rsidP="003A7147">
      <w:pPr>
        <w:tabs>
          <w:tab w:val="left" w:pos="709"/>
        </w:tabs>
        <w:spacing w:after="0" w:line="240" w:lineRule="auto"/>
        <w:ind w:firstLine="454"/>
        <w:jc w:val="center"/>
        <w:rPr>
          <w:rFonts w:cs="Times New Roman"/>
          <w:b/>
          <w:sz w:val="24"/>
          <w:szCs w:val="24"/>
        </w:rPr>
      </w:pPr>
    </w:p>
    <w:p w:rsidR="00FB25B1" w:rsidRPr="003A7147" w:rsidRDefault="00FC19F9" w:rsidP="003A7147">
      <w:pPr>
        <w:tabs>
          <w:tab w:val="left" w:pos="709"/>
        </w:tabs>
        <w:spacing w:after="0" w:line="240" w:lineRule="auto"/>
        <w:ind w:firstLine="454"/>
        <w:jc w:val="center"/>
        <w:rPr>
          <w:rFonts w:cs="Times New Roman"/>
          <w:b/>
          <w:sz w:val="24"/>
          <w:szCs w:val="24"/>
        </w:rPr>
      </w:pPr>
      <w:r w:rsidRPr="003A7147">
        <w:rPr>
          <w:rFonts w:cs="Times New Roman"/>
          <w:b/>
          <w:sz w:val="24"/>
          <w:szCs w:val="24"/>
          <w:lang w:val="en-US"/>
        </w:rPr>
        <w:lastRenderedPageBreak/>
        <w:t>I</w:t>
      </w:r>
      <w:r w:rsidR="00432959" w:rsidRPr="003A7147">
        <w:rPr>
          <w:rFonts w:cs="Times New Roman"/>
          <w:b/>
          <w:sz w:val="24"/>
          <w:szCs w:val="24"/>
          <w:lang w:val="en-US"/>
        </w:rPr>
        <w:t>I</w:t>
      </w:r>
      <w:r w:rsidR="00362D16" w:rsidRPr="003A7147">
        <w:rPr>
          <w:rFonts w:cs="Times New Roman"/>
          <w:b/>
          <w:sz w:val="24"/>
          <w:szCs w:val="24"/>
        </w:rPr>
        <w:t xml:space="preserve">. </w:t>
      </w:r>
      <w:r w:rsidR="003A7147">
        <w:rPr>
          <w:rFonts w:cs="Times New Roman"/>
          <w:b/>
          <w:sz w:val="24"/>
          <w:szCs w:val="24"/>
        </w:rPr>
        <w:t>СОДЕРЖАНИЕ УЧЕБНОГО ПРЕДМЕТА</w:t>
      </w:r>
    </w:p>
    <w:p w:rsidR="003C1815" w:rsidRPr="003A7147" w:rsidRDefault="003C1815" w:rsidP="003A7147">
      <w:pPr>
        <w:tabs>
          <w:tab w:val="left" w:pos="709"/>
        </w:tabs>
        <w:spacing w:after="0" w:line="240" w:lineRule="auto"/>
        <w:ind w:firstLine="454"/>
        <w:jc w:val="center"/>
        <w:rPr>
          <w:rFonts w:cs="Times New Roman"/>
          <w:b/>
          <w:sz w:val="24"/>
          <w:szCs w:val="24"/>
        </w:rPr>
      </w:pPr>
      <w:r w:rsidRPr="003A7147">
        <w:rPr>
          <w:rFonts w:cs="Times New Roman"/>
          <w:b/>
          <w:sz w:val="24"/>
          <w:szCs w:val="24"/>
        </w:rPr>
        <w:t>География. Введение в географию</w:t>
      </w:r>
    </w:p>
    <w:p w:rsidR="003C1815" w:rsidRPr="003A7147" w:rsidRDefault="003C1815" w:rsidP="003A7147">
      <w:pPr>
        <w:tabs>
          <w:tab w:val="left" w:pos="709"/>
        </w:tabs>
        <w:spacing w:after="0" w:line="240" w:lineRule="auto"/>
        <w:ind w:firstLine="454"/>
        <w:jc w:val="center"/>
        <w:rPr>
          <w:rFonts w:cs="Times New Roman"/>
          <w:sz w:val="24"/>
          <w:szCs w:val="24"/>
        </w:rPr>
      </w:pPr>
      <w:r w:rsidRPr="003A7147">
        <w:rPr>
          <w:rFonts w:cs="Times New Roman"/>
          <w:sz w:val="24"/>
          <w:szCs w:val="24"/>
        </w:rPr>
        <w:t>(5 класс, 34 часа)</w:t>
      </w:r>
    </w:p>
    <w:p w:rsidR="003C1815" w:rsidRPr="003A7147" w:rsidRDefault="003C1815" w:rsidP="003A7147">
      <w:pPr>
        <w:tabs>
          <w:tab w:val="left" w:pos="709"/>
        </w:tabs>
        <w:spacing w:after="0" w:line="240" w:lineRule="auto"/>
        <w:ind w:firstLine="454"/>
        <w:jc w:val="center"/>
        <w:rPr>
          <w:rFonts w:cs="Times New Roman"/>
          <w:b/>
          <w:bCs/>
          <w:sz w:val="24"/>
          <w:szCs w:val="24"/>
        </w:rPr>
      </w:pPr>
      <w:r w:rsidRPr="003A7147">
        <w:rPr>
          <w:rFonts w:cs="Times New Roman"/>
          <w:b/>
          <w:bCs/>
          <w:sz w:val="24"/>
          <w:szCs w:val="24"/>
        </w:rPr>
        <w:t xml:space="preserve">Тема 1. </w:t>
      </w:r>
      <w:r w:rsidR="002F7FEB" w:rsidRPr="003A7147">
        <w:rPr>
          <w:rFonts w:cs="Times New Roman"/>
          <w:b/>
          <w:bCs/>
          <w:sz w:val="24"/>
          <w:szCs w:val="24"/>
        </w:rPr>
        <w:t>Введение. Наука география</w:t>
      </w:r>
      <w:r w:rsidRPr="003A7147">
        <w:rPr>
          <w:rFonts w:cs="Times New Roman"/>
          <w:b/>
          <w:bCs/>
          <w:sz w:val="24"/>
          <w:szCs w:val="24"/>
        </w:rPr>
        <w:t xml:space="preserve"> (2 часа)</w:t>
      </w:r>
    </w:p>
    <w:p w:rsidR="003C1815" w:rsidRPr="003A7147" w:rsidRDefault="00066F7A" w:rsidP="003A7147">
      <w:pPr>
        <w:tabs>
          <w:tab w:val="left" w:pos="709"/>
        </w:tabs>
        <w:spacing w:after="0" w:line="240" w:lineRule="auto"/>
        <w:ind w:firstLine="454"/>
        <w:jc w:val="both"/>
        <w:rPr>
          <w:rFonts w:cs="Times New Roman"/>
          <w:b/>
          <w:bCs/>
          <w:sz w:val="24"/>
          <w:szCs w:val="24"/>
        </w:rPr>
      </w:pPr>
      <w:r w:rsidRPr="003A7147">
        <w:rPr>
          <w:rFonts w:cs="Times New Roman"/>
          <w:b/>
          <w:bCs/>
          <w:sz w:val="24"/>
          <w:szCs w:val="24"/>
        </w:rPr>
        <w:t>Содержание темы</w:t>
      </w:r>
    </w:p>
    <w:p w:rsidR="003C1815" w:rsidRPr="003A7147" w:rsidRDefault="003C1815" w:rsidP="003A7147">
      <w:pPr>
        <w:tabs>
          <w:tab w:val="left" w:pos="709"/>
        </w:tabs>
        <w:spacing w:after="0" w:line="240" w:lineRule="auto"/>
        <w:ind w:firstLine="454"/>
        <w:jc w:val="both"/>
        <w:rPr>
          <w:rFonts w:cs="Times New Roman"/>
          <w:sz w:val="24"/>
          <w:szCs w:val="24"/>
        </w:rPr>
      </w:pPr>
      <w:r w:rsidRPr="003A7147">
        <w:rPr>
          <w:rFonts w:cs="Times New Roman"/>
          <w:sz w:val="24"/>
          <w:szCs w:val="24"/>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C62168" w:rsidRPr="003A7147" w:rsidRDefault="00C62168" w:rsidP="003A7147">
      <w:pPr>
        <w:tabs>
          <w:tab w:val="left" w:pos="709"/>
        </w:tabs>
        <w:spacing w:after="0" w:line="240" w:lineRule="auto"/>
        <w:ind w:firstLine="454"/>
        <w:rPr>
          <w:rFonts w:cs="Times New Roman"/>
          <w:b/>
          <w:bCs/>
          <w:sz w:val="24"/>
          <w:szCs w:val="24"/>
        </w:rPr>
      </w:pPr>
    </w:p>
    <w:p w:rsidR="001F0194" w:rsidRPr="003A7147" w:rsidRDefault="003C1815" w:rsidP="003A7147">
      <w:pPr>
        <w:tabs>
          <w:tab w:val="left" w:pos="709"/>
        </w:tabs>
        <w:spacing w:after="0" w:line="240" w:lineRule="auto"/>
        <w:ind w:firstLine="454"/>
        <w:rPr>
          <w:rFonts w:cs="Times New Roman"/>
          <w:sz w:val="24"/>
          <w:szCs w:val="24"/>
        </w:rPr>
      </w:pPr>
      <w:r w:rsidRPr="003A7147">
        <w:rPr>
          <w:rFonts w:cs="Times New Roman"/>
          <w:b/>
          <w:bCs/>
          <w:sz w:val="24"/>
          <w:szCs w:val="24"/>
        </w:rPr>
        <w:t>Учебные понятия</w:t>
      </w:r>
    </w:p>
    <w:p w:rsidR="003C1815" w:rsidRPr="003A7147" w:rsidRDefault="001F0194" w:rsidP="003A7147">
      <w:pPr>
        <w:tabs>
          <w:tab w:val="left" w:pos="709"/>
        </w:tabs>
        <w:spacing w:after="0" w:line="240" w:lineRule="auto"/>
        <w:ind w:firstLine="454"/>
        <w:rPr>
          <w:rFonts w:cs="Times New Roman"/>
          <w:sz w:val="24"/>
          <w:szCs w:val="24"/>
        </w:rPr>
      </w:pPr>
      <w:proofErr w:type="gramStart"/>
      <w:r w:rsidRPr="003A7147">
        <w:rPr>
          <w:rFonts w:cs="Times New Roman"/>
          <w:sz w:val="24"/>
          <w:szCs w:val="24"/>
        </w:rPr>
        <w:t>География</w:t>
      </w:r>
      <w:r w:rsidR="003C1815" w:rsidRPr="003A7147">
        <w:rPr>
          <w:rFonts w:cs="Times New Roman"/>
          <w:sz w:val="24"/>
          <w:szCs w:val="24"/>
        </w:rPr>
        <w:t>, наука, метод, описательный метод, картографический метод, космический метод, источник географических знаний, картография.</w:t>
      </w:r>
      <w:proofErr w:type="gramEnd"/>
    </w:p>
    <w:p w:rsidR="00C62168" w:rsidRPr="003A7147" w:rsidRDefault="00C62168" w:rsidP="003A7147">
      <w:pPr>
        <w:tabs>
          <w:tab w:val="left" w:pos="709"/>
        </w:tabs>
        <w:spacing w:after="0" w:line="240" w:lineRule="auto"/>
        <w:ind w:firstLine="454"/>
        <w:rPr>
          <w:rFonts w:cs="Times New Roman"/>
          <w:b/>
          <w:bCs/>
          <w:sz w:val="24"/>
          <w:szCs w:val="24"/>
        </w:rPr>
      </w:pP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 xml:space="preserve">Персоналии </w:t>
      </w:r>
    </w:p>
    <w:p w:rsidR="003C1815" w:rsidRPr="003A7147" w:rsidRDefault="003C1815" w:rsidP="003A7147">
      <w:pPr>
        <w:tabs>
          <w:tab w:val="left" w:pos="709"/>
        </w:tabs>
        <w:spacing w:after="0" w:line="240" w:lineRule="auto"/>
        <w:ind w:firstLine="454"/>
        <w:rPr>
          <w:rFonts w:cs="Times New Roman"/>
          <w:sz w:val="24"/>
          <w:szCs w:val="24"/>
        </w:rPr>
      </w:pPr>
      <w:r w:rsidRPr="003A7147">
        <w:rPr>
          <w:rFonts w:cs="Times New Roman"/>
          <w:sz w:val="24"/>
          <w:szCs w:val="24"/>
        </w:rPr>
        <w:t>Эратосфен, Генри Стенли.</w:t>
      </w:r>
    </w:p>
    <w:p w:rsidR="00C62168" w:rsidRPr="003A7147" w:rsidRDefault="00C62168" w:rsidP="003A7147">
      <w:pPr>
        <w:tabs>
          <w:tab w:val="left" w:pos="709"/>
        </w:tabs>
        <w:spacing w:after="0" w:line="240" w:lineRule="auto"/>
        <w:ind w:firstLine="454"/>
        <w:rPr>
          <w:rFonts w:cs="Times New Roman"/>
          <w:b/>
          <w:sz w:val="24"/>
          <w:szCs w:val="24"/>
        </w:rPr>
      </w:pPr>
    </w:p>
    <w:p w:rsidR="003C1815" w:rsidRPr="003A7147" w:rsidRDefault="003C1815" w:rsidP="003A7147">
      <w:pPr>
        <w:tabs>
          <w:tab w:val="left" w:pos="709"/>
        </w:tabs>
        <w:spacing w:after="0" w:line="240" w:lineRule="auto"/>
        <w:ind w:firstLine="454"/>
        <w:rPr>
          <w:rFonts w:cs="Times New Roman"/>
          <w:b/>
          <w:sz w:val="24"/>
          <w:szCs w:val="24"/>
        </w:rPr>
      </w:pPr>
      <w:r w:rsidRPr="003A7147">
        <w:rPr>
          <w:rFonts w:cs="Times New Roman"/>
          <w:b/>
          <w:sz w:val="24"/>
          <w:szCs w:val="24"/>
        </w:rPr>
        <w:t>Практические работы:</w:t>
      </w:r>
    </w:p>
    <w:p w:rsidR="003C1815" w:rsidRPr="003A7147" w:rsidRDefault="003C1815" w:rsidP="003A7147">
      <w:pPr>
        <w:widowControl w:val="0"/>
        <w:numPr>
          <w:ilvl w:val="0"/>
          <w:numId w:val="8"/>
        </w:numPr>
        <w:tabs>
          <w:tab w:val="left" w:pos="709"/>
          <w:tab w:val="left" w:pos="851"/>
        </w:tabs>
        <w:suppressAutoHyphens/>
        <w:spacing w:after="0" w:line="240" w:lineRule="auto"/>
        <w:ind w:left="0" w:firstLine="454"/>
        <w:rPr>
          <w:rFonts w:cs="Times New Roman"/>
          <w:sz w:val="24"/>
          <w:szCs w:val="24"/>
        </w:rPr>
      </w:pPr>
      <w:r w:rsidRPr="003A7147">
        <w:rPr>
          <w:rFonts w:cs="Times New Roman"/>
          <w:sz w:val="24"/>
          <w:szCs w:val="24"/>
        </w:rPr>
        <w:t>Составление схемы наук о природе.</w:t>
      </w:r>
    </w:p>
    <w:p w:rsidR="003C1815" w:rsidRPr="003A7147" w:rsidRDefault="003C1815" w:rsidP="003A7147">
      <w:pPr>
        <w:tabs>
          <w:tab w:val="left" w:pos="709"/>
        </w:tabs>
        <w:spacing w:after="0" w:line="240" w:lineRule="auto"/>
        <w:ind w:firstLine="454"/>
        <w:rPr>
          <w:rFonts w:cs="Times New Roman"/>
          <w:sz w:val="24"/>
          <w:szCs w:val="24"/>
        </w:rPr>
      </w:pPr>
    </w:p>
    <w:p w:rsidR="003C1815" w:rsidRPr="003A7147" w:rsidRDefault="003C1815" w:rsidP="003A7147">
      <w:pPr>
        <w:tabs>
          <w:tab w:val="left" w:pos="709"/>
        </w:tabs>
        <w:spacing w:after="0" w:line="240" w:lineRule="auto"/>
        <w:ind w:firstLine="454"/>
        <w:jc w:val="center"/>
        <w:rPr>
          <w:rFonts w:cs="Times New Roman"/>
          <w:b/>
          <w:bCs/>
          <w:sz w:val="24"/>
          <w:szCs w:val="24"/>
        </w:rPr>
      </w:pPr>
      <w:r w:rsidRPr="003A7147">
        <w:rPr>
          <w:rFonts w:cs="Times New Roman"/>
          <w:b/>
          <w:bCs/>
          <w:sz w:val="24"/>
          <w:szCs w:val="24"/>
        </w:rPr>
        <w:t xml:space="preserve">Тема </w:t>
      </w:r>
      <w:r w:rsidR="001F0194" w:rsidRPr="003A7147">
        <w:rPr>
          <w:rFonts w:cs="Times New Roman"/>
          <w:b/>
          <w:bCs/>
          <w:sz w:val="24"/>
          <w:szCs w:val="24"/>
        </w:rPr>
        <w:t>2. Земля и её изображение (6</w:t>
      </w:r>
      <w:r w:rsidRPr="003A7147">
        <w:rPr>
          <w:rFonts w:cs="Times New Roman"/>
          <w:b/>
          <w:bCs/>
          <w:sz w:val="24"/>
          <w:szCs w:val="24"/>
        </w:rPr>
        <w:t xml:space="preserve"> часов)</w:t>
      </w:r>
    </w:p>
    <w:p w:rsidR="003C1815" w:rsidRPr="003A7147" w:rsidRDefault="00196AAD" w:rsidP="003A7147">
      <w:pPr>
        <w:tabs>
          <w:tab w:val="left" w:pos="709"/>
        </w:tabs>
        <w:spacing w:after="0" w:line="240" w:lineRule="auto"/>
        <w:ind w:firstLine="454"/>
        <w:jc w:val="both"/>
        <w:rPr>
          <w:rFonts w:cs="Times New Roman"/>
          <w:b/>
          <w:bCs/>
          <w:sz w:val="24"/>
          <w:szCs w:val="24"/>
        </w:rPr>
      </w:pPr>
      <w:r w:rsidRPr="003A7147">
        <w:rPr>
          <w:rFonts w:cs="Times New Roman"/>
          <w:b/>
          <w:bCs/>
          <w:sz w:val="24"/>
          <w:szCs w:val="24"/>
        </w:rPr>
        <w:t>Содержание темы</w:t>
      </w:r>
    </w:p>
    <w:p w:rsidR="003C1815" w:rsidRPr="003A7147" w:rsidRDefault="003C1815" w:rsidP="003A7147">
      <w:pPr>
        <w:tabs>
          <w:tab w:val="left" w:pos="709"/>
        </w:tabs>
        <w:spacing w:after="0" w:line="240" w:lineRule="auto"/>
        <w:ind w:firstLine="454"/>
        <w:rPr>
          <w:rFonts w:cs="Times New Roman"/>
          <w:sz w:val="24"/>
          <w:szCs w:val="24"/>
        </w:rPr>
      </w:pPr>
      <w:r w:rsidRPr="003A7147">
        <w:rPr>
          <w:rFonts w:cs="Times New Roman"/>
          <w:sz w:val="24"/>
          <w:szCs w:val="24"/>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C62168" w:rsidRPr="003A7147" w:rsidRDefault="00C62168" w:rsidP="003A7147">
      <w:pPr>
        <w:tabs>
          <w:tab w:val="left" w:pos="709"/>
        </w:tabs>
        <w:spacing w:after="0" w:line="240" w:lineRule="auto"/>
        <w:ind w:firstLine="454"/>
        <w:rPr>
          <w:rFonts w:cs="Times New Roman"/>
          <w:b/>
          <w:bCs/>
          <w:sz w:val="24"/>
          <w:szCs w:val="24"/>
        </w:rPr>
      </w:pPr>
    </w:p>
    <w:p w:rsidR="003C1815" w:rsidRPr="003A7147" w:rsidRDefault="00196AAD" w:rsidP="003A7147">
      <w:pPr>
        <w:tabs>
          <w:tab w:val="left" w:pos="709"/>
        </w:tabs>
        <w:spacing w:after="0" w:line="240" w:lineRule="auto"/>
        <w:ind w:firstLine="454"/>
        <w:rPr>
          <w:rFonts w:cs="Times New Roman"/>
          <w:b/>
          <w:bCs/>
          <w:sz w:val="24"/>
          <w:szCs w:val="24"/>
        </w:rPr>
      </w:pPr>
      <w:r w:rsidRPr="003A7147">
        <w:rPr>
          <w:rFonts w:cs="Times New Roman"/>
          <w:b/>
          <w:bCs/>
          <w:sz w:val="24"/>
          <w:szCs w:val="24"/>
        </w:rPr>
        <w:t>Учебные понятия</w:t>
      </w:r>
    </w:p>
    <w:p w:rsidR="003C1815" w:rsidRPr="003A7147" w:rsidRDefault="00196AAD" w:rsidP="003A7147">
      <w:pPr>
        <w:tabs>
          <w:tab w:val="left" w:pos="709"/>
        </w:tabs>
        <w:spacing w:after="0" w:line="240" w:lineRule="auto"/>
        <w:ind w:firstLine="454"/>
        <w:rPr>
          <w:rFonts w:cs="Times New Roman"/>
          <w:sz w:val="24"/>
          <w:szCs w:val="24"/>
        </w:rPr>
      </w:pPr>
      <w:proofErr w:type="gramStart"/>
      <w:r w:rsidRPr="003A7147">
        <w:rPr>
          <w:rFonts w:cs="Times New Roman"/>
          <w:sz w:val="24"/>
          <w:szCs w:val="24"/>
        </w:rPr>
        <w:t>Плоскость</w:t>
      </w:r>
      <w:r w:rsidR="003C1815" w:rsidRPr="003A7147">
        <w:rPr>
          <w:rFonts w:cs="Times New Roman"/>
          <w:sz w:val="24"/>
          <w:szCs w:val="24"/>
        </w:rPr>
        <w:t>, шар, окружность Земного шара,</w:t>
      </w:r>
      <w:r w:rsidR="003C1815" w:rsidRPr="003A7147">
        <w:rPr>
          <w:rFonts w:cs="Times New Roman"/>
          <w:b/>
          <w:bCs/>
          <w:sz w:val="24"/>
          <w:szCs w:val="24"/>
        </w:rPr>
        <w:t xml:space="preserve"> </w:t>
      </w:r>
      <w:r w:rsidR="003C1815" w:rsidRPr="003A7147">
        <w:rPr>
          <w:rFonts w:cs="Times New Roman"/>
          <w:sz w:val="24"/>
          <w:szCs w:val="24"/>
        </w:rPr>
        <w:t>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roofErr w:type="gramEnd"/>
    </w:p>
    <w:p w:rsidR="00C62168" w:rsidRPr="003A7147" w:rsidRDefault="00C62168" w:rsidP="003A7147">
      <w:pPr>
        <w:tabs>
          <w:tab w:val="left" w:pos="709"/>
        </w:tabs>
        <w:spacing w:after="0" w:line="240" w:lineRule="auto"/>
        <w:ind w:firstLine="454"/>
        <w:rPr>
          <w:rFonts w:cs="Times New Roman"/>
          <w:b/>
          <w:bCs/>
          <w:sz w:val="24"/>
          <w:szCs w:val="24"/>
        </w:rPr>
      </w:pPr>
    </w:p>
    <w:p w:rsidR="00196AAD" w:rsidRPr="003A7147" w:rsidRDefault="00196AAD" w:rsidP="003A7147">
      <w:pPr>
        <w:tabs>
          <w:tab w:val="left" w:pos="709"/>
        </w:tabs>
        <w:spacing w:after="0" w:line="240" w:lineRule="auto"/>
        <w:ind w:firstLine="454"/>
        <w:rPr>
          <w:rFonts w:cs="Times New Roman"/>
          <w:b/>
          <w:bCs/>
          <w:sz w:val="24"/>
          <w:szCs w:val="24"/>
        </w:rPr>
      </w:pPr>
      <w:r w:rsidRPr="003A7147">
        <w:rPr>
          <w:rFonts w:cs="Times New Roman"/>
          <w:b/>
          <w:bCs/>
          <w:sz w:val="24"/>
          <w:szCs w:val="24"/>
        </w:rPr>
        <w:t>Персоналии</w:t>
      </w:r>
    </w:p>
    <w:p w:rsidR="003C1815" w:rsidRPr="003A7147" w:rsidRDefault="003C1815" w:rsidP="003A7147">
      <w:pPr>
        <w:tabs>
          <w:tab w:val="left" w:pos="709"/>
        </w:tabs>
        <w:spacing w:after="0" w:line="240" w:lineRule="auto"/>
        <w:ind w:firstLine="454"/>
        <w:rPr>
          <w:rFonts w:cs="Times New Roman"/>
          <w:sz w:val="24"/>
          <w:szCs w:val="24"/>
        </w:rPr>
      </w:pPr>
      <w:r w:rsidRPr="003A7147">
        <w:rPr>
          <w:rFonts w:cs="Times New Roman"/>
          <w:sz w:val="24"/>
          <w:szCs w:val="24"/>
        </w:rPr>
        <w:t>Пифагор, Аристотель, Исаак Ньютон.</w:t>
      </w:r>
    </w:p>
    <w:p w:rsidR="003C1815" w:rsidRPr="003A7147" w:rsidRDefault="003C1815" w:rsidP="003A7147">
      <w:pPr>
        <w:tabs>
          <w:tab w:val="left" w:pos="709"/>
        </w:tabs>
        <w:spacing w:after="0" w:line="240" w:lineRule="auto"/>
        <w:rPr>
          <w:rFonts w:cs="Times New Roman"/>
          <w:b/>
          <w:bCs/>
          <w:sz w:val="24"/>
          <w:szCs w:val="24"/>
        </w:rPr>
      </w:pP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 xml:space="preserve">Практические работы: </w:t>
      </w:r>
    </w:p>
    <w:p w:rsidR="003C1815" w:rsidRPr="003A7147" w:rsidRDefault="003C1815" w:rsidP="003A7147">
      <w:pPr>
        <w:widowControl w:val="0"/>
        <w:numPr>
          <w:ilvl w:val="0"/>
          <w:numId w:val="13"/>
        </w:numPr>
        <w:tabs>
          <w:tab w:val="left" w:pos="709"/>
          <w:tab w:val="left" w:pos="851"/>
        </w:tabs>
        <w:suppressAutoHyphens/>
        <w:spacing w:after="0" w:line="240" w:lineRule="auto"/>
        <w:ind w:left="0" w:firstLine="454"/>
        <w:rPr>
          <w:rFonts w:cs="Times New Roman"/>
          <w:sz w:val="24"/>
          <w:szCs w:val="24"/>
        </w:rPr>
      </w:pPr>
      <w:r w:rsidRPr="003A7147">
        <w:rPr>
          <w:rFonts w:cs="Times New Roman"/>
          <w:sz w:val="24"/>
          <w:szCs w:val="24"/>
        </w:rPr>
        <w:t>Определение</w:t>
      </w:r>
      <w:r w:rsidR="00F95DB9" w:rsidRPr="003A7147">
        <w:rPr>
          <w:rFonts w:cs="Times New Roman"/>
          <w:sz w:val="24"/>
          <w:szCs w:val="24"/>
        </w:rPr>
        <w:t xml:space="preserve"> с помощью компаса </w:t>
      </w:r>
      <w:r w:rsidRPr="003A7147">
        <w:rPr>
          <w:rFonts w:cs="Times New Roman"/>
          <w:sz w:val="24"/>
          <w:szCs w:val="24"/>
        </w:rPr>
        <w:t xml:space="preserve"> </w:t>
      </w:r>
      <w:r w:rsidR="002F7FEB" w:rsidRPr="003A7147">
        <w:rPr>
          <w:rFonts w:cs="Times New Roman"/>
          <w:sz w:val="24"/>
          <w:szCs w:val="24"/>
        </w:rPr>
        <w:t>азимутов</w:t>
      </w:r>
      <w:r w:rsidRPr="003A7147">
        <w:rPr>
          <w:rFonts w:cs="Times New Roman"/>
          <w:sz w:val="24"/>
          <w:szCs w:val="24"/>
        </w:rPr>
        <w:t>.</w:t>
      </w:r>
    </w:p>
    <w:p w:rsidR="003C1815" w:rsidRPr="003A7147" w:rsidRDefault="003C1815" w:rsidP="003A7147">
      <w:pPr>
        <w:tabs>
          <w:tab w:val="left" w:pos="709"/>
        </w:tabs>
        <w:spacing w:after="0" w:line="240" w:lineRule="auto"/>
        <w:ind w:firstLine="454"/>
        <w:rPr>
          <w:rFonts w:cs="Times New Roman"/>
          <w:b/>
          <w:bCs/>
          <w:sz w:val="24"/>
          <w:szCs w:val="24"/>
        </w:rPr>
      </w:pPr>
    </w:p>
    <w:p w:rsidR="003C1815" w:rsidRPr="003A7147" w:rsidRDefault="003C1815" w:rsidP="003A7147">
      <w:pPr>
        <w:tabs>
          <w:tab w:val="left" w:pos="709"/>
        </w:tabs>
        <w:spacing w:after="0" w:line="240" w:lineRule="auto"/>
        <w:ind w:firstLine="454"/>
        <w:jc w:val="center"/>
        <w:rPr>
          <w:rFonts w:cs="Times New Roman"/>
          <w:b/>
          <w:bCs/>
          <w:sz w:val="24"/>
          <w:szCs w:val="24"/>
        </w:rPr>
      </w:pPr>
      <w:r w:rsidRPr="003A7147">
        <w:rPr>
          <w:rFonts w:cs="Times New Roman"/>
          <w:b/>
          <w:bCs/>
          <w:sz w:val="24"/>
          <w:szCs w:val="24"/>
        </w:rPr>
        <w:t>Тема 3. Ист</w:t>
      </w:r>
      <w:r w:rsidR="002B62DB" w:rsidRPr="003A7147">
        <w:rPr>
          <w:rFonts w:cs="Times New Roman"/>
          <w:b/>
          <w:bCs/>
          <w:sz w:val="24"/>
          <w:szCs w:val="24"/>
        </w:rPr>
        <w:t>ория географических открытий (1</w:t>
      </w:r>
      <w:r w:rsidR="00542E2C" w:rsidRPr="003A7147">
        <w:rPr>
          <w:rFonts w:cs="Times New Roman"/>
          <w:b/>
          <w:bCs/>
          <w:sz w:val="24"/>
          <w:szCs w:val="24"/>
        </w:rPr>
        <w:t>2</w:t>
      </w:r>
      <w:r w:rsidRPr="003A7147">
        <w:rPr>
          <w:rFonts w:cs="Times New Roman"/>
          <w:b/>
          <w:bCs/>
          <w:sz w:val="24"/>
          <w:szCs w:val="24"/>
        </w:rPr>
        <w:t xml:space="preserve"> часов)</w:t>
      </w:r>
    </w:p>
    <w:p w:rsidR="003C1815" w:rsidRPr="003A7147" w:rsidRDefault="002B62DB" w:rsidP="003A7147">
      <w:pPr>
        <w:tabs>
          <w:tab w:val="left" w:pos="709"/>
        </w:tabs>
        <w:spacing w:after="0" w:line="240" w:lineRule="auto"/>
        <w:ind w:firstLine="454"/>
        <w:jc w:val="both"/>
        <w:rPr>
          <w:rFonts w:cs="Times New Roman"/>
          <w:b/>
          <w:bCs/>
          <w:sz w:val="24"/>
          <w:szCs w:val="24"/>
        </w:rPr>
      </w:pPr>
      <w:r w:rsidRPr="003A7147">
        <w:rPr>
          <w:rFonts w:cs="Times New Roman"/>
          <w:b/>
          <w:bCs/>
          <w:sz w:val="24"/>
          <w:szCs w:val="24"/>
        </w:rPr>
        <w:t>Содержание темы</w:t>
      </w:r>
    </w:p>
    <w:p w:rsidR="003C1815" w:rsidRPr="003A7147" w:rsidRDefault="003C1815" w:rsidP="003A7147">
      <w:pPr>
        <w:tabs>
          <w:tab w:val="left" w:pos="709"/>
        </w:tabs>
        <w:spacing w:after="0" w:line="240" w:lineRule="auto"/>
        <w:ind w:firstLine="454"/>
        <w:rPr>
          <w:rFonts w:cs="Times New Roman"/>
          <w:sz w:val="24"/>
          <w:szCs w:val="24"/>
        </w:rPr>
      </w:pPr>
      <w:r w:rsidRPr="003A7147">
        <w:rPr>
          <w:rFonts w:cs="Times New Roman"/>
          <w:sz w:val="24"/>
          <w:szCs w:val="24"/>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sidRPr="003A7147">
        <w:rPr>
          <w:rFonts w:cs="Times New Roman"/>
          <w:sz w:val="24"/>
          <w:szCs w:val="24"/>
        </w:rPr>
        <w:t>Пифея</w:t>
      </w:r>
      <w:proofErr w:type="spellEnd"/>
      <w:r w:rsidRPr="003A7147">
        <w:rPr>
          <w:rFonts w:cs="Times New Roman"/>
          <w:sz w:val="24"/>
          <w:szCs w:val="24"/>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3C1815" w:rsidRPr="003A7147" w:rsidRDefault="003C1815" w:rsidP="003A7147">
      <w:pPr>
        <w:tabs>
          <w:tab w:val="left" w:pos="709"/>
        </w:tabs>
        <w:spacing w:after="0" w:line="240" w:lineRule="auto"/>
        <w:ind w:firstLine="454"/>
        <w:rPr>
          <w:rFonts w:cs="Times New Roman"/>
          <w:b/>
          <w:bCs/>
          <w:sz w:val="24"/>
          <w:szCs w:val="24"/>
          <w:u w:val="single"/>
        </w:rPr>
      </w:pPr>
    </w:p>
    <w:p w:rsidR="002B62DB" w:rsidRPr="003A7147" w:rsidRDefault="00203582" w:rsidP="003A7147">
      <w:pPr>
        <w:tabs>
          <w:tab w:val="left" w:pos="709"/>
        </w:tabs>
        <w:spacing w:after="0" w:line="240" w:lineRule="auto"/>
        <w:ind w:firstLine="454"/>
        <w:rPr>
          <w:rFonts w:cs="Times New Roman"/>
          <w:b/>
          <w:bCs/>
          <w:sz w:val="24"/>
          <w:szCs w:val="24"/>
        </w:rPr>
      </w:pPr>
      <w:r w:rsidRPr="003A7147">
        <w:rPr>
          <w:rFonts w:cs="Times New Roman"/>
          <w:b/>
          <w:bCs/>
          <w:sz w:val="24"/>
          <w:szCs w:val="24"/>
        </w:rPr>
        <w:t>Учебные понятия</w:t>
      </w:r>
    </w:p>
    <w:p w:rsidR="003C1815" w:rsidRPr="003A7147" w:rsidRDefault="00FB63C1" w:rsidP="003A7147">
      <w:pPr>
        <w:tabs>
          <w:tab w:val="left" w:pos="709"/>
        </w:tabs>
        <w:spacing w:after="0" w:line="240" w:lineRule="auto"/>
        <w:ind w:firstLine="454"/>
        <w:rPr>
          <w:rFonts w:cs="Times New Roman"/>
          <w:sz w:val="24"/>
          <w:szCs w:val="24"/>
        </w:rPr>
      </w:pPr>
      <w:proofErr w:type="gramStart"/>
      <w:r w:rsidRPr="003A7147">
        <w:rPr>
          <w:rFonts w:cs="Times New Roman"/>
          <w:sz w:val="24"/>
          <w:szCs w:val="24"/>
        </w:rPr>
        <w:t>Путешествие</w:t>
      </w:r>
      <w:r w:rsidR="003C1815" w:rsidRPr="003A7147">
        <w:rPr>
          <w:rFonts w:cs="Times New Roman"/>
          <w:sz w:val="24"/>
          <w:szCs w:val="24"/>
        </w:rPr>
        <w:t>,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3C1815" w:rsidRPr="003A7147" w:rsidRDefault="003C1815" w:rsidP="003A7147">
      <w:pPr>
        <w:tabs>
          <w:tab w:val="left" w:pos="709"/>
        </w:tabs>
        <w:spacing w:after="0" w:line="240" w:lineRule="auto"/>
        <w:ind w:firstLine="454"/>
        <w:rPr>
          <w:rFonts w:cs="Times New Roman"/>
          <w:b/>
          <w:bCs/>
          <w:sz w:val="24"/>
          <w:szCs w:val="24"/>
        </w:rPr>
      </w:pPr>
    </w:p>
    <w:p w:rsidR="003A7147" w:rsidRDefault="003A7147" w:rsidP="003A7147">
      <w:pPr>
        <w:tabs>
          <w:tab w:val="left" w:pos="709"/>
        </w:tabs>
        <w:spacing w:after="0" w:line="240" w:lineRule="auto"/>
        <w:ind w:firstLine="454"/>
        <w:rPr>
          <w:rFonts w:cs="Times New Roman"/>
          <w:b/>
          <w:bCs/>
          <w:sz w:val="24"/>
          <w:szCs w:val="24"/>
        </w:rPr>
      </w:pPr>
    </w:p>
    <w:p w:rsidR="003A7147" w:rsidRDefault="003A7147" w:rsidP="003A7147">
      <w:pPr>
        <w:tabs>
          <w:tab w:val="left" w:pos="709"/>
        </w:tabs>
        <w:spacing w:after="0" w:line="240" w:lineRule="auto"/>
        <w:ind w:firstLine="454"/>
        <w:rPr>
          <w:rFonts w:cs="Times New Roman"/>
          <w:b/>
          <w:bCs/>
          <w:sz w:val="24"/>
          <w:szCs w:val="24"/>
        </w:rPr>
      </w:pPr>
    </w:p>
    <w:p w:rsidR="003C1815" w:rsidRPr="003A7147" w:rsidRDefault="00FB63C1" w:rsidP="003A7147">
      <w:pPr>
        <w:tabs>
          <w:tab w:val="left" w:pos="709"/>
        </w:tabs>
        <w:spacing w:after="0" w:line="240" w:lineRule="auto"/>
        <w:ind w:firstLine="454"/>
        <w:rPr>
          <w:rFonts w:cs="Times New Roman"/>
          <w:b/>
          <w:bCs/>
          <w:sz w:val="24"/>
          <w:szCs w:val="24"/>
        </w:rPr>
      </w:pPr>
      <w:r w:rsidRPr="003A7147">
        <w:rPr>
          <w:rFonts w:cs="Times New Roman"/>
          <w:b/>
          <w:bCs/>
          <w:sz w:val="24"/>
          <w:szCs w:val="24"/>
        </w:rPr>
        <w:lastRenderedPageBreak/>
        <w:t>Персоналии</w:t>
      </w:r>
    </w:p>
    <w:p w:rsidR="00645482" w:rsidRPr="003A7147" w:rsidRDefault="003C1815" w:rsidP="003A7147">
      <w:pPr>
        <w:tabs>
          <w:tab w:val="left" w:pos="709"/>
        </w:tabs>
        <w:spacing w:after="0" w:line="240" w:lineRule="auto"/>
        <w:ind w:firstLine="454"/>
        <w:rPr>
          <w:rFonts w:cs="Times New Roman"/>
          <w:sz w:val="24"/>
          <w:szCs w:val="24"/>
        </w:rPr>
      </w:pPr>
      <w:proofErr w:type="gramStart"/>
      <w:r w:rsidRPr="003A7147">
        <w:rPr>
          <w:rFonts w:cs="Times New Roman"/>
          <w:sz w:val="24"/>
          <w:szCs w:val="24"/>
        </w:rPr>
        <w:t xml:space="preserve">Тур Хейердал, </w:t>
      </w:r>
      <w:proofErr w:type="spellStart"/>
      <w:r w:rsidRPr="003A7147">
        <w:rPr>
          <w:rFonts w:cs="Times New Roman"/>
          <w:sz w:val="24"/>
          <w:szCs w:val="24"/>
        </w:rPr>
        <w:t>Нехо</w:t>
      </w:r>
      <w:proofErr w:type="spellEnd"/>
      <w:r w:rsidRPr="003A7147">
        <w:rPr>
          <w:rFonts w:cs="Times New Roman"/>
          <w:sz w:val="24"/>
          <w:szCs w:val="24"/>
        </w:rPr>
        <w:t xml:space="preserve">, Геродот, </w:t>
      </w:r>
      <w:proofErr w:type="spellStart"/>
      <w:r w:rsidRPr="003A7147">
        <w:rPr>
          <w:rFonts w:cs="Times New Roman"/>
          <w:sz w:val="24"/>
          <w:szCs w:val="24"/>
        </w:rPr>
        <w:t>Пифей</w:t>
      </w:r>
      <w:proofErr w:type="spellEnd"/>
      <w:r w:rsidRPr="003A7147">
        <w:rPr>
          <w:rFonts w:cs="Times New Roman"/>
          <w:sz w:val="24"/>
          <w:szCs w:val="24"/>
        </w:rPr>
        <w:t xml:space="preserve">, Эрик </w:t>
      </w:r>
      <w:proofErr w:type="spellStart"/>
      <w:r w:rsidRPr="003A7147">
        <w:rPr>
          <w:rFonts w:cs="Times New Roman"/>
          <w:sz w:val="24"/>
          <w:szCs w:val="24"/>
        </w:rPr>
        <w:t>Рауди</w:t>
      </w:r>
      <w:proofErr w:type="spellEnd"/>
      <w:r w:rsidRPr="003A7147">
        <w:rPr>
          <w:rFonts w:cs="Times New Roman"/>
          <w:sz w:val="24"/>
          <w:szCs w:val="24"/>
        </w:rPr>
        <w:t xml:space="preserve"> (Рыжий), </w:t>
      </w:r>
      <w:proofErr w:type="spellStart"/>
      <w:r w:rsidRPr="003A7147">
        <w:rPr>
          <w:rFonts w:cs="Times New Roman"/>
          <w:sz w:val="24"/>
          <w:szCs w:val="24"/>
        </w:rPr>
        <w:t>Лейв</w:t>
      </w:r>
      <w:proofErr w:type="spellEnd"/>
      <w:r w:rsidRPr="003A7147">
        <w:rPr>
          <w:rFonts w:cs="Times New Roman"/>
          <w:sz w:val="24"/>
          <w:szCs w:val="24"/>
        </w:rPr>
        <w:t xml:space="preserve"> Счастливый, Марко Поло, </w:t>
      </w:r>
      <w:proofErr w:type="spellStart"/>
      <w:r w:rsidRPr="003A7147">
        <w:rPr>
          <w:rFonts w:cs="Times New Roman"/>
          <w:sz w:val="24"/>
          <w:szCs w:val="24"/>
        </w:rPr>
        <w:t>Рустичано</w:t>
      </w:r>
      <w:proofErr w:type="spellEnd"/>
      <w:r w:rsidRPr="003A7147">
        <w:rPr>
          <w:rFonts w:cs="Times New Roman"/>
          <w:sz w:val="24"/>
          <w:szCs w:val="24"/>
        </w:rPr>
        <w:t xml:space="preserve">, </w:t>
      </w:r>
      <w:proofErr w:type="spellStart"/>
      <w:r w:rsidRPr="003A7147">
        <w:rPr>
          <w:rFonts w:cs="Times New Roman"/>
          <w:sz w:val="24"/>
          <w:szCs w:val="24"/>
        </w:rPr>
        <w:t>Хубилай</w:t>
      </w:r>
      <w:proofErr w:type="spellEnd"/>
      <w:r w:rsidRPr="003A7147">
        <w:rPr>
          <w:rFonts w:cs="Times New Roman"/>
          <w:sz w:val="24"/>
          <w:szCs w:val="24"/>
        </w:rPr>
        <w:t xml:space="preserve">, Афанасий Никитин, Генрих Мореплаватель, </w:t>
      </w:r>
      <w:proofErr w:type="spellStart"/>
      <w:r w:rsidRPr="003A7147">
        <w:rPr>
          <w:rFonts w:cs="Times New Roman"/>
          <w:sz w:val="24"/>
          <w:szCs w:val="24"/>
        </w:rPr>
        <w:t>Бартоломеу</w:t>
      </w:r>
      <w:proofErr w:type="spellEnd"/>
      <w:r w:rsidRPr="003A7147">
        <w:rPr>
          <w:rFonts w:cs="Times New Roman"/>
          <w:sz w:val="24"/>
          <w:szCs w:val="24"/>
        </w:rPr>
        <w:t xml:space="preserve"> </w:t>
      </w:r>
      <w:proofErr w:type="spellStart"/>
      <w:r w:rsidRPr="003A7147">
        <w:rPr>
          <w:rFonts w:cs="Times New Roman"/>
          <w:sz w:val="24"/>
          <w:szCs w:val="24"/>
        </w:rPr>
        <w:t>Диаш</w:t>
      </w:r>
      <w:proofErr w:type="spellEnd"/>
      <w:r w:rsidRPr="003A7147">
        <w:rPr>
          <w:rFonts w:cs="Times New Roman"/>
          <w:sz w:val="24"/>
          <w:szCs w:val="24"/>
        </w:rPr>
        <w:t xml:space="preserve">, </w:t>
      </w:r>
      <w:proofErr w:type="spellStart"/>
      <w:r w:rsidRPr="003A7147">
        <w:rPr>
          <w:rFonts w:cs="Times New Roman"/>
          <w:sz w:val="24"/>
          <w:szCs w:val="24"/>
        </w:rPr>
        <w:t>Васко</w:t>
      </w:r>
      <w:proofErr w:type="spellEnd"/>
      <w:r w:rsidRPr="003A7147">
        <w:rPr>
          <w:rFonts w:cs="Times New Roman"/>
          <w:sz w:val="24"/>
          <w:szCs w:val="24"/>
        </w:rPr>
        <w:t xml:space="preserve"> да Гама, Христофор Колумб, Изабелла Кастильская, </w:t>
      </w:r>
      <w:proofErr w:type="spellStart"/>
      <w:r w:rsidRPr="003A7147">
        <w:rPr>
          <w:rFonts w:cs="Times New Roman"/>
          <w:sz w:val="24"/>
          <w:szCs w:val="24"/>
        </w:rPr>
        <w:t>Америго</w:t>
      </w:r>
      <w:proofErr w:type="spellEnd"/>
      <w:r w:rsidRPr="003A7147">
        <w:rPr>
          <w:rFonts w:cs="Times New Roman"/>
          <w:sz w:val="24"/>
          <w:szCs w:val="24"/>
        </w:rPr>
        <w:t xml:space="preserve"> </w:t>
      </w:r>
      <w:proofErr w:type="spellStart"/>
      <w:r w:rsidRPr="003A7147">
        <w:rPr>
          <w:rFonts w:cs="Times New Roman"/>
          <w:sz w:val="24"/>
          <w:szCs w:val="24"/>
        </w:rPr>
        <w:t>Веспуччи</w:t>
      </w:r>
      <w:proofErr w:type="spellEnd"/>
      <w:r w:rsidRPr="003A7147">
        <w:rPr>
          <w:rFonts w:cs="Times New Roman"/>
          <w:sz w:val="24"/>
          <w:szCs w:val="24"/>
        </w:rPr>
        <w:t xml:space="preserve">, </w:t>
      </w:r>
      <w:proofErr w:type="spellStart"/>
      <w:r w:rsidRPr="003A7147">
        <w:rPr>
          <w:rFonts w:cs="Times New Roman"/>
          <w:sz w:val="24"/>
          <w:szCs w:val="24"/>
        </w:rPr>
        <w:t>Фернан</w:t>
      </w:r>
      <w:proofErr w:type="spellEnd"/>
      <w:r w:rsidRPr="003A7147">
        <w:rPr>
          <w:rFonts w:cs="Times New Roman"/>
          <w:sz w:val="24"/>
          <w:szCs w:val="24"/>
        </w:rPr>
        <w:t xml:space="preserve"> Магеллан, Хуан Себастьян </w:t>
      </w:r>
      <w:proofErr w:type="spellStart"/>
      <w:r w:rsidRPr="003A7147">
        <w:rPr>
          <w:rFonts w:cs="Times New Roman"/>
          <w:sz w:val="24"/>
          <w:szCs w:val="24"/>
        </w:rPr>
        <w:t>Элькано</w:t>
      </w:r>
      <w:proofErr w:type="spellEnd"/>
      <w:r w:rsidRPr="003A7147">
        <w:rPr>
          <w:rFonts w:cs="Times New Roman"/>
          <w:sz w:val="24"/>
          <w:szCs w:val="24"/>
        </w:rPr>
        <w:t xml:space="preserve">, Луис де </w:t>
      </w:r>
      <w:proofErr w:type="spellStart"/>
      <w:r w:rsidRPr="003A7147">
        <w:rPr>
          <w:rFonts w:cs="Times New Roman"/>
          <w:sz w:val="24"/>
          <w:szCs w:val="24"/>
        </w:rPr>
        <w:t>Торрес</w:t>
      </w:r>
      <w:proofErr w:type="spellEnd"/>
      <w:r w:rsidRPr="003A7147">
        <w:rPr>
          <w:rFonts w:cs="Times New Roman"/>
          <w:sz w:val="24"/>
          <w:szCs w:val="24"/>
        </w:rPr>
        <w:t xml:space="preserve">, Абель Тасман, Джеймс Кук, Семён Дежнёв, </w:t>
      </w:r>
      <w:proofErr w:type="spellStart"/>
      <w:r w:rsidRPr="003A7147">
        <w:rPr>
          <w:rFonts w:cs="Times New Roman"/>
          <w:sz w:val="24"/>
          <w:szCs w:val="24"/>
        </w:rPr>
        <w:t>Витус</w:t>
      </w:r>
      <w:proofErr w:type="spellEnd"/>
      <w:r w:rsidRPr="003A7147">
        <w:rPr>
          <w:rFonts w:cs="Times New Roman"/>
          <w:sz w:val="24"/>
          <w:szCs w:val="24"/>
        </w:rPr>
        <w:t xml:space="preserve"> Беринг, Алексей Ильич </w:t>
      </w:r>
      <w:proofErr w:type="spellStart"/>
      <w:r w:rsidRPr="003A7147">
        <w:rPr>
          <w:rFonts w:cs="Times New Roman"/>
          <w:sz w:val="24"/>
          <w:szCs w:val="24"/>
        </w:rPr>
        <w:t>Чириков</w:t>
      </w:r>
      <w:proofErr w:type="spellEnd"/>
      <w:r w:rsidRPr="003A7147">
        <w:rPr>
          <w:rFonts w:cs="Times New Roman"/>
          <w:sz w:val="24"/>
          <w:szCs w:val="24"/>
        </w:rPr>
        <w:t xml:space="preserve">, Иван Федорович Крузенштерн, Юрий Федорович Лисянский, </w:t>
      </w:r>
      <w:proofErr w:type="spellStart"/>
      <w:r w:rsidRPr="003A7147">
        <w:rPr>
          <w:rFonts w:cs="Times New Roman"/>
          <w:sz w:val="24"/>
          <w:szCs w:val="24"/>
        </w:rPr>
        <w:t>Фаддей</w:t>
      </w:r>
      <w:proofErr w:type="spellEnd"/>
      <w:r w:rsidRPr="003A7147">
        <w:rPr>
          <w:rFonts w:cs="Times New Roman"/>
          <w:sz w:val="24"/>
          <w:szCs w:val="24"/>
        </w:rPr>
        <w:t xml:space="preserve"> </w:t>
      </w:r>
      <w:proofErr w:type="spellStart"/>
      <w:r w:rsidRPr="003A7147">
        <w:rPr>
          <w:rFonts w:cs="Times New Roman"/>
          <w:sz w:val="24"/>
          <w:szCs w:val="24"/>
        </w:rPr>
        <w:t>Фаддеевич</w:t>
      </w:r>
      <w:proofErr w:type="spellEnd"/>
      <w:r w:rsidRPr="003A7147">
        <w:rPr>
          <w:rFonts w:cs="Times New Roman"/>
          <w:sz w:val="24"/>
          <w:szCs w:val="24"/>
        </w:rPr>
        <w:t xml:space="preserve"> Беллинсгаузен, Михаил Петрович Лазарев.</w:t>
      </w:r>
      <w:proofErr w:type="gramEnd"/>
    </w:p>
    <w:p w:rsidR="00203582" w:rsidRPr="003A7147" w:rsidRDefault="00203582" w:rsidP="003A7147">
      <w:pPr>
        <w:tabs>
          <w:tab w:val="left" w:pos="709"/>
        </w:tabs>
        <w:snapToGrid w:val="0"/>
        <w:spacing w:after="0" w:line="240" w:lineRule="auto"/>
        <w:ind w:firstLine="454"/>
        <w:rPr>
          <w:rFonts w:cs="Times New Roman"/>
          <w:b/>
          <w:sz w:val="24"/>
          <w:szCs w:val="24"/>
          <w:u w:val="single"/>
        </w:rPr>
      </w:pP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 xml:space="preserve">Практические работы: </w:t>
      </w:r>
    </w:p>
    <w:p w:rsidR="003C1815" w:rsidRPr="003A7147" w:rsidRDefault="003C1815" w:rsidP="003A7147">
      <w:pPr>
        <w:widowControl w:val="0"/>
        <w:numPr>
          <w:ilvl w:val="0"/>
          <w:numId w:val="14"/>
        </w:numPr>
        <w:tabs>
          <w:tab w:val="left" w:pos="709"/>
          <w:tab w:val="left" w:pos="851"/>
        </w:tabs>
        <w:suppressAutoHyphens/>
        <w:snapToGrid w:val="0"/>
        <w:spacing w:after="0" w:line="240" w:lineRule="auto"/>
        <w:ind w:left="0" w:firstLine="454"/>
        <w:jc w:val="both"/>
        <w:rPr>
          <w:rFonts w:cs="Times New Roman"/>
          <w:sz w:val="24"/>
          <w:szCs w:val="24"/>
        </w:rPr>
      </w:pPr>
      <w:r w:rsidRPr="003A7147">
        <w:rPr>
          <w:rFonts w:cs="Times New Roman"/>
          <w:sz w:val="24"/>
          <w:szCs w:val="24"/>
        </w:rPr>
        <w:t>Обозначение на контурной карте маршрутов путешествий, обозначение географических объектов.</w:t>
      </w:r>
    </w:p>
    <w:p w:rsidR="003C1815" w:rsidRPr="003A7147" w:rsidRDefault="003C1815" w:rsidP="003A7147">
      <w:pPr>
        <w:widowControl w:val="0"/>
        <w:numPr>
          <w:ilvl w:val="0"/>
          <w:numId w:val="14"/>
        </w:numPr>
        <w:tabs>
          <w:tab w:val="left" w:pos="709"/>
          <w:tab w:val="left" w:pos="851"/>
        </w:tabs>
        <w:suppressAutoHyphens/>
        <w:snapToGrid w:val="0"/>
        <w:spacing w:after="0" w:line="240" w:lineRule="auto"/>
        <w:ind w:left="0" w:firstLine="454"/>
        <w:jc w:val="both"/>
        <w:rPr>
          <w:rFonts w:cs="Times New Roman"/>
          <w:sz w:val="24"/>
          <w:szCs w:val="24"/>
        </w:rPr>
      </w:pPr>
      <w:r w:rsidRPr="003A7147">
        <w:rPr>
          <w:rFonts w:cs="Times New Roman"/>
          <w:sz w:val="24"/>
          <w:szCs w:val="24"/>
        </w:rPr>
        <w:t>Составление сводной таблицы «Имена русских первопроходцев и мореплавателей на карте мира».</w:t>
      </w:r>
    </w:p>
    <w:p w:rsidR="003C1815" w:rsidRPr="003A7147" w:rsidRDefault="003C1815" w:rsidP="003A7147">
      <w:pPr>
        <w:tabs>
          <w:tab w:val="left" w:pos="709"/>
        </w:tabs>
        <w:spacing w:after="0" w:line="240" w:lineRule="auto"/>
        <w:ind w:firstLine="454"/>
        <w:rPr>
          <w:rFonts w:cs="Times New Roman"/>
          <w:b/>
          <w:bCs/>
          <w:sz w:val="24"/>
          <w:szCs w:val="24"/>
        </w:rPr>
      </w:pPr>
    </w:p>
    <w:p w:rsidR="000F11F4" w:rsidRPr="003A7147" w:rsidRDefault="000F11F4" w:rsidP="003A7147">
      <w:pPr>
        <w:tabs>
          <w:tab w:val="left" w:pos="709"/>
        </w:tabs>
        <w:spacing w:after="0" w:line="240" w:lineRule="auto"/>
        <w:ind w:firstLine="454"/>
        <w:jc w:val="center"/>
        <w:rPr>
          <w:rFonts w:cs="Times New Roman"/>
          <w:b/>
          <w:bCs/>
          <w:sz w:val="24"/>
          <w:szCs w:val="24"/>
        </w:rPr>
      </w:pPr>
    </w:p>
    <w:p w:rsidR="003C1815" w:rsidRPr="003A7147" w:rsidRDefault="002F7FEB" w:rsidP="003A7147">
      <w:pPr>
        <w:tabs>
          <w:tab w:val="left" w:pos="709"/>
        </w:tabs>
        <w:spacing w:after="0" w:line="240" w:lineRule="auto"/>
        <w:ind w:firstLine="454"/>
        <w:jc w:val="center"/>
        <w:rPr>
          <w:rFonts w:cs="Times New Roman"/>
          <w:b/>
          <w:bCs/>
          <w:sz w:val="24"/>
          <w:szCs w:val="24"/>
        </w:rPr>
      </w:pPr>
      <w:r w:rsidRPr="003A7147">
        <w:rPr>
          <w:rFonts w:cs="Times New Roman"/>
          <w:b/>
          <w:bCs/>
          <w:sz w:val="24"/>
          <w:szCs w:val="24"/>
        </w:rPr>
        <w:t>Тема 4</w:t>
      </w:r>
      <w:r w:rsidR="000F11F4" w:rsidRPr="003A7147">
        <w:rPr>
          <w:rFonts w:cs="Times New Roman"/>
          <w:b/>
          <w:bCs/>
          <w:sz w:val="24"/>
          <w:szCs w:val="24"/>
        </w:rPr>
        <w:t xml:space="preserve">. </w:t>
      </w:r>
      <w:r w:rsidR="003C1815" w:rsidRPr="003A7147">
        <w:rPr>
          <w:rFonts w:cs="Times New Roman"/>
          <w:b/>
          <w:bCs/>
          <w:sz w:val="24"/>
          <w:szCs w:val="24"/>
        </w:rPr>
        <w:t>Путешествие по планете Земля (10 часов)</w:t>
      </w:r>
    </w:p>
    <w:p w:rsidR="003C1815" w:rsidRPr="003A7147" w:rsidRDefault="00283510" w:rsidP="003A7147">
      <w:pPr>
        <w:tabs>
          <w:tab w:val="left" w:pos="709"/>
        </w:tabs>
        <w:spacing w:after="0" w:line="240" w:lineRule="auto"/>
        <w:ind w:firstLine="454"/>
        <w:jc w:val="both"/>
        <w:rPr>
          <w:rFonts w:cs="Times New Roman"/>
          <w:b/>
          <w:bCs/>
          <w:sz w:val="24"/>
          <w:szCs w:val="24"/>
        </w:rPr>
      </w:pPr>
      <w:r w:rsidRPr="003A7147">
        <w:rPr>
          <w:rFonts w:cs="Times New Roman"/>
          <w:b/>
          <w:bCs/>
          <w:sz w:val="24"/>
          <w:szCs w:val="24"/>
        </w:rPr>
        <w:t>Содержание темы</w:t>
      </w:r>
    </w:p>
    <w:p w:rsidR="003C1815" w:rsidRPr="003A7147" w:rsidRDefault="003C1815" w:rsidP="003A7147">
      <w:pPr>
        <w:tabs>
          <w:tab w:val="left" w:pos="709"/>
        </w:tabs>
        <w:spacing w:after="0" w:line="240" w:lineRule="auto"/>
        <w:ind w:firstLine="454"/>
        <w:rPr>
          <w:rFonts w:cs="Times New Roman"/>
          <w:sz w:val="24"/>
          <w:szCs w:val="24"/>
        </w:rPr>
      </w:pPr>
      <w:r w:rsidRPr="003A7147">
        <w:rPr>
          <w:rFonts w:cs="Times New Roman"/>
          <w:sz w:val="24"/>
          <w:szCs w:val="24"/>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3C1815" w:rsidRPr="003A7147" w:rsidRDefault="003C1815" w:rsidP="003A7147">
      <w:pPr>
        <w:tabs>
          <w:tab w:val="left" w:pos="709"/>
        </w:tabs>
        <w:spacing w:after="0" w:line="240" w:lineRule="auto"/>
        <w:ind w:firstLine="454"/>
        <w:rPr>
          <w:rFonts w:cs="Times New Roman"/>
          <w:b/>
          <w:bCs/>
          <w:sz w:val="24"/>
          <w:szCs w:val="24"/>
          <w:u w:val="single"/>
        </w:rPr>
      </w:pPr>
    </w:p>
    <w:p w:rsidR="003C1815" w:rsidRPr="003A7147" w:rsidRDefault="00283510" w:rsidP="003A7147">
      <w:pPr>
        <w:tabs>
          <w:tab w:val="left" w:pos="709"/>
        </w:tabs>
        <w:spacing w:after="0" w:line="240" w:lineRule="auto"/>
        <w:ind w:firstLine="454"/>
        <w:rPr>
          <w:rFonts w:cs="Times New Roman"/>
          <w:b/>
          <w:bCs/>
          <w:sz w:val="24"/>
          <w:szCs w:val="24"/>
        </w:rPr>
      </w:pPr>
      <w:r w:rsidRPr="003A7147">
        <w:rPr>
          <w:rFonts w:cs="Times New Roman"/>
          <w:b/>
          <w:bCs/>
          <w:sz w:val="24"/>
          <w:szCs w:val="24"/>
        </w:rPr>
        <w:t>Учебные понятия</w:t>
      </w:r>
    </w:p>
    <w:p w:rsidR="003C1815" w:rsidRPr="003A7147" w:rsidRDefault="003C1815" w:rsidP="003A7147">
      <w:pPr>
        <w:tabs>
          <w:tab w:val="left" w:pos="709"/>
        </w:tabs>
        <w:spacing w:after="0" w:line="240" w:lineRule="auto"/>
        <w:ind w:firstLine="454"/>
        <w:rPr>
          <w:rFonts w:cs="Times New Roman"/>
          <w:sz w:val="24"/>
          <w:szCs w:val="24"/>
        </w:rPr>
      </w:pPr>
      <w:proofErr w:type="gramStart"/>
      <w:r w:rsidRPr="003A7147">
        <w:rPr>
          <w:rFonts w:cs="Times New Roman"/>
          <w:sz w:val="24"/>
          <w:szCs w:val="24"/>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3C1815" w:rsidRPr="003A7147" w:rsidRDefault="003C1815" w:rsidP="003A7147">
      <w:pPr>
        <w:tabs>
          <w:tab w:val="left" w:pos="709"/>
        </w:tabs>
        <w:snapToGrid w:val="0"/>
        <w:spacing w:after="0" w:line="240" w:lineRule="auto"/>
        <w:rPr>
          <w:rFonts w:cs="Times New Roman"/>
          <w:b/>
          <w:sz w:val="24"/>
          <w:szCs w:val="24"/>
        </w:rPr>
      </w:pP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 xml:space="preserve">Практические работы: </w:t>
      </w:r>
    </w:p>
    <w:p w:rsidR="003C1815" w:rsidRPr="003A7147" w:rsidRDefault="003C1815" w:rsidP="003A7147">
      <w:pPr>
        <w:widowControl w:val="0"/>
        <w:numPr>
          <w:ilvl w:val="0"/>
          <w:numId w:val="15"/>
        </w:numPr>
        <w:tabs>
          <w:tab w:val="left" w:pos="0"/>
          <w:tab w:val="left" w:pos="709"/>
          <w:tab w:val="left" w:pos="851"/>
        </w:tabs>
        <w:suppressAutoHyphens/>
        <w:snapToGrid w:val="0"/>
        <w:spacing w:after="0" w:line="240" w:lineRule="auto"/>
        <w:ind w:left="0" w:firstLine="454"/>
        <w:jc w:val="both"/>
        <w:rPr>
          <w:rFonts w:cs="Times New Roman"/>
          <w:sz w:val="24"/>
          <w:szCs w:val="24"/>
        </w:rPr>
      </w:pPr>
      <w:r w:rsidRPr="003A7147">
        <w:rPr>
          <w:rFonts w:cs="Times New Roman"/>
          <w:sz w:val="24"/>
          <w:szCs w:val="24"/>
        </w:rPr>
        <w:t>Обозначение на контурной карте материков и океанов Земли.</w:t>
      </w:r>
    </w:p>
    <w:p w:rsidR="003C1815" w:rsidRPr="003A7147" w:rsidRDefault="003C1815" w:rsidP="003A7147">
      <w:pPr>
        <w:widowControl w:val="0"/>
        <w:numPr>
          <w:ilvl w:val="0"/>
          <w:numId w:val="15"/>
        </w:numPr>
        <w:tabs>
          <w:tab w:val="left" w:pos="0"/>
          <w:tab w:val="left" w:pos="709"/>
          <w:tab w:val="left" w:pos="851"/>
        </w:tabs>
        <w:suppressAutoHyphens/>
        <w:snapToGrid w:val="0"/>
        <w:spacing w:after="0" w:line="240" w:lineRule="auto"/>
        <w:ind w:left="0" w:firstLine="454"/>
        <w:jc w:val="both"/>
        <w:rPr>
          <w:rFonts w:cs="Times New Roman"/>
          <w:sz w:val="24"/>
          <w:szCs w:val="24"/>
        </w:rPr>
      </w:pPr>
      <w:r w:rsidRPr="003A7147">
        <w:rPr>
          <w:rFonts w:cs="Times New Roman"/>
          <w:sz w:val="24"/>
          <w:szCs w:val="24"/>
        </w:rPr>
        <w:t>Обозначение на контурной карте крупнейших государств материка.</w:t>
      </w:r>
    </w:p>
    <w:p w:rsidR="002F7FEB" w:rsidRPr="003A7147" w:rsidRDefault="002F7FEB" w:rsidP="003A7147">
      <w:pPr>
        <w:tabs>
          <w:tab w:val="left" w:pos="0"/>
          <w:tab w:val="left" w:pos="709"/>
        </w:tabs>
        <w:snapToGrid w:val="0"/>
        <w:spacing w:after="0" w:line="240" w:lineRule="auto"/>
        <w:ind w:firstLine="454"/>
        <w:jc w:val="both"/>
        <w:rPr>
          <w:rFonts w:cs="Times New Roman"/>
          <w:sz w:val="24"/>
          <w:szCs w:val="24"/>
        </w:rPr>
      </w:pPr>
    </w:p>
    <w:p w:rsidR="003C1815" w:rsidRPr="003A7147" w:rsidRDefault="002F7FEB" w:rsidP="003A7147">
      <w:pPr>
        <w:tabs>
          <w:tab w:val="left" w:pos="0"/>
          <w:tab w:val="left" w:pos="709"/>
        </w:tabs>
        <w:snapToGrid w:val="0"/>
        <w:spacing w:after="0" w:line="240" w:lineRule="auto"/>
        <w:ind w:firstLine="454"/>
        <w:jc w:val="center"/>
        <w:rPr>
          <w:rFonts w:cs="Times New Roman"/>
          <w:b/>
          <w:sz w:val="24"/>
          <w:szCs w:val="24"/>
        </w:rPr>
      </w:pPr>
      <w:r w:rsidRPr="003A7147">
        <w:rPr>
          <w:rFonts w:cs="Times New Roman"/>
          <w:b/>
          <w:sz w:val="24"/>
          <w:szCs w:val="24"/>
        </w:rPr>
        <w:t>Тема 5. Природа Земли (4 часа)</w:t>
      </w:r>
    </w:p>
    <w:p w:rsidR="002F7FEB" w:rsidRPr="003A7147" w:rsidRDefault="002F7FEB" w:rsidP="003A7147">
      <w:pPr>
        <w:tabs>
          <w:tab w:val="left" w:pos="709"/>
        </w:tabs>
        <w:spacing w:after="0" w:line="240" w:lineRule="auto"/>
        <w:ind w:firstLine="454"/>
        <w:jc w:val="both"/>
        <w:rPr>
          <w:rFonts w:cs="Times New Roman"/>
          <w:b/>
          <w:bCs/>
          <w:sz w:val="24"/>
          <w:szCs w:val="24"/>
        </w:rPr>
      </w:pPr>
      <w:r w:rsidRPr="003A7147">
        <w:rPr>
          <w:rFonts w:cs="Times New Roman"/>
          <w:b/>
          <w:bCs/>
          <w:sz w:val="24"/>
          <w:szCs w:val="24"/>
        </w:rPr>
        <w:t>Содержание темы</w:t>
      </w:r>
    </w:p>
    <w:p w:rsidR="002F7FEB" w:rsidRPr="003A7147" w:rsidRDefault="002F7FEB" w:rsidP="003A7147">
      <w:pPr>
        <w:tabs>
          <w:tab w:val="left" w:pos="709"/>
        </w:tabs>
        <w:spacing w:after="0" w:line="240" w:lineRule="auto"/>
        <w:ind w:firstLine="454"/>
        <w:rPr>
          <w:rFonts w:cs="Times New Roman"/>
          <w:sz w:val="24"/>
          <w:szCs w:val="24"/>
        </w:rPr>
      </w:pPr>
      <w:r w:rsidRPr="003A7147">
        <w:rPr>
          <w:rFonts w:cs="Times New Roman"/>
          <w:sz w:val="24"/>
          <w:szCs w:val="24"/>
        </w:rPr>
        <w:t xml:space="preserve">Что такое природа. Природные объекты. Географическая оболочка Земли и ее части: литосфера, атмосфера, гидросфера и биосфера. </w:t>
      </w:r>
    </w:p>
    <w:p w:rsidR="002F7FEB" w:rsidRPr="003A7147" w:rsidRDefault="002F7FEB" w:rsidP="003A7147">
      <w:pPr>
        <w:tabs>
          <w:tab w:val="left" w:pos="709"/>
        </w:tabs>
        <w:spacing w:after="0" w:line="240" w:lineRule="auto"/>
        <w:ind w:firstLine="454"/>
        <w:rPr>
          <w:rFonts w:cs="Times New Roman"/>
          <w:b/>
          <w:bCs/>
          <w:sz w:val="24"/>
          <w:szCs w:val="24"/>
        </w:rPr>
      </w:pPr>
    </w:p>
    <w:p w:rsidR="002F7FEB" w:rsidRPr="003A7147" w:rsidRDefault="002F7FEB" w:rsidP="003A7147">
      <w:pPr>
        <w:tabs>
          <w:tab w:val="left" w:pos="709"/>
        </w:tabs>
        <w:spacing w:after="0" w:line="240" w:lineRule="auto"/>
        <w:ind w:firstLine="454"/>
        <w:rPr>
          <w:rFonts w:cs="Times New Roman"/>
          <w:b/>
          <w:bCs/>
          <w:sz w:val="24"/>
          <w:szCs w:val="24"/>
        </w:rPr>
      </w:pPr>
      <w:r w:rsidRPr="003A7147">
        <w:rPr>
          <w:rFonts w:cs="Times New Roman"/>
          <w:b/>
          <w:bCs/>
          <w:sz w:val="24"/>
          <w:szCs w:val="24"/>
        </w:rPr>
        <w:t>Учебные понятия</w:t>
      </w:r>
    </w:p>
    <w:p w:rsidR="002F7FEB" w:rsidRPr="003A7147" w:rsidRDefault="002F7FEB" w:rsidP="003A7147">
      <w:pPr>
        <w:tabs>
          <w:tab w:val="left" w:pos="709"/>
        </w:tabs>
        <w:spacing w:after="0" w:line="240" w:lineRule="auto"/>
        <w:ind w:firstLine="454"/>
        <w:rPr>
          <w:rFonts w:cs="Times New Roman"/>
          <w:sz w:val="24"/>
          <w:szCs w:val="24"/>
        </w:rPr>
      </w:pPr>
      <w:r w:rsidRPr="003A7147">
        <w:rPr>
          <w:rFonts w:cs="Times New Roman"/>
          <w:sz w:val="24"/>
          <w:szCs w:val="24"/>
        </w:rPr>
        <w:t>Природа, объекты природы, литосфера, атмосфера, гидросфера, биосфера, географическая оболочка.</w:t>
      </w:r>
    </w:p>
    <w:p w:rsidR="00292C18" w:rsidRPr="003A7147" w:rsidRDefault="00292C18" w:rsidP="003A7147">
      <w:pPr>
        <w:tabs>
          <w:tab w:val="left" w:pos="0"/>
          <w:tab w:val="left" w:pos="709"/>
        </w:tabs>
        <w:snapToGrid w:val="0"/>
        <w:spacing w:after="0" w:line="240" w:lineRule="auto"/>
        <w:jc w:val="both"/>
        <w:rPr>
          <w:rFonts w:cs="Times New Roman"/>
          <w:sz w:val="24"/>
          <w:szCs w:val="24"/>
        </w:rPr>
      </w:pPr>
    </w:p>
    <w:p w:rsidR="003C1815" w:rsidRPr="003A7147" w:rsidRDefault="003C1815" w:rsidP="003A7147">
      <w:pPr>
        <w:tabs>
          <w:tab w:val="left" w:pos="709"/>
        </w:tabs>
        <w:spacing w:after="0" w:line="240" w:lineRule="auto"/>
        <w:ind w:firstLine="454"/>
        <w:jc w:val="center"/>
        <w:rPr>
          <w:rFonts w:eastAsia="PragmaticaCondC" w:cs="Times New Roman"/>
          <w:b/>
          <w:sz w:val="24"/>
          <w:szCs w:val="24"/>
        </w:rPr>
      </w:pPr>
      <w:r w:rsidRPr="003A7147">
        <w:rPr>
          <w:rFonts w:eastAsia="PragmaticaCondC" w:cs="Times New Roman"/>
          <w:b/>
          <w:sz w:val="24"/>
          <w:szCs w:val="24"/>
        </w:rPr>
        <w:t>Географическая номенклатура</w:t>
      </w:r>
    </w:p>
    <w:p w:rsidR="003C1815" w:rsidRPr="003A7147" w:rsidRDefault="003C1815" w:rsidP="003A7147">
      <w:pPr>
        <w:tabs>
          <w:tab w:val="left" w:pos="709"/>
          <w:tab w:val="left" w:pos="851"/>
        </w:tabs>
        <w:spacing w:after="0" w:line="240" w:lineRule="auto"/>
        <w:ind w:firstLine="454"/>
        <w:jc w:val="both"/>
        <w:rPr>
          <w:rFonts w:eastAsia="PragmaticaCondC" w:cs="Times New Roman"/>
          <w:sz w:val="24"/>
          <w:szCs w:val="24"/>
        </w:rPr>
      </w:pPr>
      <w:r w:rsidRPr="003A7147">
        <w:rPr>
          <w:rFonts w:eastAsia="Arial" w:cs="Times New Roman"/>
          <w:b/>
          <w:sz w:val="24"/>
          <w:szCs w:val="24"/>
        </w:rPr>
        <w:t>Материки:</w:t>
      </w:r>
      <w:r w:rsidRPr="003A7147">
        <w:rPr>
          <w:rFonts w:eastAsia="PragmaticaCondC" w:cs="Times New Roman"/>
          <w:sz w:val="24"/>
          <w:szCs w:val="24"/>
        </w:rPr>
        <w:t xml:space="preserve"> Евразия, Северная Америка, Южная Америка, Африка, Австралия, Антарктида.</w:t>
      </w:r>
    </w:p>
    <w:p w:rsidR="003C1815" w:rsidRPr="003A7147" w:rsidRDefault="003C1815" w:rsidP="003A7147">
      <w:pPr>
        <w:tabs>
          <w:tab w:val="left" w:pos="709"/>
          <w:tab w:val="left" w:pos="851"/>
        </w:tabs>
        <w:spacing w:after="0" w:line="240" w:lineRule="auto"/>
        <w:ind w:firstLine="454"/>
        <w:jc w:val="both"/>
        <w:rPr>
          <w:rFonts w:eastAsia="PragmaticaCondC" w:cs="Times New Roman"/>
          <w:sz w:val="24"/>
          <w:szCs w:val="24"/>
        </w:rPr>
      </w:pPr>
      <w:r w:rsidRPr="003A7147">
        <w:rPr>
          <w:rFonts w:eastAsia="PragmaticaCondC" w:cs="Times New Roman"/>
          <w:b/>
          <w:sz w:val="24"/>
          <w:szCs w:val="24"/>
        </w:rPr>
        <w:t>Океаны:</w:t>
      </w:r>
      <w:r w:rsidRPr="003A7147">
        <w:rPr>
          <w:rFonts w:eastAsia="PragmaticaCondC" w:cs="Times New Roman"/>
          <w:sz w:val="24"/>
          <w:szCs w:val="24"/>
        </w:rPr>
        <w:t xml:space="preserve"> Тихий, Атлантический, Индийский, Северный Ледовитый.</w:t>
      </w:r>
    </w:p>
    <w:p w:rsidR="003C1815" w:rsidRPr="003A7147" w:rsidRDefault="003C1815" w:rsidP="003A7147">
      <w:pPr>
        <w:tabs>
          <w:tab w:val="left" w:pos="709"/>
          <w:tab w:val="left" w:pos="851"/>
        </w:tabs>
        <w:spacing w:after="0" w:line="240" w:lineRule="auto"/>
        <w:ind w:firstLine="454"/>
        <w:jc w:val="both"/>
        <w:rPr>
          <w:rFonts w:eastAsia="PragmaticaCondC" w:cs="Times New Roman"/>
          <w:sz w:val="24"/>
          <w:szCs w:val="24"/>
        </w:rPr>
      </w:pPr>
      <w:r w:rsidRPr="003A7147">
        <w:rPr>
          <w:rFonts w:eastAsia="PragmaticaCondC" w:cs="Times New Roman"/>
          <w:b/>
          <w:sz w:val="24"/>
          <w:szCs w:val="24"/>
        </w:rPr>
        <w:t>Острова:</w:t>
      </w:r>
      <w:r w:rsidRPr="003A7147">
        <w:rPr>
          <w:rFonts w:eastAsia="PragmaticaCondC" w:cs="Times New Roman"/>
          <w:sz w:val="24"/>
          <w:szCs w:val="24"/>
        </w:rPr>
        <w:t xml:space="preserve"> Гренландия, Мадагаскар, Новая Зеландия, Новая Гвинея.</w:t>
      </w:r>
    </w:p>
    <w:p w:rsidR="003C1815" w:rsidRPr="003A7147" w:rsidRDefault="003C1815" w:rsidP="003A7147">
      <w:pPr>
        <w:tabs>
          <w:tab w:val="left" w:pos="709"/>
          <w:tab w:val="left" w:pos="851"/>
        </w:tabs>
        <w:spacing w:after="0" w:line="240" w:lineRule="auto"/>
        <w:ind w:firstLine="454"/>
        <w:jc w:val="both"/>
        <w:rPr>
          <w:rFonts w:eastAsia="PragmaticaCondC" w:cs="Times New Roman"/>
          <w:sz w:val="24"/>
          <w:szCs w:val="24"/>
        </w:rPr>
      </w:pPr>
      <w:r w:rsidRPr="003A7147">
        <w:rPr>
          <w:rFonts w:eastAsia="PragmaticaCondC" w:cs="Times New Roman"/>
          <w:b/>
          <w:sz w:val="24"/>
          <w:szCs w:val="24"/>
        </w:rPr>
        <w:t>Полуострова:</w:t>
      </w:r>
      <w:r w:rsidRPr="003A7147">
        <w:rPr>
          <w:rFonts w:eastAsia="PragmaticaCondC" w:cs="Times New Roman"/>
          <w:sz w:val="24"/>
          <w:szCs w:val="24"/>
        </w:rPr>
        <w:t xml:space="preserve"> Аравийский, Индостан.</w:t>
      </w:r>
    </w:p>
    <w:p w:rsidR="003C1815" w:rsidRPr="003A7147" w:rsidRDefault="003C1815" w:rsidP="003A7147">
      <w:pPr>
        <w:tabs>
          <w:tab w:val="left" w:pos="709"/>
          <w:tab w:val="left" w:pos="851"/>
        </w:tabs>
        <w:spacing w:after="0" w:line="240" w:lineRule="auto"/>
        <w:ind w:firstLine="454"/>
        <w:jc w:val="both"/>
        <w:rPr>
          <w:rFonts w:eastAsia="PragmaticaCondC" w:cs="Times New Roman"/>
          <w:sz w:val="24"/>
          <w:szCs w:val="24"/>
        </w:rPr>
      </w:pPr>
      <w:r w:rsidRPr="003A7147">
        <w:rPr>
          <w:rFonts w:eastAsia="PragmaticaCondC" w:cs="Times New Roman"/>
          <w:b/>
          <w:sz w:val="24"/>
          <w:szCs w:val="24"/>
        </w:rPr>
        <w:t>Заливы:</w:t>
      </w:r>
      <w:r w:rsidRPr="003A7147">
        <w:rPr>
          <w:rFonts w:eastAsia="PragmaticaCondC" w:cs="Times New Roman"/>
          <w:sz w:val="24"/>
          <w:szCs w:val="24"/>
        </w:rPr>
        <w:t xml:space="preserve"> Мексиканский, Бенгальский, Персидский, Гвинейский.</w:t>
      </w:r>
    </w:p>
    <w:p w:rsidR="003C1815" w:rsidRPr="003A7147" w:rsidRDefault="003C1815" w:rsidP="003A7147">
      <w:pPr>
        <w:tabs>
          <w:tab w:val="left" w:pos="709"/>
          <w:tab w:val="left" w:pos="851"/>
        </w:tabs>
        <w:spacing w:after="0" w:line="240" w:lineRule="auto"/>
        <w:ind w:firstLine="454"/>
        <w:jc w:val="both"/>
        <w:rPr>
          <w:rFonts w:eastAsia="PragmaticaCondC" w:cs="Times New Roman"/>
          <w:sz w:val="24"/>
          <w:szCs w:val="24"/>
        </w:rPr>
      </w:pPr>
      <w:r w:rsidRPr="003A7147">
        <w:rPr>
          <w:rFonts w:eastAsia="PragmaticaCondC" w:cs="Times New Roman"/>
          <w:b/>
          <w:sz w:val="24"/>
          <w:szCs w:val="24"/>
        </w:rPr>
        <w:t>Проливы:</w:t>
      </w:r>
      <w:r w:rsidRPr="003A7147">
        <w:rPr>
          <w:rFonts w:eastAsia="PragmaticaCondC" w:cs="Times New Roman"/>
          <w:sz w:val="24"/>
          <w:szCs w:val="24"/>
        </w:rPr>
        <w:t xml:space="preserve"> Гибралтарский, Магелланов.</w:t>
      </w:r>
    </w:p>
    <w:p w:rsidR="003C1815" w:rsidRPr="003A7147" w:rsidRDefault="003C1815" w:rsidP="003A7147">
      <w:pPr>
        <w:tabs>
          <w:tab w:val="left" w:pos="709"/>
          <w:tab w:val="left" w:pos="851"/>
        </w:tabs>
        <w:spacing w:after="0" w:line="240" w:lineRule="auto"/>
        <w:ind w:firstLine="454"/>
        <w:jc w:val="both"/>
        <w:rPr>
          <w:rFonts w:eastAsia="PragmaticaCondC" w:cs="Times New Roman"/>
          <w:sz w:val="24"/>
          <w:szCs w:val="24"/>
        </w:rPr>
      </w:pPr>
      <w:r w:rsidRPr="003A7147">
        <w:rPr>
          <w:rFonts w:eastAsia="PragmaticaCondC" w:cs="Times New Roman"/>
          <w:b/>
          <w:sz w:val="24"/>
          <w:szCs w:val="24"/>
        </w:rPr>
        <w:t>Горные системы:</w:t>
      </w:r>
      <w:r w:rsidRPr="003A7147">
        <w:rPr>
          <w:rFonts w:eastAsia="PragmaticaCondC" w:cs="Times New Roman"/>
          <w:sz w:val="24"/>
          <w:szCs w:val="24"/>
        </w:rPr>
        <w:t xml:space="preserve"> Гималаи, Кордильеры, Анды, Кавказ, Урал.</w:t>
      </w:r>
    </w:p>
    <w:p w:rsidR="003C1815" w:rsidRPr="003A7147" w:rsidRDefault="003C1815" w:rsidP="003A7147">
      <w:pPr>
        <w:tabs>
          <w:tab w:val="left" w:pos="709"/>
          <w:tab w:val="left" w:pos="851"/>
        </w:tabs>
        <w:spacing w:after="0" w:line="240" w:lineRule="auto"/>
        <w:ind w:firstLine="454"/>
        <w:jc w:val="both"/>
        <w:rPr>
          <w:rFonts w:eastAsia="PragmaticaCondC" w:cs="Times New Roman"/>
          <w:sz w:val="24"/>
          <w:szCs w:val="24"/>
        </w:rPr>
      </w:pPr>
      <w:r w:rsidRPr="003A7147">
        <w:rPr>
          <w:rFonts w:eastAsia="PragmaticaCondC" w:cs="Times New Roman"/>
          <w:b/>
          <w:sz w:val="24"/>
          <w:szCs w:val="24"/>
        </w:rPr>
        <w:t>Горные вершины, вулканы:</w:t>
      </w:r>
      <w:r w:rsidRPr="003A7147">
        <w:rPr>
          <w:rFonts w:eastAsia="PragmaticaCondC" w:cs="Times New Roman"/>
          <w:sz w:val="24"/>
          <w:szCs w:val="24"/>
        </w:rPr>
        <w:t xml:space="preserve"> Джомолунгма (Эверест), Килиманджаро, Ключевская Сопка, Эльбрус, Везувий.</w:t>
      </w:r>
    </w:p>
    <w:p w:rsidR="003C1815" w:rsidRPr="003A7147" w:rsidRDefault="003C1815" w:rsidP="003A7147">
      <w:pPr>
        <w:tabs>
          <w:tab w:val="left" w:pos="709"/>
          <w:tab w:val="left" w:pos="851"/>
        </w:tabs>
        <w:spacing w:after="0" w:line="240" w:lineRule="auto"/>
        <w:ind w:firstLine="454"/>
        <w:jc w:val="both"/>
        <w:rPr>
          <w:rFonts w:eastAsia="PragmaticaCondC" w:cs="Times New Roman"/>
          <w:sz w:val="24"/>
          <w:szCs w:val="24"/>
        </w:rPr>
      </w:pPr>
      <w:r w:rsidRPr="003A7147">
        <w:rPr>
          <w:rFonts w:eastAsia="PragmaticaCondC" w:cs="Times New Roman"/>
          <w:b/>
          <w:sz w:val="24"/>
          <w:szCs w:val="24"/>
        </w:rPr>
        <w:t>Моря:</w:t>
      </w:r>
      <w:r w:rsidRPr="003A7147">
        <w:rPr>
          <w:rFonts w:eastAsia="PragmaticaCondC" w:cs="Times New Roman"/>
          <w:sz w:val="24"/>
          <w:szCs w:val="24"/>
        </w:rPr>
        <w:t xml:space="preserve"> Средиземное, Черное, Балтийское, Красное, Карибское.</w:t>
      </w:r>
    </w:p>
    <w:p w:rsidR="003C1815" w:rsidRPr="003A7147" w:rsidRDefault="003C1815" w:rsidP="003A7147">
      <w:pPr>
        <w:tabs>
          <w:tab w:val="left" w:pos="709"/>
          <w:tab w:val="left" w:pos="851"/>
        </w:tabs>
        <w:spacing w:after="0" w:line="240" w:lineRule="auto"/>
        <w:ind w:firstLine="454"/>
        <w:jc w:val="both"/>
        <w:rPr>
          <w:rFonts w:eastAsia="PragmaticaCondC" w:cs="Times New Roman"/>
          <w:sz w:val="24"/>
          <w:szCs w:val="24"/>
        </w:rPr>
      </w:pPr>
      <w:r w:rsidRPr="003A7147">
        <w:rPr>
          <w:rFonts w:eastAsia="PragmaticaCondC" w:cs="Times New Roman"/>
          <w:b/>
          <w:sz w:val="24"/>
          <w:szCs w:val="24"/>
        </w:rPr>
        <w:t>Реки:</w:t>
      </w:r>
      <w:r w:rsidRPr="003A7147">
        <w:rPr>
          <w:rFonts w:eastAsia="PragmaticaCondC" w:cs="Times New Roman"/>
          <w:sz w:val="24"/>
          <w:szCs w:val="24"/>
        </w:rPr>
        <w:t xml:space="preserve"> Нил, Амазонка, Миссисипи, Конго, Волга, Инд, Ганг, Хуанхэ, Янцзы.</w:t>
      </w:r>
    </w:p>
    <w:p w:rsidR="003C1815" w:rsidRPr="003A7147" w:rsidRDefault="003C1815" w:rsidP="003A7147">
      <w:pPr>
        <w:tabs>
          <w:tab w:val="left" w:pos="0"/>
          <w:tab w:val="left" w:pos="709"/>
          <w:tab w:val="left" w:pos="851"/>
        </w:tabs>
        <w:snapToGrid w:val="0"/>
        <w:spacing w:after="0" w:line="240" w:lineRule="auto"/>
        <w:ind w:firstLine="454"/>
        <w:jc w:val="both"/>
        <w:rPr>
          <w:rFonts w:eastAsia="PragmaticaCondC" w:cs="Times New Roman"/>
          <w:sz w:val="24"/>
          <w:szCs w:val="24"/>
        </w:rPr>
      </w:pPr>
      <w:r w:rsidRPr="003A7147">
        <w:rPr>
          <w:rFonts w:eastAsia="PragmaticaCondC" w:cs="Times New Roman"/>
          <w:b/>
          <w:sz w:val="24"/>
          <w:szCs w:val="24"/>
        </w:rPr>
        <w:t>Озера:</w:t>
      </w:r>
      <w:r w:rsidRPr="003A7147">
        <w:rPr>
          <w:rFonts w:eastAsia="PragmaticaCondC" w:cs="Times New Roman"/>
          <w:sz w:val="24"/>
          <w:szCs w:val="24"/>
        </w:rPr>
        <w:t xml:space="preserve"> Каспийское море-озеро, Байкал, Виктория.</w:t>
      </w:r>
    </w:p>
    <w:p w:rsidR="003C1815" w:rsidRPr="003A7147" w:rsidRDefault="003C1815" w:rsidP="003A7147">
      <w:pPr>
        <w:tabs>
          <w:tab w:val="left" w:pos="0"/>
          <w:tab w:val="left" w:pos="709"/>
          <w:tab w:val="left" w:pos="851"/>
        </w:tabs>
        <w:snapToGrid w:val="0"/>
        <w:spacing w:after="0" w:line="240" w:lineRule="auto"/>
        <w:ind w:firstLine="454"/>
        <w:jc w:val="both"/>
        <w:rPr>
          <w:rFonts w:eastAsia="PragmaticaCondC" w:cs="Times New Roman"/>
          <w:sz w:val="24"/>
          <w:szCs w:val="24"/>
        </w:rPr>
      </w:pPr>
      <w:r w:rsidRPr="003A7147">
        <w:rPr>
          <w:rFonts w:eastAsia="PragmaticaCondC" w:cs="Times New Roman"/>
          <w:b/>
          <w:sz w:val="24"/>
          <w:szCs w:val="24"/>
        </w:rPr>
        <w:t xml:space="preserve">Страны: </w:t>
      </w:r>
      <w:r w:rsidRPr="003A7147">
        <w:rPr>
          <w:rFonts w:eastAsia="PragmaticaCondC" w:cs="Times New Roman"/>
          <w:sz w:val="24"/>
          <w:szCs w:val="24"/>
        </w:rPr>
        <w:t>Россия, Китай, Индия, Индонезия,</w:t>
      </w:r>
      <w:r w:rsidRPr="003A7147">
        <w:rPr>
          <w:rFonts w:eastAsia="PragmaticaCondC" w:cs="Times New Roman"/>
          <w:b/>
          <w:sz w:val="24"/>
          <w:szCs w:val="24"/>
        </w:rPr>
        <w:t xml:space="preserve"> </w:t>
      </w:r>
      <w:r w:rsidRPr="003A7147">
        <w:rPr>
          <w:rFonts w:eastAsia="PragmaticaCondC" w:cs="Times New Roman"/>
          <w:sz w:val="24"/>
          <w:szCs w:val="24"/>
        </w:rPr>
        <w:t>США, Канада, Мексика, Австралийский Союз.</w:t>
      </w:r>
    </w:p>
    <w:p w:rsidR="00292C18" w:rsidRPr="003A7147" w:rsidRDefault="00292C18" w:rsidP="003A7147">
      <w:pPr>
        <w:tabs>
          <w:tab w:val="left" w:pos="0"/>
          <w:tab w:val="left" w:pos="709"/>
          <w:tab w:val="left" w:pos="851"/>
        </w:tabs>
        <w:snapToGrid w:val="0"/>
        <w:spacing w:after="0" w:line="240" w:lineRule="auto"/>
        <w:ind w:firstLine="454"/>
        <w:jc w:val="both"/>
        <w:rPr>
          <w:rFonts w:cs="Times New Roman"/>
          <w:sz w:val="24"/>
          <w:szCs w:val="24"/>
        </w:rPr>
      </w:pPr>
    </w:p>
    <w:p w:rsidR="003C1815" w:rsidRPr="003A7147" w:rsidRDefault="003C1815" w:rsidP="003A7147">
      <w:pPr>
        <w:tabs>
          <w:tab w:val="left" w:pos="709"/>
          <w:tab w:val="left" w:pos="851"/>
        </w:tabs>
        <w:spacing w:after="0" w:line="240" w:lineRule="auto"/>
        <w:ind w:firstLine="454"/>
        <w:jc w:val="center"/>
        <w:rPr>
          <w:rFonts w:cs="Times New Roman"/>
          <w:b/>
          <w:sz w:val="24"/>
          <w:szCs w:val="24"/>
        </w:rPr>
      </w:pPr>
      <w:r w:rsidRPr="003A7147">
        <w:rPr>
          <w:rFonts w:cs="Times New Roman"/>
          <w:b/>
          <w:sz w:val="24"/>
          <w:szCs w:val="24"/>
        </w:rPr>
        <w:lastRenderedPageBreak/>
        <w:t>География. Начальный курс</w:t>
      </w:r>
    </w:p>
    <w:p w:rsidR="003C1815" w:rsidRPr="003A7147" w:rsidRDefault="003C1815" w:rsidP="003A7147">
      <w:pPr>
        <w:tabs>
          <w:tab w:val="left" w:pos="709"/>
          <w:tab w:val="left" w:pos="851"/>
        </w:tabs>
        <w:spacing w:after="0" w:line="240" w:lineRule="auto"/>
        <w:ind w:firstLine="454"/>
        <w:jc w:val="center"/>
        <w:rPr>
          <w:rFonts w:cs="Times New Roman"/>
          <w:sz w:val="24"/>
          <w:szCs w:val="24"/>
        </w:rPr>
      </w:pPr>
      <w:r w:rsidRPr="003A7147">
        <w:rPr>
          <w:rFonts w:cs="Times New Roman"/>
          <w:sz w:val="24"/>
          <w:szCs w:val="24"/>
        </w:rPr>
        <w:t>(6 класс, 34 часа)</w:t>
      </w:r>
    </w:p>
    <w:p w:rsidR="001632C9" w:rsidRPr="003A7147" w:rsidRDefault="001632C9" w:rsidP="003A7147">
      <w:pPr>
        <w:tabs>
          <w:tab w:val="left" w:pos="709"/>
          <w:tab w:val="left" w:pos="851"/>
        </w:tabs>
        <w:spacing w:after="0" w:line="240" w:lineRule="auto"/>
        <w:ind w:firstLine="454"/>
        <w:jc w:val="center"/>
        <w:rPr>
          <w:rFonts w:eastAsia="PragmaticaCondC" w:cs="Times New Roman"/>
          <w:b/>
          <w:bCs/>
          <w:sz w:val="24"/>
          <w:szCs w:val="24"/>
        </w:rPr>
      </w:pPr>
      <w:r w:rsidRPr="003A7147">
        <w:rPr>
          <w:rFonts w:eastAsia="PragmaticaCondC" w:cs="Times New Roman"/>
          <w:b/>
          <w:bCs/>
          <w:sz w:val="24"/>
          <w:szCs w:val="24"/>
        </w:rPr>
        <w:t>Введение (1 час)</w:t>
      </w:r>
    </w:p>
    <w:p w:rsidR="003C1815" w:rsidRPr="003A7147" w:rsidRDefault="003C1815" w:rsidP="003A7147">
      <w:pPr>
        <w:tabs>
          <w:tab w:val="left" w:pos="709"/>
          <w:tab w:val="left" w:pos="851"/>
        </w:tabs>
        <w:spacing w:after="0" w:line="240" w:lineRule="auto"/>
        <w:ind w:firstLine="454"/>
        <w:jc w:val="center"/>
        <w:rPr>
          <w:rFonts w:cs="Times New Roman"/>
          <w:b/>
          <w:sz w:val="24"/>
          <w:szCs w:val="24"/>
        </w:rPr>
      </w:pPr>
      <w:r w:rsidRPr="003A7147">
        <w:rPr>
          <w:rFonts w:cs="Times New Roman"/>
          <w:b/>
          <w:bCs/>
          <w:sz w:val="24"/>
          <w:szCs w:val="24"/>
        </w:rPr>
        <w:t xml:space="preserve">Тема 1. Земля как планета </w:t>
      </w:r>
      <w:r w:rsidR="001632C9" w:rsidRPr="003A7147">
        <w:rPr>
          <w:rFonts w:cs="Times New Roman"/>
          <w:b/>
          <w:sz w:val="24"/>
          <w:szCs w:val="24"/>
        </w:rPr>
        <w:t>(6</w:t>
      </w:r>
      <w:r w:rsidRPr="003A7147">
        <w:rPr>
          <w:rFonts w:cs="Times New Roman"/>
          <w:b/>
          <w:sz w:val="24"/>
          <w:szCs w:val="24"/>
        </w:rPr>
        <w:t xml:space="preserve"> часов)</w:t>
      </w:r>
    </w:p>
    <w:p w:rsidR="003C1815" w:rsidRPr="003A7147" w:rsidRDefault="003C1815" w:rsidP="003A7147">
      <w:pPr>
        <w:tabs>
          <w:tab w:val="left" w:pos="709"/>
          <w:tab w:val="left" w:pos="851"/>
        </w:tabs>
        <w:spacing w:after="0" w:line="240" w:lineRule="auto"/>
        <w:ind w:firstLine="454"/>
        <w:jc w:val="both"/>
        <w:rPr>
          <w:rFonts w:cs="Times New Roman"/>
          <w:b/>
          <w:bCs/>
          <w:sz w:val="24"/>
          <w:szCs w:val="24"/>
        </w:rPr>
      </w:pPr>
      <w:r w:rsidRPr="003A7147">
        <w:rPr>
          <w:rFonts w:cs="Times New Roman"/>
          <w:b/>
          <w:bCs/>
          <w:sz w:val="24"/>
          <w:szCs w:val="24"/>
        </w:rPr>
        <w:t>Содержание темы</w:t>
      </w:r>
    </w:p>
    <w:p w:rsidR="003C1815" w:rsidRPr="003A7147" w:rsidRDefault="003C1815" w:rsidP="003A7147">
      <w:pPr>
        <w:tabs>
          <w:tab w:val="left" w:pos="709"/>
          <w:tab w:val="left" w:pos="851"/>
        </w:tabs>
        <w:spacing w:after="0" w:line="240" w:lineRule="auto"/>
        <w:ind w:firstLine="454"/>
        <w:jc w:val="both"/>
        <w:rPr>
          <w:rFonts w:cs="Times New Roman"/>
          <w:sz w:val="24"/>
          <w:szCs w:val="24"/>
        </w:rPr>
      </w:pPr>
      <w:r w:rsidRPr="003A7147">
        <w:rPr>
          <w:rFonts w:cs="Times New Roman"/>
          <w:sz w:val="24"/>
          <w:szCs w:val="24"/>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3C1815" w:rsidRPr="003A7147" w:rsidRDefault="003C1815" w:rsidP="003A7147">
      <w:pPr>
        <w:tabs>
          <w:tab w:val="left" w:pos="709"/>
          <w:tab w:val="left" w:pos="851"/>
        </w:tabs>
        <w:spacing w:after="0" w:line="240" w:lineRule="auto"/>
        <w:ind w:firstLine="454"/>
        <w:jc w:val="both"/>
        <w:rPr>
          <w:rFonts w:cs="Times New Roman"/>
          <w:b/>
          <w:bCs/>
          <w:sz w:val="24"/>
          <w:szCs w:val="24"/>
        </w:rPr>
      </w:pPr>
    </w:p>
    <w:p w:rsidR="003C1815" w:rsidRPr="003A7147" w:rsidRDefault="003C1815" w:rsidP="003A7147">
      <w:pPr>
        <w:tabs>
          <w:tab w:val="left" w:pos="709"/>
          <w:tab w:val="left" w:pos="851"/>
        </w:tabs>
        <w:spacing w:after="0" w:line="240" w:lineRule="auto"/>
        <w:ind w:firstLine="454"/>
        <w:jc w:val="both"/>
        <w:rPr>
          <w:rFonts w:cs="Times New Roman"/>
          <w:b/>
          <w:bCs/>
          <w:sz w:val="24"/>
          <w:szCs w:val="24"/>
        </w:rPr>
      </w:pPr>
      <w:r w:rsidRPr="003A7147">
        <w:rPr>
          <w:rFonts w:cs="Times New Roman"/>
          <w:b/>
          <w:bCs/>
          <w:sz w:val="24"/>
          <w:szCs w:val="24"/>
        </w:rPr>
        <w:t xml:space="preserve">Учебные понятия: </w:t>
      </w:r>
    </w:p>
    <w:p w:rsidR="003C1815" w:rsidRPr="003A7147" w:rsidRDefault="003C1815" w:rsidP="003A7147">
      <w:pPr>
        <w:tabs>
          <w:tab w:val="left" w:pos="709"/>
          <w:tab w:val="left" w:pos="851"/>
        </w:tabs>
        <w:spacing w:after="0" w:line="240" w:lineRule="auto"/>
        <w:ind w:firstLine="454"/>
        <w:jc w:val="both"/>
        <w:rPr>
          <w:rFonts w:cs="Times New Roman"/>
          <w:sz w:val="24"/>
          <w:szCs w:val="24"/>
        </w:rPr>
      </w:pPr>
      <w:proofErr w:type="gramStart"/>
      <w:r w:rsidRPr="003A7147">
        <w:rPr>
          <w:rFonts w:cs="Times New Roman"/>
          <w:sz w:val="24"/>
          <w:szCs w:val="24"/>
        </w:rPr>
        <w:t xml:space="preserve">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 </w:t>
      </w:r>
      <w:proofErr w:type="gramEnd"/>
    </w:p>
    <w:p w:rsidR="003C1815" w:rsidRPr="003A7147" w:rsidRDefault="003C1815" w:rsidP="003A7147">
      <w:pPr>
        <w:tabs>
          <w:tab w:val="left" w:pos="709"/>
          <w:tab w:val="left" w:pos="851"/>
        </w:tabs>
        <w:spacing w:after="0" w:line="240" w:lineRule="auto"/>
        <w:ind w:firstLine="454"/>
        <w:rPr>
          <w:rFonts w:cs="Times New Roman"/>
          <w:sz w:val="24"/>
          <w:szCs w:val="24"/>
        </w:rPr>
      </w:pPr>
    </w:p>
    <w:p w:rsidR="003C1815" w:rsidRPr="003A7147" w:rsidRDefault="003C1815" w:rsidP="003A7147">
      <w:pPr>
        <w:spacing w:after="0" w:line="240" w:lineRule="auto"/>
        <w:ind w:firstLine="454"/>
        <w:rPr>
          <w:rFonts w:cs="Times New Roman"/>
          <w:b/>
          <w:sz w:val="24"/>
          <w:szCs w:val="24"/>
        </w:rPr>
      </w:pPr>
      <w:r w:rsidRPr="003A7147">
        <w:rPr>
          <w:rFonts w:cs="Times New Roman"/>
          <w:b/>
          <w:sz w:val="24"/>
          <w:szCs w:val="24"/>
        </w:rPr>
        <w:t xml:space="preserve">Практические работы:  </w:t>
      </w:r>
    </w:p>
    <w:p w:rsidR="003C1815" w:rsidRPr="003A7147" w:rsidRDefault="003C1815" w:rsidP="003A7147">
      <w:pPr>
        <w:pStyle w:val="a3"/>
        <w:numPr>
          <w:ilvl w:val="0"/>
          <w:numId w:val="11"/>
        </w:numPr>
        <w:tabs>
          <w:tab w:val="left" w:pos="709"/>
          <w:tab w:val="left" w:pos="851"/>
        </w:tabs>
        <w:suppressAutoHyphens/>
        <w:spacing w:after="0" w:line="240" w:lineRule="auto"/>
        <w:ind w:left="0" w:firstLine="454"/>
        <w:jc w:val="both"/>
        <w:rPr>
          <w:rFonts w:cs="Times New Roman"/>
          <w:sz w:val="24"/>
          <w:szCs w:val="24"/>
        </w:rPr>
      </w:pPr>
      <w:r w:rsidRPr="003A7147">
        <w:rPr>
          <w:rFonts w:cs="Times New Roman"/>
          <w:sz w:val="24"/>
          <w:szCs w:val="24"/>
        </w:rPr>
        <w:t>Определение по карте географических координат различных географических объектов.</w:t>
      </w:r>
    </w:p>
    <w:p w:rsidR="003C1815" w:rsidRPr="003A7147" w:rsidRDefault="003C1815" w:rsidP="003A7147">
      <w:pPr>
        <w:tabs>
          <w:tab w:val="left" w:pos="709"/>
          <w:tab w:val="left" w:pos="851"/>
        </w:tabs>
        <w:spacing w:after="0" w:line="240" w:lineRule="auto"/>
        <w:ind w:firstLine="454"/>
        <w:jc w:val="both"/>
        <w:rPr>
          <w:rFonts w:cs="Times New Roman"/>
          <w:b/>
          <w:bCs/>
          <w:sz w:val="24"/>
          <w:szCs w:val="24"/>
        </w:rPr>
      </w:pPr>
    </w:p>
    <w:p w:rsidR="003C1815" w:rsidRPr="003A7147" w:rsidRDefault="003C1815" w:rsidP="003A7147">
      <w:pPr>
        <w:tabs>
          <w:tab w:val="left" w:pos="709"/>
          <w:tab w:val="left" w:pos="851"/>
        </w:tabs>
        <w:spacing w:after="0" w:line="240" w:lineRule="auto"/>
        <w:ind w:firstLine="454"/>
        <w:jc w:val="center"/>
        <w:rPr>
          <w:rFonts w:cs="Times New Roman"/>
          <w:b/>
          <w:sz w:val="24"/>
          <w:szCs w:val="24"/>
        </w:rPr>
      </w:pPr>
      <w:r w:rsidRPr="003A7147">
        <w:rPr>
          <w:rFonts w:cs="Times New Roman"/>
          <w:b/>
          <w:bCs/>
          <w:sz w:val="24"/>
          <w:szCs w:val="24"/>
        </w:rPr>
        <w:t xml:space="preserve">Тема 2. Географическая карта </w:t>
      </w:r>
      <w:r w:rsidR="007C29E2" w:rsidRPr="003A7147">
        <w:rPr>
          <w:rFonts w:cs="Times New Roman"/>
          <w:b/>
          <w:sz w:val="24"/>
          <w:szCs w:val="24"/>
        </w:rPr>
        <w:t>(5 часов</w:t>
      </w:r>
      <w:r w:rsidRPr="003A7147">
        <w:rPr>
          <w:rFonts w:cs="Times New Roman"/>
          <w:b/>
          <w:sz w:val="24"/>
          <w:szCs w:val="24"/>
        </w:rPr>
        <w:t>)</w:t>
      </w:r>
    </w:p>
    <w:p w:rsidR="003C1815" w:rsidRPr="003A7147" w:rsidRDefault="003C1815" w:rsidP="003A7147">
      <w:pPr>
        <w:tabs>
          <w:tab w:val="left" w:pos="709"/>
          <w:tab w:val="left" w:pos="851"/>
        </w:tabs>
        <w:spacing w:after="0" w:line="240" w:lineRule="auto"/>
        <w:ind w:firstLine="454"/>
        <w:jc w:val="both"/>
        <w:rPr>
          <w:rFonts w:cs="Times New Roman"/>
          <w:b/>
          <w:bCs/>
          <w:sz w:val="24"/>
          <w:szCs w:val="24"/>
        </w:rPr>
      </w:pPr>
      <w:r w:rsidRPr="003A7147">
        <w:rPr>
          <w:rFonts w:cs="Times New Roman"/>
          <w:b/>
          <w:bCs/>
          <w:sz w:val="24"/>
          <w:szCs w:val="24"/>
        </w:rPr>
        <w:t>Содержание темы</w:t>
      </w:r>
    </w:p>
    <w:p w:rsidR="003C1815" w:rsidRPr="003A7147" w:rsidRDefault="003C1815" w:rsidP="003A7147">
      <w:pPr>
        <w:tabs>
          <w:tab w:val="left" w:pos="709"/>
          <w:tab w:val="left" w:pos="851"/>
        </w:tabs>
        <w:spacing w:after="0" w:line="240" w:lineRule="auto"/>
        <w:ind w:firstLine="454"/>
        <w:jc w:val="both"/>
        <w:rPr>
          <w:rFonts w:cs="Times New Roman"/>
          <w:sz w:val="24"/>
          <w:szCs w:val="24"/>
        </w:rPr>
      </w:pPr>
      <w:r w:rsidRPr="003A7147">
        <w:rPr>
          <w:rFonts w:cs="Times New Roman"/>
          <w:sz w:val="24"/>
          <w:szCs w:val="24"/>
        </w:rPr>
        <w:t xml:space="preserve">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w:t>
      </w:r>
      <w:proofErr w:type="spellStart"/>
      <w:r w:rsidRPr="003A7147">
        <w:rPr>
          <w:rFonts w:cs="Times New Roman"/>
          <w:sz w:val="24"/>
          <w:szCs w:val="24"/>
        </w:rPr>
        <w:t>бергштрихи</w:t>
      </w:r>
      <w:proofErr w:type="spellEnd"/>
      <w:r w:rsidRPr="003A7147">
        <w:rPr>
          <w:rFonts w:cs="Times New Roman"/>
          <w:sz w:val="24"/>
          <w:szCs w:val="24"/>
        </w:rPr>
        <w:t>, послойная окраска. Абсолютная и относительная высота. Шкала высот и глубин.  Значение планов и ка</w:t>
      </w:r>
      <w:proofErr w:type="gramStart"/>
      <w:r w:rsidRPr="003A7147">
        <w:rPr>
          <w:rFonts w:cs="Times New Roman"/>
          <w:sz w:val="24"/>
          <w:szCs w:val="24"/>
        </w:rPr>
        <w:t>рт в пр</w:t>
      </w:r>
      <w:proofErr w:type="gramEnd"/>
      <w:r w:rsidRPr="003A7147">
        <w:rPr>
          <w:rFonts w:cs="Times New Roman"/>
          <w:sz w:val="24"/>
          <w:szCs w:val="24"/>
        </w:rPr>
        <w:t>актической деятельности человека.</w:t>
      </w:r>
    </w:p>
    <w:p w:rsidR="003C1815" w:rsidRPr="003A7147" w:rsidRDefault="003C1815" w:rsidP="003A7147">
      <w:pPr>
        <w:tabs>
          <w:tab w:val="left" w:pos="709"/>
          <w:tab w:val="left" w:pos="851"/>
        </w:tabs>
        <w:spacing w:after="0" w:line="240" w:lineRule="auto"/>
        <w:ind w:firstLine="454"/>
        <w:jc w:val="both"/>
        <w:rPr>
          <w:rFonts w:cs="Times New Roman"/>
          <w:b/>
          <w:bCs/>
          <w:sz w:val="24"/>
          <w:szCs w:val="24"/>
          <w:u w:val="single"/>
        </w:rPr>
      </w:pPr>
    </w:p>
    <w:p w:rsidR="003C1815" w:rsidRPr="003A7147" w:rsidRDefault="002D500A" w:rsidP="003A7147">
      <w:pPr>
        <w:tabs>
          <w:tab w:val="left" w:pos="709"/>
          <w:tab w:val="left" w:pos="851"/>
        </w:tabs>
        <w:spacing w:after="0" w:line="240" w:lineRule="auto"/>
        <w:ind w:firstLine="454"/>
        <w:jc w:val="both"/>
        <w:rPr>
          <w:rFonts w:cs="Times New Roman"/>
          <w:b/>
          <w:bCs/>
          <w:sz w:val="24"/>
          <w:szCs w:val="24"/>
        </w:rPr>
      </w:pPr>
      <w:r w:rsidRPr="003A7147">
        <w:rPr>
          <w:rFonts w:cs="Times New Roman"/>
          <w:b/>
          <w:bCs/>
          <w:sz w:val="24"/>
          <w:szCs w:val="24"/>
        </w:rPr>
        <w:t>Основные понятия</w:t>
      </w:r>
    </w:p>
    <w:p w:rsidR="003C1815" w:rsidRPr="003A7147" w:rsidRDefault="008C6E82" w:rsidP="003A7147">
      <w:pPr>
        <w:tabs>
          <w:tab w:val="left" w:pos="709"/>
          <w:tab w:val="left" w:pos="851"/>
        </w:tabs>
        <w:spacing w:after="0" w:line="240" w:lineRule="auto"/>
        <w:ind w:firstLine="454"/>
        <w:jc w:val="both"/>
        <w:rPr>
          <w:rFonts w:cs="Times New Roman"/>
          <w:sz w:val="24"/>
          <w:szCs w:val="24"/>
        </w:rPr>
      </w:pPr>
      <w:proofErr w:type="gramStart"/>
      <w:r w:rsidRPr="003A7147">
        <w:rPr>
          <w:rFonts w:cs="Times New Roman"/>
          <w:sz w:val="24"/>
          <w:szCs w:val="24"/>
        </w:rPr>
        <w:t xml:space="preserve">Географическая </w:t>
      </w:r>
      <w:r w:rsidR="003C1815" w:rsidRPr="003A7147">
        <w:rPr>
          <w:rFonts w:cs="Times New Roman"/>
          <w:sz w:val="24"/>
          <w:szCs w:val="24"/>
        </w:rPr>
        <w:t>карта, план местности, азимут, масштаб, легенда карты, горизонтали, условные знаки.</w:t>
      </w:r>
      <w:proofErr w:type="gramEnd"/>
    </w:p>
    <w:p w:rsidR="003C1815" w:rsidRPr="003A7147" w:rsidRDefault="003C1815" w:rsidP="003A7147">
      <w:pPr>
        <w:tabs>
          <w:tab w:val="left" w:pos="709"/>
          <w:tab w:val="left" w:pos="851"/>
        </w:tabs>
        <w:spacing w:after="0" w:line="240" w:lineRule="auto"/>
        <w:ind w:firstLine="454"/>
        <w:jc w:val="both"/>
        <w:rPr>
          <w:rFonts w:cs="Times New Roman"/>
          <w:b/>
          <w:sz w:val="24"/>
          <w:szCs w:val="24"/>
          <w:u w:val="single"/>
        </w:rPr>
      </w:pPr>
    </w:p>
    <w:p w:rsidR="003C1815" w:rsidRPr="003A7147" w:rsidRDefault="003C1815" w:rsidP="003A7147">
      <w:pPr>
        <w:tabs>
          <w:tab w:val="left" w:pos="709"/>
          <w:tab w:val="left" w:pos="851"/>
        </w:tabs>
        <w:spacing w:after="0" w:line="240" w:lineRule="auto"/>
        <w:ind w:firstLine="454"/>
        <w:rPr>
          <w:rFonts w:cs="Times New Roman"/>
          <w:b/>
          <w:sz w:val="24"/>
          <w:szCs w:val="24"/>
        </w:rPr>
      </w:pPr>
      <w:r w:rsidRPr="003A7147">
        <w:rPr>
          <w:rFonts w:cs="Times New Roman"/>
          <w:b/>
          <w:sz w:val="24"/>
          <w:szCs w:val="24"/>
        </w:rPr>
        <w:t xml:space="preserve">Практические работы: </w:t>
      </w:r>
    </w:p>
    <w:p w:rsidR="003C1815" w:rsidRPr="003A7147" w:rsidRDefault="003C1815" w:rsidP="003A7147">
      <w:pPr>
        <w:pStyle w:val="a3"/>
        <w:numPr>
          <w:ilvl w:val="0"/>
          <w:numId w:val="40"/>
        </w:numPr>
        <w:tabs>
          <w:tab w:val="left" w:pos="709"/>
          <w:tab w:val="left" w:pos="851"/>
        </w:tabs>
        <w:spacing w:after="0" w:line="240" w:lineRule="auto"/>
        <w:ind w:left="0" w:firstLine="454"/>
        <w:rPr>
          <w:rFonts w:cs="Times New Roman"/>
          <w:sz w:val="24"/>
          <w:szCs w:val="24"/>
        </w:rPr>
      </w:pPr>
      <w:r w:rsidRPr="003A7147">
        <w:rPr>
          <w:rFonts w:cs="Times New Roman"/>
          <w:sz w:val="24"/>
          <w:szCs w:val="24"/>
        </w:rPr>
        <w:t xml:space="preserve">Определение направлений и расстояний по карте. </w:t>
      </w:r>
    </w:p>
    <w:p w:rsidR="003C1815" w:rsidRPr="003A7147" w:rsidRDefault="003C1815" w:rsidP="003A7147">
      <w:pPr>
        <w:pStyle w:val="a3"/>
        <w:numPr>
          <w:ilvl w:val="0"/>
          <w:numId w:val="11"/>
        </w:numPr>
        <w:tabs>
          <w:tab w:val="left" w:pos="709"/>
          <w:tab w:val="left" w:pos="851"/>
        </w:tabs>
        <w:spacing w:after="0" w:line="240" w:lineRule="auto"/>
        <w:ind w:left="0" w:firstLine="454"/>
        <w:rPr>
          <w:rFonts w:cs="Times New Roman"/>
          <w:bCs/>
          <w:sz w:val="24"/>
          <w:szCs w:val="24"/>
        </w:rPr>
      </w:pPr>
      <w:r w:rsidRPr="003A7147">
        <w:rPr>
          <w:rFonts w:cs="Times New Roman"/>
          <w:bCs/>
          <w:sz w:val="24"/>
          <w:szCs w:val="24"/>
        </w:rPr>
        <w:t xml:space="preserve">Определение сторон горизонта с помощью компаса и передвижение по азимуту. </w:t>
      </w:r>
    </w:p>
    <w:p w:rsidR="003C1815" w:rsidRPr="003A7147" w:rsidRDefault="003C1815" w:rsidP="003A7147">
      <w:pPr>
        <w:pStyle w:val="a3"/>
        <w:numPr>
          <w:ilvl w:val="0"/>
          <w:numId w:val="11"/>
        </w:numPr>
        <w:tabs>
          <w:tab w:val="left" w:pos="709"/>
          <w:tab w:val="left" w:pos="851"/>
        </w:tabs>
        <w:spacing w:after="0" w:line="240" w:lineRule="auto"/>
        <w:ind w:left="0" w:firstLine="454"/>
        <w:rPr>
          <w:rFonts w:cs="Times New Roman"/>
          <w:bCs/>
          <w:sz w:val="24"/>
          <w:szCs w:val="24"/>
        </w:rPr>
      </w:pPr>
      <w:r w:rsidRPr="003A7147">
        <w:rPr>
          <w:rFonts w:cs="Times New Roman"/>
          <w:bCs/>
          <w:sz w:val="24"/>
          <w:szCs w:val="24"/>
        </w:rPr>
        <w:t>Составление простейшего плана местности.</w:t>
      </w:r>
    </w:p>
    <w:p w:rsidR="003C1815" w:rsidRPr="003A7147" w:rsidRDefault="003C1815" w:rsidP="003A7147">
      <w:pPr>
        <w:tabs>
          <w:tab w:val="left" w:pos="709"/>
          <w:tab w:val="left" w:pos="851"/>
        </w:tabs>
        <w:spacing w:after="0" w:line="240" w:lineRule="auto"/>
        <w:ind w:firstLine="454"/>
        <w:rPr>
          <w:rFonts w:cs="Times New Roman"/>
          <w:b/>
          <w:bCs/>
          <w:sz w:val="24"/>
          <w:szCs w:val="24"/>
        </w:rPr>
      </w:pPr>
    </w:p>
    <w:p w:rsidR="003C1815" w:rsidRPr="003A7147" w:rsidRDefault="003C1815" w:rsidP="003A7147">
      <w:pPr>
        <w:tabs>
          <w:tab w:val="left" w:pos="709"/>
          <w:tab w:val="left" w:pos="851"/>
        </w:tabs>
        <w:spacing w:after="0" w:line="240" w:lineRule="auto"/>
        <w:ind w:firstLine="454"/>
        <w:jc w:val="center"/>
        <w:rPr>
          <w:rFonts w:cs="Times New Roman"/>
          <w:b/>
          <w:bCs/>
          <w:sz w:val="24"/>
          <w:szCs w:val="24"/>
        </w:rPr>
      </w:pPr>
      <w:r w:rsidRPr="003A7147">
        <w:rPr>
          <w:rFonts w:cs="Times New Roman"/>
          <w:b/>
          <w:sz w:val="24"/>
          <w:szCs w:val="24"/>
        </w:rPr>
        <w:t xml:space="preserve">Тема 3. Литосфера </w:t>
      </w:r>
      <w:r w:rsidR="007C29E2" w:rsidRPr="003A7147">
        <w:rPr>
          <w:rFonts w:cs="Times New Roman"/>
          <w:b/>
          <w:bCs/>
          <w:sz w:val="24"/>
          <w:szCs w:val="24"/>
        </w:rPr>
        <w:t>(6</w:t>
      </w:r>
      <w:r w:rsidRPr="003A7147">
        <w:rPr>
          <w:rFonts w:cs="Times New Roman"/>
          <w:b/>
          <w:bCs/>
          <w:sz w:val="24"/>
          <w:szCs w:val="24"/>
        </w:rPr>
        <w:t xml:space="preserve"> часов)</w:t>
      </w: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Содержание темы</w:t>
      </w:r>
    </w:p>
    <w:p w:rsidR="003C1815" w:rsidRPr="003A7147" w:rsidRDefault="003C1815" w:rsidP="003A7147">
      <w:pPr>
        <w:tabs>
          <w:tab w:val="left" w:pos="709"/>
          <w:tab w:val="left" w:pos="851"/>
        </w:tabs>
        <w:spacing w:after="0" w:line="240" w:lineRule="auto"/>
        <w:ind w:firstLine="454"/>
        <w:jc w:val="both"/>
        <w:rPr>
          <w:rFonts w:cs="Times New Roman"/>
          <w:sz w:val="24"/>
          <w:szCs w:val="24"/>
        </w:rPr>
      </w:pPr>
      <w:r w:rsidRPr="003A7147">
        <w:rPr>
          <w:rFonts w:cs="Times New Roman"/>
          <w:sz w:val="24"/>
          <w:szCs w:val="24"/>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3C1815" w:rsidRPr="003A7147" w:rsidRDefault="003C1815" w:rsidP="003A7147">
      <w:pPr>
        <w:tabs>
          <w:tab w:val="left" w:pos="709"/>
          <w:tab w:val="left" w:pos="851"/>
        </w:tabs>
        <w:spacing w:after="0" w:line="240" w:lineRule="auto"/>
        <w:ind w:firstLine="454"/>
        <w:jc w:val="both"/>
        <w:rPr>
          <w:rFonts w:cs="Times New Roman"/>
          <w:sz w:val="24"/>
          <w:szCs w:val="24"/>
        </w:rPr>
      </w:pPr>
    </w:p>
    <w:p w:rsidR="003C1815" w:rsidRPr="003A7147" w:rsidRDefault="006C32DE" w:rsidP="003A7147">
      <w:pPr>
        <w:tabs>
          <w:tab w:val="left" w:pos="709"/>
          <w:tab w:val="left" w:pos="851"/>
        </w:tabs>
        <w:spacing w:after="0" w:line="240" w:lineRule="auto"/>
        <w:ind w:firstLine="454"/>
        <w:jc w:val="both"/>
        <w:rPr>
          <w:rFonts w:cs="Times New Roman"/>
          <w:b/>
          <w:bCs/>
          <w:sz w:val="24"/>
          <w:szCs w:val="24"/>
        </w:rPr>
      </w:pPr>
      <w:r w:rsidRPr="003A7147">
        <w:rPr>
          <w:rFonts w:cs="Times New Roman"/>
          <w:b/>
          <w:bCs/>
          <w:sz w:val="24"/>
          <w:szCs w:val="24"/>
        </w:rPr>
        <w:t>Учебные понятия</w:t>
      </w:r>
    </w:p>
    <w:p w:rsidR="003C1815" w:rsidRPr="003A7147" w:rsidRDefault="00F90215" w:rsidP="003A7147">
      <w:pPr>
        <w:tabs>
          <w:tab w:val="left" w:pos="709"/>
          <w:tab w:val="left" w:pos="851"/>
        </w:tabs>
        <w:spacing w:after="0" w:line="240" w:lineRule="auto"/>
        <w:ind w:firstLine="454"/>
        <w:jc w:val="both"/>
        <w:rPr>
          <w:rFonts w:cs="Times New Roman"/>
          <w:sz w:val="24"/>
          <w:szCs w:val="24"/>
        </w:rPr>
      </w:pPr>
      <w:proofErr w:type="gramStart"/>
      <w:r w:rsidRPr="003A7147">
        <w:rPr>
          <w:rFonts w:cs="Times New Roman"/>
          <w:sz w:val="24"/>
          <w:szCs w:val="24"/>
        </w:rPr>
        <w:t xml:space="preserve">Земное </w:t>
      </w:r>
      <w:r w:rsidR="003C1815" w:rsidRPr="003A7147">
        <w:rPr>
          <w:rFonts w:cs="Times New Roman"/>
          <w:sz w:val="24"/>
          <w:szCs w:val="24"/>
        </w:rPr>
        <w:t>ядро, мантия (нижняя, средняя и верхняя), земная кора, литосфера, горные породы (магматические, осадочные, химические, биологические,  метаморфические).</w:t>
      </w:r>
      <w:proofErr w:type="gramEnd"/>
      <w:r w:rsidR="003C1815" w:rsidRPr="003A7147">
        <w:rPr>
          <w:rFonts w:cs="Times New Roman"/>
          <w:sz w:val="24"/>
          <w:szCs w:val="24"/>
        </w:rPr>
        <w:t xml:space="preserve">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3C1815" w:rsidRPr="003A7147" w:rsidRDefault="003C1815" w:rsidP="003A7147">
      <w:pPr>
        <w:tabs>
          <w:tab w:val="left" w:pos="709"/>
          <w:tab w:val="left" w:pos="851"/>
        </w:tabs>
        <w:spacing w:after="0" w:line="240" w:lineRule="auto"/>
        <w:ind w:firstLine="454"/>
        <w:jc w:val="both"/>
        <w:rPr>
          <w:rFonts w:cs="Times New Roman"/>
          <w:sz w:val="24"/>
          <w:szCs w:val="24"/>
        </w:rPr>
      </w:pPr>
    </w:p>
    <w:p w:rsidR="003C1815" w:rsidRPr="003A7147" w:rsidRDefault="003C1815" w:rsidP="003A7147">
      <w:pPr>
        <w:tabs>
          <w:tab w:val="left" w:pos="709"/>
          <w:tab w:val="left" w:pos="851"/>
        </w:tabs>
        <w:spacing w:after="0" w:line="240" w:lineRule="auto"/>
        <w:ind w:firstLine="454"/>
        <w:jc w:val="both"/>
        <w:rPr>
          <w:rFonts w:cs="Times New Roman"/>
          <w:sz w:val="24"/>
          <w:szCs w:val="24"/>
        </w:rPr>
      </w:pPr>
      <w:r w:rsidRPr="003A7147">
        <w:rPr>
          <w:rFonts w:cs="Times New Roman"/>
          <w:b/>
          <w:bCs/>
          <w:sz w:val="24"/>
          <w:szCs w:val="24"/>
        </w:rPr>
        <w:lastRenderedPageBreak/>
        <w:t>Практические работы</w:t>
      </w:r>
      <w:r w:rsidRPr="003A7147">
        <w:rPr>
          <w:rFonts w:cs="Times New Roman"/>
          <w:sz w:val="24"/>
          <w:szCs w:val="24"/>
        </w:rPr>
        <w:t xml:space="preserve">: </w:t>
      </w:r>
    </w:p>
    <w:p w:rsidR="003C1815" w:rsidRPr="003A7147" w:rsidRDefault="003C1815" w:rsidP="003A7147">
      <w:pPr>
        <w:tabs>
          <w:tab w:val="left" w:pos="709"/>
          <w:tab w:val="left" w:pos="851"/>
        </w:tabs>
        <w:spacing w:after="0" w:line="240" w:lineRule="auto"/>
        <w:ind w:firstLine="454"/>
        <w:jc w:val="both"/>
        <w:rPr>
          <w:rFonts w:cs="Times New Roman"/>
          <w:sz w:val="24"/>
          <w:szCs w:val="24"/>
        </w:rPr>
      </w:pPr>
      <w:r w:rsidRPr="003A7147">
        <w:rPr>
          <w:rFonts w:cs="Times New Roman"/>
          <w:sz w:val="24"/>
          <w:szCs w:val="24"/>
        </w:rPr>
        <w:t>1. Определение по карте географического положения островов, полуостровов, гор, равнин, низменностей.</w:t>
      </w:r>
    </w:p>
    <w:p w:rsidR="003C1815" w:rsidRPr="003A7147" w:rsidRDefault="003C1815" w:rsidP="003A7147">
      <w:pPr>
        <w:tabs>
          <w:tab w:val="left" w:pos="709"/>
          <w:tab w:val="left" w:pos="851"/>
        </w:tabs>
        <w:spacing w:after="0" w:line="240" w:lineRule="auto"/>
        <w:ind w:firstLine="454"/>
        <w:jc w:val="both"/>
        <w:rPr>
          <w:rFonts w:cs="Times New Roman"/>
          <w:b/>
          <w:bCs/>
          <w:sz w:val="24"/>
          <w:szCs w:val="24"/>
        </w:rPr>
      </w:pPr>
    </w:p>
    <w:p w:rsidR="003C1815" w:rsidRPr="003A7147" w:rsidRDefault="003C1815" w:rsidP="003A7147">
      <w:pPr>
        <w:tabs>
          <w:tab w:val="left" w:pos="709"/>
          <w:tab w:val="left" w:pos="851"/>
        </w:tabs>
        <w:spacing w:after="0" w:line="240" w:lineRule="auto"/>
        <w:ind w:firstLine="454"/>
        <w:jc w:val="center"/>
        <w:rPr>
          <w:rFonts w:cs="Times New Roman"/>
          <w:b/>
          <w:bCs/>
          <w:sz w:val="24"/>
          <w:szCs w:val="24"/>
        </w:rPr>
      </w:pPr>
      <w:r w:rsidRPr="003A7147">
        <w:rPr>
          <w:rFonts w:cs="Times New Roman"/>
          <w:b/>
          <w:sz w:val="24"/>
          <w:szCs w:val="24"/>
        </w:rPr>
        <w:t xml:space="preserve">Тема 4. Атмосфера </w:t>
      </w:r>
      <w:r w:rsidRPr="003A7147">
        <w:rPr>
          <w:rFonts w:cs="Times New Roman"/>
          <w:b/>
          <w:bCs/>
          <w:sz w:val="24"/>
          <w:szCs w:val="24"/>
        </w:rPr>
        <w:t>(</w:t>
      </w:r>
      <w:r w:rsidR="00442577" w:rsidRPr="003A7147">
        <w:rPr>
          <w:rFonts w:cs="Times New Roman"/>
          <w:b/>
          <w:bCs/>
          <w:sz w:val="24"/>
          <w:szCs w:val="24"/>
        </w:rPr>
        <w:t>7</w:t>
      </w:r>
      <w:r w:rsidRPr="003A7147">
        <w:rPr>
          <w:rFonts w:cs="Times New Roman"/>
          <w:b/>
          <w:bCs/>
          <w:sz w:val="24"/>
          <w:szCs w:val="24"/>
        </w:rPr>
        <w:t xml:space="preserve"> часов)</w:t>
      </w:r>
    </w:p>
    <w:p w:rsidR="003C1815" w:rsidRPr="003A7147" w:rsidRDefault="003C1815" w:rsidP="003A7147">
      <w:pPr>
        <w:tabs>
          <w:tab w:val="left" w:pos="709"/>
          <w:tab w:val="left" w:pos="851"/>
        </w:tabs>
        <w:spacing w:after="0" w:line="240" w:lineRule="auto"/>
        <w:ind w:firstLine="454"/>
        <w:jc w:val="both"/>
        <w:rPr>
          <w:rFonts w:cs="Times New Roman"/>
          <w:b/>
          <w:bCs/>
          <w:sz w:val="24"/>
          <w:szCs w:val="24"/>
        </w:rPr>
      </w:pPr>
      <w:r w:rsidRPr="003A7147">
        <w:rPr>
          <w:rFonts w:cs="Times New Roman"/>
          <w:b/>
          <w:bCs/>
          <w:sz w:val="24"/>
          <w:szCs w:val="24"/>
        </w:rPr>
        <w:t>Содержание темы</w:t>
      </w:r>
    </w:p>
    <w:p w:rsidR="003C1815" w:rsidRPr="003A7147" w:rsidRDefault="003C1815" w:rsidP="003A7147">
      <w:pPr>
        <w:tabs>
          <w:tab w:val="left" w:pos="709"/>
          <w:tab w:val="left" w:pos="851"/>
        </w:tabs>
        <w:spacing w:after="0" w:line="240" w:lineRule="auto"/>
        <w:ind w:firstLine="454"/>
        <w:jc w:val="both"/>
        <w:rPr>
          <w:rFonts w:cs="Times New Roman"/>
          <w:sz w:val="24"/>
          <w:szCs w:val="24"/>
        </w:rPr>
      </w:pPr>
      <w:r w:rsidRPr="003A7147">
        <w:rPr>
          <w:rFonts w:cs="Times New Roman"/>
          <w:sz w:val="24"/>
          <w:szCs w:val="24"/>
        </w:rPr>
        <w:t xml:space="preserve">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 </w:t>
      </w:r>
    </w:p>
    <w:p w:rsidR="003C1815" w:rsidRPr="003A7147" w:rsidRDefault="003C1815" w:rsidP="003A7147">
      <w:pPr>
        <w:tabs>
          <w:tab w:val="left" w:pos="709"/>
          <w:tab w:val="left" w:pos="851"/>
        </w:tabs>
        <w:spacing w:after="0" w:line="240" w:lineRule="auto"/>
        <w:ind w:firstLine="454"/>
        <w:jc w:val="both"/>
        <w:rPr>
          <w:rFonts w:cs="Times New Roman"/>
          <w:b/>
          <w:bCs/>
          <w:sz w:val="24"/>
          <w:szCs w:val="24"/>
        </w:rPr>
      </w:pPr>
    </w:p>
    <w:p w:rsidR="003C1815" w:rsidRPr="003A7147" w:rsidRDefault="003C1815" w:rsidP="003A7147">
      <w:pPr>
        <w:tabs>
          <w:tab w:val="left" w:pos="709"/>
          <w:tab w:val="left" w:pos="851"/>
        </w:tabs>
        <w:spacing w:after="0" w:line="240" w:lineRule="auto"/>
        <w:ind w:firstLine="454"/>
        <w:jc w:val="both"/>
        <w:rPr>
          <w:rFonts w:cs="Times New Roman"/>
          <w:b/>
          <w:bCs/>
          <w:sz w:val="24"/>
          <w:szCs w:val="24"/>
        </w:rPr>
      </w:pPr>
      <w:r w:rsidRPr="003A7147">
        <w:rPr>
          <w:rFonts w:cs="Times New Roman"/>
          <w:b/>
          <w:bCs/>
          <w:sz w:val="24"/>
          <w:szCs w:val="24"/>
        </w:rPr>
        <w:t>Учебные понятия</w:t>
      </w:r>
    </w:p>
    <w:p w:rsidR="003C1815" w:rsidRPr="003A7147" w:rsidRDefault="0068483F" w:rsidP="003A7147">
      <w:pPr>
        <w:tabs>
          <w:tab w:val="left" w:pos="709"/>
          <w:tab w:val="left" w:pos="851"/>
        </w:tabs>
        <w:spacing w:after="0" w:line="240" w:lineRule="auto"/>
        <w:ind w:firstLine="454"/>
        <w:jc w:val="both"/>
        <w:rPr>
          <w:rFonts w:cs="Times New Roman"/>
          <w:sz w:val="24"/>
          <w:szCs w:val="24"/>
        </w:rPr>
      </w:pPr>
      <w:proofErr w:type="gramStart"/>
      <w:r w:rsidRPr="003A7147">
        <w:rPr>
          <w:rFonts w:cs="Times New Roman"/>
          <w:sz w:val="24"/>
          <w:szCs w:val="24"/>
        </w:rPr>
        <w:t>Атмосфера</w:t>
      </w:r>
      <w:r w:rsidR="003C1815" w:rsidRPr="003A7147">
        <w:rPr>
          <w:rFonts w:cs="Times New Roman"/>
          <w:sz w:val="24"/>
          <w:szCs w:val="24"/>
        </w:rPr>
        <w:t>,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roofErr w:type="gramEnd"/>
    </w:p>
    <w:p w:rsidR="003C1815" w:rsidRPr="003A7147" w:rsidRDefault="003C1815" w:rsidP="003A7147">
      <w:pPr>
        <w:tabs>
          <w:tab w:val="left" w:pos="709"/>
          <w:tab w:val="left" w:pos="851"/>
        </w:tabs>
        <w:spacing w:after="0" w:line="240" w:lineRule="auto"/>
        <w:ind w:firstLine="454"/>
        <w:jc w:val="both"/>
        <w:rPr>
          <w:rFonts w:cs="Times New Roman"/>
          <w:b/>
          <w:sz w:val="24"/>
          <w:szCs w:val="24"/>
          <w:u w:val="single"/>
        </w:rPr>
      </w:pPr>
    </w:p>
    <w:p w:rsidR="003C1815" w:rsidRPr="003A7147" w:rsidRDefault="003C1815" w:rsidP="003A7147">
      <w:pPr>
        <w:tabs>
          <w:tab w:val="left" w:pos="709"/>
          <w:tab w:val="left" w:pos="851"/>
        </w:tabs>
        <w:spacing w:after="0" w:line="240" w:lineRule="auto"/>
        <w:ind w:firstLine="454"/>
        <w:jc w:val="both"/>
        <w:rPr>
          <w:rFonts w:cs="Times New Roman"/>
          <w:b/>
          <w:sz w:val="24"/>
          <w:szCs w:val="24"/>
        </w:rPr>
      </w:pPr>
      <w:r w:rsidRPr="003A7147">
        <w:rPr>
          <w:rFonts w:cs="Times New Roman"/>
          <w:b/>
          <w:sz w:val="24"/>
          <w:szCs w:val="24"/>
        </w:rPr>
        <w:t>Основные образовательные идеи:</w:t>
      </w:r>
    </w:p>
    <w:p w:rsidR="003C1815" w:rsidRPr="003A7147" w:rsidRDefault="003C1815" w:rsidP="003A7147">
      <w:pPr>
        <w:tabs>
          <w:tab w:val="left" w:pos="709"/>
          <w:tab w:val="left" w:pos="851"/>
        </w:tabs>
        <w:spacing w:after="0" w:line="240" w:lineRule="auto"/>
        <w:ind w:firstLine="454"/>
        <w:jc w:val="both"/>
        <w:rPr>
          <w:rFonts w:cs="Times New Roman"/>
          <w:b/>
          <w:bCs/>
          <w:sz w:val="24"/>
          <w:szCs w:val="24"/>
        </w:rPr>
      </w:pPr>
      <w:r w:rsidRPr="003A7147">
        <w:rPr>
          <w:rFonts w:cs="Times New Roman"/>
          <w:b/>
          <w:bCs/>
          <w:sz w:val="24"/>
          <w:szCs w:val="24"/>
        </w:rPr>
        <w:t xml:space="preserve">Практические работы: </w:t>
      </w:r>
    </w:p>
    <w:p w:rsidR="003C1815" w:rsidRPr="003A7147" w:rsidRDefault="001632C9" w:rsidP="003A7147">
      <w:pPr>
        <w:tabs>
          <w:tab w:val="left" w:pos="709"/>
          <w:tab w:val="left" w:pos="851"/>
        </w:tabs>
        <w:spacing w:after="0" w:line="240" w:lineRule="auto"/>
        <w:ind w:firstLine="454"/>
        <w:rPr>
          <w:rFonts w:cs="Times New Roman"/>
          <w:sz w:val="24"/>
          <w:szCs w:val="24"/>
        </w:rPr>
      </w:pPr>
      <w:r w:rsidRPr="003A7147">
        <w:rPr>
          <w:rFonts w:cs="Times New Roman"/>
          <w:sz w:val="24"/>
          <w:szCs w:val="24"/>
        </w:rPr>
        <w:t xml:space="preserve">1. </w:t>
      </w:r>
      <w:r w:rsidR="003C1815" w:rsidRPr="003A7147">
        <w:rPr>
          <w:rFonts w:cs="Times New Roman"/>
          <w:sz w:val="24"/>
          <w:szCs w:val="24"/>
        </w:rPr>
        <w:t>Построение розы ветров, диаграмм облачности и осадков по имеющимся данным. Выявление причин изменения погоды.</w:t>
      </w:r>
    </w:p>
    <w:p w:rsidR="003C1815" w:rsidRPr="003A7147" w:rsidRDefault="003C1815" w:rsidP="003A7147">
      <w:pPr>
        <w:tabs>
          <w:tab w:val="left" w:pos="709"/>
          <w:tab w:val="left" w:pos="851"/>
        </w:tabs>
        <w:spacing w:after="0" w:line="240" w:lineRule="auto"/>
        <w:ind w:firstLine="454"/>
        <w:rPr>
          <w:rFonts w:cs="Times New Roman"/>
          <w:sz w:val="24"/>
          <w:szCs w:val="24"/>
        </w:rPr>
      </w:pPr>
    </w:p>
    <w:p w:rsidR="003C1815" w:rsidRPr="003A7147" w:rsidRDefault="003C1815" w:rsidP="003A7147">
      <w:pPr>
        <w:tabs>
          <w:tab w:val="left" w:pos="709"/>
          <w:tab w:val="left" w:pos="851"/>
        </w:tabs>
        <w:spacing w:after="0" w:line="240" w:lineRule="auto"/>
        <w:ind w:firstLine="454"/>
        <w:jc w:val="center"/>
        <w:rPr>
          <w:rFonts w:cs="Times New Roman"/>
          <w:b/>
          <w:bCs/>
          <w:sz w:val="24"/>
          <w:szCs w:val="24"/>
        </w:rPr>
      </w:pPr>
      <w:r w:rsidRPr="003A7147">
        <w:rPr>
          <w:rFonts w:cs="Times New Roman"/>
          <w:b/>
          <w:sz w:val="24"/>
          <w:szCs w:val="24"/>
        </w:rPr>
        <w:t xml:space="preserve">Тема 5. Гидросфера </w:t>
      </w:r>
      <w:r w:rsidRPr="003A7147">
        <w:rPr>
          <w:rFonts w:cs="Times New Roman"/>
          <w:b/>
          <w:bCs/>
          <w:sz w:val="24"/>
          <w:szCs w:val="24"/>
        </w:rPr>
        <w:t>(</w:t>
      </w:r>
      <w:r w:rsidR="007C29E2" w:rsidRPr="003A7147">
        <w:rPr>
          <w:rFonts w:cs="Times New Roman"/>
          <w:b/>
          <w:bCs/>
          <w:sz w:val="24"/>
          <w:szCs w:val="24"/>
        </w:rPr>
        <w:t>3</w:t>
      </w:r>
      <w:r w:rsidRPr="003A7147">
        <w:rPr>
          <w:rFonts w:cs="Times New Roman"/>
          <w:b/>
          <w:bCs/>
          <w:sz w:val="24"/>
          <w:szCs w:val="24"/>
        </w:rPr>
        <w:t xml:space="preserve"> часа)</w:t>
      </w:r>
    </w:p>
    <w:p w:rsidR="003C1815" w:rsidRPr="003A7147" w:rsidRDefault="00E05829" w:rsidP="003A7147">
      <w:pPr>
        <w:tabs>
          <w:tab w:val="left" w:pos="709"/>
          <w:tab w:val="left" w:pos="851"/>
        </w:tabs>
        <w:spacing w:after="0" w:line="240" w:lineRule="auto"/>
        <w:ind w:firstLine="454"/>
        <w:rPr>
          <w:rFonts w:cs="Times New Roman"/>
          <w:b/>
          <w:bCs/>
          <w:sz w:val="24"/>
          <w:szCs w:val="24"/>
        </w:rPr>
      </w:pPr>
      <w:r w:rsidRPr="003A7147">
        <w:rPr>
          <w:rFonts w:cs="Times New Roman"/>
          <w:b/>
          <w:bCs/>
          <w:sz w:val="24"/>
          <w:szCs w:val="24"/>
        </w:rPr>
        <w:t>Содержание темы</w:t>
      </w:r>
    </w:p>
    <w:p w:rsidR="003C1815" w:rsidRPr="003A7147" w:rsidRDefault="003C1815" w:rsidP="003A7147">
      <w:pPr>
        <w:tabs>
          <w:tab w:val="left" w:pos="709"/>
          <w:tab w:val="left" w:pos="851"/>
        </w:tabs>
        <w:spacing w:after="0" w:line="240" w:lineRule="auto"/>
        <w:ind w:firstLine="454"/>
        <w:rPr>
          <w:rFonts w:cs="Times New Roman"/>
          <w:sz w:val="24"/>
          <w:szCs w:val="24"/>
        </w:rPr>
      </w:pPr>
      <w:r w:rsidRPr="003A7147">
        <w:rPr>
          <w:rFonts w:cs="Times New Roman"/>
          <w:sz w:val="24"/>
          <w:szCs w:val="24"/>
        </w:rPr>
        <w:t>Гидросфера и ее состав. Мировой круговорот воды. Значение гидросферы. Воды суши. Подземные воды (грунтовые, межпластовые, артезианские), их происхождение</w:t>
      </w:r>
      <w:proofErr w:type="gramStart"/>
      <w:r w:rsidRPr="003A7147">
        <w:rPr>
          <w:rFonts w:cs="Times New Roman"/>
          <w:sz w:val="24"/>
          <w:szCs w:val="24"/>
        </w:rPr>
        <w:t xml:space="preserve"> ,</w:t>
      </w:r>
      <w:proofErr w:type="gramEnd"/>
      <w:r w:rsidRPr="003A7147">
        <w:rPr>
          <w:rFonts w:cs="Times New Roman"/>
          <w:sz w:val="24"/>
          <w:szCs w:val="24"/>
        </w:rPr>
        <w:t xml:space="preserve"> 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мерзлота,  ледники (горные и покровные). </w:t>
      </w:r>
    </w:p>
    <w:p w:rsidR="003C1815" w:rsidRPr="003A7147" w:rsidRDefault="003C1815" w:rsidP="003A7147">
      <w:pPr>
        <w:tabs>
          <w:tab w:val="left" w:pos="709"/>
          <w:tab w:val="left" w:pos="851"/>
        </w:tabs>
        <w:spacing w:after="0" w:line="240" w:lineRule="auto"/>
        <w:ind w:firstLine="454"/>
        <w:jc w:val="both"/>
        <w:rPr>
          <w:rFonts w:cs="Times New Roman"/>
          <w:b/>
          <w:bCs/>
          <w:sz w:val="24"/>
          <w:szCs w:val="24"/>
        </w:rPr>
      </w:pPr>
    </w:p>
    <w:p w:rsidR="003C1815" w:rsidRPr="003A7147" w:rsidRDefault="00E05829" w:rsidP="003A7147">
      <w:pPr>
        <w:tabs>
          <w:tab w:val="left" w:pos="709"/>
          <w:tab w:val="left" w:pos="851"/>
        </w:tabs>
        <w:spacing w:after="0" w:line="240" w:lineRule="auto"/>
        <w:ind w:firstLine="454"/>
        <w:jc w:val="both"/>
        <w:rPr>
          <w:rFonts w:cs="Times New Roman"/>
          <w:b/>
          <w:bCs/>
          <w:sz w:val="24"/>
          <w:szCs w:val="24"/>
        </w:rPr>
      </w:pPr>
      <w:r w:rsidRPr="003A7147">
        <w:rPr>
          <w:rFonts w:cs="Times New Roman"/>
          <w:b/>
          <w:bCs/>
          <w:sz w:val="24"/>
          <w:szCs w:val="24"/>
        </w:rPr>
        <w:t>Учебные понятия:</w:t>
      </w:r>
    </w:p>
    <w:p w:rsidR="003C1815" w:rsidRPr="003A7147" w:rsidRDefault="007B44D2" w:rsidP="003A7147">
      <w:pPr>
        <w:tabs>
          <w:tab w:val="left" w:pos="709"/>
          <w:tab w:val="left" w:pos="851"/>
        </w:tabs>
        <w:spacing w:after="0" w:line="240" w:lineRule="auto"/>
        <w:ind w:firstLine="454"/>
        <w:jc w:val="both"/>
        <w:rPr>
          <w:rFonts w:cs="Times New Roman"/>
          <w:sz w:val="24"/>
          <w:szCs w:val="24"/>
        </w:rPr>
      </w:pPr>
      <w:proofErr w:type="gramStart"/>
      <w:r w:rsidRPr="003A7147">
        <w:rPr>
          <w:rFonts w:cs="Times New Roman"/>
          <w:sz w:val="24"/>
          <w:szCs w:val="24"/>
        </w:rPr>
        <w:t>Гидросфера</w:t>
      </w:r>
      <w:r w:rsidR="003C1815" w:rsidRPr="003A7147">
        <w:rPr>
          <w:rFonts w:cs="Times New Roman"/>
          <w:sz w:val="24"/>
          <w:szCs w:val="24"/>
        </w:rPr>
        <w:t>, круговорот воды,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roofErr w:type="gramEnd"/>
    </w:p>
    <w:p w:rsidR="003C1815" w:rsidRPr="003A7147" w:rsidRDefault="003C1815" w:rsidP="003A7147">
      <w:pPr>
        <w:tabs>
          <w:tab w:val="left" w:pos="709"/>
          <w:tab w:val="left" w:pos="851"/>
        </w:tabs>
        <w:spacing w:after="0" w:line="240" w:lineRule="auto"/>
        <w:ind w:firstLine="454"/>
        <w:jc w:val="both"/>
        <w:rPr>
          <w:rFonts w:cs="Times New Roman"/>
          <w:b/>
          <w:sz w:val="24"/>
          <w:szCs w:val="24"/>
          <w:u w:val="single"/>
        </w:rPr>
      </w:pPr>
    </w:p>
    <w:p w:rsidR="003C1815" w:rsidRPr="003A7147" w:rsidRDefault="003C1815" w:rsidP="003A7147">
      <w:pPr>
        <w:tabs>
          <w:tab w:val="left" w:pos="709"/>
          <w:tab w:val="left" w:pos="851"/>
        </w:tabs>
        <w:spacing w:after="0" w:line="240" w:lineRule="auto"/>
        <w:ind w:firstLine="454"/>
        <w:jc w:val="both"/>
        <w:rPr>
          <w:rFonts w:cs="Times New Roman"/>
          <w:b/>
          <w:bCs/>
          <w:sz w:val="24"/>
          <w:szCs w:val="24"/>
        </w:rPr>
      </w:pPr>
      <w:r w:rsidRPr="003A7147">
        <w:rPr>
          <w:rFonts w:cs="Times New Roman"/>
          <w:b/>
          <w:bCs/>
          <w:sz w:val="24"/>
          <w:szCs w:val="24"/>
        </w:rPr>
        <w:t xml:space="preserve">Практические работы: </w:t>
      </w:r>
    </w:p>
    <w:p w:rsidR="003C1815" w:rsidRPr="003A7147" w:rsidRDefault="003C1815" w:rsidP="003A7147">
      <w:pPr>
        <w:tabs>
          <w:tab w:val="left" w:pos="709"/>
          <w:tab w:val="left" w:pos="851"/>
        </w:tabs>
        <w:spacing w:after="0" w:line="240" w:lineRule="auto"/>
        <w:ind w:firstLine="454"/>
        <w:jc w:val="both"/>
        <w:rPr>
          <w:rFonts w:cs="Times New Roman"/>
          <w:bCs/>
          <w:sz w:val="24"/>
          <w:szCs w:val="24"/>
        </w:rPr>
      </w:pPr>
      <w:r w:rsidRPr="003A7147">
        <w:rPr>
          <w:rFonts w:cs="Times New Roman"/>
          <w:bCs/>
          <w:sz w:val="24"/>
          <w:szCs w:val="24"/>
        </w:rPr>
        <w:t>1. Нанесение на контурную карту объектов гидросферы.</w:t>
      </w:r>
    </w:p>
    <w:p w:rsidR="003C1815" w:rsidRPr="003A7147" w:rsidRDefault="003C1815" w:rsidP="003A7147">
      <w:pPr>
        <w:tabs>
          <w:tab w:val="left" w:pos="709"/>
          <w:tab w:val="left" w:pos="851"/>
        </w:tabs>
        <w:spacing w:after="0" w:line="240" w:lineRule="auto"/>
        <w:ind w:firstLine="454"/>
        <w:jc w:val="both"/>
        <w:rPr>
          <w:rFonts w:cs="Times New Roman"/>
          <w:sz w:val="24"/>
          <w:szCs w:val="24"/>
        </w:rPr>
      </w:pPr>
      <w:r w:rsidRPr="003A7147">
        <w:rPr>
          <w:rFonts w:cs="Times New Roman"/>
          <w:bCs/>
          <w:sz w:val="24"/>
          <w:szCs w:val="24"/>
        </w:rPr>
        <w:t>2.</w:t>
      </w:r>
      <w:r w:rsidRPr="003A7147">
        <w:rPr>
          <w:rFonts w:cs="Times New Roman"/>
          <w:b/>
          <w:bCs/>
          <w:sz w:val="24"/>
          <w:szCs w:val="24"/>
        </w:rPr>
        <w:t xml:space="preserve"> </w:t>
      </w:r>
      <w:r w:rsidRPr="003A7147">
        <w:rPr>
          <w:rFonts w:cs="Times New Roman"/>
          <w:sz w:val="24"/>
          <w:szCs w:val="24"/>
        </w:rPr>
        <w:t xml:space="preserve">Описание по карте географического положения одной из крупнейших рек Земли: направление и характер ее течения, использование человеком. </w:t>
      </w:r>
    </w:p>
    <w:p w:rsidR="003C1815" w:rsidRPr="003A7147" w:rsidRDefault="003C1815" w:rsidP="003A7147">
      <w:pPr>
        <w:tabs>
          <w:tab w:val="left" w:pos="709"/>
          <w:tab w:val="left" w:pos="851"/>
        </w:tabs>
        <w:spacing w:after="0" w:line="240" w:lineRule="auto"/>
        <w:ind w:firstLine="454"/>
        <w:rPr>
          <w:rFonts w:cs="Times New Roman"/>
          <w:sz w:val="24"/>
          <w:szCs w:val="24"/>
        </w:rPr>
      </w:pPr>
    </w:p>
    <w:p w:rsidR="003C1815" w:rsidRPr="003A7147" w:rsidRDefault="007C29E2" w:rsidP="003A7147">
      <w:pPr>
        <w:tabs>
          <w:tab w:val="left" w:pos="709"/>
          <w:tab w:val="left" w:pos="851"/>
        </w:tabs>
        <w:spacing w:after="0" w:line="240" w:lineRule="auto"/>
        <w:ind w:firstLine="454"/>
        <w:jc w:val="center"/>
        <w:rPr>
          <w:rFonts w:cs="Times New Roman"/>
          <w:b/>
          <w:sz w:val="24"/>
          <w:szCs w:val="24"/>
        </w:rPr>
      </w:pPr>
      <w:r w:rsidRPr="003A7147">
        <w:rPr>
          <w:rFonts w:cs="Times New Roman"/>
          <w:b/>
          <w:sz w:val="24"/>
          <w:szCs w:val="24"/>
        </w:rPr>
        <w:t>Тема 6. Биосфера (1 час</w:t>
      </w:r>
      <w:r w:rsidR="003C1815" w:rsidRPr="003A7147">
        <w:rPr>
          <w:rFonts w:cs="Times New Roman"/>
          <w:b/>
          <w:sz w:val="24"/>
          <w:szCs w:val="24"/>
        </w:rPr>
        <w:t>)</w:t>
      </w:r>
    </w:p>
    <w:p w:rsidR="003C1815" w:rsidRPr="003A7147" w:rsidRDefault="003C21C2" w:rsidP="003A7147">
      <w:pPr>
        <w:tabs>
          <w:tab w:val="left" w:pos="709"/>
          <w:tab w:val="left" w:pos="851"/>
        </w:tabs>
        <w:spacing w:after="0" w:line="240" w:lineRule="auto"/>
        <w:ind w:firstLine="454"/>
        <w:jc w:val="both"/>
        <w:rPr>
          <w:rFonts w:cs="Times New Roman"/>
          <w:b/>
          <w:bCs/>
          <w:sz w:val="24"/>
          <w:szCs w:val="24"/>
        </w:rPr>
      </w:pPr>
      <w:r w:rsidRPr="003A7147">
        <w:rPr>
          <w:rFonts w:cs="Times New Roman"/>
          <w:b/>
          <w:bCs/>
          <w:sz w:val="24"/>
          <w:szCs w:val="24"/>
        </w:rPr>
        <w:t>Содержание темы</w:t>
      </w:r>
    </w:p>
    <w:p w:rsidR="003C1815" w:rsidRPr="003A7147" w:rsidRDefault="003C1815" w:rsidP="003A7147">
      <w:pPr>
        <w:tabs>
          <w:tab w:val="left" w:pos="709"/>
          <w:tab w:val="left" w:pos="851"/>
        </w:tabs>
        <w:spacing w:after="0" w:line="240" w:lineRule="auto"/>
        <w:ind w:firstLine="454"/>
        <w:jc w:val="both"/>
        <w:rPr>
          <w:rFonts w:cs="Times New Roman"/>
          <w:sz w:val="24"/>
          <w:szCs w:val="24"/>
        </w:rPr>
      </w:pPr>
      <w:r w:rsidRPr="003A7147">
        <w:rPr>
          <w:rFonts w:cs="Times New Roman"/>
          <w:sz w:val="24"/>
          <w:szCs w:val="24"/>
        </w:rPr>
        <w:t>Царства живой природы и их роль в природе Земли. Разнообразие животного и растительного мира.</w:t>
      </w:r>
      <w:r w:rsidRPr="003A7147">
        <w:rPr>
          <w:rFonts w:cs="Times New Roman"/>
          <w:b/>
          <w:bCs/>
          <w:sz w:val="24"/>
          <w:szCs w:val="24"/>
        </w:rPr>
        <w:t xml:space="preserve"> </w:t>
      </w:r>
      <w:r w:rsidRPr="003A7147">
        <w:rPr>
          <w:rFonts w:cs="Times New Roman"/>
          <w:sz w:val="24"/>
          <w:szCs w:val="24"/>
        </w:rPr>
        <w:t>При</w:t>
      </w:r>
      <w:r w:rsidRPr="003A7147">
        <w:rPr>
          <w:rFonts w:cs="Times New Roman"/>
          <w:sz w:val="24"/>
          <w:szCs w:val="24"/>
        </w:rPr>
        <w:softHyphen/>
        <w:t>способление живых организмов к среде обитания в разных природ</w:t>
      </w:r>
      <w:r w:rsidRPr="003A7147">
        <w:rPr>
          <w:rFonts w:cs="Times New Roman"/>
          <w:sz w:val="24"/>
          <w:szCs w:val="24"/>
        </w:rPr>
        <w:softHyphen/>
        <w:t>ных зонах. Взаимное влияние живых организмов и неживой природы. Охрана органического мира. Красная книга МСОП.</w:t>
      </w:r>
    </w:p>
    <w:p w:rsidR="003C1815" w:rsidRPr="003A7147" w:rsidRDefault="003C1815" w:rsidP="003A7147">
      <w:pPr>
        <w:tabs>
          <w:tab w:val="left" w:pos="709"/>
          <w:tab w:val="left" w:pos="851"/>
        </w:tabs>
        <w:spacing w:after="0" w:line="240" w:lineRule="auto"/>
        <w:ind w:firstLine="454"/>
        <w:jc w:val="both"/>
        <w:rPr>
          <w:rFonts w:cs="Times New Roman"/>
          <w:b/>
          <w:bCs/>
          <w:sz w:val="24"/>
          <w:szCs w:val="24"/>
        </w:rPr>
      </w:pPr>
    </w:p>
    <w:p w:rsidR="003C1815" w:rsidRPr="003A7147" w:rsidRDefault="00EB16E1" w:rsidP="003A7147">
      <w:pPr>
        <w:tabs>
          <w:tab w:val="left" w:pos="709"/>
          <w:tab w:val="left" w:pos="851"/>
        </w:tabs>
        <w:spacing w:after="0" w:line="240" w:lineRule="auto"/>
        <w:ind w:firstLine="454"/>
        <w:jc w:val="both"/>
        <w:rPr>
          <w:rFonts w:cs="Times New Roman"/>
          <w:b/>
          <w:bCs/>
          <w:sz w:val="24"/>
          <w:szCs w:val="24"/>
        </w:rPr>
      </w:pPr>
      <w:r w:rsidRPr="003A7147">
        <w:rPr>
          <w:rFonts w:cs="Times New Roman"/>
          <w:b/>
          <w:bCs/>
          <w:sz w:val="24"/>
          <w:szCs w:val="24"/>
        </w:rPr>
        <w:t>Учебные понятия</w:t>
      </w:r>
    </w:p>
    <w:p w:rsidR="003C1815" w:rsidRPr="003A7147" w:rsidRDefault="003C21C2" w:rsidP="003A7147">
      <w:pPr>
        <w:tabs>
          <w:tab w:val="left" w:pos="709"/>
          <w:tab w:val="left" w:pos="851"/>
        </w:tabs>
        <w:spacing w:after="0" w:line="240" w:lineRule="auto"/>
        <w:ind w:firstLine="454"/>
        <w:jc w:val="both"/>
        <w:rPr>
          <w:rFonts w:cs="Times New Roman"/>
          <w:sz w:val="24"/>
          <w:szCs w:val="24"/>
        </w:rPr>
      </w:pPr>
      <w:r w:rsidRPr="003A7147">
        <w:rPr>
          <w:rFonts w:cs="Times New Roman"/>
          <w:sz w:val="24"/>
          <w:szCs w:val="24"/>
        </w:rPr>
        <w:t>Биосфера</w:t>
      </w:r>
      <w:r w:rsidR="003C1815" w:rsidRPr="003A7147">
        <w:rPr>
          <w:rFonts w:cs="Times New Roman"/>
          <w:sz w:val="24"/>
          <w:szCs w:val="24"/>
        </w:rPr>
        <w:t>, Красная книга.</w:t>
      </w:r>
    </w:p>
    <w:p w:rsidR="003C1815" w:rsidRPr="003A7147" w:rsidRDefault="003C1815" w:rsidP="003A7147">
      <w:pPr>
        <w:tabs>
          <w:tab w:val="left" w:pos="709"/>
          <w:tab w:val="left" w:pos="851"/>
        </w:tabs>
        <w:spacing w:after="0" w:line="240" w:lineRule="auto"/>
        <w:ind w:firstLine="454"/>
        <w:jc w:val="both"/>
        <w:rPr>
          <w:rFonts w:cs="Times New Roman"/>
          <w:b/>
          <w:bCs/>
          <w:sz w:val="24"/>
          <w:szCs w:val="24"/>
        </w:rPr>
      </w:pPr>
    </w:p>
    <w:p w:rsidR="003C1815" w:rsidRPr="003A7147" w:rsidRDefault="003C21C2" w:rsidP="003A7147">
      <w:pPr>
        <w:tabs>
          <w:tab w:val="left" w:pos="709"/>
          <w:tab w:val="left" w:pos="851"/>
        </w:tabs>
        <w:spacing w:after="0" w:line="240" w:lineRule="auto"/>
        <w:ind w:firstLine="454"/>
        <w:jc w:val="both"/>
        <w:rPr>
          <w:rFonts w:cs="Times New Roman"/>
          <w:b/>
          <w:bCs/>
          <w:sz w:val="24"/>
          <w:szCs w:val="24"/>
        </w:rPr>
      </w:pPr>
      <w:r w:rsidRPr="003A7147">
        <w:rPr>
          <w:rFonts w:cs="Times New Roman"/>
          <w:b/>
          <w:bCs/>
          <w:sz w:val="24"/>
          <w:szCs w:val="24"/>
        </w:rPr>
        <w:t>Персоналии</w:t>
      </w:r>
    </w:p>
    <w:p w:rsidR="003C1815" w:rsidRPr="003A7147" w:rsidRDefault="003C1815" w:rsidP="003A7147">
      <w:pPr>
        <w:tabs>
          <w:tab w:val="left" w:pos="709"/>
          <w:tab w:val="left" w:pos="851"/>
        </w:tabs>
        <w:spacing w:after="0" w:line="240" w:lineRule="auto"/>
        <w:ind w:firstLine="454"/>
        <w:jc w:val="both"/>
        <w:rPr>
          <w:rFonts w:cs="Times New Roman"/>
          <w:b/>
          <w:bCs/>
          <w:sz w:val="24"/>
          <w:szCs w:val="24"/>
        </w:rPr>
      </w:pPr>
      <w:r w:rsidRPr="003A7147">
        <w:rPr>
          <w:rFonts w:cs="Times New Roman"/>
          <w:sz w:val="24"/>
          <w:szCs w:val="24"/>
        </w:rPr>
        <w:t>Владимир Иванович Вернадский</w:t>
      </w:r>
      <w:r w:rsidRPr="003A7147">
        <w:rPr>
          <w:rFonts w:cs="Times New Roman"/>
          <w:b/>
          <w:bCs/>
          <w:sz w:val="24"/>
          <w:szCs w:val="24"/>
        </w:rPr>
        <w:t xml:space="preserve"> </w:t>
      </w:r>
    </w:p>
    <w:p w:rsidR="003C1815" w:rsidRPr="003A7147" w:rsidRDefault="003C1815" w:rsidP="003A7147">
      <w:pPr>
        <w:tabs>
          <w:tab w:val="left" w:pos="709"/>
          <w:tab w:val="left" w:pos="851"/>
        </w:tabs>
        <w:spacing w:after="0" w:line="240" w:lineRule="auto"/>
        <w:ind w:firstLine="454"/>
        <w:jc w:val="both"/>
        <w:rPr>
          <w:rFonts w:cs="Times New Roman"/>
          <w:b/>
          <w:bCs/>
          <w:sz w:val="24"/>
          <w:szCs w:val="24"/>
        </w:rPr>
      </w:pPr>
    </w:p>
    <w:p w:rsidR="00035A5D" w:rsidRPr="003A7147" w:rsidRDefault="00035A5D" w:rsidP="003A7147">
      <w:pPr>
        <w:pStyle w:val="a3"/>
        <w:numPr>
          <w:ilvl w:val="0"/>
          <w:numId w:val="35"/>
        </w:numPr>
        <w:tabs>
          <w:tab w:val="left" w:pos="709"/>
          <w:tab w:val="left" w:pos="851"/>
        </w:tabs>
        <w:spacing w:after="0" w:line="240" w:lineRule="auto"/>
        <w:ind w:left="0" w:firstLine="454"/>
        <w:jc w:val="both"/>
        <w:rPr>
          <w:rFonts w:cs="Times New Roman"/>
          <w:bCs/>
          <w:sz w:val="24"/>
          <w:szCs w:val="24"/>
        </w:rPr>
      </w:pPr>
      <w:r w:rsidRPr="003A7147">
        <w:rPr>
          <w:rFonts w:cs="Times New Roman"/>
          <w:bCs/>
          <w:sz w:val="24"/>
          <w:szCs w:val="24"/>
        </w:rPr>
        <w:t>живого и неживого мира.</w:t>
      </w:r>
    </w:p>
    <w:p w:rsidR="00A4560F" w:rsidRPr="003A7147" w:rsidRDefault="00A4560F" w:rsidP="003A7147">
      <w:pPr>
        <w:tabs>
          <w:tab w:val="left" w:pos="709"/>
          <w:tab w:val="left" w:pos="851"/>
        </w:tabs>
        <w:spacing w:after="0" w:line="240" w:lineRule="auto"/>
        <w:ind w:firstLine="454"/>
        <w:jc w:val="both"/>
        <w:rPr>
          <w:rFonts w:cs="Times New Roman"/>
          <w:bCs/>
          <w:sz w:val="24"/>
          <w:szCs w:val="24"/>
        </w:rPr>
      </w:pPr>
    </w:p>
    <w:p w:rsidR="003C1815" w:rsidRPr="003A7147" w:rsidRDefault="003C1815" w:rsidP="003A7147">
      <w:pPr>
        <w:tabs>
          <w:tab w:val="left" w:pos="709"/>
          <w:tab w:val="left" w:pos="851"/>
        </w:tabs>
        <w:spacing w:after="0" w:line="240" w:lineRule="auto"/>
        <w:ind w:firstLine="454"/>
        <w:jc w:val="center"/>
        <w:rPr>
          <w:rFonts w:cs="Times New Roman"/>
          <w:b/>
          <w:bCs/>
          <w:sz w:val="24"/>
          <w:szCs w:val="24"/>
        </w:rPr>
      </w:pPr>
      <w:r w:rsidRPr="003A7147">
        <w:rPr>
          <w:rFonts w:cs="Times New Roman"/>
          <w:b/>
          <w:sz w:val="24"/>
          <w:szCs w:val="24"/>
        </w:rPr>
        <w:t xml:space="preserve">Тема 7. Почва и географическая оболочка </w:t>
      </w:r>
      <w:r w:rsidR="007C29E2" w:rsidRPr="003A7147">
        <w:rPr>
          <w:rFonts w:cs="Times New Roman"/>
          <w:b/>
          <w:bCs/>
          <w:sz w:val="24"/>
          <w:szCs w:val="24"/>
        </w:rPr>
        <w:t>(5 часов</w:t>
      </w:r>
      <w:r w:rsidRPr="003A7147">
        <w:rPr>
          <w:rFonts w:cs="Times New Roman"/>
          <w:b/>
          <w:bCs/>
          <w:sz w:val="24"/>
          <w:szCs w:val="24"/>
        </w:rPr>
        <w:t>)</w:t>
      </w:r>
    </w:p>
    <w:p w:rsidR="003C1815" w:rsidRPr="003A7147" w:rsidRDefault="00EB16E1" w:rsidP="003A7147">
      <w:pPr>
        <w:pStyle w:val="210"/>
        <w:tabs>
          <w:tab w:val="left" w:pos="709"/>
          <w:tab w:val="left" w:pos="851"/>
        </w:tabs>
        <w:spacing w:before="0"/>
        <w:ind w:right="0" w:firstLine="454"/>
        <w:jc w:val="both"/>
        <w:rPr>
          <w:rFonts w:ascii="Times New Roman" w:hAnsi="Times New Roman" w:cs="Times New Roman"/>
          <w:b/>
          <w:bCs/>
        </w:rPr>
      </w:pPr>
      <w:r w:rsidRPr="003A7147">
        <w:rPr>
          <w:rFonts w:ascii="Times New Roman" w:hAnsi="Times New Roman" w:cs="Times New Roman"/>
          <w:b/>
          <w:bCs/>
        </w:rPr>
        <w:t>Содержание темы</w:t>
      </w:r>
    </w:p>
    <w:p w:rsidR="003C1815" w:rsidRPr="003A7147" w:rsidRDefault="003C1815" w:rsidP="003A7147">
      <w:pPr>
        <w:pStyle w:val="210"/>
        <w:tabs>
          <w:tab w:val="left" w:pos="709"/>
          <w:tab w:val="left" w:pos="851"/>
        </w:tabs>
        <w:spacing w:before="0"/>
        <w:ind w:right="0" w:firstLine="454"/>
        <w:jc w:val="both"/>
        <w:rPr>
          <w:rFonts w:ascii="Times New Roman" w:hAnsi="Times New Roman" w:cs="Times New Roman"/>
        </w:rPr>
      </w:pPr>
      <w:r w:rsidRPr="003A7147">
        <w:rPr>
          <w:rFonts w:ascii="Times New Roman" w:hAnsi="Times New Roman" w:cs="Times New Roman"/>
        </w:rPr>
        <w:t>Почва. Плодородие - важнейшее свойство почвы. Условия образова</w:t>
      </w:r>
      <w:r w:rsidRPr="003A7147">
        <w:rPr>
          <w:rFonts w:ascii="Times New Roman" w:hAnsi="Times New Roman" w:cs="Times New Roman"/>
        </w:rPr>
        <w:softHyphen/>
        <w:t>ния почв разных типов. Понятие о географической оболочке. Территори</w:t>
      </w:r>
      <w:r w:rsidRPr="003A7147">
        <w:rPr>
          <w:rFonts w:ascii="Times New Roman" w:hAnsi="Times New Roman" w:cs="Times New Roman"/>
        </w:rPr>
        <w:softHyphen/>
        <w:t>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w:t>
      </w:r>
      <w:r w:rsidRPr="003A7147">
        <w:rPr>
          <w:rFonts w:ascii="Times New Roman" w:hAnsi="Times New Roman" w:cs="Times New Roman"/>
        </w:rPr>
        <w:softHyphen/>
        <w:t>фическая оболочка как окружающая человека среда, ее изменения под воздействием деятельности человека.</w:t>
      </w:r>
    </w:p>
    <w:p w:rsidR="003C1815" w:rsidRPr="003A7147" w:rsidRDefault="003C1815" w:rsidP="003A7147">
      <w:pPr>
        <w:pStyle w:val="a5"/>
        <w:tabs>
          <w:tab w:val="left" w:pos="709"/>
          <w:tab w:val="left" w:pos="851"/>
        </w:tabs>
        <w:spacing w:after="0"/>
        <w:ind w:firstLine="454"/>
        <w:jc w:val="both"/>
        <w:rPr>
          <w:rFonts w:ascii="Times New Roman" w:hAnsi="Times New Roman" w:cs="Times New Roman"/>
        </w:rPr>
      </w:pPr>
    </w:p>
    <w:p w:rsidR="003C1815" w:rsidRPr="003A7147" w:rsidRDefault="00EB16E1" w:rsidP="003A7147">
      <w:pPr>
        <w:pStyle w:val="a5"/>
        <w:tabs>
          <w:tab w:val="left" w:pos="709"/>
          <w:tab w:val="left" w:pos="851"/>
        </w:tabs>
        <w:spacing w:after="0"/>
        <w:ind w:firstLine="454"/>
        <w:jc w:val="both"/>
        <w:rPr>
          <w:rFonts w:ascii="Times New Roman" w:hAnsi="Times New Roman" w:cs="Times New Roman"/>
          <w:b/>
          <w:bCs/>
        </w:rPr>
      </w:pPr>
      <w:r w:rsidRPr="003A7147">
        <w:rPr>
          <w:rFonts w:ascii="Times New Roman" w:hAnsi="Times New Roman" w:cs="Times New Roman"/>
          <w:b/>
          <w:bCs/>
        </w:rPr>
        <w:t>Учебные понятия</w:t>
      </w:r>
    </w:p>
    <w:p w:rsidR="003C1815" w:rsidRPr="003A7147" w:rsidRDefault="00646C80" w:rsidP="003A7147">
      <w:pPr>
        <w:pStyle w:val="a5"/>
        <w:tabs>
          <w:tab w:val="left" w:pos="709"/>
          <w:tab w:val="left" w:pos="851"/>
        </w:tabs>
        <w:spacing w:after="0"/>
        <w:ind w:firstLine="454"/>
        <w:jc w:val="both"/>
        <w:rPr>
          <w:rFonts w:ascii="Times New Roman" w:hAnsi="Times New Roman" w:cs="Times New Roman"/>
        </w:rPr>
      </w:pPr>
      <w:proofErr w:type="gramStart"/>
      <w:r w:rsidRPr="003A7147">
        <w:rPr>
          <w:rFonts w:ascii="Times New Roman" w:hAnsi="Times New Roman" w:cs="Times New Roman"/>
        </w:rPr>
        <w:t>Почва</w:t>
      </w:r>
      <w:r w:rsidR="003C1815" w:rsidRPr="003A7147">
        <w:rPr>
          <w:rFonts w:ascii="Times New Roman" w:hAnsi="Times New Roman" w:cs="Times New Roman"/>
        </w:rPr>
        <w:t>, плодородие, природный комплекс, ландшафт, природно-хозяйственный комплекс, геосфера, закон географической зональности.</w:t>
      </w:r>
      <w:proofErr w:type="gramEnd"/>
    </w:p>
    <w:p w:rsidR="003C1815" w:rsidRPr="003A7147" w:rsidRDefault="003C1815" w:rsidP="003A7147">
      <w:pPr>
        <w:tabs>
          <w:tab w:val="left" w:pos="709"/>
          <w:tab w:val="left" w:pos="851"/>
        </w:tabs>
        <w:spacing w:after="0" w:line="240" w:lineRule="auto"/>
        <w:ind w:firstLine="454"/>
        <w:jc w:val="both"/>
        <w:rPr>
          <w:rFonts w:cs="Times New Roman"/>
          <w:sz w:val="24"/>
          <w:szCs w:val="24"/>
        </w:rPr>
      </w:pPr>
    </w:p>
    <w:p w:rsidR="003C1815" w:rsidRPr="003A7147" w:rsidRDefault="00646C80" w:rsidP="003A7147">
      <w:pPr>
        <w:tabs>
          <w:tab w:val="left" w:pos="709"/>
          <w:tab w:val="left" w:pos="851"/>
        </w:tabs>
        <w:spacing w:after="0" w:line="240" w:lineRule="auto"/>
        <w:ind w:firstLine="454"/>
        <w:jc w:val="both"/>
        <w:rPr>
          <w:rFonts w:cs="Times New Roman"/>
          <w:b/>
          <w:bCs/>
          <w:sz w:val="24"/>
          <w:szCs w:val="24"/>
        </w:rPr>
      </w:pPr>
      <w:r w:rsidRPr="003A7147">
        <w:rPr>
          <w:rFonts w:cs="Times New Roman"/>
          <w:b/>
          <w:bCs/>
          <w:sz w:val="24"/>
          <w:szCs w:val="24"/>
        </w:rPr>
        <w:t>Персоналии</w:t>
      </w:r>
    </w:p>
    <w:p w:rsidR="003C1815" w:rsidRPr="003A7147" w:rsidRDefault="003C1815" w:rsidP="003A7147">
      <w:pPr>
        <w:tabs>
          <w:tab w:val="left" w:pos="709"/>
          <w:tab w:val="left" w:pos="851"/>
        </w:tabs>
        <w:spacing w:after="0" w:line="240" w:lineRule="auto"/>
        <w:ind w:firstLine="454"/>
        <w:jc w:val="both"/>
        <w:rPr>
          <w:rFonts w:cs="Times New Roman"/>
          <w:sz w:val="24"/>
          <w:szCs w:val="24"/>
        </w:rPr>
      </w:pPr>
      <w:r w:rsidRPr="003A7147">
        <w:rPr>
          <w:rFonts w:cs="Times New Roman"/>
          <w:sz w:val="24"/>
          <w:szCs w:val="24"/>
        </w:rPr>
        <w:t>Василий Васильевич Докучаев.</w:t>
      </w:r>
    </w:p>
    <w:p w:rsidR="003C1815" w:rsidRPr="003A7147" w:rsidRDefault="003C1815" w:rsidP="003A7147">
      <w:pPr>
        <w:tabs>
          <w:tab w:val="left" w:pos="709"/>
          <w:tab w:val="left" w:pos="851"/>
        </w:tabs>
        <w:spacing w:after="0" w:line="240" w:lineRule="auto"/>
        <w:ind w:firstLine="454"/>
        <w:jc w:val="both"/>
        <w:rPr>
          <w:rFonts w:cs="Times New Roman"/>
          <w:b/>
          <w:bCs/>
          <w:sz w:val="24"/>
          <w:szCs w:val="24"/>
        </w:rPr>
      </w:pPr>
    </w:p>
    <w:p w:rsidR="003C1815" w:rsidRPr="003A7147" w:rsidRDefault="003C1815" w:rsidP="003A7147">
      <w:pPr>
        <w:tabs>
          <w:tab w:val="left" w:pos="709"/>
          <w:tab w:val="left" w:pos="851"/>
        </w:tabs>
        <w:spacing w:after="0" w:line="240" w:lineRule="auto"/>
        <w:ind w:firstLine="454"/>
        <w:jc w:val="both"/>
        <w:rPr>
          <w:rFonts w:cs="Times New Roman"/>
          <w:b/>
          <w:bCs/>
          <w:sz w:val="24"/>
          <w:szCs w:val="24"/>
        </w:rPr>
      </w:pPr>
      <w:r w:rsidRPr="003A7147">
        <w:rPr>
          <w:rFonts w:cs="Times New Roman"/>
          <w:b/>
          <w:bCs/>
          <w:sz w:val="24"/>
          <w:szCs w:val="24"/>
        </w:rPr>
        <w:t xml:space="preserve">Практические работы: </w:t>
      </w:r>
    </w:p>
    <w:p w:rsidR="003C1815" w:rsidRPr="003A7147" w:rsidRDefault="003C1815" w:rsidP="003A7147">
      <w:pPr>
        <w:pStyle w:val="a3"/>
        <w:numPr>
          <w:ilvl w:val="0"/>
          <w:numId w:val="38"/>
        </w:numPr>
        <w:tabs>
          <w:tab w:val="left" w:pos="709"/>
          <w:tab w:val="left" w:pos="851"/>
        </w:tabs>
        <w:spacing w:after="0" w:line="240" w:lineRule="auto"/>
        <w:ind w:left="0" w:firstLine="454"/>
        <w:jc w:val="both"/>
        <w:rPr>
          <w:rFonts w:cs="Times New Roman"/>
          <w:sz w:val="24"/>
          <w:szCs w:val="24"/>
        </w:rPr>
      </w:pPr>
      <w:r w:rsidRPr="003A7147">
        <w:rPr>
          <w:rFonts w:cs="Times New Roman"/>
          <w:sz w:val="24"/>
          <w:szCs w:val="24"/>
        </w:rPr>
        <w:t>Описание природных зон Земли по географическим картам.</w:t>
      </w:r>
    </w:p>
    <w:p w:rsidR="002B14F4" w:rsidRPr="003A7147" w:rsidRDefault="002B14F4" w:rsidP="003A7147">
      <w:pPr>
        <w:pStyle w:val="a3"/>
        <w:numPr>
          <w:ilvl w:val="0"/>
          <w:numId w:val="38"/>
        </w:numPr>
        <w:tabs>
          <w:tab w:val="left" w:pos="709"/>
          <w:tab w:val="left" w:pos="851"/>
        </w:tabs>
        <w:spacing w:after="0" w:line="240" w:lineRule="auto"/>
        <w:ind w:left="0" w:firstLine="454"/>
        <w:jc w:val="both"/>
        <w:rPr>
          <w:rFonts w:cs="Times New Roman"/>
          <w:sz w:val="24"/>
          <w:szCs w:val="24"/>
        </w:rPr>
      </w:pPr>
      <w:r w:rsidRPr="003A7147">
        <w:rPr>
          <w:rFonts w:cs="Times New Roman"/>
          <w:sz w:val="24"/>
          <w:szCs w:val="24"/>
        </w:rPr>
        <w:t>Описание изменений природы в результате хозяйственной деятельности человека на примере своей местности.</w:t>
      </w:r>
    </w:p>
    <w:p w:rsidR="00442577" w:rsidRPr="003A7147" w:rsidRDefault="00442577" w:rsidP="003A7147">
      <w:pPr>
        <w:tabs>
          <w:tab w:val="left" w:pos="709"/>
          <w:tab w:val="left" w:pos="851"/>
        </w:tabs>
        <w:spacing w:after="0" w:line="240" w:lineRule="auto"/>
        <w:jc w:val="both"/>
        <w:rPr>
          <w:rFonts w:cs="Times New Roman"/>
          <w:sz w:val="24"/>
          <w:szCs w:val="24"/>
        </w:rPr>
      </w:pPr>
    </w:p>
    <w:p w:rsidR="003C1815" w:rsidRPr="003A7147" w:rsidRDefault="003C1815" w:rsidP="003A7147">
      <w:pPr>
        <w:tabs>
          <w:tab w:val="left" w:pos="709"/>
          <w:tab w:val="left" w:pos="851"/>
        </w:tabs>
        <w:spacing w:after="0" w:line="240" w:lineRule="auto"/>
        <w:ind w:firstLine="454"/>
        <w:jc w:val="center"/>
        <w:rPr>
          <w:rFonts w:eastAsia="PragmaticaCondC" w:cs="Times New Roman"/>
          <w:b/>
          <w:sz w:val="24"/>
          <w:szCs w:val="24"/>
        </w:rPr>
      </w:pPr>
      <w:r w:rsidRPr="003A7147">
        <w:rPr>
          <w:rFonts w:eastAsia="PragmaticaCondC" w:cs="Times New Roman"/>
          <w:b/>
          <w:sz w:val="24"/>
          <w:szCs w:val="24"/>
        </w:rPr>
        <w:t>Географическая номенклатура</w:t>
      </w:r>
    </w:p>
    <w:p w:rsidR="003C1815" w:rsidRPr="003A7147" w:rsidRDefault="003C1815" w:rsidP="003A7147">
      <w:pPr>
        <w:tabs>
          <w:tab w:val="left" w:pos="709"/>
          <w:tab w:val="left" w:pos="851"/>
        </w:tabs>
        <w:spacing w:after="0" w:line="240" w:lineRule="auto"/>
        <w:ind w:firstLine="454"/>
        <w:jc w:val="both"/>
        <w:rPr>
          <w:rFonts w:eastAsia="PragmaticaCondC" w:cs="Times New Roman"/>
          <w:sz w:val="24"/>
          <w:szCs w:val="24"/>
        </w:rPr>
      </w:pPr>
      <w:r w:rsidRPr="003A7147">
        <w:rPr>
          <w:rFonts w:eastAsia="Arial" w:cs="Times New Roman"/>
          <w:b/>
          <w:sz w:val="24"/>
          <w:szCs w:val="24"/>
        </w:rPr>
        <w:t>Материки:</w:t>
      </w:r>
      <w:r w:rsidRPr="003A7147">
        <w:rPr>
          <w:rFonts w:eastAsia="PragmaticaCondC" w:cs="Times New Roman"/>
          <w:sz w:val="24"/>
          <w:szCs w:val="24"/>
        </w:rPr>
        <w:t xml:space="preserve"> Евразия, Северная Америка, Южная Америка, Африка, Австралия, Антарктида.</w:t>
      </w:r>
    </w:p>
    <w:p w:rsidR="003C1815" w:rsidRPr="003A7147" w:rsidRDefault="003C1815" w:rsidP="003A7147">
      <w:pPr>
        <w:tabs>
          <w:tab w:val="left" w:pos="709"/>
          <w:tab w:val="left" w:pos="851"/>
        </w:tabs>
        <w:spacing w:after="0" w:line="240" w:lineRule="auto"/>
        <w:ind w:firstLine="454"/>
        <w:jc w:val="both"/>
        <w:rPr>
          <w:rFonts w:eastAsia="PragmaticaCondC" w:cs="Times New Roman"/>
          <w:sz w:val="24"/>
          <w:szCs w:val="24"/>
        </w:rPr>
      </w:pPr>
      <w:r w:rsidRPr="003A7147">
        <w:rPr>
          <w:rFonts w:eastAsia="PragmaticaCondC" w:cs="Times New Roman"/>
          <w:b/>
          <w:sz w:val="24"/>
          <w:szCs w:val="24"/>
        </w:rPr>
        <w:t>Океаны:</w:t>
      </w:r>
      <w:r w:rsidRPr="003A7147">
        <w:rPr>
          <w:rFonts w:eastAsia="PragmaticaCondC" w:cs="Times New Roman"/>
          <w:sz w:val="24"/>
          <w:szCs w:val="24"/>
        </w:rPr>
        <w:t xml:space="preserve"> Тихий, Атлантический, Индийский, Северный Ледовитый.</w:t>
      </w:r>
    </w:p>
    <w:p w:rsidR="003C1815" w:rsidRPr="003A7147" w:rsidRDefault="003C1815" w:rsidP="003A7147">
      <w:pPr>
        <w:tabs>
          <w:tab w:val="left" w:pos="709"/>
          <w:tab w:val="left" w:pos="851"/>
        </w:tabs>
        <w:spacing w:after="0" w:line="240" w:lineRule="auto"/>
        <w:ind w:firstLine="454"/>
        <w:jc w:val="both"/>
        <w:rPr>
          <w:rFonts w:eastAsia="PragmaticaCondC" w:cs="Times New Roman"/>
          <w:sz w:val="24"/>
          <w:szCs w:val="24"/>
        </w:rPr>
      </w:pPr>
      <w:r w:rsidRPr="003A7147">
        <w:rPr>
          <w:rFonts w:eastAsia="PragmaticaCondC" w:cs="Times New Roman"/>
          <w:b/>
          <w:sz w:val="24"/>
          <w:szCs w:val="24"/>
        </w:rPr>
        <w:t>Острова:</w:t>
      </w:r>
      <w:r w:rsidRPr="003A7147">
        <w:rPr>
          <w:rFonts w:eastAsia="PragmaticaCondC" w:cs="Times New Roman"/>
          <w:sz w:val="24"/>
          <w:szCs w:val="24"/>
        </w:rPr>
        <w:t xml:space="preserve"> Гренландия, Мадагаскар, Новая Зеландия, Новая Гвинея, Огненная Земля, </w:t>
      </w:r>
      <w:proofErr w:type="gramStart"/>
      <w:r w:rsidRPr="003A7147">
        <w:rPr>
          <w:rFonts w:eastAsia="PragmaticaCondC" w:cs="Times New Roman"/>
          <w:sz w:val="24"/>
          <w:szCs w:val="24"/>
        </w:rPr>
        <w:t>Японские</w:t>
      </w:r>
      <w:proofErr w:type="gramEnd"/>
      <w:r w:rsidRPr="003A7147">
        <w:rPr>
          <w:rFonts w:eastAsia="PragmaticaCondC" w:cs="Times New Roman"/>
          <w:sz w:val="24"/>
          <w:szCs w:val="24"/>
        </w:rPr>
        <w:t>, Исландия.</w:t>
      </w:r>
    </w:p>
    <w:p w:rsidR="003C1815" w:rsidRPr="003A7147" w:rsidRDefault="003C1815" w:rsidP="003A7147">
      <w:pPr>
        <w:tabs>
          <w:tab w:val="left" w:pos="709"/>
          <w:tab w:val="left" w:pos="851"/>
        </w:tabs>
        <w:spacing w:after="0" w:line="240" w:lineRule="auto"/>
        <w:ind w:firstLine="454"/>
        <w:jc w:val="both"/>
        <w:rPr>
          <w:rFonts w:eastAsia="PragmaticaCondC" w:cs="Times New Roman"/>
          <w:sz w:val="24"/>
          <w:szCs w:val="24"/>
        </w:rPr>
      </w:pPr>
      <w:r w:rsidRPr="003A7147">
        <w:rPr>
          <w:rFonts w:eastAsia="PragmaticaCondC" w:cs="Times New Roman"/>
          <w:b/>
          <w:sz w:val="24"/>
          <w:szCs w:val="24"/>
        </w:rPr>
        <w:t>Полуострова:</w:t>
      </w:r>
      <w:r w:rsidRPr="003A7147">
        <w:rPr>
          <w:rFonts w:eastAsia="PragmaticaCondC" w:cs="Times New Roman"/>
          <w:sz w:val="24"/>
          <w:szCs w:val="24"/>
        </w:rPr>
        <w:t xml:space="preserve"> Аравийский, Скандинавский, Лабрадор, Индостан, Сомали, Камчатка, Аляска.</w:t>
      </w:r>
    </w:p>
    <w:p w:rsidR="003C1815" w:rsidRPr="003A7147" w:rsidRDefault="003C1815" w:rsidP="003A7147">
      <w:pPr>
        <w:tabs>
          <w:tab w:val="left" w:pos="709"/>
          <w:tab w:val="left" w:pos="851"/>
        </w:tabs>
        <w:spacing w:after="0" w:line="240" w:lineRule="auto"/>
        <w:ind w:firstLine="454"/>
        <w:jc w:val="both"/>
        <w:rPr>
          <w:rFonts w:eastAsia="PragmaticaCondC" w:cs="Times New Roman"/>
          <w:sz w:val="24"/>
          <w:szCs w:val="24"/>
        </w:rPr>
      </w:pPr>
      <w:r w:rsidRPr="003A7147">
        <w:rPr>
          <w:rFonts w:eastAsia="PragmaticaCondC" w:cs="Times New Roman"/>
          <w:b/>
          <w:sz w:val="24"/>
          <w:szCs w:val="24"/>
        </w:rPr>
        <w:t>Заливы:</w:t>
      </w:r>
      <w:r w:rsidRPr="003A7147">
        <w:rPr>
          <w:rFonts w:eastAsia="PragmaticaCondC" w:cs="Times New Roman"/>
          <w:sz w:val="24"/>
          <w:szCs w:val="24"/>
        </w:rPr>
        <w:t xml:space="preserve"> Мексиканский, Бенгальский, Персидский, Гвинейский.</w:t>
      </w:r>
    </w:p>
    <w:p w:rsidR="003C1815" w:rsidRPr="003A7147" w:rsidRDefault="003C1815" w:rsidP="003A7147">
      <w:pPr>
        <w:tabs>
          <w:tab w:val="left" w:pos="709"/>
          <w:tab w:val="left" w:pos="851"/>
        </w:tabs>
        <w:spacing w:after="0" w:line="240" w:lineRule="auto"/>
        <w:ind w:firstLine="454"/>
        <w:jc w:val="both"/>
        <w:rPr>
          <w:rFonts w:eastAsia="PragmaticaCondC" w:cs="Times New Roman"/>
          <w:sz w:val="24"/>
          <w:szCs w:val="24"/>
        </w:rPr>
      </w:pPr>
      <w:r w:rsidRPr="003A7147">
        <w:rPr>
          <w:rFonts w:eastAsia="PragmaticaCondC" w:cs="Times New Roman"/>
          <w:b/>
          <w:sz w:val="24"/>
          <w:szCs w:val="24"/>
        </w:rPr>
        <w:t>Проливы:</w:t>
      </w:r>
      <w:r w:rsidRPr="003A7147">
        <w:rPr>
          <w:rFonts w:eastAsia="PragmaticaCondC" w:cs="Times New Roman"/>
          <w:sz w:val="24"/>
          <w:szCs w:val="24"/>
        </w:rPr>
        <w:t xml:space="preserve"> Берингов, </w:t>
      </w:r>
      <w:proofErr w:type="gramStart"/>
      <w:r w:rsidRPr="003A7147">
        <w:rPr>
          <w:rFonts w:eastAsia="PragmaticaCondC" w:cs="Times New Roman"/>
          <w:sz w:val="24"/>
          <w:szCs w:val="24"/>
        </w:rPr>
        <w:t>Гибралтарский</w:t>
      </w:r>
      <w:proofErr w:type="gramEnd"/>
      <w:r w:rsidRPr="003A7147">
        <w:rPr>
          <w:rFonts w:eastAsia="PragmaticaCondC" w:cs="Times New Roman"/>
          <w:sz w:val="24"/>
          <w:szCs w:val="24"/>
        </w:rPr>
        <w:t>, Магелланов, Дрейка, Малаккский.</w:t>
      </w:r>
    </w:p>
    <w:p w:rsidR="003C1815" w:rsidRPr="003A7147" w:rsidRDefault="003C1815" w:rsidP="003A7147">
      <w:pPr>
        <w:tabs>
          <w:tab w:val="left" w:pos="709"/>
          <w:tab w:val="left" w:pos="851"/>
        </w:tabs>
        <w:spacing w:after="0" w:line="240" w:lineRule="auto"/>
        <w:ind w:firstLine="454"/>
        <w:jc w:val="both"/>
        <w:rPr>
          <w:rFonts w:eastAsia="PragmaticaCondC" w:cs="Times New Roman"/>
          <w:sz w:val="24"/>
          <w:szCs w:val="24"/>
        </w:rPr>
      </w:pPr>
      <w:r w:rsidRPr="003A7147">
        <w:rPr>
          <w:rFonts w:eastAsia="PragmaticaCondC" w:cs="Times New Roman"/>
          <w:b/>
          <w:sz w:val="24"/>
          <w:szCs w:val="24"/>
        </w:rPr>
        <w:t>Равнины:</w:t>
      </w:r>
      <w:r w:rsidRPr="003A7147">
        <w:rPr>
          <w:rFonts w:eastAsia="PragmaticaCondC" w:cs="Times New Roman"/>
          <w:sz w:val="24"/>
          <w:szCs w:val="24"/>
        </w:rPr>
        <w:t xml:space="preserve"> Восточно-Европейская (Русская), Западно-Сибирская, Великая Китайская, Великие равнины, Центральные равнины.</w:t>
      </w:r>
    </w:p>
    <w:p w:rsidR="003C1815" w:rsidRPr="003A7147" w:rsidRDefault="003C1815" w:rsidP="003A7147">
      <w:pPr>
        <w:tabs>
          <w:tab w:val="left" w:pos="709"/>
          <w:tab w:val="left" w:pos="851"/>
        </w:tabs>
        <w:spacing w:after="0" w:line="240" w:lineRule="auto"/>
        <w:ind w:firstLine="454"/>
        <w:jc w:val="both"/>
        <w:rPr>
          <w:rFonts w:eastAsia="PragmaticaCondC" w:cs="Times New Roman"/>
          <w:sz w:val="24"/>
          <w:szCs w:val="24"/>
        </w:rPr>
      </w:pPr>
      <w:r w:rsidRPr="003A7147">
        <w:rPr>
          <w:rFonts w:eastAsia="PragmaticaCondC" w:cs="Times New Roman"/>
          <w:b/>
          <w:sz w:val="24"/>
          <w:szCs w:val="24"/>
        </w:rPr>
        <w:t>Плоскогорья:</w:t>
      </w:r>
      <w:r w:rsidRPr="003A7147">
        <w:rPr>
          <w:rFonts w:eastAsia="PragmaticaCondC" w:cs="Times New Roman"/>
          <w:sz w:val="24"/>
          <w:szCs w:val="24"/>
        </w:rPr>
        <w:t xml:space="preserve"> Среднесибирское, Аравийское, Бразильское.</w:t>
      </w:r>
    </w:p>
    <w:p w:rsidR="003C1815" w:rsidRPr="003A7147" w:rsidRDefault="003C1815" w:rsidP="003A7147">
      <w:pPr>
        <w:tabs>
          <w:tab w:val="left" w:pos="709"/>
          <w:tab w:val="left" w:pos="851"/>
        </w:tabs>
        <w:spacing w:after="0" w:line="240" w:lineRule="auto"/>
        <w:ind w:firstLine="454"/>
        <w:jc w:val="both"/>
        <w:rPr>
          <w:rFonts w:eastAsia="PragmaticaCondC" w:cs="Times New Roman"/>
          <w:sz w:val="24"/>
          <w:szCs w:val="24"/>
        </w:rPr>
      </w:pPr>
      <w:r w:rsidRPr="003A7147">
        <w:rPr>
          <w:rFonts w:eastAsia="PragmaticaCondC" w:cs="Times New Roman"/>
          <w:b/>
          <w:sz w:val="24"/>
          <w:szCs w:val="24"/>
        </w:rPr>
        <w:t>Горные системы:</w:t>
      </w:r>
      <w:r w:rsidRPr="003A7147">
        <w:rPr>
          <w:rFonts w:eastAsia="PragmaticaCondC" w:cs="Times New Roman"/>
          <w:sz w:val="24"/>
          <w:szCs w:val="24"/>
        </w:rPr>
        <w:t xml:space="preserve"> Гималаи, Кордильеры, Анды, Альпы, Кавказ, Урал, Скандинавские, Аппалачи.</w:t>
      </w:r>
    </w:p>
    <w:p w:rsidR="003C1815" w:rsidRPr="003A7147" w:rsidRDefault="003C1815" w:rsidP="003A7147">
      <w:pPr>
        <w:tabs>
          <w:tab w:val="left" w:pos="709"/>
          <w:tab w:val="left" w:pos="851"/>
        </w:tabs>
        <w:spacing w:after="0" w:line="240" w:lineRule="auto"/>
        <w:ind w:firstLine="454"/>
        <w:jc w:val="both"/>
        <w:rPr>
          <w:rFonts w:eastAsia="PragmaticaCondC" w:cs="Times New Roman"/>
          <w:sz w:val="24"/>
          <w:szCs w:val="24"/>
        </w:rPr>
      </w:pPr>
      <w:r w:rsidRPr="003A7147">
        <w:rPr>
          <w:rFonts w:eastAsia="PragmaticaCondC" w:cs="Times New Roman"/>
          <w:b/>
          <w:sz w:val="24"/>
          <w:szCs w:val="24"/>
        </w:rPr>
        <w:t>Горные вершины, вулканы:</w:t>
      </w:r>
      <w:r w:rsidRPr="003A7147">
        <w:rPr>
          <w:rFonts w:eastAsia="PragmaticaCondC" w:cs="Times New Roman"/>
          <w:sz w:val="24"/>
          <w:szCs w:val="24"/>
        </w:rPr>
        <w:t xml:space="preserve"> Джомолунгма, </w:t>
      </w:r>
      <w:proofErr w:type="spellStart"/>
      <w:r w:rsidRPr="003A7147">
        <w:rPr>
          <w:rFonts w:eastAsia="PragmaticaCondC" w:cs="Times New Roman"/>
          <w:sz w:val="24"/>
          <w:szCs w:val="24"/>
        </w:rPr>
        <w:t>Орисаба</w:t>
      </w:r>
      <w:proofErr w:type="spellEnd"/>
      <w:r w:rsidRPr="003A7147">
        <w:rPr>
          <w:rFonts w:eastAsia="PragmaticaCondC" w:cs="Times New Roman"/>
          <w:sz w:val="24"/>
          <w:szCs w:val="24"/>
        </w:rPr>
        <w:t>, Килиманджаро, Ключевская Сопка, Эльбрус, Везувий, Гекла, Кракатау, Котопахи.</w:t>
      </w:r>
    </w:p>
    <w:p w:rsidR="003C1815" w:rsidRPr="003A7147" w:rsidRDefault="003C1815" w:rsidP="003A7147">
      <w:pPr>
        <w:tabs>
          <w:tab w:val="left" w:pos="709"/>
          <w:tab w:val="left" w:pos="851"/>
        </w:tabs>
        <w:spacing w:after="0" w:line="240" w:lineRule="auto"/>
        <w:ind w:firstLine="454"/>
        <w:jc w:val="both"/>
        <w:rPr>
          <w:rFonts w:eastAsia="PragmaticaCondC" w:cs="Times New Roman"/>
          <w:sz w:val="24"/>
          <w:szCs w:val="24"/>
        </w:rPr>
      </w:pPr>
      <w:r w:rsidRPr="003A7147">
        <w:rPr>
          <w:rFonts w:eastAsia="PragmaticaCondC" w:cs="Times New Roman"/>
          <w:b/>
          <w:sz w:val="24"/>
          <w:szCs w:val="24"/>
        </w:rPr>
        <w:t>Моря:</w:t>
      </w:r>
      <w:r w:rsidRPr="003A7147">
        <w:rPr>
          <w:rFonts w:eastAsia="PragmaticaCondC" w:cs="Times New Roman"/>
          <w:sz w:val="24"/>
          <w:szCs w:val="24"/>
        </w:rPr>
        <w:t xml:space="preserve"> Средиземное, Черное, Балтийское, Баренцево, Красное, Охотское, Японское, Карибское.</w:t>
      </w:r>
    </w:p>
    <w:p w:rsidR="003C1815" w:rsidRPr="003A7147" w:rsidRDefault="003C1815" w:rsidP="003A7147">
      <w:pPr>
        <w:tabs>
          <w:tab w:val="left" w:pos="709"/>
          <w:tab w:val="left" w:pos="851"/>
        </w:tabs>
        <w:spacing w:after="0" w:line="240" w:lineRule="auto"/>
        <w:ind w:firstLine="454"/>
        <w:jc w:val="both"/>
        <w:rPr>
          <w:rFonts w:eastAsia="PragmaticaCondC" w:cs="Times New Roman"/>
          <w:sz w:val="24"/>
          <w:szCs w:val="24"/>
        </w:rPr>
      </w:pPr>
      <w:r w:rsidRPr="003A7147">
        <w:rPr>
          <w:rFonts w:eastAsia="PragmaticaCondC" w:cs="Times New Roman"/>
          <w:b/>
          <w:sz w:val="24"/>
          <w:szCs w:val="24"/>
        </w:rPr>
        <w:t>Течения:</w:t>
      </w:r>
      <w:r w:rsidRPr="003A7147">
        <w:rPr>
          <w:rFonts w:eastAsia="PragmaticaCondC" w:cs="Times New Roman"/>
          <w:sz w:val="24"/>
          <w:szCs w:val="24"/>
        </w:rPr>
        <w:t xml:space="preserve"> Гольфстрим, </w:t>
      </w:r>
      <w:proofErr w:type="gramStart"/>
      <w:r w:rsidRPr="003A7147">
        <w:rPr>
          <w:rFonts w:eastAsia="PragmaticaCondC" w:cs="Times New Roman"/>
          <w:sz w:val="24"/>
          <w:szCs w:val="24"/>
        </w:rPr>
        <w:t>Северо-Тихоокеанское</w:t>
      </w:r>
      <w:proofErr w:type="gramEnd"/>
      <w:r w:rsidRPr="003A7147">
        <w:rPr>
          <w:rFonts w:eastAsia="PragmaticaCondC" w:cs="Times New Roman"/>
          <w:sz w:val="24"/>
          <w:szCs w:val="24"/>
        </w:rPr>
        <w:t>.</w:t>
      </w:r>
    </w:p>
    <w:p w:rsidR="003C1815" w:rsidRPr="003A7147" w:rsidRDefault="003C1815" w:rsidP="003A7147">
      <w:pPr>
        <w:tabs>
          <w:tab w:val="left" w:pos="709"/>
          <w:tab w:val="left" w:pos="851"/>
        </w:tabs>
        <w:spacing w:after="0" w:line="240" w:lineRule="auto"/>
        <w:ind w:firstLine="454"/>
        <w:jc w:val="both"/>
        <w:rPr>
          <w:rFonts w:eastAsia="PragmaticaCondC" w:cs="Times New Roman"/>
          <w:sz w:val="24"/>
          <w:szCs w:val="24"/>
        </w:rPr>
      </w:pPr>
      <w:r w:rsidRPr="003A7147">
        <w:rPr>
          <w:rFonts w:eastAsia="PragmaticaCondC" w:cs="Times New Roman"/>
          <w:b/>
          <w:sz w:val="24"/>
          <w:szCs w:val="24"/>
        </w:rPr>
        <w:t>Реки:</w:t>
      </w:r>
      <w:r w:rsidRPr="003A7147">
        <w:rPr>
          <w:rFonts w:eastAsia="PragmaticaCondC" w:cs="Times New Roman"/>
          <w:sz w:val="24"/>
          <w:szCs w:val="24"/>
        </w:rPr>
        <w:t xml:space="preserve"> </w:t>
      </w:r>
      <w:proofErr w:type="gramStart"/>
      <w:r w:rsidRPr="003A7147">
        <w:rPr>
          <w:rFonts w:eastAsia="PragmaticaCondC" w:cs="Times New Roman"/>
          <w:sz w:val="24"/>
          <w:szCs w:val="24"/>
        </w:rPr>
        <w:t>Нил, Амазонка, Миссисипи, Конго, Енисей, Волга, Лена, Обь, Инд, Ганг, Хуанхэ, Янцзы.</w:t>
      </w:r>
      <w:proofErr w:type="gramEnd"/>
    </w:p>
    <w:p w:rsidR="003C1815" w:rsidRPr="003A7147" w:rsidRDefault="003C1815" w:rsidP="003A7147">
      <w:pPr>
        <w:tabs>
          <w:tab w:val="left" w:pos="709"/>
          <w:tab w:val="left" w:pos="851"/>
        </w:tabs>
        <w:spacing w:after="0" w:line="240" w:lineRule="auto"/>
        <w:ind w:firstLine="454"/>
        <w:jc w:val="both"/>
        <w:rPr>
          <w:rFonts w:eastAsia="PragmaticaCondC" w:cs="Times New Roman"/>
          <w:sz w:val="24"/>
          <w:szCs w:val="24"/>
        </w:rPr>
      </w:pPr>
      <w:r w:rsidRPr="003A7147">
        <w:rPr>
          <w:rFonts w:eastAsia="PragmaticaCondC" w:cs="Times New Roman"/>
          <w:b/>
          <w:sz w:val="24"/>
          <w:szCs w:val="24"/>
        </w:rPr>
        <w:t>Озера:</w:t>
      </w:r>
      <w:r w:rsidRPr="003A7147">
        <w:rPr>
          <w:rFonts w:eastAsia="PragmaticaCondC" w:cs="Times New Roman"/>
          <w:sz w:val="24"/>
          <w:szCs w:val="24"/>
        </w:rPr>
        <w:t xml:space="preserve"> Каспийское море-озеро, Аральское, Байкал, Виктория, Великие Американские озера.</w:t>
      </w:r>
    </w:p>
    <w:p w:rsidR="003C1815" w:rsidRPr="003A7147" w:rsidRDefault="003C1815" w:rsidP="003A7147">
      <w:pPr>
        <w:tabs>
          <w:tab w:val="left" w:pos="0"/>
          <w:tab w:val="left" w:pos="709"/>
        </w:tabs>
        <w:snapToGrid w:val="0"/>
        <w:spacing w:after="0" w:line="240" w:lineRule="auto"/>
        <w:ind w:firstLine="454"/>
        <w:jc w:val="both"/>
        <w:rPr>
          <w:rFonts w:cs="Times New Roman"/>
          <w:sz w:val="24"/>
          <w:szCs w:val="24"/>
        </w:rPr>
      </w:pPr>
    </w:p>
    <w:p w:rsidR="003C1815" w:rsidRPr="003A7147" w:rsidRDefault="003C1815" w:rsidP="003A7147">
      <w:pPr>
        <w:tabs>
          <w:tab w:val="left" w:pos="709"/>
        </w:tabs>
        <w:spacing w:after="0" w:line="240" w:lineRule="auto"/>
        <w:ind w:firstLine="454"/>
        <w:jc w:val="center"/>
        <w:rPr>
          <w:rFonts w:cs="Times New Roman"/>
          <w:b/>
          <w:sz w:val="24"/>
          <w:szCs w:val="24"/>
        </w:rPr>
      </w:pPr>
      <w:r w:rsidRPr="003A7147">
        <w:rPr>
          <w:rFonts w:cs="Times New Roman"/>
          <w:b/>
          <w:sz w:val="24"/>
          <w:szCs w:val="24"/>
        </w:rPr>
        <w:t>География. Материки и океаны</w:t>
      </w:r>
    </w:p>
    <w:p w:rsidR="003C1815" w:rsidRPr="003A7147" w:rsidRDefault="003C1815" w:rsidP="003A7147">
      <w:pPr>
        <w:tabs>
          <w:tab w:val="left" w:pos="709"/>
        </w:tabs>
        <w:spacing w:after="0" w:line="240" w:lineRule="auto"/>
        <w:ind w:firstLine="454"/>
        <w:jc w:val="center"/>
        <w:rPr>
          <w:rFonts w:cs="Times New Roman"/>
          <w:sz w:val="24"/>
          <w:szCs w:val="24"/>
        </w:rPr>
      </w:pPr>
      <w:r w:rsidRPr="003A7147">
        <w:rPr>
          <w:rFonts w:cs="Times New Roman"/>
          <w:sz w:val="24"/>
          <w:szCs w:val="24"/>
        </w:rPr>
        <w:t>(7 класс, 68 часов)</w:t>
      </w:r>
    </w:p>
    <w:p w:rsidR="003C1815" w:rsidRPr="003A7147" w:rsidRDefault="003C1815" w:rsidP="003A7147">
      <w:pPr>
        <w:tabs>
          <w:tab w:val="left" w:pos="709"/>
        </w:tabs>
        <w:spacing w:after="0" w:line="240" w:lineRule="auto"/>
        <w:ind w:firstLine="454"/>
        <w:jc w:val="center"/>
        <w:rPr>
          <w:rFonts w:cs="Times New Roman"/>
          <w:b/>
          <w:sz w:val="24"/>
          <w:szCs w:val="24"/>
        </w:rPr>
      </w:pPr>
      <w:r w:rsidRPr="003A7147">
        <w:rPr>
          <w:rFonts w:cs="Times New Roman"/>
          <w:b/>
          <w:sz w:val="24"/>
          <w:szCs w:val="24"/>
        </w:rPr>
        <w:t xml:space="preserve">Раздел 1. </w:t>
      </w:r>
      <w:r w:rsidR="001632C9" w:rsidRPr="003A7147">
        <w:rPr>
          <w:rFonts w:cs="Times New Roman"/>
          <w:b/>
          <w:sz w:val="24"/>
          <w:szCs w:val="24"/>
        </w:rPr>
        <w:t>Планета, на которой мы живем (20</w:t>
      </w:r>
      <w:r w:rsidRPr="003A7147">
        <w:rPr>
          <w:rFonts w:cs="Times New Roman"/>
          <w:b/>
          <w:sz w:val="24"/>
          <w:szCs w:val="24"/>
        </w:rPr>
        <w:t xml:space="preserve"> час)</w:t>
      </w:r>
    </w:p>
    <w:p w:rsidR="00BB1FF4" w:rsidRPr="003A7147" w:rsidRDefault="003C1815" w:rsidP="003A7147">
      <w:pPr>
        <w:tabs>
          <w:tab w:val="left" w:pos="709"/>
        </w:tabs>
        <w:spacing w:after="0" w:line="240" w:lineRule="auto"/>
        <w:ind w:firstLine="454"/>
        <w:jc w:val="center"/>
        <w:rPr>
          <w:rFonts w:cs="Times New Roman"/>
          <w:b/>
          <w:bCs/>
          <w:sz w:val="24"/>
          <w:szCs w:val="24"/>
        </w:rPr>
      </w:pPr>
      <w:r w:rsidRPr="003A7147">
        <w:rPr>
          <w:rFonts w:cs="Times New Roman"/>
          <w:b/>
          <w:sz w:val="24"/>
          <w:szCs w:val="24"/>
        </w:rPr>
        <w:t xml:space="preserve">Тема 1. </w:t>
      </w:r>
      <w:r w:rsidR="00BB1FF4" w:rsidRPr="003A7147">
        <w:rPr>
          <w:rFonts w:cs="Times New Roman"/>
          <w:b/>
          <w:sz w:val="24"/>
          <w:szCs w:val="24"/>
        </w:rPr>
        <w:t xml:space="preserve"> Литосфера – подвижная твердь </w:t>
      </w:r>
      <w:r w:rsidR="00BB1FF4" w:rsidRPr="003A7147">
        <w:rPr>
          <w:rFonts w:cs="Times New Roman"/>
          <w:b/>
          <w:bCs/>
          <w:sz w:val="24"/>
          <w:szCs w:val="24"/>
        </w:rPr>
        <w:t>(</w:t>
      </w:r>
      <w:r w:rsidR="00737BD0" w:rsidRPr="003A7147">
        <w:rPr>
          <w:rFonts w:cs="Times New Roman"/>
          <w:b/>
          <w:bCs/>
          <w:sz w:val="24"/>
          <w:szCs w:val="24"/>
        </w:rPr>
        <w:t>6</w:t>
      </w:r>
      <w:r w:rsidR="00BB1FF4" w:rsidRPr="003A7147">
        <w:rPr>
          <w:rFonts w:cs="Times New Roman"/>
          <w:b/>
          <w:bCs/>
          <w:sz w:val="24"/>
          <w:szCs w:val="24"/>
        </w:rPr>
        <w:t xml:space="preserve"> часов)</w:t>
      </w:r>
    </w:p>
    <w:p w:rsidR="003C1815" w:rsidRPr="003A7147" w:rsidRDefault="00654566" w:rsidP="003A7147">
      <w:pPr>
        <w:tabs>
          <w:tab w:val="left" w:pos="709"/>
        </w:tabs>
        <w:spacing w:after="0" w:line="240" w:lineRule="auto"/>
        <w:ind w:firstLine="454"/>
        <w:rPr>
          <w:rFonts w:cs="Times New Roman"/>
          <w:b/>
          <w:bCs/>
          <w:sz w:val="24"/>
          <w:szCs w:val="24"/>
        </w:rPr>
      </w:pPr>
      <w:r w:rsidRPr="003A7147">
        <w:rPr>
          <w:rFonts w:cs="Times New Roman"/>
          <w:b/>
          <w:bCs/>
          <w:sz w:val="24"/>
          <w:szCs w:val="24"/>
        </w:rPr>
        <w:t>Содержание темы</w:t>
      </w:r>
    </w:p>
    <w:p w:rsidR="00BB1FF4" w:rsidRPr="003A7147" w:rsidRDefault="003C1815" w:rsidP="003A7147">
      <w:pPr>
        <w:tabs>
          <w:tab w:val="left" w:pos="709"/>
        </w:tabs>
        <w:spacing w:after="0" w:line="240" w:lineRule="auto"/>
        <w:ind w:firstLine="454"/>
        <w:rPr>
          <w:rFonts w:cs="Times New Roman"/>
          <w:sz w:val="24"/>
          <w:szCs w:val="24"/>
        </w:rPr>
      </w:pPr>
      <w:r w:rsidRPr="003A7147">
        <w:rPr>
          <w:rFonts w:cs="Times New Roman"/>
          <w:sz w:val="24"/>
          <w:szCs w:val="24"/>
        </w:rPr>
        <w:t>Материки и океаны</w:t>
      </w:r>
      <w:proofErr w:type="gramStart"/>
      <w:r w:rsidRPr="003A7147">
        <w:rPr>
          <w:rFonts w:cs="Times New Roman"/>
          <w:sz w:val="24"/>
          <w:szCs w:val="24"/>
        </w:rPr>
        <w:t>.</w:t>
      </w:r>
      <w:proofErr w:type="gramEnd"/>
      <w:r w:rsidRPr="003A7147">
        <w:rPr>
          <w:rFonts w:cs="Times New Roman"/>
          <w:sz w:val="24"/>
          <w:szCs w:val="24"/>
        </w:rPr>
        <w:t xml:space="preserve"> </w:t>
      </w:r>
      <w:proofErr w:type="gramStart"/>
      <w:r w:rsidRPr="003A7147">
        <w:rPr>
          <w:rFonts w:cs="Times New Roman"/>
          <w:sz w:val="24"/>
          <w:szCs w:val="24"/>
        </w:rPr>
        <w:t>и</w:t>
      </w:r>
      <w:proofErr w:type="gramEnd"/>
      <w:r w:rsidRPr="003A7147">
        <w:rPr>
          <w:rFonts w:cs="Times New Roman"/>
          <w:sz w:val="24"/>
          <w:szCs w:val="24"/>
        </w:rPr>
        <w:t xml:space="preserve"> части света. Части света. Острова: материковые, вулканические, коралловые. </w:t>
      </w:r>
      <w:r w:rsidR="00BB1FF4" w:rsidRPr="003A7147">
        <w:rPr>
          <w:rFonts w:cs="Times New Roman"/>
          <w:sz w:val="24"/>
          <w:szCs w:val="24"/>
        </w:rPr>
        <w:t xml:space="preserve">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w:t>
      </w:r>
      <w:r w:rsidR="00BB1FF4" w:rsidRPr="003A7147">
        <w:rPr>
          <w:rFonts w:cs="Times New Roman"/>
          <w:sz w:val="24"/>
          <w:szCs w:val="24"/>
        </w:rPr>
        <w:lastRenderedPageBreak/>
        <w:t xml:space="preserve">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Эпохи горообразования. Сейсмические и вулканические  пояса планеты. </w:t>
      </w:r>
    </w:p>
    <w:p w:rsidR="003C1815" w:rsidRPr="003A7147" w:rsidRDefault="003C1815" w:rsidP="003A7147">
      <w:pPr>
        <w:tabs>
          <w:tab w:val="left" w:pos="709"/>
        </w:tabs>
        <w:spacing w:after="0" w:line="240" w:lineRule="auto"/>
        <w:ind w:firstLine="454"/>
        <w:rPr>
          <w:rFonts w:cs="Times New Roman"/>
          <w:b/>
          <w:bCs/>
          <w:sz w:val="24"/>
          <w:szCs w:val="24"/>
          <w:u w:val="single"/>
        </w:rPr>
      </w:pP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 xml:space="preserve">Учебные понятия: </w:t>
      </w:r>
    </w:p>
    <w:p w:rsidR="001D7E97" w:rsidRPr="003A7147" w:rsidRDefault="00654566" w:rsidP="003A7147">
      <w:pPr>
        <w:tabs>
          <w:tab w:val="left" w:pos="709"/>
        </w:tabs>
        <w:spacing w:after="0" w:line="240" w:lineRule="auto"/>
        <w:ind w:firstLine="454"/>
        <w:rPr>
          <w:rFonts w:cs="Times New Roman"/>
          <w:sz w:val="24"/>
          <w:szCs w:val="24"/>
        </w:rPr>
      </w:pPr>
      <w:proofErr w:type="gramStart"/>
      <w:r w:rsidRPr="003A7147">
        <w:rPr>
          <w:rFonts w:cs="Times New Roman"/>
          <w:bCs/>
          <w:sz w:val="24"/>
          <w:szCs w:val="24"/>
        </w:rPr>
        <w:t>Материк</w:t>
      </w:r>
      <w:r w:rsidR="003C1815" w:rsidRPr="003A7147">
        <w:rPr>
          <w:rFonts w:cs="Times New Roman"/>
          <w:bCs/>
          <w:sz w:val="24"/>
          <w:szCs w:val="24"/>
        </w:rPr>
        <w:t>, ок</w:t>
      </w:r>
      <w:r w:rsidR="001D7E97" w:rsidRPr="003A7147">
        <w:rPr>
          <w:rFonts w:cs="Times New Roman"/>
          <w:bCs/>
          <w:sz w:val="24"/>
          <w:szCs w:val="24"/>
        </w:rPr>
        <w:t>еан, часть света, остров, атолл, геологическое время, геологические эры и периоды,</w:t>
      </w:r>
      <w:r w:rsidR="001D7E97" w:rsidRPr="003A7147">
        <w:rPr>
          <w:rFonts w:cs="Times New Roman"/>
          <w:b/>
          <w:bCs/>
          <w:sz w:val="24"/>
          <w:szCs w:val="24"/>
        </w:rPr>
        <w:t xml:space="preserve"> </w:t>
      </w:r>
      <w:r w:rsidR="001D7E97" w:rsidRPr="003A7147">
        <w:rPr>
          <w:rFonts w:cs="Times New Roman"/>
          <w:sz w:val="24"/>
          <w:szCs w:val="24"/>
        </w:rPr>
        <w:t xml:space="preserve">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 </w:t>
      </w:r>
      <w:proofErr w:type="gramEnd"/>
    </w:p>
    <w:p w:rsidR="003C1815" w:rsidRPr="003A7147" w:rsidRDefault="003C1815" w:rsidP="003A7147">
      <w:pPr>
        <w:tabs>
          <w:tab w:val="left" w:pos="709"/>
        </w:tabs>
        <w:spacing w:after="0" w:line="240" w:lineRule="auto"/>
        <w:ind w:firstLine="454"/>
        <w:rPr>
          <w:rFonts w:cs="Times New Roman"/>
          <w:sz w:val="24"/>
          <w:szCs w:val="24"/>
        </w:rPr>
      </w:pPr>
    </w:p>
    <w:p w:rsidR="00084B8E" w:rsidRPr="003A7147" w:rsidRDefault="00084B8E" w:rsidP="003A7147">
      <w:pPr>
        <w:tabs>
          <w:tab w:val="left" w:pos="709"/>
        </w:tabs>
        <w:spacing w:after="0" w:line="240" w:lineRule="auto"/>
        <w:ind w:firstLine="454"/>
        <w:rPr>
          <w:rFonts w:cs="Times New Roman"/>
          <w:b/>
          <w:bCs/>
          <w:sz w:val="24"/>
          <w:szCs w:val="24"/>
        </w:rPr>
      </w:pPr>
      <w:r w:rsidRPr="003A7147">
        <w:rPr>
          <w:rFonts w:cs="Times New Roman"/>
          <w:b/>
          <w:bCs/>
          <w:sz w:val="24"/>
          <w:szCs w:val="24"/>
        </w:rPr>
        <w:t>Персоналии</w:t>
      </w:r>
    </w:p>
    <w:p w:rsidR="00084B8E" w:rsidRPr="003A7147" w:rsidRDefault="00084B8E" w:rsidP="003A7147">
      <w:pPr>
        <w:tabs>
          <w:tab w:val="left" w:pos="709"/>
        </w:tabs>
        <w:spacing w:after="0" w:line="240" w:lineRule="auto"/>
        <w:ind w:firstLine="454"/>
        <w:rPr>
          <w:rFonts w:cs="Times New Roman"/>
          <w:sz w:val="24"/>
          <w:szCs w:val="24"/>
        </w:rPr>
      </w:pPr>
      <w:r w:rsidRPr="003A7147">
        <w:rPr>
          <w:rFonts w:cs="Times New Roman"/>
          <w:sz w:val="24"/>
          <w:szCs w:val="24"/>
        </w:rPr>
        <w:t xml:space="preserve">Альфред </w:t>
      </w:r>
      <w:proofErr w:type="spellStart"/>
      <w:r w:rsidRPr="003A7147">
        <w:rPr>
          <w:rFonts w:cs="Times New Roman"/>
          <w:sz w:val="24"/>
          <w:szCs w:val="24"/>
        </w:rPr>
        <w:t>Вегенер</w:t>
      </w:r>
      <w:proofErr w:type="spellEnd"/>
      <w:r w:rsidRPr="003A7147">
        <w:rPr>
          <w:rFonts w:cs="Times New Roman"/>
          <w:sz w:val="24"/>
          <w:szCs w:val="24"/>
        </w:rPr>
        <w:t>.</w:t>
      </w:r>
    </w:p>
    <w:p w:rsidR="00084B8E" w:rsidRPr="003A7147" w:rsidRDefault="00084B8E" w:rsidP="003A7147">
      <w:pPr>
        <w:tabs>
          <w:tab w:val="left" w:pos="709"/>
        </w:tabs>
        <w:spacing w:after="0" w:line="240" w:lineRule="auto"/>
        <w:ind w:firstLine="454"/>
        <w:rPr>
          <w:rFonts w:cs="Times New Roman"/>
          <w:sz w:val="24"/>
          <w:szCs w:val="24"/>
        </w:rPr>
      </w:pP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 xml:space="preserve">Практическая работа: </w:t>
      </w:r>
    </w:p>
    <w:p w:rsidR="003C1815" w:rsidRPr="003A7147" w:rsidRDefault="0078646D" w:rsidP="003A7147">
      <w:pPr>
        <w:tabs>
          <w:tab w:val="left" w:pos="709"/>
        </w:tabs>
        <w:spacing w:after="0" w:line="240" w:lineRule="auto"/>
        <w:ind w:firstLine="454"/>
        <w:rPr>
          <w:rFonts w:cs="Times New Roman"/>
          <w:bCs/>
          <w:sz w:val="24"/>
          <w:szCs w:val="24"/>
        </w:rPr>
      </w:pPr>
      <w:r w:rsidRPr="003A7147">
        <w:rPr>
          <w:rFonts w:cs="Times New Roman"/>
          <w:b/>
          <w:bCs/>
          <w:sz w:val="24"/>
          <w:szCs w:val="24"/>
        </w:rPr>
        <w:t>Практическая работа №1.</w:t>
      </w:r>
      <w:r w:rsidRPr="003A7147">
        <w:rPr>
          <w:rFonts w:cs="Times New Roman"/>
          <w:bCs/>
          <w:sz w:val="24"/>
          <w:szCs w:val="24"/>
        </w:rPr>
        <w:t xml:space="preserve"> </w:t>
      </w:r>
      <w:r w:rsidR="003C1815" w:rsidRPr="003A7147">
        <w:rPr>
          <w:rFonts w:cs="Times New Roman"/>
          <w:bCs/>
          <w:sz w:val="24"/>
          <w:szCs w:val="24"/>
        </w:rPr>
        <w:t>Составление картосхемы «Литосферные плиты», прогноз размещения материков и океанов в будущем.</w:t>
      </w:r>
    </w:p>
    <w:p w:rsidR="003C1815" w:rsidRPr="003A7147" w:rsidRDefault="003C1815" w:rsidP="003A7147">
      <w:pPr>
        <w:tabs>
          <w:tab w:val="left" w:pos="709"/>
        </w:tabs>
        <w:spacing w:after="0" w:line="240" w:lineRule="auto"/>
        <w:ind w:firstLine="454"/>
        <w:rPr>
          <w:rFonts w:cs="Times New Roman"/>
          <w:b/>
          <w:bCs/>
          <w:sz w:val="24"/>
          <w:szCs w:val="24"/>
        </w:rPr>
      </w:pPr>
    </w:p>
    <w:p w:rsidR="003C1815" w:rsidRPr="003A7147" w:rsidRDefault="003C1815" w:rsidP="003A7147">
      <w:pPr>
        <w:pStyle w:val="2"/>
        <w:numPr>
          <w:ilvl w:val="1"/>
          <w:numId w:val="2"/>
        </w:numPr>
        <w:tabs>
          <w:tab w:val="left" w:pos="709"/>
        </w:tabs>
        <w:ind w:left="0" w:firstLine="454"/>
        <w:jc w:val="center"/>
        <w:rPr>
          <w:rFonts w:ascii="Times New Roman" w:hAnsi="Times New Roman" w:cs="Times New Roman"/>
          <w:bCs w:val="0"/>
        </w:rPr>
      </w:pPr>
      <w:r w:rsidRPr="003A7147">
        <w:rPr>
          <w:rFonts w:ascii="Times New Roman" w:hAnsi="Times New Roman" w:cs="Times New Roman"/>
        </w:rPr>
        <w:t xml:space="preserve">Тема </w:t>
      </w:r>
      <w:r w:rsidR="00737BD0" w:rsidRPr="003A7147">
        <w:rPr>
          <w:rFonts w:ascii="Times New Roman" w:hAnsi="Times New Roman" w:cs="Times New Roman"/>
        </w:rPr>
        <w:t>2</w:t>
      </w:r>
      <w:r w:rsidRPr="003A7147">
        <w:rPr>
          <w:rFonts w:ascii="Times New Roman" w:hAnsi="Times New Roman" w:cs="Times New Roman"/>
        </w:rPr>
        <w:t xml:space="preserve">. </w:t>
      </w:r>
      <w:r w:rsidRPr="003A7147">
        <w:rPr>
          <w:rFonts w:ascii="Times New Roman" w:eastAsia="PragmaticaCondC" w:hAnsi="Times New Roman" w:cs="Times New Roman"/>
        </w:rPr>
        <w:t>Атмосфера – мастерская климата</w:t>
      </w:r>
      <w:r w:rsidRPr="003A7147">
        <w:rPr>
          <w:rFonts w:ascii="Times New Roman" w:hAnsi="Times New Roman" w:cs="Times New Roman"/>
        </w:rPr>
        <w:t xml:space="preserve"> </w:t>
      </w:r>
      <w:r w:rsidR="0078646D" w:rsidRPr="003A7147">
        <w:rPr>
          <w:rFonts w:ascii="Times New Roman" w:hAnsi="Times New Roman" w:cs="Times New Roman"/>
          <w:bCs w:val="0"/>
        </w:rPr>
        <w:t>(4</w:t>
      </w:r>
      <w:r w:rsidRPr="003A7147">
        <w:rPr>
          <w:rFonts w:ascii="Times New Roman" w:hAnsi="Times New Roman" w:cs="Times New Roman"/>
          <w:bCs w:val="0"/>
        </w:rPr>
        <w:t xml:space="preserve"> часа)</w:t>
      </w: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Содержание темы:</w:t>
      </w:r>
    </w:p>
    <w:p w:rsidR="003C1815" w:rsidRPr="003A7147" w:rsidRDefault="003C1815" w:rsidP="003A7147">
      <w:pPr>
        <w:tabs>
          <w:tab w:val="left" w:pos="709"/>
        </w:tabs>
        <w:spacing w:after="0" w:line="240" w:lineRule="auto"/>
        <w:ind w:firstLine="454"/>
        <w:rPr>
          <w:rFonts w:cs="Times New Roman"/>
          <w:sz w:val="24"/>
          <w:szCs w:val="24"/>
        </w:rPr>
      </w:pPr>
      <w:r w:rsidRPr="003A7147">
        <w:rPr>
          <w:rFonts w:cs="Times New Roman"/>
          <w:sz w:val="24"/>
          <w:szCs w:val="24"/>
        </w:rPr>
        <w:t xml:space="preserve">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w:t>
      </w:r>
      <w:proofErr w:type="spellStart"/>
      <w:r w:rsidRPr="003A7147">
        <w:rPr>
          <w:rFonts w:cs="Times New Roman"/>
          <w:sz w:val="24"/>
          <w:szCs w:val="24"/>
        </w:rPr>
        <w:t>Климатограммы</w:t>
      </w:r>
      <w:proofErr w:type="spellEnd"/>
      <w:r w:rsidRPr="003A7147">
        <w:rPr>
          <w:rFonts w:cs="Times New Roman"/>
          <w:sz w:val="24"/>
          <w:szCs w:val="24"/>
        </w:rPr>
        <w:t xml:space="preserve">. Климатообразующие факторы: широтное положение, рельеф, влияние океана, система господствующих ветров, размеры материков. Понятие о </w:t>
      </w:r>
      <w:proofErr w:type="spellStart"/>
      <w:r w:rsidRPr="003A7147">
        <w:rPr>
          <w:rFonts w:cs="Times New Roman"/>
          <w:sz w:val="24"/>
          <w:szCs w:val="24"/>
        </w:rPr>
        <w:t>континентальности</w:t>
      </w:r>
      <w:proofErr w:type="spellEnd"/>
      <w:r w:rsidRPr="003A7147">
        <w:rPr>
          <w:rFonts w:cs="Times New Roman"/>
          <w:sz w:val="24"/>
          <w:szCs w:val="24"/>
        </w:rPr>
        <w:t xml:space="preserve"> климата.  Разнообразие климатов Земли. </w:t>
      </w:r>
    </w:p>
    <w:p w:rsidR="003C1815" w:rsidRPr="003A7147" w:rsidRDefault="003C1815" w:rsidP="003A7147">
      <w:pPr>
        <w:tabs>
          <w:tab w:val="left" w:pos="709"/>
        </w:tabs>
        <w:spacing w:after="0" w:line="240" w:lineRule="auto"/>
        <w:ind w:firstLine="454"/>
        <w:rPr>
          <w:rFonts w:cs="Times New Roman"/>
          <w:b/>
          <w:bCs/>
          <w:sz w:val="24"/>
          <w:szCs w:val="24"/>
        </w:rPr>
      </w:pP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 xml:space="preserve">Учебные понятия: </w:t>
      </w:r>
    </w:p>
    <w:p w:rsidR="003C1815" w:rsidRPr="003A7147" w:rsidRDefault="00737BD0" w:rsidP="003A7147">
      <w:pPr>
        <w:tabs>
          <w:tab w:val="left" w:pos="709"/>
        </w:tabs>
        <w:spacing w:after="0" w:line="240" w:lineRule="auto"/>
        <w:ind w:firstLine="454"/>
        <w:rPr>
          <w:rFonts w:cs="Times New Roman"/>
          <w:b/>
          <w:bCs/>
          <w:sz w:val="24"/>
          <w:szCs w:val="24"/>
        </w:rPr>
      </w:pPr>
      <w:proofErr w:type="gramStart"/>
      <w:r w:rsidRPr="003A7147">
        <w:rPr>
          <w:rFonts w:cs="Times New Roman"/>
          <w:sz w:val="24"/>
          <w:szCs w:val="24"/>
        </w:rPr>
        <w:t xml:space="preserve">Климатический </w:t>
      </w:r>
      <w:r w:rsidR="003C1815" w:rsidRPr="003A7147">
        <w:rPr>
          <w:rFonts w:cs="Times New Roman"/>
          <w:sz w:val="24"/>
          <w:szCs w:val="24"/>
        </w:rPr>
        <w:t xml:space="preserve">пояс, </w:t>
      </w:r>
      <w:proofErr w:type="spellStart"/>
      <w:r w:rsidR="003C1815" w:rsidRPr="003A7147">
        <w:rPr>
          <w:rFonts w:cs="Times New Roman"/>
          <w:sz w:val="24"/>
          <w:szCs w:val="24"/>
        </w:rPr>
        <w:t>субпояса</w:t>
      </w:r>
      <w:proofErr w:type="spellEnd"/>
      <w:r w:rsidR="003C1815" w:rsidRPr="003A7147">
        <w:rPr>
          <w:rFonts w:cs="Times New Roman"/>
          <w:sz w:val="24"/>
          <w:szCs w:val="24"/>
        </w:rPr>
        <w:t xml:space="preserve">, климатообразующий фактор, постоянный ветер, пассаты, муссоны, западный перенос, </w:t>
      </w:r>
      <w:proofErr w:type="spellStart"/>
      <w:r w:rsidR="003C1815" w:rsidRPr="003A7147">
        <w:rPr>
          <w:rFonts w:cs="Times New Roman"/>
          <w:sz w:val="24"/>
          <w:szCs w:val="24"/>
        </w:rPr>
        <w:t>континентальность</w:t>
      </w:r>
      <w:proofErr w:type="spellEnd"/>
      <w:r w:rsidR="003C1815" w:rsidRPr="003A7147">
        <w:rPr>
          <w:rFonts w:cs="Times New Roman"/>
          <w:sz w:val="24"/>
          <w:szCs w:val="24"/>
        </w:rPr>
        <w:t xml:space="preserve"> климата, тип климата, </w:t>
      </w:r>
      <w:proofErr w:type="spellStart"/>
      <w:r w:rsidR="003C1815" w:rsidRPr="003A7147">
        <w:rPr>
          <w:rFonts w:cs="Times New Roman"/>
          <w:sz w:val="24"/>
          <w:szCs w:val="24"/>
        </w:rPr>
        <w:t>климатограмма</w:t>
      </w:r>
      <w:proofErr w:type="spellEnd"/>
      <w:r w:rsidR="003C1815" w:rsidRPr="003A7147">
        <w:rPr>
          <w:rFonts w:cs="Times New Roman"/>
          <w:sz w:val="24"/>
          <w:szCs w:val="24"/>
        </w:rPr>
        <w:t>, воздушная масса.</w:t>
      </w:r>
      <w:r w:rsidR="003C1815" w:rsidRPr="003A7147">
        <w:rPr>
          <w:rFonts w:cs="Times New Roman"/>
          <w:b/>
          <w:bCs/>
          <w:sz w:val="24"/>
          <w:szCs w:val="24"/>
        </w:rPr>
        <w:t xml:space="preserve"> </w:t>
      </w:r>
      <w:proofErr w:type="gramEnd"/>
    </w:p>
    <w:p w:rsidR="003C1815" w:rsidRPr="003A7147" w:rsidRDefault="003C1815" w:rsidP="003A7147">
      <w:pPr>
        <w:tabs>
          <w:tab w:val="left" w:pos="709"/>
        </w:tabs>
        <w:spacing w:after="0" w:line="240" w:lineRule="auto"/>
        <w:ind w:firstLine="454"/>
        <w:rPr>
          <w:rFonts w:cs="Times New Roman"/>
          <w:b/>
          <w:sz w:val="24"/>
          <w:szCs w:val="24"/>
        </w:rPr>
      </w:pP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 xml:space="preserve">Практические работы: </w:t>
      </w:r>
    </w:p>
    <w:p w:rsidR="003C1815" w:rsidRPr="003A7147" w:rsidRDefault="003C1815" w:rsidP="003A7147">
      <w:pPr>
        <w:tabs>
          <w:tab w:val="left" w:pos="709"/>
        </w:tabs>
        <w:spacing w:after="0" w:line="240" w:lineRule="auto"/>
        <w:ind w:firstLine="454"/>
        <w:rPr>
          <w:rFonts w:cs="Times New Roman"/>
          <w:bCs/>
          <w:sz w:val="24"/>
          <w:szCs w:val="24"/>
        </w:rPr>
      </w:pPr>
      <w:r w:rsidRPr="003A7147">
        <w:rPr>
          <w:rFonts w:cs="Times New Roman"/>
          <w:sz w:val="24"/>
          <w:szCs w:val="24"/>
        </w:rPr>
        <w:t xml:space="preserve">1. </w:t>
      </w:r>
      <w:r w:rsidRPr="003A7147">
        <w:rPr>
          <w:rFonts w:cs="Times New Roman"/>
          <w:bCs/>
          <w:sz w:val="24"/>
          <w:szCs w:val="24"/>
        </w:rPr>
        <w:t>Определение главных показателей климата различных регионов планеты по климатической карте мира.</w:t>
      </w:r>
    </w:p>
    <w:p w:rsidR="003C1815" w:rsidRPr="003A7147" w:rsidRDefault="0078646D" w:rsidP="003A7147">
      <w:pPr>
        <w:tabs>
          <w:tab w:val="left" w:pos="709"/>
        </w:tabs>
        <w:spacing w:after="0" w:line="240" w:lineRule="auto"/>
        <w:ind w:firstLine="454"/>
        <w:rPr>
          <w:rFonts w:cs="Times New Roman"/>
          <w:bCs/>
          <w:sz w:val="24"/>
          <w:szCs w:val="24"/>
        </w:rPr>
      </w:pPr>
      <w:r w:rsidRPr="003A7147">
        <w:rPr>
          <w:rFonts w:cs="Times New Roman"/>
          <w:b/>
          <w:bCs/>
          <w:sz w:val="24"/>
          <w:szCs w:val="24"/>
        </w:rPr>
        <w:t>Практическая работа №2.</w:t>
      </w:r>
      <w:r w:rsidRPr="003A7147">
        <w:rPr>
          <w:rFonts w:cs="Times New Roman"/>
          <w:bCs/>
          <w:sz w:val="24"/>
          <w:szCs w:val="24"/>
        </w:rPr>
        <w:t xml:space="preserve"> </w:t>
      </w:r>
      <w:r w:rsidR="003C1815" w:rsidRPr="003A7147">
        <w:rPr>
          <w:rFonts w:cs="Times New Roman"/>
          <w:bCs/>
          <w:sz w:val="24"/>
          <w:szCs w:val="24"/>
        </w:rPr>
        <w:t xml:space="preserve"> </w:t>
      </w:r>
      <w:r w:rsidRPr="003A7147">
        <w:rPr>
          <w:rFonts w:cs="Times New Roman"/>
          <w:bCs/>
          <w:sz w:val="24"/>
          <w:szCs w:val="24"/>
        </w:rPr>
        <w:t>«</w:t>
      </w:r>
      <w:r w:rsidR="003C1815" w:rsidRPr="003A7147">
        <w:rPr>
          <w:rFonts w:cs="Times New Roman"/>
          <w:bCs/>
          <w:sz w:val="24"/>
          <w:szCs w:val="24"/>
        </w:rPr>
        <w:t xml:space="preserve">Определение типов климата по </w:t>
      </w:r>
      <w:proofErr w:type="gramStart"/>
      <w:r w:rsidR="003C1815" w:rsidRPr="003A7147">
        <w:rPr>
          <w:rFonts w:cs="Times New Roman"/>
          <w:bCs/>
          <w:sz w:val="24"/>
          <w:szCs w:val="24"/>
        </w:rPr>
        <w:t>предложенным</w:t>
      </w:r>
      <w:proofErr w:type="gramEnd"/>
      <w:r w:rsidR="003C1815" w:rsidRPr="003A7147">
        <w:rPr>
          <w:rFonts w:cs="Times New Roman"/>
          <w:bCs/>
          <w:sz w:val="24"/>
          <w:szCs w:val="24"/>
        </w:rPr>
        <w:t xml:space="preserve"> </w:t>
      </w:r>
      <w:proofErr w:type="spellStart"/>
      <w:r w:rsidR="003C1815" w:rsidRPr="003A7147">
        <w:rPr>
          <w:rFonts w:cs="Times New Roman"/>
          <w:bCs/>
          <w:sz w:val="24"/>
          <w:szCs w:val="24"/>
        </w:rPr>
        <w:t>климатограммам</w:t>
      </w:r>
      <w:proofErr w:type="spellEnd"/>
      <w:r w:rsidRPr="003A7147">
        <w:rPr>
          <w:rFonts w:cs="Times New Roman"/>
          <w:bCs/>
          <w:sz w:val="24"/>
          <w:szCs w:val="24"/>
        </w:rPr>
        <w:t>»</w:t>
      </w:r>
      <w:r w:rsidR="003C1815" w:rsidRPr="003A7147">
        <w:rPr>
          <w:rFonts w:cs="Times New Roman"/>
          <w:bCs/>
          <w:sz w:val="24"/>
          <w:szCs w:val="24"/>
        </w:rPr>
        <w:t>.</w:t>
      </w:r>
    </w:p>
    <w:p w:rsidR="003C1815" w:rsidRPr="003A7147" w:rsidRDefault="003C1815" w:rsidP="003A7147">
      <w:pPr>
        <w:tabs>
          <w:tab w:val="left" w:pos="709"/>
        </w:tabs>
        <w:spacing w:after="0" w:line="240" w:lineRule="auto"/>
        <w:ind w:firstLine="454"/>
        <w:rPr>
          <w:rFonts w:cs="Times New Roman"/>
          <w:b/>
          <w:bCs/>
          <w:sz w:val="24"/>
          <w:szCs w:val="24"/>
        </w:rPr>
      </w:pPr>
    </w:p>
    <w:p w:rsidR="003C1815" w:rsidRPr="003A7147" w:rsidRDefault="003C1815" w:rsidP="003A7147">
      <w:pPr>
        <w:tabs>
          <w:tab w:val="left" w:pos="709"/>
        </w:tabs>
        <w:spacing w:after="0" w:line="240" w:lineRule="auto"/>
        <w:ind w:firstLine="454"/>
        <w:jc w:val="center"/>
        <w:rPr>
          <w:rFonts w:cs="Times New Roman"/>
          <w:b/>
          <w:sz w:val="24"/>
          <w:szCs w:val="24"/>
        </w:rPr>
      </w:pPr>
      <w:r w:rsidRPr="003A7147">
        <w:rPr>
          <w:rFonts w:cs="Times New Roman"/>
          <w:b/>
          <w:bCs/>
          <w:sz w:val="24"/>
          <w:szCs w:val="24"/>
        </w:rPr>
        <w:t xml:space="preserve">Тема </w:t>
      </w:r>
      <w:r w:rsidR="006B18B4" w:rsidRPr="003A7147">
        <w:rPr>
          <w:rFonts w:cs="Times New Roman"/>
          <w:b/>
          <w:bCs/>
          <w:sz w:val="24"/>
          <w:szCs w:val="24"/>
        </w:rPr>
        <w:t>3</w:t>
      </w:r>
      <w:r w:rsidRPr="003A7147">
        <w:rPr>
          <w:rFonts w:cs="Times New Roman"/>
          <w:b/>
          <w:bCs/>
          <w:sz w:val="24"/>
          <w:szCs w:val="24"/>
        </w:rPr>
        <w:t xml:space="preserve">. </w:t>
      </w:r>
      <w:r w:rsidRPr="003A7147">
        <w:rPr>
          <w:rFonts w:eastAsia="PragmaticaCondC" w:cs="Times New Roman"/>
          <w:b/>
          <w:bCs/>
          <w:sz w:val="24"/>
          <w:szCs w:val="24"/>
        </w:rPr>
        <w:t xml:space="preserve">Мировой океан – синяя бездна </w:t>
      </w:r>
      <w:r w:rsidRPr="003A7147">
        <w:rPr>
          <w:rFonts w:cs="Times New Roman"/>
          <w:b/>
          <w:sz w:val="24"/>
          <w:szCs w:val="24"/>
        </w:rPr>
        <w:t>(4 часа)</w:t>
      </w: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Содержание темы:</w:t>
      </w:r>
    </w:p>
    <w:p w:rsidR="003C1815" w:rsidRPr="003A7147" w:rsidRDefault="003C1815" w:rsidP="003A7147">
      <w:pPr>
        <w:tabs>
          <w:tab w:val="left" w:pos="709"/>
        </w:tabs>
        <w:spacing w:after="0" w:line="240" w:lineRule="auto"/>
        <w:ind w:firstLine="454"/>
        <w:rPr>
          <w:rFonts w:cs="Times New Roman"/>
          <w:sz w:val="24"/>
          <w:szCs w:val="24"/>
        </w:rPr>
      </w:pPr>
      <w:r w:rsidRPr="003A7147">
        <w:rPr>
          <w:rFonts w:cs="Times New Roman"/>
          <w:sz w:val="24"/>
          <w:szCs w:val="24"/>
        </w:rPr>
        <w:t>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w:t>
      </w:r>
      <w:r w:rsidR="006B18B4" w:rsidRPr="003A7147">
        <w:rPr>
          <w:rFonts w:cs="Times New Roman"/>
          <w:sz w:val="24"/>
          <w:szCs w:val="24"/>
        </w:rPr>
        <w:t xml:space="preserve"> </w:t>
      </w:r>
      <w:r w:rsidRPr="003A7147">
        <w:rPr>
          <w:rFonts w:cs="Times New Roman"/>
          <w:sz w:val="24"/>
          <w:szCs w:val="24"/>
        </w:rPr>
        <w:t>Особенности природы отдельных океанов Земли.</w:t>
      </w:r>
    </w:p>
    <w:p w:rsidR="003C1815" w:rsidRPr="003A7147" w:rsidRDefault="003C1815" w:rsidP="003A7147">
      <w:pPr>
        <w:tabs>
          <w:tab w:val="left" w:pos="709"/>
        </w:tabs>
        <w:spacing w:after="0" w:line="240" w:lineRule="auto"/>
        <w:ind w:firstLine="454"/>
        <w:rPr>
          <w:rFonts w:cs="Times New Roman"/>
          <w:b/>
          <w:bCs/>
          <w:sz w:val="24"/>
          <w:szCs w:val="24"/>
        </w:rPr>
      </w:pP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 xml:space="preserve">Учебные понятия: </w:t>
      </w:r>
    </w:p>
    <w:p w:rsidR="003C1815" w:rsidRPr="003A7147" w:rsidRDefault="006B18B4" w:rsidP="003A7147">
      <w:pPr>
        <w:tabs>
          <w:tab w:val="left" w:pos="709"/>
        </w:tabs>
        <w:spacing w:after="0" w:line="240" w:lineRule="auto"/>
        <w:ind w:firstLine="454"/>
        <w:rPr>
          <w:rFonts w:cs="Times New Roman"/>
          <w:sz w:val="24"/>
          <w:szCs w:val="24"/>
        </w:rPr>
      </w:pPr>
      <w:proofErr w:type="gramStart"/>
      <w:r w:rsidRPr="003A7147">
        <w:rPr>
          <w:rFonts w:cs="Times New Roman"/>
          <w:bCs/>
          <w:sz w:val="24"/>
          <w:szCs w:val="24"/>
        </w:rPr>
        <w:t>Море</w:t>
      </w:r>
      <w:r w:rsidR="003C1815" w:rsidRPr="003A7147">
        <w:rPr>
          <w:rFonts w:cs="Times New Roman"/>
          <w:bCs/>
          <w:sz w:val="24"/>
          <w:szCs w:val="24"/>
        </w:rPr>
        <w:t xml:space="preserve">, волны, </w:t>
      </w:r>
      <w:r w:rsidR="003C1815" w:rsidRPr="003A7147">
        <w:rPr>
          <w:rFonts w:cs="Times New Roman"/>
          <w:sz w:val="24"/>
          <w:szCs w:val="24"/>
        </w:rPr>
        <w:t>континентальный шельф, материковый склон, ложе океана, цунами, ветровые и стоковые течения, планктон, нектон, бентос.</w:t>
      </w:r>
      <w:proofErr w:type="gramEnd"/>
    </w:p>
    <w:p w:rsidR="003C1815" w:rsidRPr="003A7147" w:rsidRDefault="003C1815" w:rsidP="003A7147">
      <w:pPr>
        <w:tabs>
          <w:tab w:val="left" w:pos="709"/>
        </w:tabs>
        <w:spacing w:after="0" w:line="240" w:lineRule="auto"/>
        <w:ind w:firstLine="454"/>
        <w:rPr>
          <w:rFonts w:cs="Times New Roman"/>
          <w:b/>
          <w:bCs/>
          <w:sz w:val="24"/>
          <w:szCs w:val="24"/>
        </w:rPr>
      </w:pPr>
    </w:p>
    <w:p w:rsidR="003C1815" w:rsidRPr="003A7147" w:rsidRDefault="003C1815" w:rsidP="003A7147">
      <w:pPr>
        <w:tabs>
          <w:tab w:val="left" w:pos="709"/>
        </w:tabs>
        <w:spacing w:after="0" w:line="240" w:lineRule="auto"/>
        <w:ind w:firstLine="454"/>
        <w:jc w:val="center"/>
        <w:rPr>
          <w:rFonts w:cs="Times New Roman"/>
          <w:b/>
          <w:sz w:val="24"/>
          <w:szCs w:val="24"/>
        </w:rPr>
      </w:pPr>
      <w:r w:rsidRPr="003A7147">
        <w:rPr>
          <w:rFonts w:cs="Times New Roman"/>
          <w:b/>
          <w:bCs/>
          <w:sz w:val="24"/>
          <w:szCs w:val="24"/>
        </w:rPr>
        <w:t xml:space="preserve">Тема </w:t>
      </w:r>
      <w:r w:rsidR="00654412" w:rsidRPr="003A7147">
        <w:rPr>
          <w:rFonts w:cs="Times New Roman"/>
          <w:b/>
          <w:bCs/>
          <w:sz w:val="24"/>
          <w:szCs w:val="24"/>
        </w:rPr>
        <w:t>4</w:t>
      </w:r>
      <w:r w:rsidRPr="003A7147">
        <w:rPr>
          <w:rFonts w:cs="Times New Roman"/>
          <w:b/>
          <w:bCs/>
          <w:sz w:val="24"/>
          <w:szCs w:val="24"/>
        </w:rPr>
        <w:t xml:space="preserve">. </w:t>
      </w:r>
      <w:r w:rsidRPr="003A7147">
        <w:rPr>
          <w:rFonts w:eastAsia="PragmaticaCondC" w:cs="Times New Roman"/>
          <w:b/>
          <w:bCs/>
          <w:sz w:val="24"/>
          <w:szCs w:val="24"/>
        </w:rPr>
        <w:t>Географическая оболочка – живой механизм</w:t>
      </w:r>
      <w:r w:rsidRPr="003A7147">
        <w:rPr>
          <w:rFonts w:cs="Times New Roman"/>
          <w:b/>
          <w:bCs/>
          <w:sz w:val="24"/>
          <w:szCs w:val="24"/>
        </w:rPr>
        <w:t xml:space="preserve"> </w:t>
      </w:r>
      <w:r w:rsidRPr="003A7147">
        <w:rPr>
          <w:rFonts w:cs="Times New Roman"/>
          <w:b/>
          <w:sz w:val="24"/>
          <w:szCs w:val="24"/>
        </w:rPr>
        <w:t>(2 часа)</w:t>
      </w: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Содержание тем</w:t>
      </w:r>
      <w:r w:rsidR="00654412" w:rsidRPr="003A7147">
        <w:rPr>
          <w:rFonts w:cs="Times New Roman"/>
          <w:b/>
          <w:bCs/>
          <w:sz w:val="24"/>
          <w:szCs w:val="24"/>
        </w:rPr>
        <w:t>ы</w:t>
      </w:r>
    </w:p>
    <w:p w:rsidR="003C1815" w:rsidRPr="003A7147" w:rsidRDefault="003C1815" w:rsidP="003A7147">
      <w:pPr>
        <w:tabs>
          <w:tab w:val="left" w:pos="709"/>
        </w:tabs>
        <w:spacing w:after="0" w:line="240" w:lineRule="auto"/>
        <w:ind w:firstLine="454"/>
        <w:jc w:val="both"/>
        <w:rPr>
          <w:rFonts w:cs="Times New Roman"/>
          <w:sz w:val="24"/>
          <w:szCs w:val="24"/>
        </w:rPr>
      </w:pPr>
      <w:r w:rsidRPr="003A7147">
        <w:rPr>
          <w:rFonts w:cs="Times New Roman"/>
          <w:sz w:val="24"/>
          <w:szCs w:val="24"/>
        </w:rPr>
        <w:t xml:space="preserve">Понятие о географической оболочке. Природный комплекс (ландшафт). Природные и антропогенные ландшафты.  Свойства географической оболочки: целостность, </w:t>
      </w:r>
      <w:proofErr w:type="spellStart"/>
      <w:r w:rsidRPr="003A7147">
        <w:rPr>
          <w:rFonts w:cs="Times New Roman"/>
          <w:sz w:val="24"/>
          <w:szCs w:val="24"/>
        </w:rPr>
        <w:t>римичность</w:t>
      </w:r>
      <w:proofErr w:type="spellEnd"/>
      <w:r w:rsidRPr="003A7147">
        <w:rPr>
          <w:rFonts w:cs="Times New Roman"/>
          <w:sz w:val="24"/>
          <w:szCs w:val="24"/>
        </w:rPr>
        <w:t xml:space="preserve"> и зональность. Закон географической зональности. Природные комплексы разных порядков. </w:t>
      </w:r>
      <w:r w:rsidRPr="003A7147">
        <w:rPr>
          <w:rFonts w:cs="Times New Roman"/>
          <w:sz w:val="24"/>
          <w:szCs w:val="24"/>
        </w:rPr>
        <w:lastRenderedPageBreak/>
        <w:t xml:space="preserve">Природные зоны.  </w:t>
      </w:r>
      <w:proofErr w:type="gramStart"/>
      <w:r w:rsidRPr="003A7147">
        <w:rPr>
          <w:rFonts w:cs="Times New Roman"/>
          <w:sz w:val="24"/>
          <w:szCs w:val="24"/>
        </w:rPr>
        <w:t>Экваториальный лес, арктическая пустыня, тундра, тайга, смешанные и широколиственные леса, степь, саванна, тропическая пустыня.</w:t>
      </w:r>
      <w:proofErr w:type="gramEnd"/>
      <w:r w:rsidRPr="003A7147">
        <w:rPr>
          <w:rFonts w:cs="Times New Roman"/>
          <w:sz w:val="24"/>
          <w:szCs w:val="24"/>
        </w:rPr>
        <w:t xml:space="preserve"> Понятие о высотной поясности. </w:t>
      </w:r>
    </w:p>
    <w:p w:rsidR="00654412" w:rsidRPr="003A7147" w:rsidRDefault="00654412" w:rsidP="003A7147">
      <w:pPr>
        <w:tabs>
          <w:tab w:val="left" w:pos="709"/>
        </w:tabs>
        <w:spacing w:after="0" w:line="240" w:lineRule="auto"/>
        <w:ind w:firstLine="454"/>
        <w:rPr>
          <w:rFonts w:cs="Times New Roman"/>
          <w:b/>
          <w:bCs/>
          <w:sz w:val="24"/>
          <w:szCs w:val="24"/>
          <w:u w:val="single"/>
        </w:rPr>
      </w:pPr>
    </w:p>
    <w:p w:rsidR="003C1815" w:rsidRPr="003A7147" w:rsidRDefault="00654412" w:rsidP="003A7147">
      <w:pPr>
        <w:tabs>
          <w:tab w:val="left" w:pos="709"/>
        </w:tabs>
        <w:spacing w:after="0" w:line="240" w:lineRule="auto"/>
        <w:ind w:firstLine="454"/>
        <w:rPr>
          <w:rFonts w:cs="Times New Roman"/>
          <w:b/>
          <w:bCs/>
          <w:sz w:val="24"/>
          <w:szCs w:val="24"/>
        </w:rPr>
      </w:pPr>
      <w:r w:rsidRPr="003A7147">
        <w:rPr>
          <w:rFonts w:cs="Times New Roman"/>
          <w:b/>
          <w:bCs/>
          <w:sz w:val="24"/>
          <w:szCs w:val="24"/>
        </w:rPr>
        <w:t>Учебные понятия</w:t>
      </w:r>
    </w:p>
    <w:p w:rsidR="003C1815" w:rsidRPr="003A7147" w:rsidRDefault="00654412" w:rsidP="003A7147">
      <w:pPr>
        <w:tabs>
          <w:tab w:val="left" w:pos="709"/>
        </w:tabs>
        <w:spacing w:after="0" w:line="240" w:lineRule="auto"/>
        <w:ind w:firstLine="454"/>
        <w:rPr>
          <w:rFonts w:cs="Times New Roman"/>
          <w:sz w:val="24"/>
          <w:szCs w:val="24"/>
        </w:rPr>
      </w:pPr>
      <w:r w:rsidRPr="003A7147">
        <w:rPr>
          <w:rFonts w:cs="Times New Roman"/>
          <w:sz w:val="24"/>
          <w:szCs w:val="24"/>
        </w:rPr>
        <w:t xml:space="preserve">Природный </w:t>
      </w:r>
      <w:r w:rsidR="003C1815" w:rsidRPr="003A7147">
        <w:rPr>
          <w:rFonts w:cs="Times New Roman"/>
          <w:sz w:val="24"/>
          <w:szCs w:val="24"/>
        </w:rPr>
        <w:t xml:space="preserve">комплекс, географическая оболочка, целостность, ритмичность, закон географической зональности, природная зона. </w:t>
      </w:r>
    </w:p>
    <w:p w:rsidR="003C1815" w:rsidRPr="003A7147" w:rsidRDefault="003C1815" w:rsidP="003A7147">
      <w:pPr>
        <w:tabs>
          <w:tab w:val="left" w:pos="709"/>
        </w:tabs>
        <w:spacing w:after="0" w:line="240" w:lineRule="auto"/>
        <w:ind w:firstLine="454"/>
        <w:rPr>
          <w:rFonts w:cs="Times New Roman"/>
          <w:b/>
          <w:bCs/>
          <w:sz w:val="24"/>
          <w:szCs w:val="24"/>
        </w:rPr>
      </w:pPr>
    </w:p>
    <w:p w:rsidR="003C1815" w:rsidRPr="003A7147" w:rsidRDefault="00654412" w:rsidP="003A7147">
      <w:pPr>
        <w:tabs>
          <w:tab w:val="left" w:pos="709"/>
        </w:tabs>
        <w:spacing w:after="0" w:line="240" w:lineRule="auto"/>
        <w:ind w:firstLine="454"/>
        <w:rPr>
          <w:rFonts w:cs="Times New Roman"/>
          <w:b/>
          <w:bCs/>
          <w:sz w:val="24"/>
          <w:szCs w:val="24"/>
        </w:rPr>
      </w:pPr>
      <w:r w:rsidRPr="003A7147">
        <w:rPr>
          <w:rFonts w:cs="Times New Roman"/>
          <w:b/>
          <w:bCs/>
          <w:sz w:val="24"/>
          <w:szCs w:val="24"/>
        </w:rPr>
        <w:t>Персоналии</w:t>
      </w:r>
    </w:p>
    <w:p w:rsidR="003C1815" w:rsidRPr="003A7147" w:rsidRDefault="003C1815" w:rsidP="003A7147">
      <w:pPr>
        <w:tabs>
          <w:tab w:val="left" w:pos="709"/>
        </w:tabs>
        <w:spacing w:after="0" w:line="240" w:lineRule="auto"/>
        <w:ind w:firstLine="454"/>
        <w:rPr>
          <w:rFonts w:cs="Times New Roman"/>
          <w:sz w:val="24"/>
          <w:szCs w:val="24"/>
        </w:rPr>
      </w:pPr>
      <w:r w:rsidRPr="003A7147">
        <w:rPr>
          <w:rFonts w:cs="Times New Roman"/>
          <w:sz w:val="24"/>
          <w:szCs w:val="24"/>
        </w:rPr>
        <w:t>Василий Васильевич Докучаев.</w:t>
      </w:r>
    </w:p>
    <w:p w:rsidR="003C1815" w:rsidRPr="003A7147" w:rsidRDefault="003C1815" w:rsidP="003A7147">
      <w:pPr>
        <w:tabs>
          <w:tab w:val="left" w:pos="709"/>
        </w:tabs>
        <w:spacing w:after="0" w:line="240" w:lineRule="auto"/>
        <w:ind w:firstLine="454"/>
        <w:rPr>
          <w:rFonts w:cs="Times New Roman"/>
          <w:b/>
          <w:sz w:val="24"/>
          <w:szCs w:val="24"/>
          <w:u w:val="single"/>
        </w:rPr>
      </w:pP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 xml:space="preserve">Практическая работа: </w:t>
      </w:r>
    </w:p>
    <w:p w:rsidR="00523F66" w:rsidRPr="003A7147" w:rsidRDefault="003C1815" w:rsidP="003A7147">
      <w:pPr>
        <w:pStyle w:val="a3"/>
        <w:numPr>
          <w:ilvl w:val="0"/>
          <w:numId w:val="2"/>
        </w:numPr>
        <w:tabs>
          <w:tab w:val="left" w:pos="709"/>
        </w:tabs>
        <w:spacing w:after="0" w:line="240" w:lineRule="auto"/>
        <w:ind w:left="0" w:firstLine="454"/>
        <w:rPr>
          <w:rFonts w:cs="Times New Roman"/>
          <w:sz w:val="24"/>
          <w:szCs w:val="24"/>
        </w:rPr>
      </w:pPr>
      <w:r w:rsidRPr="003A7147">
        <w:rPr>
          <w:rFonts w:cs="Times New Roman"/>
          <w:sz w:val="24"/>
          <w:szCs w:val="24"/>
        </w:rPr>
        <w:t xml:space="preserve">1. Выявление и объяснение географической зональности природы Земли. </w:t>
      </w:r>
    </w:p>
    <w:p w:rsidR="00523F66" w:rsidRPr="003A7147" w:rsidRDefault="00523F66" w:rsidP="003A7147">
      <w:pPr>
        <w:pStyle w:val="a3"/>
        <w:numPr>
          <w:ilvl w:val="0"/>
          <w:numId w:val="2"/>
        </w:numPr>
        <w:tabs>
          <w:tab w:val="left" w:pos="709"/>
        </w:tabs>
        <w:spacing w:after="0" w:line="240" w:lineRule="auto"/>
        <w:ind w:left="0" w:firstLine="454"/>
        <w:rPr>
          <w:rFonts w:cs="Times New Roman"/>
          <w:sz w:val="24"/>
          <w:szCs w:val="24"/>
        </w:rPr>
      </w:pPr>
      <w:r w:rsidRPr="003A7147">
        <w:rPr>
          <w:rFonts w:cs="Times New Roman"/>
          <w:sz w:val="24"/>
          <w:szCs w:val="24"/>
        </w:rPr>
        <w:t xml:space="preserve">2. </w:t>
      </w:r>
      <w:r w:rsidR="003C1815" w:rsidRPr="003A7147">
        <w:rPr>
          <w:rFonts w:cs="Times New Roman"/>
          <w:sz w:val="24"/>
          <w:szCs w:val="24"/>
        </w:rPr>
        <w:t xml:space="preserve">Описание природных зон Земли по географическим картам. </w:t>
      </w:r>
    </w:p>
    <w:p w:rsidR="003C1815" w:rsidRPr="003A7147" w:rsidRDefault="00523F66" w:rsidP="003A7147">
      <w:pPr>
        <w:pStyle w:val="a3"/>
        <w:numPr>
          <w:ilvl w:val="0"/>
          <w:numId w:val="2"/>
        </w:numPr>
        <w:tabs>
          <w:tab w:val="left" w:pos="709"/>
        </w:tabs>
        <w:spacing w:after="0" w:line="240" w:lineRule="auto"/>
        <w:ind w:left="0" w:firstLine="454"/>
        <w:rPr>
          <w:rFonts w:cs="Times New Roman"/>
          <w:sz w:val="24"/>
          <w:szCs w:val="24"/>
        </w:rPr>
      </w:pPr>
      <w:r w:rsidRPr="003A7147">
        <w:rPr>
          <w:rFonts w:cs="Times New Roman"/>
          <w:sz w:val="24"/>
          <w:szCs w:val="24"/>
        </w:rPr>
        <w:t xml:space="preserve">3. </w:t>
      </w:r>
      <w:r w:rsidR="003C1815" w:rsidRPr="003A7147">
        <w:rPr>
          <w:rFonts w:cs="Times New Roman"/>
          <w:sz w:val="24"/>
          <w:szCs w:val="24"/>
        </w:rPr>
        <w:t>Сравнение хозяйственной деятельности человека в разных природных зонах.</w:t>
      </w:r>
    </w:p>
    <w:p w:rsidR="003C1815" w:rsidRPr="003A7147" w:rsidRDefault="003C1815" w:rsidP="003A7147">
      <w:pPr>
        <w:tabs>
          <w:tab w:val="left" w:pos="709"/>
        </w:tabs>
        <w:spacing w:after="0" w:line="240" w:lineRule="auto"/>
        <w:ind w:firstLine="454"/>
        <w:rPr>
          <w:rFonts w:cs="Times New Roman"/>
          <w:sz w:val="24"/>
          <w:szCs w:val="24"/>
        </w:rPr>
      </w:pPr>
    </w:p>
    <w:p w:rsidR="003C1815" w:rsidRPr="003A7147" w:rsidRDefault="00966D95" w:rsidP="003A7147">
      <w:pPr>
        <w:tabs>
          <w:tab w:val="left" w:pos="709"/>
        </w:tabs>
        <w:spacing w:after="0" w:line="240" w:lineRule="auto"/>
        <w:ind w:firstLine="454"/>
        <w:jc w:val="center"/>
        <w:rPr>
          <w:rFonts w:cs="Times New Roman"/>
          <w:b/>
          <w:sz w:val="24"/>
          <w:szCs w:val="24"/>
        </w:rPr>
      </w:pPr>
      <w:r w:rsidRPr="003A7147">
        <w:rPr>
          <w:rFonts w:cs="Times New Roman"/>
          <w:b/>
          <w:bCs/>
          <w:sz w:val="24"/>
          <w:szCs w:val="24"/>
        </w:rPr>
        <w:t>Тема 5</w:t>
      </w:r>
      <w:r w:rsidR="003C1815" w:rsidRPr="003A7147">
        <w:rPr>
          <w:rFonts w:cs="Times New Roman"/>
          <w:b/>
          <w:bCs/>
          <w:sz w:val="24"/>
          <w:szCs w:val="24"/>
        </w:rPr>
        <w:t>.</w:t>
      </w:r>
      <w:r w:rsidR="003C1815" w:rsidRPr="003A7147">
        <w:rPr>
          <w:rFonts w:cs="Times New Roman"/>
          <w:b/>
          <w:sz w:val="24"/>
          <w:szCs w:val="24"/>
        </w:rPr>
        <w:t xml:space="preserve"> </w:t>
      </w:r>
      <w:r w:rsidR="003C1815" w:rsidRPr="003A7147">
        <w:rPr>
          <w:rFonts w:eastAsia="PragmaticaCondC" w:cs="Times New Roman"/>
          <w:b/>
          <w:bCs/>
          <w:sz w:val="24"/>
          <w:szCs w:val="24"/>
        </w:rPr>
        <w:t xml:space="preserve">Человек – хозяин планеты </w:t>
      </w:r>
      <w:r w:rsidR="0078646D" w:rsidRPr="003A7147">
        <w:rPr>
          <w:rFonts w:cs="Times New Roman"/>
          <w:b/>
          <w:sz w:val="24"/>
          <w:szCs w:val="24"/>
        </w:rPr>
        <w:t>(4</w:t>
      </w:r>
      <w:r w:rsidR="003A2B84" w:rsidRPr="003A7147">
        <w:rPr>
          <w:rFonts w:cs="Times New Roman"/>
          <w:b/>
          <w:sz w:val="24"/>
          <w:szCs w:val="24"/>
        </w:rPr>
        <w:t xml:space="preserve"> часа</w:t>
      </w:r>
      <w:r w:rsidR="003C1815" w:rsidRPr="003A7147">
        <w:rPr>
          <w:rFonts w:cs="Times New Roman"/>
          <w:b/>
          <w:sz w:val="24"/>
          <w:szCs w:val="24"/>
        </w:rPr>
        <w:t>)</w:t>
      </w:r>
    </w:p>
    <w:p w:rsidR="003C1815" w:rsidRPr="003A7147" w:rsidRDefault="00966D95" w:rsidP="003A7147">
      <w:pPr>
        <w:pStyle w:val="210"/>
        <w:tabs>
          <w:tab w:val="left" w:pos="709"/>
        </w:tabs>
        <w:spacing w:before="0"/>
        <w:ind w:right="0" w:firstLine="454"/>
        <w:rPr>
          <w:rFonts w:ascii="Times New Roman" w:hAnsi="Times New Roman" w:cs="Times New Roman"/>
          <w:b/>
          <w:bCs/>
        </w:rPr>
      </w:pPr>
      <w:r w:rsidRPr="003A7147">
        <w:rPr>
          <w:rFonts w:ascii="Times New Roman" w:hAnsi="Times New Roman" w:cs="Times New Roman"/>
          <w:b/>
          <w:bCs/>
        </w:rPr>
        <w:t>Содержание темы</w:t>
      </w:r>
    </w:p>
    <w:p w:rsidR="003C1815" w:rsidRPr="003A7147" w:rsidRDefault="003C1815" w:rsidP="003A7147">
      <w:pPr>
        <w:pStyle w:val="210"/>
        <w:tabs>
          <w:tab w:val="left" w:pos="709"/>
        </w:tabs>
        <w:spacing w:before="0"/>
        <w:ind w:right="0" w:firstLine="454"/>
        <w:jc w:val="both"/>
        <w:rPr>
          <w:rFonts w:ascii="Times New Roman" w:hAnsi="Times New Roman" w:cs="Times New Roman"/>
        </w:rPr>
      </w:pPr>
      <w:r w:rsidRPr="003A7147">
        <w:rPr>
          <w:rFonts w:ascii="Times New Roman" w:hAnsi="Times New Roman" w:cs="Times New Roman"/>
        </w:rPr>
        <w:t xml:space="preserve">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 </w:t>
      </w:r>
    </w:p>
    <w:p w:rsidR="003C1815" w:rsidRPr="003A7147" w:rsidRDefault="003C1815" w:rsidP="003A7147">
      <w:pPr>
        <w:pStyle w:val="210"/>
        <w:tabs>
          <w:tab w:val="left" w:pos="709"/>
        </w:tabs>
        <w:spacing w:before="0"/>
        <w:ind w:right="0" w:firstLine="454"/>
        <w:rPr>
          <w:rFonts w:ascii="Times New Roman" w:hAnsi="Times New Roman" w:cs="Times New Roman"/>
          <w:b/>
          <w:bCs/>
          <w:u w:val="single"/>
        </w:rPr>
      </w:pP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 xml:space="preserve">Учебные понятия: </w:t>
      </w:r>
    </w:p>
    <w:p w:rsidR="003C1815" w:rsidRPr="003A7147" w:rsidRDefault="00966D95" w:rsidP="003A7147">
      <w:pPr>
        <w:tabs>
          <w:tab w:val="left" w:pos="709"/>
        </w:tabs>
        <w:spacing w:after="0" w:line="240" w:lineRule="auto"/>
        <w:ind w:firstLine="454"/>
        <w:rPr>
          <w:rFonts w:cs="Times New Roman"/>
          <w:sz w:val="24"/>
          <w:szCs w:val="24"/>
        </w:rPr>
      </w:pPr>
      <w:proofErr w:type="gramStart"/>
      <w:r w:rsidRPr="003A7147">
        <w:rPr>
          <w:rFonts w:cs="Times New Roman"/>
          <w:sz w:val="24"/>
          <w:szCs w:val="24"/>
        </w:rPr>
        <w:t>Миграция</w:t>
      </w:r>
      <w:r w:rsidR="003C1815" w:rsidRPr="003A7147">
        <w:rPr>
          <w:rFonts w:cs="Times New Roman"/>
          <w:sz w:val="24"/>
          <w:szCs w:val="24"/>
        </w:rPr>
        <w:t>, хозяйственная деятельность, цивилизация, особо охраняемые природные территории, Всемирное наследие, раса, религия, мировые религии, страна, монархия, республика.</w:t>
      </w:r>
      <w:proofErr w:type="gramEnd"/>
    </w:p>
    <w:p w:rsidR="003C1815" w:rsidRPr="003A7147" w:rsidRDefault="003C1815" w:rsidP="003A7147">
      <w:pPr>
        <w:tabs>
          <w:tab w:val="left" w:pos="709"/>
        </w:tabs>
        <w:spacing w:after="0" w:line="240" w:lineRule="auto"/>
        <w:ind w:firstLine="454"/>
        <w:rPr>
          <w:rFonts w:cs="Times New Roman"/>
          <w:sz w:val="24"/>
          <w:szCs w:val="24"/>
        </w:rPr>
      </w:pP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 xml:space="preserve">Практическая работа: </w:t>
      </w:r>
    </w:p>
    <w:p w:rsidR="003C1815" w:rsidRPr="003A7147" w:rsidRDefault="003C1815" w:rsidP="003A7147">
      <w:pPr>
        <w:pStyle w:val="a3"/>
        <w:numPr>
          <w:ilvl w:val="0"/>
          <w:numId w:val="2"/>
        </w:numPr>
        <w:tabs>
          <w:tab w:val="left" w:pos="709"/>
        </w:tabs>
        <w:spacing w:after="0" w:line="240" w:lineRule="auto"/>
        <w:ind w:left="0" w:firstLine="454"/>
        <w:rPr>
          <w:rFonts w:cs="Times New Roman"/>
          <w:sz w:val="24"/>
          <w:szCs w:val="24"/>
        </w:rPr>
      </w:pPr>
      <w:r w:rsidRPr="003A7147">
        <w:rPr>
          <w:rFonts w:cs="Times New Roman"/>
          <w:sz w:val="24"/>
          <w:szCs w:val="24"/>
        </w:rPr>
        <w:t xml:space="preserve">1. Определение и сравнение различий в численности, плотности и динамике населения </w:t>
      </w:r>
    </w:p>
    <w:p w:rsidR="003C1815" w:rsidRPr="003A7147" w:rsidRDefault="003C1815" w:rsidP="003A7147">
      <w:pPr>
        <w:pStyle w:val="a3"/>
        <w:numPr>
          <w:ilvl w:val="0"/>
          <w:numId w:val="2"/>
        </w:numPr>
        <w:tabs>
          <w:tab w:val="left" w:pos="709"/>
        </w:tabs>
        <w:spacing w:after="0" w:line="240" w:lineRule="auto"/>
        <w:ind w:left="0" w:firstLine="454"/>
        <w:rPr>
          <w:rFonts w:cs="Times New Roman"/>
          <w:sz w:val="24"/>
          <w:szCs w:val="24"/>
        </w:rPr>
      </w:pPr>
      <w:r w:rsidRPr="003A7147">
        <w:rPr>
          <w:rFonts w:cs="Times New Roman"/>
          <w:sz w:val="24"/>
          <w:szCs w:val="24"/>
        </w:rPr>
        <w:t>разных регионов и стран мира.</w:t>
      </w:r>
    </w:p>
    <w:p w:rsidR="003C1815" w:rsidRPr="003A7147" w:rsidRDefault="003C1815" w:rsidP="003A7147">
      <w:pPr>
        <w:tabs>
          <w:tab w:val="left" w:pos="709"/>
        </w:tabs>
        <w:spacing w:after="0" w:line="240" w:lineRule="auto"/>
        <w:ind w:firstLine="454"/>
        <w:rPr>
          <w:rFonts w:cs="Times New Roman"/>
          <w:sz w:val="24"/>
          <w:szCs w:val="24"/>
        </w:rPr>
      </w:pPr>
    </w:p>
    <w:p w:rsidR="003C1815" w:rsidRPr="003A7147" w:rsidRDefault="003C1815" w:rsidP="003A7147">
      <w:pPr>
        <w:tabs>
          <w:tab w:val="left" w:pos="709"/>
        </w:tabs>
        <w:spacing w:after="0" w:line="240" w:lineRule="auto"/>
        <w:ind w:firstLine="454"/>
        <w:jc w:val="center"/>
        <w:rPr>
          <w:rFonts w:cs="Times New Roman"/>
          <w:b/>
          <w:sz w:val="24"/>
          <w:szCs w:val="24"/>
        </w:rPr>
      </w:pPr>
      <w:r w:rsidRPr="003A7147">
        <w:rPr>
          <w:rFonts w:cs="Times New Roman"/>
          <w:b/>
          <w:bCs/>
          <w:sz w:val="24"/>
          <w:szCs w:val="24"/>
        </w:rPr>
        <w:t xml:space="preserve">Раздел 2. Материки планеты Земля </w:t>
      </w:r>
      <w:r w:rsidRPr="003A7147">
        <w:rPr>
          <w:rFonts w:cs="Times New Roman"/>
          <w:b/>
          <w:sz w:val="24"/>
          <w:szCs w:val="24"/>
        </w:rPr>
        <w:t>(4</w:t>
      </w:r>
      <w:r w:rsidR="001632C9" w:rsidRPr="003A7147">
        <w:rPr>
          <w:rFonts w:cs="Times New Roman"/>
          <w:b/>
          <w:sz w:val="24"/>
          <w:szCs w:val="24"/>
        </w:rPr>
        <w:t>6 час.</w:t>
      </w:r>
      <w:r w:rsidRPr="003A7147">
        <w:rPr>
          <w:rFonts w:cs="Times New Roman"/>
          <w:b/>
          <w:sz w:val="24"/>
          <w:szCs w:val="24"/>
        </w:rPr>
        <w:t>)</w:t>
      </w:r>
    </w:p>
    <w:p w:rsidR="003C1815" w:rsidRPr="003A7147" w:rsidRDefault="003C1815" w:rsidP="003A7147">
      <w:pPr>
        <w:tabs>
          <w:tab w:val="left" w:pos="709"/>
        </w:tabs>
        <w:spacing w:after="0" w:line="240" w:lineRule="auto"/>
        <w:ind w:firstLine="454"/>
        <w:jc w:val="center"/>
        <w:rPr>
          <w:rFonts w:cs="Times New Roman"/>
          <w:b/>
          <w:bCs/>
          <w:sz w:val="24"/>
          <w:szCs w:val="24"/>
        </w:rPr>
      </w:pPr>
      <w:r w:rsidRPr="003A7147">
        <w:rPr>
          <w:rFonts w:cs="Times New Roman"/>
          <w:b/>
          <w:sz w:val="24"/>
          <w:szCs w:val="24"/>
        </w:rPr>
        <w:t xml:space="preserve">Тема 1. Африка — материк коротких теней </w:t>
      </w:r>
      <w:r w:rsidRPr="003A7147">
        <w:rPr>
          <w:rFonts w:cs="Times New Roman"/>
          <w:b/>
          <w:bCs/>
          <w:sz w:val="24"/>
          <w:szCs w:val="24"/>
        </w:rPr>
        <w:t>(</w:t>
      </w:r>
      <w:r w:rsidR="003B7D3F" w:rsidRPr="003A7147">
        <w:rPr>
          <w:rFonts w:cs="Times New Roman"/>
          <w:b/>
          <w:bCs/>
          <w:sz w:val="24"/>
          <w:szCs w:val="24"/>
        </w:rPr>
        <w:t>10</w:t>
      </w:r>
      <w:r w:rsidRPr="003A7147">
        <w:rPr>
          <w:rFonts w:cs="Times New Roman"/>
          <w:b/>
          <w:bCs/>
          <w:sz w:val="24"/>
          <w:szCs w:val="24"/>
        </w:rPr>
        <w:t xml:space="preserve"> часов)</w:t>
      </w: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Содержание темы</w:t>
      </w:r>
    </w:p>
    <w:p w:rsidR="003C1815" w:rsidRPr="003A7147" w:rsidRDefault="003C1815" w:rsidP="003A7147">
      <w:pPr>
        <w:tabs>
          <w:tab w:val="left" w:pos="709"/>
        </w:tabs>
        <w:spacing w:after="0" w:line="240" w:lineRule="auto"/>
        <w:ind w:firstLine="454"/>
        <w:rPr>
          <w:rFonts w:cs="Times New Roman"/>
          <w:sz w:val="24"/>
          <w:szCs w:val="24"/>
        </w:rPr>
      </w:pPr>
      <w:r w:rsidRPr="003A7147">
        <w:rPr>
          <w:rFonts w:cs="Times New Roman"/>
          <w:sz w:val="24"/>
          <w:szCs w:val="24"/>
        </w:rPr>
        <w:t xml:space="preserve">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 </w:t>
      </w:r>
    </w:p>
    <w:p w:rsidR="003C1815" w:rsidRPr="003A7147" w:rsidRDefault="003C1815" w:rsidP="003A7147">
      <w:pPr>
        <w:tabs>
          <w:tab w:val="left" w:pos="709"/>
        </w:tabs>
        <w:spacing w:after="0" w:line="240" w:lineRule="auto"/>
        <w:ind w:firstLine="454"/>
        <w:rPr>
          <w:rFonts w:cs="Times New Roman"/>
          <w:sz w:val="24"/>
          <w:szCs w:val="24"/>
        </w:rPr>
      </w:pPr>
      <w:r w:rsidRPr="003A7147">
        <w:rPr>
          <w:rFonts w:cs="Times New Roman"/>
          <w:sz w:val="24"/>
          <w:szCs w:val="24"/>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3C1815" w:rsidRPr="003A7147" w:rsidRDefault="003C1815" w:rsidP="003A7147">
      <w:pPr>
        <w:tabs>
          <w:tab w:val="left" w:pos="709"/>
        </w:tabs>
        <w:spacing w:after="0" w:line="240" w:lineRule="auto"/>
        <w:ind w:firstLine="454"/>
        <w:rPr>
          <w:rFonts w:cs="Times New Roman"/>
          <w:b/>
          <w:bCs/>
          <w:sz w:val="24"/>
          <w:szCs w:val="24"/>
          <w:u w:val="single"/>
        </w:rPr>
      </w:pP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 xml:space="preserve">Учебные понятия: </w:t>
      </w:r>
    </w:p>
    <w:p w:rsidR="003C1815" w:rsidRPr="003A7147" w:rsidRDefault="001B4ABC" w:rsidP="003A7147">
      <w:pPr>
        <w:tabs>
          <w:tab w:val="left" w:pos="709"/>
        </w:tabs>
        <w:spacing w:after="0" w:line="240" w:lineRule="auto"/>
        <w:ind w:firstLine="454"/>
        <w:rPr>
          <w:rFonts w:cs="Times New Roman"/>
          <w:sz w:val="24"/>
          <w:szCs w:val="24"/>
        </w:rPr>
      </w:pPr>
      <w:r w:rsidRPr="003A7147">
        <w:rPr>
          <w:rFonts w:cs="Times New Roman"/>
          <w:bCs/>
          <w:sz w:val="24"/>
          <w:szCs w:val="24"/>
        </w:rPr>
        <w:t>Саванна</w:t>
      </w:r>
      <w:r w:rsidR="003C1815" w:rsidRPr="003A7147">
        <w:rPr>
          <w:rFonts w:cs="Times New Roman"/>
          <w:bCs/>
          <w:sz w:val="24"/>
          <w:szCs w:val="24"/>
        </w:rPr>
        <w:t>,</w:t>
      </w:r>
      <w:r w:rsidR="003C1815" w:rsidRPr="003A7147">
        <w:rPr>
          <w:rFonts w:cs="Times New Roman"/>
          <w:b/>
          <w:bCs/>
          <w:sz w:val="24"/>
          <w:szCs w:val="24"/>
        </w:rPr>
        <w:t xml:space="preserve"> </w:t>
      </w:r>
      <w:r w:rsidR="003C1815" w:rsidRPr="003A7147">
        <w:rPr>
          <w:rFonts w:cs="Times New Roman"/>
          <w:sz w:val="24"/>
          <w:szCs w:val="24"/>
        </w:rPr>
        <w:t xml:space="preserve">национальный парк, Восточно-Африканский разлом, </w:t>
      </w:r>
      <w:proofErr w:type="spellStart"/>
      <w:r w:rsidR="003C1815" w:rsidRPr="003A7147">
        <w:rPr>
          <w:rFonts w:cs="Times New Roman"/>
          <w:sz w:val="24"/>
          <w:szCs w:val="24"/>
        </w:rPr>
        <w:t>сахель</w:t>
      </w:r>
      <w:proofErr w:type="spellEnd"/>
      <w:r w:rsidR="003C1815" w:rsidRPr="003A7147">
        <w:rPr>
          <w:rFonts w:cs="Times New Roman"/>
          <w:sz w:val="24"/>
          <w:szCs w:val="24"/>
        </w:rPr>
        <w:t>, экваториальная раса.</w:t>
      </w:r>
    </w:p>
    <w:p w:rsidR="003C1815" w:rsidRPr="003A7147" w:rsidRDefault="003C1815" w:rsidP="003A7147">
      <w:pPr>
        <w:tabs>
          <w:tab w:val="left" w:pos="709"/>
        </w:tabs>
        <w:spacing w:after="0" w:line="240" w:lineRule="auto"/>
        <w:ind w:firstLine="454"/>
        <w:rPr>
          <w:rFonts w:cs="Times New Roman"/>
          <w:b/>
          <w:bCs/>
          <w:sz w:val="24"/>
          <w:szCs w:val="24"/>
          <w:u w:val="single"/>
        </w:rPr>
      </w:pP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 xml:space="preserve">Персоналии: </w:t>
      </w:r>
    </w:p>
    <w:p w:rsidR="003C1815" w:rsidRPr="003A7147" w:rsidRDefault="003C1815" w:rsidP="003A7147">
      <w:pPr>
        <w:tabs>
          <w:tab w:val="left" w:pos="709"/>
        </w:tabs>
        <w:spacing w:after="0" w:line="240" w:lineRule="auto"/>
        <w:ind w:firstLine="454"/>
        <w:rPr>
          <w:rFonts w:cs="Times New Roman"/>
          <w:bCs/>
          <w:sz w:val="24"/>
          <w:szCs w:val="24"/>
        </w:rPr>
      </w:pPr>
      <w:r w:rsidRPr="003A7147">
        <w:rPr>
          <w:rFonts w:cs="Times New Roman"/>
          <w:bCs/>
          <w:sz w:val="24"/>
          <w:szCs w:val="24"/>
        </w:rPr>
        <w:t xml:space="preserve">Генрих Мореплаватель, </w:t>
      </w:r>
      <w:proofErr w:type="spellStart"/>
      <w:r w:rsidRPr="003A7147">
        <w:rPr>
          <w:rFonts w:cs="Times New Roman"/>
          <w:bCs/>
          <w:sz w:val="24"/>
          <w:szCs w:val="24"/>
        </w:rPr>
        <w:t>Васко</w:t>
      </w:r>
      <w:proofErr w:type="spellEnd"/>
      <w:r w:rsidRPr="003A7147">
        <w:rPr>
          <w:rFonts w:cs="Times New Roman"/>
          <w:bCs/>
          <w:sz w:val="24"/>
          <w:szCs w:val="24"/>
        </w:rPr>
        <w:t xml:space="preserve"> да Гама, Давид Ливингстон, Генри Стэнли, Джон </w:t>
      </w:r>
      <w:proofErr w:type="spellStart"/>
      <w:r w:rsidRPr="003A7147">
        <w:rPr>
          <w:rFonts w:cs="Times New Roman"/>
          <w:bCs/>
          <w:sz w:val="24"/>
          <w:szCs w:val="24"/>
        </w:rPr>
        <w:t>Спик</w:t>
      </w:r>
      <w:proofErr w:type="spellEnd"/>
      <w:r w:rsidRPr="003A7147">
        <w:rPr>
          <w:rFonts w:cs="Times New Roman"/>
          <w:bCs/>
          <w:sz w:val="24"/>
          <w:szCs w:val="24"/>
        </w:rPr>
        <w:t>, Джеймс Грант, Василий Васильевич Юнкер, Николай Степанович Гумилев.</w:t>
      </w:r>
    </w:p>
    <w:p w:rsidR="003C1815" w:rsidRPr="003A7147" w:rsidRDefault="003C1815" w:rsidP="003A7147">
      <w:pPr>
        <w:tabs>
          <w:tab w:val="left" w:pos="709"/>
        </w:tabs>
        <w:spacing w:after="0" w:line="240" w:lineRule="auto"/>
        <w:ind w:firstLine="454"/>
        <w:rPr>
          <w:rFonts w:cs="Times New Roman"/>
          <w:b/>
          <w:sz w:val="24"/>
          <w:szCs w:val="24"/>
          <w:u w:val="single"/>
        </w:rPr>
      </w:pPr>
    </w:p>
    <w:p w:rsidR="003C1815" w:rsidRPr="003A7147" w:rsidRDefault="003A7147" w:rsidP="003A7147">
      <w:pPr>
        <w:tabs>
          <w:tab w:val="left" w:pos="709"/>
        </w:tabs>
        <w:spacing w:after="0" w:line="240" w:lineRule="auto"/>
        <w:rPr>
          <w:rFonts w:cs="Times New Roman"/>
          <w:b/>
          <w:bCs/>
          <w:sz w:val="24"/>
          <w:szCs w:val="24"/>
        </w:rPr>
      </w:pPr>
      <w:r>
        <w:rPr>
          <w:rFonts w:cs="Times New Roman"/>
          <w:b/>
          <w:bCs/>
          <w:sz w:val="24"/>
          <w:szCs w:val="24"/>
        </w:rPr>
        <w:t xml:space="preserve">       </w:t>
      </w:r>
      <w:r w:rsidR="003C1815" w:rsidRPr="003A7147">
        <w:rPr>
          <w:rFonts w:cs="Times New Roman"/>
          <w:b/>
          <w:bCs/>
          <w:sz w:val="24"/>
          <w:szCs w:val="24"/>
        </w:rPr>
        <w:t xml:space="preserve">Практические работы: </w:t>
      </w:r>
    </w:p>
    <w:p w:rsidR="003C1815" w:rsidRPr="003A7147" w:rsidRDefault="0078646D" w:rsidP="003A7147">
      <w:pPr>
        <w:tabs>
          <w:tab w:val="left" w:pos="709"/>
        </w:tabs>
        <w:spacing w:after="0" w:line="240" w:lineRule="auto"/>
        <w:ind w:firstLine="454"/>
        <w:rPr>
          <w:rFonts w:cs="Times New Roman"/>
          <w:bCs/>
          <w:sz w:val="24"/>
          <w:szCs w:val="24"/>
        </w:rPr>
      </w:pPr>
      <w:r w:rsidRPr="003A7147">
        <w:rPr>
          <w:rFonts w:cs="Times New Roman"/>
          <w:b/>
          <w:bCs/>
          <w:sz w:val="24"/>
          <w:szCs w:val="24"/>
        </w:rPr>
        <w:lastRenderedPageBreak/>
        <w:t>Практическая работа №3.</w:t>
      </w:r>
      <w:r w:rsidRPr="003A7147">
        <w:rPr>
          <w:rFonts w:cs="Times New Roman"/>
          <w:bCs/>
          <w:sz w:val="24"/>
          <w:szCs w:val="24"/>
        </w:rPr>
        <w:t xml:space="preserve"> </w:t>
      </w:r>
      <w:r w:rsidR="003C1815" w:rsidRPr="003A7147">
        <w:rPr>
          <w:rFonts w:cs="Times New Roman"/>
          <w:bCs/>
          <w:sz w:val="24"/>
          <w:szCs w:val="24"/>
        </w:rPr>
        <w:t xml:space="preserve"> Определение координат крайних точек материка, его протяженности с севера на юг в градусной мере и километрах.</w:t>
      </w:r>
    </w:p>
    <w:p w:rsidR="003C1815" w:rsidRPr="003A7147" w:rsidRDefault="003C1815" w:rsidP="003A7147">
      <w:pPr>
        <w:tabs>
          <w:tab w:val="left" w:pos="709"/>
        </w:tabs>
        <w:spacing w:after="0" w:line="240" w:lineRule="auto"/>
        <w:ind w:firstLine="454"/>
        <w:rPr>
          <w:rFonts w:cs="Times New Roman"/>
          <w:bCs/>
          <w:sz w:val="24"/>
          <w:szCs w:val="24"/>
        </w:rPr>
      </w:pPr>
      <w:r w:rsidRPr="003A7147">
        <w:rPr>
          <w:rFonts w:cs="Times New Roman"/>
          <w:bCs/>
          <w:sz w:val="24"/>
          <w:szCs w:val="24"/>
        </w:rPr>
        <w:t xml:space="preserve">2. Обозначение на контурной карте главных форм рельефа и месторождений полезных ископаемых. </w:t>
      </w:r>
    </w:p>
    <w:p w:rsidR="003C1815" w:rsidRPr="003A7147" w:rsidRDefault="003C1815" w:rsidP="003A7147">
      <w:pPr>
        <w:tabs>
          <w:tab w:val="left" w:pos="709"/>
        </w:tabs>
        <w:spacing w:after="0" w:line="240" w:lineRule="auto"/>
        <w:ind w:firstLine="454"/>
        <w:rPr>
          <w:rFonts w:cs="Times New Roman"/>
          <w:sz w:val="24"/>
          <w:szCs w:val="24"/>
        </w:rPr>
      </w:pPr>
    </w:p>
    <w:p w:rsidR="003C1815" w:rsidRPr="003A7147" w:rsidRDefault="003C1815" w:rsidP="003A7147">
      <w:pPr>
        <w:tabs>
          <w:tab w:val="left" w:pos="709"/>
        </w:tabs>
        <w:spacing w:after="0" w:line="240" w:lineRule="auto"/>
        <w:ind w:firstLine="454"/>
        <w:jc w:val="center"/>
        <w:rPr>
          <w:rFonts w:cs="Times New Roman"/>
          <w:b/>
          <w:sz w:val="24"/>
          <w:szCs w:val="24"/>
        </w:rPr>
      </w:pPr>
      <w:r w:rsidRPr="003A7147">
        <w:rPr>
          <w:rFonts w:cs="Times New Roman"/>
          <w:b/>
          <w:bCs/>
          <w:sz w:val="24"/>
          <w:szCs w:val="24"/>
        </w:rPr>
        <w:t xml:space="preserve">Тема 2. Австралия — маленький великан </w:t>
      </w:r>
      <w:r w:rsidRPr="003A7147">
        <w:rPr>
          <w:rFonts w:cs="Times New Roman"/>
          <w:b/>
          <w:sz w:val="24"/>
          <w:szCs w:val="24"/>
        </w:rPr>
        <w:t>(6 часов)</w:t>
      </w: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Содержание темы</w:t>
      </w:r>
    </w:p>
    <w:p w:rsidR="003C1815" w:rsidRPr="003A7147" w:rsidRDefault="003C1815" w:rsidP="003A7147">
      <w:pPr>
        <w:tabs>
          <w:tab w:val="left" w:pos="709"/>
        </w:tabs>
        <w:spacing w:after="0" w:line="240" w:lineRule="auto"/>
        <w:ind w:firstLine="454"/>
        <w:jc w:val="both"/>
        <w:rPr>
          <w:rFonts w:cs="Times New Roman"/>
          <w:sz w:val="24"/>
          <w:szCs w:val="24"/>
        </w:rPr>
      </w:pPr>
      <w:r w:rsidRPr="003A7147">
        <w:rPr>
          <w:rFonts w:cs="Times New Roman"/>
          <w:sz w:val="24"/>
          <w:szCs w:val="24"/>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 xml:space="preserve"> </w:t>
      </w: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 xml:space="preserve">Учебные понятия: </w:t>
      </w:r>
    </w:p>
    <w:p w:rsidR="003C1815" w:rsidRPr="003A7147" w:rsidRDefault="008D3CAB" w:rsidP="003A7147">
      <w:pPr>
        <w:tabs>
          <w:tab w:val="left" w:pos="709"/>
        </w:tabs>
        <w:spacing w:after="0" w:line="240" w:lineRule="auto"/>
        <w:ind w:firstLine="454"/>
        <w:rPr>
          <w:rFonts w:cs="Times New Roman"/>
          <w:sz w:val="24"/>
          <w:szCs w:val="24"/>
        </w:rPr>
      </w:pPr>
      <w:r w:rsidRPr="003A7147">
        <w:rPr>
          <w:rFonts w:cs="Times New Roman"/>
          <w:sz w:val="24"/>
          <w:szCs w:val="24"/>
        </w:rPr>
        <w:t>Лакколит</w:t>
      </w:r>
      <w:r w:rsidR="003C1815" w:rsidRPr="003A7147">
        <w:rPr>
          <w:rFonts w:cs="Times New Roman"/>
          <w:sz w:val="24"/>
          <w:szCs w:val="24"/>
        </w:rPr>
        <w:t>, эндемик, аборигены.</w:t>
      </w:r>
    </w:p>
    <w:p w:rsidR="003C1815" w:rsidRPr="003A7147" w:rsidRDefault="003C1815" w:rsidP="003A7147">
      <w:pPr>
        <w:tabs>
          <w:tab w:val="left" w:pos="709"/>
        </w:tabs>
        <w:spacing w:after="0" w:line="240" w:lineRule="auto"/>
        <w:ind w:firstLine="454"/>
        <w:rPr>
          <w:rFonts w:cs="Times New Roman"/>
          <w:b/>
          <w:bCs/>
          <w:sz w:val="24"/>
          <w:szCs w:val="24"/>
        </w:rPr>
      </w:pP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 xml:space="preserve">Персоналии: </w:t>
      </w:r>
    </w:p>
    <w:p w:rsidR="003C1815" w:rsidRPr="003A7147" w:rsidRDefault="003C1815" w:rsidP="003A7147">
      <w:pPr>
        <w:tabs>
          <w:tab w:val="left" w:pos="709"/>
        </w:tabs>
        <w:spacing w:after="0" w:line="240" w:lineRule="auto"/>
        <w:ind w:firstLine="454"/>
        <w:rPr>
          <w:rFonts w:cs="Times New Roman"/>
          <w:bCs/>
          <w:sz w:val="24"/>
          <w:szCs w:val="24"/>
        </w:rPr>
      </w:pPr>
      <w:proofErr w:type="spellStart"/>
      <w:r w:rsidRPr="003A7147">
        <w:rPr>
          <w:rFonts w:cs="Times New Roman"/>
          <w:bCs/>
          <w:sz w:val="24"/>
          <w:szCs w:val="24"/>
        </w:rPr>
        <w:t>Вилем</w:t>
      </w:r>
      <w:proofErr w:type="spellEnd"/>
      <w:r w:rsidRPr="003A7147">
        <w:rPr>
          <w:rFonts w:cs="Times New Roman"/>
          <w:bCs/>
          <w:sz w:val="24"/>
          <w:szCs w:val="24"/>
        </w:rPr>
        <w:t xml:space="preserve"> </w:t>
      </w:r>
      <w:proofErr w:type="spellStart"/>
      <w:r w:rsidRPr="003A7147">
        <w:rPr>
          <w:rFonts w:cs="Times New Roman"/>
          <w:bCs/>
          <w:sz w:val="24"/>
          <w:szCs w:val="24"/>
        </w:rPr>
        <w:t>Янсзон</w:t>
      </w:r>
      <w:proofErr w:type="spellEnd"/>
      <w:r w:rsidRPr="003A7147">
        <w:rPr>
          <w:rFonts w:cs="Times New Roman"/>
          <w:bCs/>
          <w:sz w:val="24"/>
          <w:szCs w:val="24"/>
        </w:rPr>
        <w:t>, Абель</w:t>
      </w:r>
      <w:r w:rsidRPr="003A7147">
        <w:rPr>
          <w:rFonts w:cs="Times New Roman"/>
          <w:b/>
          <w:bCs/>
          <w:sz w:val="24"/>
          <w:szCs w:val="24"/>
        </w:rPr>
        <w:t xml:space="preserve"> </w:t>
      </w:r>
      <w:r w:rsidRPr="003A7147">
        <w:rPr>
          <w:rFonts w:cs="Times New Roman"/>
          <w:bCs/>
          <w:sz w:val="24"/>
          <w:szCs w:val="24"/>
        </w:rPr>
        <w:t>Тасман, Джеймс Кук,</w:t>
      </w:r>
      <w:r w:rsidRPr="003A7147">
        <w:rPr>
          <w:rFonts w:cs="Times New Roman"/>
          <w:b/>
          <w:bCs/>
          <w:sz w:val="24"/>
          <w:szCs w:val="24"/>
        </w:rPr>
        <w:t xml:space="preserve"> </w:t>
      </w:r>
      <w:r w:rsidRPr="003A7147">
        <w:rPr>
          <w:rFonts w:cs="Times New Roman"/>
          <w:bCs/>
          <w:sz w:val="24"/>
          <w:szCs w:val="24"/>
        </w:rPr>
        <w:t>Э</w:t>
      </w:r>
      <w:r w:rsidRPr="003A7147">
        <w:rPr>
          <w:rFonts w:cs="Times New Roman"/>
          <w:sz w:val="24"/>
          <w:szCs w:val="24"/>
        </w:rPr>
        <w:t xml:space="preserve">дуард </w:t>
      </w:r>
      <w:r w:rsidRPr="003A7147">
        <w:rPr>
          <w:rFonts w:cs="Times New Roman"/>
          <w:bCs/>
          <w:sz w:val="24"/>
          <w:szCs w:val="24"/>
        </w:rPr>
        <w:t>Эйр, Николай Николаевич Миклухо-Маклай, Юрий Федорович Лисянский, Тур Хейердал.</w:t>
      </w:r>
    </w:p>
    <w:p w:rsidR="00D76F38" w:rsidRPr="003A7147" w:rsidRDefault="00D76F38" w:rsidP="003A7147">
      <w:pPr>
        <w:tabs>
          <w:tab w:val="left" w:pos="709"/>
        </w:tabs>
        <w:spacing w:after="0" w:line="240" w:lineRule="auto"/>
        <w:rPr>
          <w:rFonts w:cs="Times New Roman"/>
          <w:b/>
          <w:bCs/>
          <w:sz w:val="24"/>
          <w:szCs w:val="24"/>
        </w:rPr>
      </w:pP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 xml:space="preserve">Практическая работа: </w:t>
      </w:r>
    </w:p>
    <w:p w:rsidR="003C1815" w:rsidRPr="003A7147" w:rsidRDefault="0078646D" w:rsidP="003A7147">
      <w:pPr>
        <w:tabs>
          <w:tab w:val="left" w:pos="709"/>
        </w:tabs>
        <w:spacing w:after="0" w:line="240" w:lineRule="auto"/>
        <w:ind w:firstLine="454"/>
        <w:rPr>
          <w:rFonts w:cs="Times New Roman"/>
          <w:bCs/>
          <w:sz w:val="24"/>
          <w:szCs w:val="24"/>
        </w:rPr>
      </w:pPr>
      <w:r w:rsidRPr="003A7147">
        <w:rPr>
          <w:rFonts w:cs="Times New Roman"/>
          <w:b/>
          <w:bCs/>
          <w:sz w:val="24"/>
          <w:szCs w:val="24"/>
        </w:rPr>
        <w:t>Практическая работа №4.</w:t>
      </w:r>
      <w:r w:rsidRPr="003A7147">
        <w:rPr>
          <w:rFonts w:cs="Times New Roman"/>
          <w:bCs/>
          <w:sz w:val="24"/>
          <w:szCs w:val="24"/>
        </w:rPr>
        <w:t xml:space="preserve"> </w:t>
      </w:r>
      <w:r w:rsidR="003C1815" w:rsidRPr="003A7147">
        <w:rPr>
          <w:rFonts w:cs="Times New Roman"/>
          <w:bCs/>
          <w:sz w:val="24"/>
          <w:szCs w:val="24"/>
        </w:rPr>
        <w:t xml:space="preserve"> Сравнение географического положения Африки и Австралии, определение черт сходства и различия основных компонентов природы материков.</w:t>
      </w:r>
    </w:p>
    <w:p w:rsidR="003C1815" w:rsidRPr="003A7147" w:rsidRDefault="003C1815" w:rsidP="003A7147">
      <w:pPr>
        <w:tabs>
          <w:tab w:val="left" w:pos="709"/>
        </w:tabs>
        <w:spacing w:after="0" w:line="240" w:lineRule="auto"/>
        <w:ind w:firstLine="454"/>
        <w:rPr>
          <w:rFonts w:cs="Times New Roman"/>
          <w:b/>
          <w:bCs/>
          <w:sz w:val="24"/>
          <w:szCs w:val="24"/>
        </w:rPr>
      </w:pPr>
    </w:p>
    <w:p w:rsidR="003C1815" w:rsidRPr="003A7147" w:rsidRDefault="003C1815" w:rsidP="003A7147">
      <w:pPr>
        <w:tabs>
          <w:tab w:val="left" w:pos="709"/>
        </w:tabs>
        <w:spacing w:after="0" w:line="240" w:lineRule="auto"/>
        <w:ind w:firstLine="454"/>
        <w:jc w:val="center"/>
        <w:rPr>
          <w:rFonts w:cs="Times New Roman"/>
          <w:b/>
          <w:sz w:val="24"/>
          <w:szCs w:val="24"/>
        </w:rPr>
      </w:pPr>
      <w:r w:rsidRPr="003A7147">
        <w:rPr>
          <w:rFonts w:cs="Times New Roman"/>
          <w:b/>
          <w:bCs/>
          <w:sz w:val="24"/>
          <w:szCs w:val="24"/>
        </w:rPr>
        <w:t xml:space="preserve">Тема 3. Антарктида — холодное сердце </w:t>
      </w:r>
      <w:r w:rsidRPr="003A7147">
        <w:rPr>
          <w:rFonts w:cs="Times New Roman"/>
          <w:b/>
          <w:sz w:val="24"/>
          <w:szCs w:val="24"/>
        </w:rPr>
        <w:t>(2 часа)</w:t>
      </w: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Содержание темы:</w:t>
      </w:r>
    </w:p>
    <w:p w:rsidR="003C1815" w:rsidRPr="003A7147" w:rsidRDefault="003C1815" w:rsidP="003A7147">
      <w:pPr>
        <w:tabs>
          <w:tab w:val="left" w:pos="709"/>
        </w:tabs>
        <w:spacing w:after="0" w:line="240" w:lineRule="auto"/>
        <w:ind w:firstLine="454"/>
        <w:jc w:val="both"/>
        <w:rPr>
          <w:rFonts w:cs="Times New Roman"/>
          <w:sz w:val="24"/>
          <w:szCs w:val="24"/>
        </w:rPr>
      </w:pPr>
      <w:r w:rsidRPr="003A7147">
        <w:rPr>
          <w:rFonts w:cs="Times New Roman"/>
          <w:sz w:val="24"/>
          <w:szCs w:val="24"/>
        </w:rPr>
        <w:t>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Основные черты природы материка: рельеф, скрытый подо льдом, отсутствие рек, «кухня погоды». Антарктические научные станции.</w:t>
      </w:r>
    </w:p>
    <w:p w:rsidR="003C1815" w:rsidRPr="003A7147" w:rsidRDefault="003C1815" w:rsidP="003A7147">
      <w:pPr>
        <w:tabs>
          <w:tab w:val="left" w:pos="709"/>
        </w:tabs>
        <w:spacing w:after="0" w:line="240" w:lineRule="auto"/>
        <w:ind w:firstLine="454"/>
        <w:rPr>
          <w:rFonts w:cs="Times New Roman"/>
          <w:b/>
          <w:bCs/>
          <w:sz w:val="24"/>
          <w:szCs w:val="24"/>
          <w:u w:val="single"/>
        </w:rPr>
      </w:pP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 xml:space="preserve">Учебные  понятия: </w:t>
      </w:r>
    </w:p>
    <w:p w:rsidR="003C1815" w:rsidRPr="003A7147" w:rsidRDefault="005E0517" w:rsidP="003A7147">
      <w:pPr>
        <w:tabs>
          <w:tab w:val="left" w:pos="709"/>
        </w:tabs>
        <w:spacing w:after="0" w:line="240" w:lineRule="auto"/>
        <w:ind w:firstLine="454"/>
        <w:rPr>
          <w:rFonts w:cs="Times New Roman"/>
          <w:sz w:val="24"/>
          <w:szCs w:val="24"/>
        </w:rPr>
      </w:pPr>
      <w:r w:rsidRPr="003A7147">
        <w:rPr>
          <w:rFonts w:cs="Times New Roman"/>
          <w:bCs/>
          <w:sz w:val="24"/>
          <w:szCs w:val="24"/>
        </w:rPr>
        <w:t xml:space="preserve">Стоковые </w:t>
      </w:r>
      <w:r w:rsidR="003C1815" w:rsidRPr="003A7147">
        <w:rPr>
          <w:rFonts w:cs="Times New Roman"/>
          <w:bCs/>
          <w:sz w:val="24"/>
          <w:szCs w:val="24"/>
        </w:rPr>
        <w:t>ветры,</w:t>
      </w:r>
      <w:r w:rsidR="003C1815" w:rsidRPr="003A7147">
        <w:rPr>
          <w:rFonts w:cs="Times New Roman"/>
          <w:b/>
          <w:bCs/>
          <w:sz w:val="24"/>
          <w:szCs w:val="24"/>
        </w:rPr>
        <w:t xml:space="preserve"> </w:t>
      </w:r>
      <w:r w:rsidR="003C1815" w:rsidRPr="003A7147">
        <w:rPr>
          <w:rFonts w:cs="Times New Roman"/>
          <w:sz w:val="24"/>
          <w:szCs w:val="24"/>
        </w:rPr>
        <w:t>магнитный полюс, полюс относительной недоступности, шельфовый ледник.</w:t>
      </w:r>
    </w:p>
    <w:p w:rsidR="003C1815" w:rsidRPr="003A7147" w:rsidRDefault="003C1815" w:rsidP="003A7147">
      <w:pPr>
        <w:tabs>
          <w:tab w:val="left" w:pos="709"/>
        </w:tabs>
        <w:spacing w:after="0" w:line="240" w:lineRule="auto"/>
        <w:ind w:firstLine="454"/>
        <w:rPr>
          <w:rFonts w:cs="Times New Roman"/>
          <w:b/>
          <w:bCs/>
          <w:sz w:val="24"/>
          <w:szCs w:val="24"/>
          <w:u w:val="single"/>
        </w:rPr>
      </w:pP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 xml:space="preserve">Персоналии: </w:t>
      </w: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Cs/>
          <w:sz w:val="24"/>
          <w:szCs w:val="24"/>
        </w:rPr>
        <w:t xml:space="preserve">Джеймс Кук, </w:t>
      </w:r>
      <w:proofErr w:type="spellStart"/>
      <w:r w:rsidRPr="003A7147">
        <w:rPr>
          <w:rFonts w:cs="Times New Roman"/>
          <w:bCs/>
          <w:sz w:val="24"/>
          <w:szCs w:val="24"/>
        </w:rPr>
        <w:t>Фаллей</w:t>
      </w:r>
      <w:proofErr w:type="spellEnd"/>
      <w:r w:rsidRPr="003A7147">
        <w:rPr>
          <w:rFonts w:cs="Times New Roman"/>
          <w:bCs/>
          <w:sz w:val="24"/>
          <w:szCs w:val="24"/>
        </w:rPr>
        <w:t xml:space="preserve"> </w:t>
      </w:r>
      <w:proofErr w:type="spellStart"/>
      <w:r w:rsidRPr="003A7147">
        <w:rPr>
          <w:rFonts w:cs="Times New Roman"/>
          <w:bCs/>
          <w:sz w:val="24"/>
          <w:szCs w:val="24"/>
        </w:rPr>
        <w:t>Фаддеевич</w:t>
      </w:r>
      <w:proofErr w:type="spellEnd"/>
      <w:r w:rsidRPr="003A7147">
        <w:rPr>
          <w:rFonts w:cs="Times New Roman"/>
          <w:b/>
          <w:bCs/>
          <w:sz w:val="24"/>
          <w:szCs w:val="24"/>
        </w:rPr>
        <w:t xml:space="preserve"> </w:t>
      </w:r>
      <w:r w:rsidRPr="003A7147">
        <w:rPr>
          <w:rFonts w:cs="Times New Roman"/>
          <w:bCs/>
          <w:sz w:val="24"/>
          <w:szCs w:val="24"/>
        </w:rPr>
        <w:t xml:space="preserve">Беллинсгаузен, Михаил Петрович Лазарев, </w:t>
      </w:r>
      <w:proofErr w:type="spellStart"/>
      <w:r w:rsidRPr="003A7147">
        <w:rPr>
          <w:rFonts w:cs="Times New Roman"/>
          <w:bCs/>
          <w:sz w:val="24"/>
          <w:szCs w:val="24"/>
        </w:rPr>
        <w:t>Дюмон</w:t>
      </w:r>
      <w:proofErr w:type="spellEnd"/>
      <w:r w:rsidRPr="003A7147">
        <w:rPr>
          <w:rFonts w:cs="Times New Roman"/>
          <w:bCs/>
          <w:sz w:val="24"/>
          <w:szCs w:val="24"/>
        </w:rPr>
        <w:t xml:space="preserve"> </w:t>
      </w:r>
      <w:proofErr w:type="spellStart"/>
      <w:r w:rsidRPr="003A7147">
        <w:rPr>
          <w:rFonts w:cs="Times New Roman"/>
          <w:bCs/>
          <w:sz w:val="24"/>
          <w:szCs w:val="24"/>
        </w:rPr>
        <w:t>Дюрвиль</w:t>
      </w:r>
      <w:proofErr w:type="spellEnd"/>
      <w:r w:rsidRPr="003A7147">
        <w:rPr>
          <w:rFonts w:cs="Times New Roman"/>
          <w:bCs/>
          <w:sz w:val="24"/>
          <w:szCs w:val="24"/>
        </w:rPr>
        <w:t xml:space="preserve">, Джеймс Росс, </w:t>
      </w:r>
      <w:proofErr w:type="spellStart"/>
      <w:r w:rsidRPr="003A7147">
        <w:rPr>
          <w:rFonts w:cs="Times New Roman"/>
          <w:bCs/>
          <w:sz w:val="24"/>
          <w:szCs w:val="24"/>
        </w:rPr>
        <w:t>Руал</w:t>
      </w:r>
      <w:proofErr w:type="spellEnd"/>
      <w:r w:rsidRPr="003A7147">
        <w:rPr>
          <w:rFonts w:cs="Times New Roman"/>
          <w:bCs/>
          <w:sz w:val="24"/>
          <w:szCs w:val="24"/>
        </w:rPr>
        <w:t xml:space="preserve"> Амундсен, Роберт Скотт.</w:t>
      </w:r>
      <w:r w:rsidRPr="003A7147">
        <w:rPr>
          <w:rFonts w:cs="Times New Roman"/>
          <w:b/>
          <w:bCs/>
          <w:sz w:val="24"/>
          <w:szCs w:val="24"/>
        </w:rPr>
        <w:t xml:space="preserve"> </w:t>
      </w:r>
    </w:p>
    <w:p w:rsidR="003C1815" w:rsidRPr="003A7147" w:rsidRDefault="003C1815" w:rsidP="003A7147">
      <w:pPr>
        <w:tabs>
          <w:tab w:val="left" w:pos="709"/>
        </w:tabs>
        <w:spacing w:after="0" w:line="240" w:lineRule="auto"/>
        <w:ind w:firstLine="454"/>
        <w:rPr>
          <w:rFonts w:cs="Times New Roman"/>
          <w:b/>
          <w:sz w:val="24"/>
          <w:szCs w:val="24"/>
        </w:rPr>
      </w:pPr>
    </w:p>
    <w:p w:rsidR="003C1815" w:rsidRPr="003A7147" w:rsidRDefault="003C1815" w:rsidP="003A7147">
      <w:pPr>
        <w:tabs>
          <w:tab w:val="left" w:pos="709"/>
        </w:tabs>
        <w:spacing w:after="0" w:line="240" w:lineRule="auto"/>
        <w:ind w:firstLine="454"/>
        <w:jc w:val="center"/>
        <w:rPr>
          <w:rFonts w:cs="Times New Roman"/>
          <w:b/>
          <w:sz w:val="24"/>
          <w:szCs w:val="24"/>
        </w:rPr>
      </w:pPr>
      <w:r w:rsidRPr="003A7147">
        <w:rPr>
          <w:rFonts w:cs="Times New Roman"/>
          <w:b/>
          <w:bCs/>
          <w:sz w:val="24"/>
          <w:szCs w:val="24"/>
        </w:rPr>
        <w:t xml:space="preserve">Тема 4. Южная Америка — материк чудес </w:t>
      </w:r>
      <w:r w:rsidR="003B7D3F" w:rsidRPr="003A7147">
        <w:rPr>
          <w:rFonts w:cs="Times New Roman"/>
          <w:b/>
          <w:sz w:val="24"/>
          <w:szCs w:val="24"/>
        </w:rPr>
        <w:t>(9</w:t>
      </w:r>
      <w:r w:rsidRPr="003A7147">
        <w:rPr>
          <w:rFonts w:cs="Times New Roman"/>
          <w:b/>
          <w:sz w:val="24"/>
          <w:szCs w:val="24"/>
        </w:rPr>
        <w:t xml:space="preserve"> часов)</w:t>
      </w: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Содержание темы:</w:t>
      </w:r>
    </w:p>
    <w:p w:rsidR="003C1815" w:rsidRPr="003A7147" w:rsidRDefault="003C1815" w:rsidP="003A7147">
      <w:pPr>
        <w:tabs>
          <w:tab w:val="left" w:pos="709"/>
        </w:tabs>
        <w:spacing w:after="0" w:line="240" w:lineRule="auto"/>
        <w:ind w:firstLine="454"/>
        <w:jc w:val="both"/>
        <w:rPr>
          <w:rFonts w:cs="Times New Roman"/>
          <w:sz w:val="24"/>
          <w:szCs w:val="24"/>
        </w:rPr>
      </w:pPr>
      <w:r w:rsidRPr="003A7147">
        <w:rPr>
          <w:rFonts w:cs="Times New Roman"/>
          <w:sz w:val="24"/>
          <w:szCs w:val="24"/>
        </w:rPr>
        <w:t xml:space="preserve">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w:t>
      </w:r>
    </w:p>
    <w:p w:rsidR="003C1815" w:rsidRPr="003A7147" w:rsidRDefault="003C1815" w:rsidP="003A7147">
      <w:pPr>
        <w:tabs>
          <w:tab w:val="left" w:pos="709"/>
        </w:tabs>
        <w:spacing w:after="0" w:line="240" w:lineRule="auto"/>
        <w:ind w:firstLine="454"/>
        <w:jc w:val="both"/>
        <w:rPr>
          <w:rFonts w:cs="Times New Roman"/>
          <w:sz w:val="24"/>
          <w:szCs w:val="24"/>
        </w:rPr>
      </w:pPr>
      <w:r w:rsidRPr="003A7147">
        <w:rPr>
          <w:rFonts w:cs="Times New Roman"/>
          <w:sz w:val="24"/>
          <w:szCs w:val="24"/>
        </w:rPr>
        <w:t xml:space="preserve">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 </w:t>
      </w:r>
    </w:p>
    <w:p w:rsidR="003C1815" w:rsidRPr="003A7147" w:rsidRDefault="003C1815" w:rsidP="003A7147">
      <w:pPr>
        <w:tabs>
          <w:tab w:val="left" w:pos="709"/>
        </w:tabs>
        <w:spacing w:after="0" w:line="240" w:lineRule="auto"/>
        <w:ind w:firstLine="454"/>
        <w:rPr>
          <w:rFonts w:cs="Times New Roman"/>
          <w:b/>
          <w:bCs/>
          <w:sz w:val="24"/>
          <w:szCs w:val="24"/>
        </w:rPr>
      </w:pP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 xml:space="preserve">Учебные понятия: </w:t>
      </w:r>
    </w:p>
    <w:p w:rsidR="003C1815" w:rsidRPr="003A7147" w:rsidRDefault="00025083" w:rsidP="003A7147">
      <w:pPr>
        <w:tabs>
          <w:tab w:val="left" w:pos="709"/>
        </w:tabs>
        <w:spacing w:after="0" w:line="240" w:lineRule="auto"/>
        <w:ind w:firstLine="454"/>
        <w:rPr>
          <w:rFonts w:cs="Times New Roman"/>
          <w:sz w:val="24"/>
          <w:szCs w:val="24"/>
        </w:rPr>
      </w:pPr>
      <w:r w:rsidRPr="003A7147">
        <w:rPr>
          <w:rFonts w:cs="Times New Roman"/>
          <w:sz w:val="24"/>
          <w:szCs w:val="24"/>
        </w:rPr>
        <w:t>Сельва</w:t>
      </w:r>
      <w:r w:rsidR="003C1815" w:rsidRPr="003A7147">
        <w:rPr>
          <w:rFonts w:cs="Times New Roman"/>
          <w:sz w:val="24"/>
          <w:szCs w:val="24"/>
        </w:rPr>
        <w:t xml:space="preserve">, пампа, метис, мулат, самбо, Вест-Индия, Латинская и </w:t>
      </w:r>
      <w:proofErr w:type="gramStart"/>
      <w:r w:rsidR="003C1815" w:rsidRPr="003A7147">
        <w:rPr>
          <w:rFonts w:cs="Times New Roman"/>
          <w:sz w:val="24"/>
          <w:szCs w:val="24"/>
        </w:rPr>
        <w:t>Цент-</w:t>
      </w:r>
      <w:proofErr w:type="spellStart"/>
      <w:r w:rsidR="003C1815" w:rsidRPr="003A7147">
        <w:rPr>
          <w:rFonts w:cs="Times New Roman"/>
          <w:sz w:val="24"/>
          <w:szCs w:val="24"/>
        </w:rPr>
        <w:t>ральная</w:t>
      </w:r>
      <w:proofErr w:type="spellEnd"/>
      <w:proofErr w:type="gramEnd"/>
      <w:r w:rsidR="003C1815" w:rsidRPr="003A7147">
        <w:rPr>
          <w:rFonts w:cs="Times New Roman"/>
          <w:sz w:val="24"/>
          <w:szCs w:val="24"/>
        </w:rPr>
        <w:t xml:space="preserve">  Америка.</w:t>
      </w:r>
    </w:p>
    <w:p w:rsidR="003C1815" w:rsidRPr="003A7147" w:rsidRDefault="003C1815" w:rsidP="003A7147">
      <w:pPr>
        <w:tabs>
          <w:tab w:val="left" w:pos="709"/>
        </w:tabs>
        <w:spacing w:after="0" w:line="240" w:lineRule="auto"/>
        <w:ind w:firstLine="454"/>
        <w:rPr>
          <w:rFonts w:cs="Times New Roman"/>
          <w:b/>
          <w:bCs/>
          <w:sz w:val="24"/>
          <w:szCs w:val="24"/>
        </w:rPr>
      </w:pP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lastRenderedPageBreak/>
        <w:t xml:space="preserve">Персоналии: </w:t>
      </w:r>
    </w:p>
    <w:p w:rsidR="00D3715A" w:rsidRPr="003A7147" w:rsidRDefault="003C1815" w:rsidP="003A7147">
      <w:pPr>
        <w:tabs>
          <w:tab w:val="left" w:pos="709"/>
        </w:tabs>
        <w:spacing w:after="0" w:line="240" w:lineRule="auto"/>
        <w:ind w:firstLine="454"/>
        <w:rPr>
          <w:rFonts w:cs="Times New Roman"/>
          <w:sz w:val="24"/>
          <w:szCs w:val="24"/>
        </w:rPr>
      </w:pPr>
      <w:r w:rsidRPr="003A7147">
        <w:rPr>
          <w:rFonts w:cs="Times New Roman"/>
          <w:sz w:val="24"/>
          <w:szCs w:val="24"/>
        </w:rPr>
        <w:t xml:space="preserve">Христофор Колумб, </w:t>
      </w:r>
      <w:proofErr w:type="spellStart"/>
      <w:r w:rsidRPr="003A7147">
        <w:rPr>
          <w:rFonts w:cs="Times New Roman"/>
          <w:sz w:val="24"/>
          <w:szCs w:val="24"/>
        </w:rPr>
        <w:t>Америго</w:t>
      </w:r>
      <w:proofErr w:type="spellEnd"/>
      <w:r w:rsidRPr="003A7147">
        <w:rPr>
          <w:rFonts w:cs="Times New Roman"/>
          <w:sz w:val="24"/>
          <w:szCs w:val="24"/>
        </w:rPr>
        <w:t xml:space="preserve"> </w:t>
      </w:r>
      <w:proofErr w:type="spellStart"/>
      <w:r w:rsidRPr="003A7147">
        <w:rPr>
          <w:rFonts w:cs="Times New Roman"/>
          <w:sz w:val="24"/>
          <w:szCs w:val="24"/>
        </w:rPr>
        <w:t>Веспуччи</w:t>
      </w:r>
      <w:proofErr w:type="spellEnd"/>
      <w:r w:rsidRPr="003A7147">
        <w:rPr>
          <w:rFonts w:cs="Times New Roman"/>
          <w:sz w:val="24"/>
          <w:szCs w:val="24"/>
        </w:rPr>
        <w:t xml:space="preserve">. </w:t>
      </w:r>
      <w:proofErr w:type="spellStart"/>
      <w:r w:rsidRPr="003A7147">
        <w:rPr>
          <w:rFonts w:cs="Times New Roman"/>
          <w:sz w:val="24"/>
          <w:szCs w:val="24"/>
        </w:rPr>
        <w:t>Нуньес</w:t>
      </w:r>
      <w:proofErr w:type="spellEnd"/>
      <w:r w:rsidRPr="003A7147">
        <w:rPr>
          <w:rFonts w:cs="Times New Roman"/>
          <w:sz w:val="24"/>
          <w:szCs w:val="24"/>
        </w:rPr>
        <w:t xml:space="preserve"> де Бальбоа, Франциско </w:t>
      </w:r>
      <w:proofErr w:type="spellStart"/>
      <w:r w:rsidRPr="003A7147">
        <w:rPr>
          <w:rFonts w:cs="Times New Roman"/>
          <w:sz w:val="24"/>
          <w:szCs w:val="24"/>
        </w:rPr>
        <w:t>Орельяно</w:t>
      </w:r>
      <w:proofErr w:type="spellEnd"/>
      <w:r w:rsidRPr="003A7147">
        <w:rPr>
          <w:rFonts w:cs="Times New Roman"/>
          <w:sz w:val="24"/>
          <w:szCs w:val="24"/>
        </w:rPr>
        <w:t xml:space="preserve">, Александр Гумбольдт, Григорий Иванович </w:t>
      </w:r>
      <w:proofErr w:type="spellStart"/>
      <w:r w:rsidRPr="003A7147">
        <w:rPr>
          <w:rFonts w:cs="Times New Roman"/>
          <w:sz w:val="24"/>
          <w:szCs w:val="24"/>
        </w:rPr>
        <w:t>Лансдорф</w:t>
      </w:r>
      <w:proofErr w:type="spellEnd"/>
      <w:r w:rsidRPr="003A7147">
        <w:rPr>
          <w:rFonts w:cs="Times New Roman"/>
          <w:sz w:val="24"/>
          <w:szCs w:val="24"/>
        </w:rPr>
        <w:t xml:space="preserve">, Артур </w:t>
      </w:r>
      <w:proofErr w:type="spellStart"/>
      <w:r w:rsidRPr="003A7147">
        <w:rPr>
          <w:rFonts w:cs="Times New Roman"/>
          <w:sz w:val="24"/>
          <w:szCs w:val="24"/>
        </w:rPr>
        <w:t>Конан</w:t>
      </w:r>
      <w:proofErr w:type="spellEnd"/>
      <w:r w:rsidRPr="003A7147">
        <w:rPr>
          <w:rFonts w:cs="Times New Roman"/>
          <w:sz w:val="24"/>
          <w:szCs w:val="24"/>
        </w:rPr>
        <w:t xml:space="preserve"> </w:t>
      </w:r>
      <w:proofErr w:type="spellStart"/>
      <w:r w:rsidRPr="003A7147">
        <w:rPr>
          <w:rFonts w:cs="Times New Roman"/>
          <w:sz w:val="24"/>
          <w:szCs w:val="24"/>
        </w:rPr>
        <w:t>Дойль</w:t>
      </w:r>
      <w:proofErr w:type="spellEnd"/>
      <w:r w:rsidRPr="003A7147">
        <w:rPr>
          <w:rFonts w:cs="Times New Roman"/>
          <w:sz w:val="24"/>
          <w:szCs w:val="24"/>
        </w:rPr>
        <w:t xml:space="preserve">, Франциско </w:t>
      </w:r>
      <w:proofErr w:type="spellStart"/>
      <w:r w:rsidRPr="003A7147">
        <w:rPr>
          <w:rFonts w:cs="Times New Roman"/>
          <w:sz w:val="24"/>
          <w:szCs w:val="24"/>
        </w:rPr>
        <w:t>Писарро</w:t>
      </w:r>
      <w:proofErr w:type="spellEnd"/>
      <w:r w:rsidRPr="003A7147">
        <w:rPr>
          <w:rFonts w:cs="Times New Roman"/>
          <w:sz w:val="24"/>
          <w:szCs w:val="24"/>
        </w:rPr>
        <w:t>.</w:t>
      </w:r>
    </w:p>
    <w:p w:rsidR="003C1815" w:rsidRPr="003A7147" w:rsidRDefault="003C1815" w:rsidP="003A7147">
      <w:pPr>
        <w:tabs>
          <w:tab w:val="left" w:pos="709"/>
        </w:tabs>
        <w:spacing w:after="0" w:line="240" w:lineRule="auto"/>
        <w:rPr>
          <w:rFonts w:cs="Times New Roman"/>
          <w:sz w:val="24"/>
          <w:szCs w:val="24"/>
        </w:rPr>
      </w:pPr>
    </w:p>
    <w:p w:rsidR="003C1815" w:rsidRPr="003A7147" w:rsidRDefault="003C1815" w:rsidP="003A7147">
      <w:pPr>
        <w:tabs>
          <w:tab w:val="left" w:pos="709"/>
        </w:tabs>
        <w:spacing w:after="0" w:line="240" w:lineRule="auto"/>
        <w:ind w:firstLine="454"/>
        <w:jc w:val="center"/>
        <w:rPr>
          <w:rFonts w:cs="Times New Roman"/>
          <w:b/>
          <w:sz w:val="24"/>
          <w:szCs w:val="24"/>
        </w:rPr>
      </w:pPr>
      <w:r w:rsidRPr="003A7147">
        <w:rPr>
          <w:rFonts w:cs="Times New Roman"/>
          <w:b/>
          <w:bCs/>
          <w:sz w:val="24"/>
          <w:szCs w:val="24"/>
        </w:rPr>
        <w:t xml:space="preserve">Тема 5. Северная Америка — знакомый незнакомец </w:t>
      </w:r>
      <w:r w:rsidR="003B7D3F" w:rsidRPr="003A7147">
        <w:rPr>
          <w:rFonts w:cs="Times New Roman"/>
          <w:b/>
          <w:sz w:val="24"/>
          <w:szCs w:val="24"/>
        </w:rPr>
        <w:t>(9</w:t>
      </w:r>
      <w:r w:rsidRPr="003A7147">
        <w:rPr>
          <w:rFonts w:cs="Times New Roman"/>
          <w:b/>
          <w:sz w:val="24"/>
          <w:szCs w:val="24"/>
        </w:rPr>
        <w:t xml:space="preserve"> часов)</w:t>
      </w: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Содержание темы</w:t>
      </w:r>
    </w:p>
    <w:p w:rsidR="003C1815" w:rsidRPr="003A7147" w:rsidRDefault="003C1815" w:rsidP="003A7147">
      <w:pPr>
        <w:tabs>
          <w:tab w:val="left" w:pos="709"/>
        </w:tabs>
        <w:spacing w:after="0" w:line="240" w:lineRule="auto"/>
        <w:ind w:firstLine="454"/>
        <w:jc w:val="both"/>
        <w:rPr>
          <w:rFonts w:cs="Times New Roman"/>
          <w:sz w:val="24"/>
          <w:szCs w:val="24"/>
        </w:rPr>
      </w:pPr>
      <w:r w:rsidRPr="003A7147">
        <w:rPr>
          <w:rFonts w:cs="Times New Roman"/>
          <w:sz w:val="24"/>
          <w:szCs w:val="24"/>
        </w:rPr>
        <w:t xml:space="preserve">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w:t>
      </w:r>
      <w:proofErr w:type="gramStart"/>
      <w:r w:rsidRPr="003A7147">
        <w:rPr>
          <w:rFonts w:cs="Times New Roman"/>
          <w:sz w:val="24"/>
          <w:szCs w:val="24"/>
        </w:rPr>
        <w:t>Англо-Америка</w:t>
      </w:r>
      <w:proofErr w:type="gramEnd"/>
      <w:r w:rsidRPr="003A7147">
        <w:rPr>
          <w:rFonts w:cs="Times New Roman"/>
          <w:sz w:val="24"/>
          <w:szCs w:val="24"/>
        </w:rPr>
        <w:t>,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rsidR="003C1815" w:rsidRPr="003A7147" w:rsidRDefault="003C1815" w:rsidP="003A7147">
      <w:pPr>
        <w:tabs>
          <w:tab w:val="left" w:pos="709"/>
        </w:tabs>
        <w:spacing w:after="0" w:line="240" w:lineRule="auto"/>
        <w:ind w:firstLine="454"/>
        <w:rPr>
          <w:rFonts w:cs="Times New Roman"/>
          <w:b/>
          <w:bCs/>
          <w:sz w:val="24"/>
          <w:szCs w:val="24"/>
        </w:rPr>
      </w:pP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 xml:space="preserve">Учебные понятия: </w:t>
      </w:r>
    </w:p>
    <w:p w:rsidR="003C1815" w:rsidRPr="003A7147" w:rsidRDefault="003C1815" w:rsidP="003A7147">
      <w:pPr>
        <w:tabs>
          <w:tab w:val="left" w:pos="709"/>
        </w:tabs>
        <w:spacing w:after="0" w:line="240" w:lineRule="auto"/>
        <w:ind w:firstLine="454"/>
        <w:rPr>
          <w:rFonts w:cs="Times New Roman"/>
          <w:sz w:val="24"/>
          <w:szCs w:val="24"/>
        </w:rPr>
      </w:pPr>
      <w:r w:rsidRPr="003A7147">
        <w:rPr>
          <w:rFonts w:cs="Times New Roman"/>
          <w:sz w:val="24"/>
          <w:szCs w:val="24"/>
        </w:rPr>
        <w:t xml:space="preserve">Великое оледенение, прерии, каньон, торнадо, </w:t>
      </w:r>
      <w:proofErr w:type="spellStart"/>
      <w:r w:rsidRPr="003A7147">
        <w:rPr>
          <w:rFonts w:cs="Times New Roman"/>
          <w:sz w:val="24"/>
          <w:szCs w:val="24"/>
        </w:rPr>
        <w:t>Берингия</w:t>
      </w:r>
      <w:proofErr w:type="spellEnd"/>
      <w:r w:rsidRPr="003A7147">
        <w:rPr>
          <w:rFonts w:cs="Times New Roman"/>
          <w:sz w:val="24"/>
          <w:szCs w:val="24"/>
        </w:rPr>
        <w:t xml:space="preserve">, </w:t>
      </w:r>
      <w:proofErr w:type="gramStart"/>
      <w:r w:rsidRPr="003A7147">
        <w:rPr>
          <w:rFonts w:cs="Times New Roman"/>
          <w:sz w:val="24"/>
          <w:szCs w:val="24"/>
        </w:rPr>
        <w:t>Англо-Америка</w:t>
      </w:r>
      <w:proofErr w:type="gramEnd"/>
      <w:r w:rsidRPr="003A7147">
        <w:rPr>
          <w:rFonts w:cs="Times New Roman"/>
          <w:sz w:val="24"/>
          <w:szCs w:val="24"/>
        </w:rPr>
        <w:t>, Латинская Америка.</w:t>
      </w:r>
    </w:p>
    <w:p w:rsidR="003C1815" w:rsidRPr="003A7147" w:rsidRDefault="003C1815" w:rsidP="003A7147">
      <w:pPr>
        <w:tabs>
          <w:tab w:val="left" w:pos="709"/>
        </w:tabs>
        <w:spacing w:after="0" w:line="240" w:lineRule="auto"/>
        <w:ind w:firstLine="454"/>
        <w:rPr>
          <w:rFonts w:cs="Times New Roman"/>
          <w:b/>
          <w:sz w:val="24"/>
          <w:szCs w:val="24"/>
          <w:u w:val="single"/>
        </w:rPr>
      </w:pP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 xml:space="preserve">Персоналии: </w:t>
      </w:r>
    </w:p>
    <w:p w:rsidR="003C1815" w:rsidRPr="003A7147" w:rsidRDefault="003C1815" w:rsidP="003A7147">
      <w:pPr>
        <w:tabs>
          <w:tab w:val="left" w:pos="709"/>
        </w:tabs>
        <w:spacing w:after="0" w:line="240" w:lineRule="auto"/>
        <w:ind w:firstLine="454"/>
        <w:rPr>
          <w:rFonts w:cs="Times New Roman"/>
          <w:bCs/>
          <w:sz w:val="24"/>
          <w:szCs w:val="24"/>
        </w:rPr>
      </w:pPr>
      <w:proofErr w:type="spellStart"/>
      <w:r w:rsidRPr="003A7147">
        <w:rPr>
          <w:rFonts w:cs="Times New Roman"/>
          <w:sz w:val="24"/>
          <w:szCs w:val="24"/>
        </w:rPr>
        <w:t>Лейв</w:t>
      </w:r>
      <w:proofErr w:type="spellEnd"/>
      <w:r w:rsidRPr="003A7147">
        <w:rPr>
          <w:rFonts w:cs="Times New Roman"/>
          <w:sz w:val="24"/>
          <w:szCs w:val="24"/>
        </w:rPr>
        <w:t xml:space="preserve"> Эриксон, Джон Кабот, </w:t>
      </w:r>
      <w:proofErr w:type="spellStart"/>
      <w:r w:rsidRPr="003A7147">
        <w:rPr>
          <w:rFonts w:cs="Times New Roman"/>
          <w:sz w:val="24"/>
          <w:szCs w:val="24"/>
        </w:rPr>
        <w:t>Витус</w:t>
      </w:r>
      <w:proofErr w:type="spellEnd"/>
      <w:r w:rsidRPr="003A7147">
        <w:rPr>
          <w:rFonts w:cs="Times New Roman"/>
          <w:sz w:val="24"/>
          <w:szCs w:val="24"/>
        </w:rPr>
        <w:t xml:space="preserve"> Беринг, Михаил Гвоздев, Иван Федоров, </w:t>
      </w:r>
      <w:r w:rsidRPr="003A7147">
        <w:rPr>
          <w:rFonts w:cs="Times New Roman"/>
          <w:bCs/>
          <w:sz w:val="24"/>
          <w:szCs w:val="24"/>
        </w:rPr>
        <w:t xml:space="preserve">Александр </w:t>
      </w:r>
      <w:r w:rsidRPr="003A7147">
        <w:rPr>
          <w:rFonts w:cs="Times New Roman"/>
          <w:b/>
          <w:bCs/>
          <w:sz w:val="24"/>
          <w:szCs w:val="24"/>
        </w:rPr>
        <w:t xml:space="preserve"> </w:t>
      </w:r>
      <w:r w:rsidRPr="003A7147">
        <w:rPr>
          <w:rFonts w:cs="Times New Roman"/>
          <w:bCs/>
          <w:sz w:val="24"/>
          <w:szCs w:val="24"/>
        </w:rPr>
        <w:t xml:space="preserve">Макензи, Марк Твен, </w:t>
      </w:r>
      <w:proofErr w:type="spellStart"/>
      <w:r w:rsidRPr="003A7147">
        <w:rPr>
          <w:rFonts w:cs="Times New Roman"/>
          <w:bCs/>
          <w:sz w:val="24"/>
          <w:szCs w:val="24"/>
        </w:rPr>
        <w:t>Фенимор</w:t>
      </w:r>
      <w:proofErr w:type="spellEnd"/>
      <w:r w:rsidRPr="003A7147">
        <w:rPr>
          <w:rFonts w:cs="Times New Roman"/>
          <w:bCs/>
          <w:sz w:val="24"/>
          <w:szCs w:val="24"/>
        </w:rPr>
        <w:t xml:space="preserve"> Купер.</w:t>
      </w:r>
    </w:p>
    <w:p w:rsidR="00B45A0B" w:rsidRPr="003A7147" w:rsidRDefault="00B45A0B" w:rsidP="003A7147">
      <w:pPr>
        <w:tabs>
          <w:tab w:val="left" w:pos="709"/>
        </w:tabs>
        <w:spacing w:after="0" w:line="240" w:lineRule="auto"/>
        <w:ind w:firstLine="454"/>
        <w:rPr>
          <w:rFonts w:cs="Times New Roman"/>
          <w:b/>
          <w:bCs/>
          <w:sz w:val="24"/>
          <w:szCs w:val="24"/>
        </w:rPr>
      </w:pP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 xml:space="preserve">Практические работы: </w:t>
      </w:r>
    </w:p>
    <w:p w:rsidR="003C1815" w:rsidRPr="003A7147" w:rsidRDefault="0078646D" w:rsidP="003A7147">
      <w:pPr>
        <w:tabs>
          <w:tab w:val="left" w:pos="709"/>
        </w:tabs>
        <w:spacing w:after="0" w:line="240" w:lineRule="auto"/>
        <w:ind w:firstLine="454"/>
        <w:rPr>
          <w:rFonts w:cs="Times New Roman"/>
          <w:bCs/>
          <w:sz w:val="24"/>
          <w:szCs w:val="24"/>
        </w:rPr>
      </w:pPr>
      <w:r w:rsidRPr="003A7147">
        <w:rPr>
          <w:rFonts w:cs="Times New Roman"/>
          <w:b/>
          <w:bCs/>
          <w:sz w:val="24"/>
          <w:szCs w:val="24"/>
        </w:rPr>
        <w:t xml:space="preserve">Практическая  работа №5 </w:t>
      </w:r>
      <w:r w:rsidR="003C1815" w:rsidRPr="003A7147">
        <w:rPr>
          <w:rFonts w:cs="Times New Roman"/>
          <w:bCs/>
          <w:sz w:val="24"/>
          <w:szCs w:val="24"/>
        </w:rPr>
        <w:t xml:space="preserve"> </w:t>
      </w:r>
      <w:r w:rsidRPr="003A7147">
        <w:rPr>
          <w:rFonts w:cs="Times New Roman"/>
          <w:bCs/>
          <w:sz w:val="24"/>
          <w:szCs w:val="24"/>
        </w:rPr>
        <w:t>«</w:t>
      </w:r>
      <w:r w:rsidR="003C1815" w:rsidRPr="003A7147">
        <w:rPr>
          <w:rFonts w:cs="Times New Roman"/>
          <w:bCs/>
          <w:sz w:val="24"/>
          <w:szCs w:val="24"/>
        </w:rPr>
        <w:t>Оценка влияния климата на жизнь и хозяйственную деятельность населения</w:t>
      </w:r>
      <w:r w:rsidRPr="003A7147">
        <w:rPr>
          <w:rFonts w:cs="Times New Roman"/>
          <w:bCs/>
          <w:sz w:val="24"/>
          <w:szCs w:val="24"/>
        </w:rPr>
        <w:t>»</w:t>
      </w:r>
      <w:r w:rsidR="003C1815" w:rsidRPr="003A7147">
        <w:rPr>
          <w:rFonts w:cs="Times New Roman"/>
          <w:bCs/>
          <w:sz w:val="24"/>
          <w:szCs w:val="24"/>
        </w:rPr>
        <w:t>.</w:t>
      </w:r>
    </w:p>
    <w:p w:rsidR="003C1815" w:rsidRPr="003A7147" w:rsidRDefault="003C1815" w:rsidP="003A7147">
      <w:pPr>
        <w:tabs>
          <w:tab w:val="left" w:pos="709"/>
        </w:tabs>
        <w:spacing w:after="0" w:line="240" w:lineRule="auto"/>
        <w:ind w:firstLine="454"/>
        <w:rPr>
          <w:rFonts w:cs="Times New Roman"/>
          <w:b/>
          <w:bCs/>
          <w:sz w:val="24"/>
          <w:szCs w:val="24"/>
        </w:rPr>
      </w:pPr>
    </w:p>
    <w:p w:rsidR="003C1815" w:rsidRPr="003A7147" w:rsidRDefault="003C1815" w:rsidP="003A7147">
      <w:pPr>
        <w:tabs>
          <w:tab w:val="left" w:pos="709"/>
        </w:tabs>
        <w:spacing w:after="0" w:line="240" w:lineRule="auto"/>
        <w:ind w:firstLine="454"/>
        <w:jc w:val="center"/>
        <w:rPr>
          <w:rFonts w:cs="Times New Roman"/>
          <w:b/>
          <w:sz w:val="24"/>
          <w:szCs w:val="24"/>
        </w:rPr>
      </w:pPr>
      <w:r w:rsidRPr="003A7147">
        <w:rPr>
          <w:rFonts w:cs="Times New Roman"/>
          <w:b/>
          <w:bCs/>
          <w:sz w:val="24"/>
          <w:szCs w:val="24"/>
        </w:rPr>
        <w:t xml:space="preserve">Тема 6. Евразия </w:t>
      </w:r>
      <w:r w:rsidRPr="003A7147">
        <w:rPr>
          <w:rFonts w:eastAsia="PragmaticaCondC" w:cs="Times New Roman"/>
          <w:b/>
          <w:bCs/>
          <w:sz w:val="24"/>
          <w:szCs w:val="24"/>
        </w:rPr>
        <w:t xml:space="preserve"> – музей природы </w:t>
      </w:r>
      <w:r w:rsidRPr="003A7147">
        <w:rPr>
          <w:rFonts w:cs="Times New Roman"/>
          <w:b/>
          <w:sz w:val="24"/>
          <w:szCs w:val="24"/>
        </w:rPr>
        <w:t>(</w:t>
      </w:r>
      <w:r w:rsidR="003B7D3F" w:rsidRPr="003A7147">
        <w:rPr>
          <w:rFonts w:cs="Times New Roman"/>
          <w:b/>
          <w:sz w:val="24"/>
          <w:szCs w:val="24"/>
        </w:rPr>
        <w:t>10</w:t>
      </w:r>
      <w:r w:rsidRPr="003A7147">
        <w:rPr>
          <w:rFonts w:cs="Times New Roman"/>
          <w:b/>
          <w:sz w:val="24"/>
          <w:szCs w:val="24"/>
        </w:rPr>
        <w:t xml:space="preserve"> часов)</w:t>
      </w: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Содержание темы:</w:t>
      </w:r>
    </w:p>
    <w:p w:rsidR="003C1815" w:rsidRPr="003A7147" w:rsidRDefault="003C1815" w:rsidP="003A7147">
      <w:pPr>
        <w:tabs>
          <w:tab w:val="left" w:pos="709"/>
        </w:tabs>
        <w:spacing w:after="0" w:line="240" w:lineRule="auto"/>
        <w:ind w:firstLine="454"/>
        <w:jc w:val="both"/>
        <w:rPr>
          <w:rFonts w:cs="Times New Roman"/>
          <w:sz w:val="24"/>
          <w:szCs w:val="24"/>
        </w:rPr>
      </w:pPr>
      <w:r w:rsidRPr="003A7147">
        <w:rPr>
          <w:rFonts w:cs="Times New Roman"/>
          <w:sz w:val="24"/>
          <w:szCs w:val="24"/>
        </w:rPr>
        <w:t xml:space="preserve">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w:t>
      </w:r>
      <w:proofErr w:type="gramStart"/>
      <w:r w:rsidRPr="003A7147">
        <w:rPr>
          <w:rFonts w:cs="Times New Roman"/>
          <w:sz w:val="24"/>
          <w:szCs w:val="24"/>
        </w:rPr>
        <w:t>Каспийское</w:t>
      </w:r>
      <w:proofErr w:type="gramEnd"/>
      <w:r w:rsidRPr="003A7147">
        <w:rPr>
          <w:rFonts w:cs="Times New Roman"/>
          <w:sz w:val="24"/>
          <w:szCs w:val="24"/>
        </w:rPr>
        <w:t>,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3C1815" w:rsidRPr="003A7147" w:rsidRDefault="003C1815" w:rsidP="003A7147">
      <w:pPr>
        <w:tabs>
          <w:tab w:val="left" w:pos="709"/>
        </w:tabs>
        <w:spacing w:after="0" w:line="240" w:lineRule="auto"/>
        <w:ind w:firstLine="454"/>
        <w:rPr>
          <w:rFonts w:cs="Times New Roman"/>
          <w:b/>
          <w:bCs/>
          <w:sz w:val="24"/>
          <w:szCs w:val="24"/>
        </w:rPr>
      </w:pP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 xml:space="preserve">Персоналии: </w:t>
      </w:r>
    </w:p>
    <w:p w:rsidR="003C1815" w:rsidRPr="003A7147" w:rsidRDefault="003C1815" w:rsidP="003A7147">
      <w:pPr>
        <w:tabs>
          <w:tab w:val="left" w:pos="709"/>
        </w:tabs>
        <w:spacing w:after="0" w:line="240" w:lineRule="auto"/>
        <w:ind w:firstLine="454"/>
        <w:rPr>
          <w:rFonts w:cs="Times New Roman"/>
          <w:bCs/>
          <w:sz w:val="24"/>
          <w:szCs w:val="24"/>
        </w:rPr>
      </w:pPr>
      <w:r w:rsidRPr="003A7147">
        <w:rPr>
          <w:rFonts w:cs="Times New Roman"/>
          <w:bCs/>
          <w:sz w:val="24"/>
          <w:szCs w:val="24"/>
        </w:rPr>
        <w:t xml:space="preserve">Марко Поло, </w:t>
      </w:r>
      <w:proofErr w:type="spellStart"/>
      <w:r w:rsidRPr="003A7147">
        <w:rPr>
          <w:rFonts w:cs="Times New Roman"/>
          <w:bCs/>
          <w:sz w:val="24"/>
          <w:szCs w:val="24"/>
        </w:rPr>
        <w:t>Афнасий</w:t>
      </w:r>
      <w:proofErr w:type="spellEnd"/>
      <w:r w:rsidRPr="003A7147">
        <w:rPr>
          <w:rFonts w:cs="Times New Roman"/>
          <w:bCs/>
          <w:sz w:val="24"/>
          <w:szCs w:val="24"/>
        </w:rPr>
        <w:t xml:space="preserve"> Никитин, Петр Петрович Семенов-Тянь-Шанский, Николай Михайлович Пржевальский, Петр Кузьмич Козлов, Всеволод  Иванович </w:t>
      </w:r>
      <w:proofErr w:type="spellStart"/>
      <w:r w:rsidRPr="003A7147">
        <w:rPr>
          <w:rFonts w:cs="Times New Roman"/>
          <w:bCs/>
          <w:sz w:val="24"/>
          <w:szCs w:val="24"/>
        </w:rPr>
        <w:t>Роборовский</w:t>
      </w:r>
      <w:proofErr w:type="spellEnd"/>
      <w:r w:rsidRPr="003A7147">
        <w:rPr>
          <w:rFonts w:cs="Times New Roman"/>
          <w:bCs/>
          <w:sz w:val="24"/>
          <w:szCs w:val="24"/>
        </w:rPr>
        <w:t>.</w:t>
      </w:r>
    </w:p>
    <w:p w:rsidR="0006772A" w:rsidRPr="003A7147" w:rsidRDefault="0006772A" w:rsidP="003A7147">
      <w:pPr>
        <w:tabs>
          <w:tab w:val="left" w:pos="709"/>
        </w:tabs>
        <w:spacing w:after="0" w:line="240" w:lineRule="auto"/>
        <w:ind w:firstLine="454"/>
        <w:rPr>
          <w:rFonts w:cs="Times New Roman"/>
          <w:b/>
          <w:bCs/>
          <w:sz w:val="24"/>
          <w:szCs w:val="24"/>
        </w:rPr>
      </w:pP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 xml:space="preserve">Практические работы: </w:t>
      </w:r>
    </w:p>
    <w:p w:rsidR="003C1815" w:rsidRPr="003A7147" w:rsidRDefault="003C1815" w:rsidP="003A7147">
      <w:pPr>
        <w:tabs>
          <w:tab w:val="left" w:pos="709"/>
        </w:tabs>
        <w:spacing w:after="0" w:line="240" w:lineRule="auto"/>
        <w:ind w:firstLine="454"/>
        <w:rPr>
          <w:rFonts w:cs="Times New Roman"/>
          <w:bCs/>
          <w:sz w:val="24"/>
          <w:szCs w:val="24"/>
        </w:rPr>
      </w:pPr>
      <w:r w:rsidRPr="003A7147">
        <w:rPr>
          <w:rFonts w:cs="Times New Roman"/>
          <w:sz w:val="24"/>
          <w:szCs w:val="24"/>
        </w:rPr>
        <w:t xml:space="preserve">1. </w:t>
      </w:r>
      <w:r w:rsidRPr="003A7147">
        <w:rPr>
          <w:rFonts w:cs="Times New Roman"/>
          <w:bCs/>
          <w:sz w:val="24"/>
          <w:szCs w:val="24"/>
        </w:rPr>
        <w:t>Определения типов климата Евразии по климатическим диаграммам.</w:t>
      </w:r>
    </w:p>
    <w:p w:rsidR="003C1815" w:rsidRPr="003A7147" w:rsidRDefault="0078646D" w:rsidP="003A7147">
      <w:pPr>
        <w:tabs>
          <w:tab w:val="left" w:pos="709"/>
        </w:tabs>
        <w:spacing w:after="0" w:line="240" w:lineRule="auto"/>
        <w:ind w:firstLine="454"/>
        <w:rPr>
          <w:rFonts w:cs="Times New Roman"/>
          <w:bCs/>
          <w:sz w:val="24"/>
          <w:szCs w:val="24"/>
        </w:rPr>
      </w:pPr>
      <w:r w:rsidRPr="003A7147">
        <w:rPr>
          <w:rFonts w:cs="Times New Roman"/>
          <w:b/>
          <w:bCs/>
          <w:sz w:val="24"/>
          <w:szCs w:val="24"/>
        </w:rPr>
        <w:t>Практическая работа №6</w:t>
      </w:r>
      <w:r w:rsidR="003C1815" w:rsidRPr="003A7147">
        <w:rPr>
          <w:rFonts w:cs="Times New Roman"/>
          <w:bCs/>
          <w:sz w:val="24"/>
          <w:szCs w:val="24"/>
        </w:rPr>
        <w:t xml:space="preserve"> </w:t>
      </w:r>
      <w:r w:rsidRPr="003A7147">
        <w:rPr>
          <w:rFonts w:cs="Times New Roman"/>
          <w:bCs/>
          <w:sz w:val="24"/>
          <w:szCs w:val="24"/>
        </w:rPr>
        <w:t>«</w:t>
      </w:r>
      <w:r w:rsidR="003C1815" w:rsidRPr="003A7147">
        <w:rPr>
          <w:rFonts w:cs="Times New Roman"/>
          <w:bCs/>
          <w:sz w:val="24"/>
          <w:szCs w:val="24"/>
        </w:rPr>
        <w:t>Составление геог</w:t>
      </w:r>
      <w:r w:rsidR="00847927" w:rsidRPr="003A7147">
        <w:rPr>
          <w:rFonts w:cs="Times New Roman"/>
          <w:bCs/>
          <w:sz w:val="24"/>
          <w:szCs w:val="24"/>
        </w:rPr>
        <w:t>рафической характеристики стран</w:t>
      </w:r>
      <w:r w:rsidR="003C1815" w:rsidRPr="003A7147">
        <w:rPr>
          <w:rFonts w:cs="Times New Roman"/>
          <w:bCs/>
          <w:sz w:val="24"/>
          <w:szCs w:val="24"/>
        </w:rPr>
        <w:t xml:space="preserve"> Европы и Азии по картам атласа и другим источникам географической информации</w:t>
      </w:r>
      <w:r w:rsidRPr="003A7147">
        <w:rPr>
          <w:rFonts w:cs="Times New Roman"/>
          <w:bCs/>
          <w:sz w:val="24"/>
          <w:szCs w:val="24"/>
        </w:rPr>
        <w:t>»</w:t>
      </w:r>
      <w:r w:rsidR="003C1815" w:rsidRPr="003A7147">
        <w:rPr>
          <w:rFonts w:cs="Times New Roman"/>
          <w:bCs/>
          <w:sz w:val="24"/>
          <w:szCs w:val="24"/>
        </w:rPr>
        <w:t>.</w:t>
      </w:r>
    </w:p>
    <w:p w:rsidR="003C1815" w:rsidRPr="003A7147" w:rsidRDefault="003C1815" w:rsidP="003A7147">
      <w:pPr>
        <w:tabs>
          <w:tab w:val="left" w:pos="709"/>
        </w:tabs>
        <w:spacing w:after="0" w:line="240" w:lineRule="auto"/>
        <w:ind w:firstLine="454"/>
        <w:rPr>
          <w:rFonts w:cs="Times New Roman"/>
          <w:sz w:val="24"/>
          <w:szCs w:val="24"/>
        </w:rPr>
      </w:pPr>
    </w:p>
    <w:p w:rsidR="003C1815" w:rsidRPr="003A7147" w:rsidRDefault="003C1815" w:rsidP="003A7147">
      <w:pPr>
        <w:tabs>
          <w:tab w:val="left" w:pos="709"/>
        </w:tabs>
        <w:spacing w:after="0" w:line="240" w:lineRule="auto"/>
        <w:ind w:firstLine="454"/>
        <w:jc w:val="center"/>
        <w:rPr>
          <w:rFonts w:cs="Times New Roman"/>
          <w:b/>
          <w:sz w:val="24"/>
          <w:szCs w:val="24"/>
        </w:rPr>
      </w:pPr>
      <w:r w:rsidRPr="003A7147">
        <w:rPr>
          <w:rFonts w:cs="Times New Roman"/>
          <w:b/>
          <w:bCs/>
          <w:sz w:val="24"/>
          <w:szCs w:val="24"/>
        </w:rPr>
        <w:t xml:space="preserve">Раздел 3. Взаимоотношения природы и человека </w:t>
      </w:r>
      <w:proofErr w:type="gramStart"/>
      <w:r w:rsidR="001632C9" w:rsidRPr="003A7147">
        <w:rPr>
          <w:rFonts w:cs="Times New Roman"/>
          <w:b/>
          <w:sz w:val="24"/>
          <w:szCs w:val="24"/>
        </w:rPr>
        <w:t xml:space="preserve">( </w:t>
      </w:r>
      <w:proofErr w:type="gramEnd"/>
      <w:r w:rsidR="001632C9" w:rsidRPr="003A7147">
        <w:rPr>
          <w:rFonts w:cs="Times New Roman"/>
          <w:b/>
          <w:sz w:val="24"/>
          <w:szCs w:val="24"/>
        </w:rPr>
        <w:t>2</w:t>
      </w:r>
      <w:r w:rsidR="003B7D3F" w:rsidRPr="003A7147">
        <w:rPr>
          <w:rFonts w:cs="Times New Roman"/>
          <w:b/>
          <w:sz w:val="24"/>
          <w:szCs w:val="24"/>
        </w:rPr>
        <w:t>час</w:t>
      </w:r>
      <w:r w:rsidRPr="003A7147">
        <w:rPr>
          <w:rFonts w:cs="Times New Roman"/>
          <w:b/>
          <w:sz w:val="24"/>
          <w:szCs w:val="24"/>
        </w:rPr>
        <w:t>)</w:t>
      </w:r>
    </w:p>
    <w:p w:rsidR="003C1815" w:rsidRPr="003A7147" w:rsidRDefault="003C1815" w:rsidP="003A7147">
      <w:pPr>
        <w:pStyle w:val="210"/>
        <w:tabs>
          <w:tab w:val="left" w:pos="709"/>
        </w:tabs>
        <w:spacing w:before="0"/>
        <w:ind w:right="0" w:firstLine="454"/>
        <w:rPr>
          <w:rFonts w:ascii="Times New Roman" w:hAnsi="Times New Roman" w:cs="Times New Roman"/>
          <w:b/>
          <w:bCs/>
        </w:rPr>
      </w:pPr>
      <w:r w:rsidRPr="003A7147">
        <w:rPr>
          <w:rFonts w:ascii="Times New Roman" w:hAnsi="Times New Roman" w:cs="Times New Roman"/>
          <w:b/>
          <w:bCs/>
        </w:rPr>
        <w:t>Содержание темы:</w:t>
      </w:r>
    </w:p>
    <w:p w:rsidR="003C1815" w:rsidRPr="003A7147" w:rsidRDefault="003C1815" w:rsidP="003A7147">
      <w:pPr>
        <w:pStyle w:val="210"/>
        <w:tabs>
          <w:tab w:val="left" w:pos="709"/>
        </w:tabs>
        <w:spacing w:before="0"/>
        <w:ind w:right="0" w:firstLine="454"/>
        <w:jc w:val="both"/>
        <w:rPr>
          <w:rFonts w:ascii="Times New Roman" w:hAnsi="Times New Roman" w:cs="Times New Roman"/>
        </w:rPr>
      </w:pPr>
      <w:r w:rsidRPr="003A7147">
        <w:rPr>
          <w:rFonts w:ascii="Times New Roman" w:hAnsi="Times New Roman" w:cs="Times New Roman"/>
        </w:rPr>
        <w:t>Взаимодействие челове</w:t>
      </w:r>
      <w:r w:rsidR="00847927" w:rsidRPr="003A7147">
        <w:rPr>
          <w:rFonts w:ascii="Times New Roman" w:hAnsi="Times New Roman" w:cs="Times New Roman"/>
        </w:rPr>
        <w:t>чества и природы в прошлом и на</w:t>
      </w:r>
      <w:r w:rsidRPr="003A7147">
        <w:rPr>
          <w:rFonts w:ascii="Times New Roman" w:hAnsi="Times New Roman" w:cs="Times New Roman"/>
        </w:rPr>
        <w:t>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3C1815" w:rsidRPr="003A7147" w:rsidRDefault="003C1815" w:rsidP="003A7147">
      <w:pPr>
        <w:tabs>
          <w:tab w:val="left" w:pos="709"/>
        </w:tabs>
        <w:spacing w:after="0" w:line="240" w:lineRule="auto"/>
        <w:ind w:firstLine="454"/>
        <w:rPr>
          <w:rFonts w:cs="Times New Roman"/>
          <w:b/>
          <w:bCs/>
          <w:sz w:val="24"/>
          <w:szCs w:val="24"/>
        </w:rPr>
      </w:pPr>
    </w:p>
    <w:p w:rsidR="003C1815" w:rsidRPr="003A7147" w:rsidRDefault="003C1815" w:rsidP="003A7147">
      <w:pPr>
        <w:tabs>
          <w:tab w:val="left" w:pos="709"/>
        </w:tabs>
        <w:spacing w:after="0" w:line="240" w:lineRule="auto"/>
        <w:ind w:firstLine="454"/>
        <w:rPr>
          <w:rFonts w:cs="Times New Roman"/>
          <w:b/>
          <w:bCs/>
          <w:sz w:val="24"/>
          <w:szCs w:val="24"/>
        </w:rPr>
      </w:pPr>
      <w:r w:rsidRPr="003A7147">
        <w:rPr>
          <w:rFonts w:cs="Times New Roman"/>
          <w:b/>
          <w:bCs/>
          <w:sz w:val="24"/>
          <w:szCs w:val="24"/>
        </w:rPr>
        <w:t xml:space="preserve">Учебные понятия: </w:t>
      </w:r>
    </w:p>
    <w:p w:rsidR="003C1815" w:rsidRPr="003A7147" w:rsidRDefault="00847927" w:rsidP="003A7147">
      <w:pPr>
        <w:tabs>
          <w:tab w:val="left" w:pos="709"/>
        </w:tabs>
        <w:spacing w:after="0" w:line="240" w:lineRule="auto"/>
        <w:ind w:firstLine="454"/>
        <w:rPr>
          <w:rFonts w:cs="Times New Roman"/>
          <w:bCs/>
          <w:sz w:val="24"/>
          <w:szCs w:val="24"/>
        </w:rPr>
      </w:pPr>
      <w:r w:rsidRPr="003A7147">
        <w:rPr>
          <w:rFonts w:cs="Times New Roman"/>
          <w:bCs/>
          <w:sz w:val="24"/>
          <w:szCs w:val="24"/>
        </w:rPr>
        <w:lastRenderedPageBreak/>
        <w:t xml:space="preserve">Природные </w:t>
      </w:r>
      <w:r w:rsidR="003C1815" w:rsidRPr="003A7147">
        <w:rPr>
          <w:rFonts w:cs="Times New Roman"/>
          <w:bCs/>
          <w:sz w:val="24"/>
          <w:szCs w:val="24"/>
        </w:rPr>
        <w:t>условия, стихийные природные явления, экологическая проблема.</w:t>
      </w:r>
    </w:p>
    <w:p w:rsidR="00847927" w:rsidRPr="003A7147" w:rsidRDefault="00847927" w:rsidP="003A7147">
      <w:pPr>
        <w:tabs>
          <w:tab w:val="left" w:pos="709"/>
        </w:tabs>
        <w:spacing w:after="0" w:line="240" w:lineRule="auto"/>
        <w:ind w:firstLine="454"/>
        <w:rPr>
          <w:rFonts w:cs="Times New Roman"/>
          <w:bCs/>
          <w:sz w:val="24"/>
          <w:szCs w:val="24"/>
        </w:rPr>
      </w:pPr>
    </w:p>
    <w:p w:rsidR="00847927" w:rsidRPr="003A7147" w:rsidRDefault="00847927" w:rsidP="003A7147">
      <w:pPr>
        <w:tabs>
          <w:tab w:val="left" w:pos="709"/>
        </w:tabs>
        <w:spacing w:after="0" w:line="240" w:lineRule="auto"/>
        <w:ind w:firstLine="454"/>
        <w:rPr>
          <w:rFonts w:cs="Times New Roman"/>
          <w:b/>
          <w:bCs/>
          <w:sz w:val="24"/>
          <w:szCs w:val="24"/>
        </w:rPr>
      </w:pPr>
      <w:r w:rsidRPr="003A7147">
        <w:rPr>
          <w:rFonts w:cs="Times New Roman"/>
          <w:b/>
          <w:bCs/>
          <w:sz w:val="24"/>
          <w:szCs w:val="24"/>
        </w:rPr>
        <w:t xml:space="preserve">Персоналии: </w:t>
      </w:r>
    </w:p>
    <w:p w:rsidR="00847927" w:rsidRPr="003A7147" w:rsidRDefault="00847927" w:rsidP="003A7147">
      <w:pPr>
        <w:tabs>
          <w:tab w:val="left" w:pos="709"/>
        </w:tabs>
        <w:spacing w:after="0" w:line="240" w:lineRule="auto"/>
        <w:ind w:firstLine="454"/>
        <w:rPr>
          <w:rFonts w:cs="Times New Roman"/>
          <w:bCs/>
          <w:sz w:val="24"/>
          <w:szCs w:val="24"/>
        </w:rPr>
      </w:pPr>
      <w:r w:rsidRPr="003A7147">
        <w:rPr>
          <w:rFonts w:cs="Times New Roman"/>
          <w:bCs/>
          <w:sz w:val="24"/>
          <w:szCs w:val="24"/>
        </w:rPr>
        <w:t>Николай Иванович Вавилов, Владимир Иванович Вернадский.</w:t>
      </w:r>
    </w:p>
    <w:p w:rsidR="003C1815" w:rsidRPr="003A7147" w:rsidRDefault="003C1815" w:rsidP="003A7147">
      <w:pPr>
        <w:tabs>
          <w:tab w:val="left" w:pos="709"/>
        </w:tabs>
        <w:spacing w:after="0" w:line="240" w:lineRule="auto"/>
        <w:ind w:firstLine="454"/>
        <w:rPr>
          <w:rFonts w:cs="Times New Roman"/>
          <w:b/>
          <w:bCs/>
          <w:sz w:val="24"/>
          <w:szCs w:val="24"/>
        </w:rPr>
      </w:pPr>
    </w:p>
    <w:p w:rsidR="003C1815" w:rsidRPr="003A7147" w:rsidRDefault="003C1815" w:rsidP="003A7147">
      <w:pPr>
        <w:tabs>
          <w:tab w:val="left" w:pos="709"/>
        </w:tabs>
        <w:spacing w:after="0" w:line="240" w:lineRule="auto"/>
        <w:ind w:firstLine="454"/>
        <w:jc w:val="both"/>
        <w:rPr>
          <w:rFonts w:cs="Times New Roman"/>
          <w:b/>
          <w:bCs/>
          <w:sz w:val="24"/>
          <w:szCs w:val="24"/>
        </w:rPr>
      </w:pPr>
      <w:r w:rsidRPr="003A7147">
        <w:rPr>
          <w:rFonts w:cs="Times New Roman"/>
          <w:b/>
          <w:bCs/>
          <w:sz w:val="24"/>
          <w:szCs w:val="24"/>
        </w:rPr>
        <w:t xml:space="preserve">Практическая работа: </w:t>
      </w:r>
    </w:p>
    <w:p w:rsidR="00231C91" w:rsidRPr="003A7147" w:rsidRDefault="003C1815" w:rsidP="003A7147">
      <w:pPr>
        <w:pStyle w:val="a3"/>
        <w:widowControl w:val="0"/>
        <w:numPr>
          <w:ilvl w:val="0"/>
          <w:numId w:val="48"/>
        </w:numPr>
        <w:tabs>
          <w:tab w:val="left" w:pos="709"/>
        </w:tabs>
        <w:suppressAutoHyphens/>
        <w:spacing w:after="0" w:line="240" w:lineRule="auto"/>
        <w:ind w:left="0" w:firstLine="454"/>
        <w:jc w:val="both"/>
        <w:rPr>
          <w:rFonts w:cs="Times New Roman"/>
          <w:bCs/>
          <w:sz w:val="24"/>
          <w:szCs w:val="24"/>
        </w:rPr>
      </w:pPr>
      <w:r w:rsidRPr="003A7147">
        <w:rPr>
          <w:rFonts w:cs="Times New Roman"/>
          <w:sz w:val="24"/>
          <w:szCs w:val="24"/>
        </w:rPr>
        <w:t>Изучение правил поведения человека в окружающей среде, мер защиты от катастрофических явлений природного характера.</w:t>
      </w:r>
    </w:p>
    <w:p w:rsidR="003C1815" w:rsidRPr="003A7147" w:rsidRDefault="003C1815" w:rsidP="003A7147">
      <w:pPr>
        <w:tabs>
          <w:tab w:val="left" w:pos="0"/>
          <w:tab w:val="left" w:pos="709"/>
        </w:tabs>
        <w:snapToGrid w:val="0"/>
        <w:spacing w:after="0" w:line="240" w:lineRule="auto"/>
        <w:ind w:firstLine="454"/>
        <w:jc w:val="both"/>
        <w:rPr>
          <w:rFonts w:cs="Times New Roman"/>
          <w:bCs/>
          <w:sz w:val="24"/>
          <w:szCs w:val="24"/>
        </w:rPr>
      </w:pPr>
    </w:p>
    <w:p w:rsidR="003C1815" w:rsidRPr="003A7147" w:rsidRDefault="003C1815" w:rsidP="003A7147">
      <w:pPr>
        <w:tabs>
          <w:tab w:val="left" w:pos="709"/>
        </w:tabs>
        <w:spacing w:after="0" w:line="240" w:lineRule="auto"/>
        <w:ind w:firstLine="454"/>
        <w:jc w:val="center"/>
        <w:rPr>
          <w:rFonts w:eastAsia="PragmaticaCondC" w:cs="Times New Roman"/>
          <w:b/>
          <w:sz w:val="24"/>
          <w:szCs w:val="24"/>
        </w:rPr>
      </w:pPr>
      <w:r w:rsidRPr="003A7147">
        <w:rPr>
          <w:rFonts w:eastAsia="PragmaticaCondC" w:cs="Times New Roman"/>
          <w:b/>
          <w:sz w:val="24"/>
          <w:szCs w:val="24"/>
        </w:rPr>
        <w:t>Географическая номенклатура</w:t>
      </w:r>
    </w:p>
    <w:p w:rsidR="003C1815" w:rsidRPr="003A7147" w:rsidRDefault="003C1815" w:rsidP="003A7147">
      <w:pPr>
        <w:tabs>
          <w:tab w:val="left" w:pos="709"/>
        </w:tabs>
        <w:spacing w:after="0" w:line="240" w:lineRule="auto"/>
        <w:ind w:firstLine="454"/>
        <w:jc w:val="both"/>
        <w:rPr>
          <w:rFonts w:eastAsia="PragmaticaCondC" w:cs="Times New Roman"/>
          <w:b/>
          <w:sz w:val="24"/>
          <w:szCs w:val="24"/>
        </w:rPr>
      </w:pPr>
      <w:r w:rsidRPr="003A7147">
        <w:rPr>
          <w:rFonts w:eastAsia="Arial" w:cs="Times New Roman"/>
          <w:b/>
          <w:sz w:val="24"/>
          <w:szCs w:val="24"/>
        </w:rPr>
        <w:t>Тема «Африка – материк коротких теней»:</w:t>
      </w:r>
      <w:r w:rsidRPr="003A7147">
        <w:rPr>
          <w:rFonts w:eastAsia="PragmaticaCondC" w:cs="Times New Roman"/>
          <w:b/>
          <w:sz w:val="24"/>
          <w:szCs w:val="24"/>
        </w:rPr>
        <w:t xml:space="preserve"> </w:t>
      </w:r>
    </w:p>
    <w:p w:rsidR="003C1815" w:rsidRPr="003A7147" w:rsidRDefault="003C1815" w:rsidP="003A7147">
      <w:pPr>
        <w:pStyle w:val="a3"/>
        <w:numPr>
          <w:ilvl w:val="0"/>
          <w:numId w:val="51"/>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 </w:t>
      </w:r>
      <w:proofErr w:type="spellStart"/>
      <w:r w:rsidRPr="003A7147">
        <w:rPr>
          <w:rFonts w:eastAsia="PragmaticaCondC" w:cs="Times New Roman"/>
          <w:sz w:val="24"/>
          <w:szCs w:val="24"/>
        </w:rPr>
        <w:t>Атласские</w:t>
      </w:r>
      <w:proofErr w:type="spellEnd"/>
      <w:r w:rsidRPr="003A7147">
        <w:rPr>
          <w:rFonts w:eastAsia="PragmaticaCondC" w:cs="Times New Roman"/>
          <w:sz w:val="24"/>
          <w:szCs w:val="24"/>
        </w:rPr>
        <w:t xml:space="preserve"> горы, Эфиопское нагорье, Восточно-Африканское плоскогорье; вулкан Килиманджаро;</w:t>
      </w:r>
    </w:p>
    <w:p w:rsidR="003C1815" w:rsidRPr="003A7147" w:rsidRDefault="003C1815" w:rsidP="003A7147">
      <w:pPr>
        <w:pStyle w:val="a3"/>
        <w:numPr>
          <w:ilvl w:val="0"/>
          <w:numId w:val="51"/>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 Нил, Конго, Нигер, Замбези;</w:t>
      </w:r>
    </w:p>
    <w:p w:rsidR="003C1815" w:rsidRPr="003A7147" w:rsidRDefault="003C1815" w:rsidP="003A7147">
      <w:pPr>
        <w:pStyle w:val="a3"/>
        <w:numPr>
          <w:ilvl w:val="0"/>
          <w:numId w:val="51"/>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 Виктория, Танганьика, Чад; </w:t>
      </w:r>
    </w:p>
    <w:p w:rsidR="003C1815" w:rsidRPr="003A7147" w:rsidRDefault="003C1815" w:rsidP="003A7147">
      <w:pPr>
        <w:pStyle w:val="a3"/>
        <w:numPr>
          <w:ilvl w:val="0"/>
          <w:numId w:val="51"/>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 </w:t>
      </w:r>
      <w:proofErr w:type="gramStart"/>
      <w:r w:rsidRPr="003A7147">
        <w:rPr>
          <w:rFonts w:eastAsia="PragmaticaCondC" w:cs="Times New Roman"/>
          <w:sz w:val="24"/>
          <w:szCs w:val="24"/>
        </w:rPr>
        <w:t>Египет (Каир), Алжир (Алжир), Нигерия (Лагос), Заир (Киншаса), Эфиопия (Аддис-Абеба), Кения (Найроби), ЮАР (Претория).</w:t>
      </w:r>
      <w:proofErr w:type="gramEnd"/>
    </w:p>
    <w:p w:rsidR="003C1815" w:rsidRPr="003A7147" w:rsidRDefault="003C1815" w:rsidP="003A7147">
      <w:pPr>
        <w:tabs>
          <w:tab w:val="left" w:pos="709"/>
        </w:tabs>
        <w:spacing w:after="0" w:line="240" w:lineRule="auto"/>
        <w:ind w:firstLine="454"/>
        <w:jc w:val="both"/>
        <w:rPr>
          <w:rFonts w:eastAsia="PragmaticaCondC" w:cs="Times New Roman"/>
          <w:sz w:val="24"/>
          <w:szCs w:val="24"/>
        </w:rPr>
      </w:pPr>
      <w:r w:rsidRPr="003A7147">
        <w:rPr>
          <w:rFonts w:eastAsia="PragmaticaCondC" w:cs="Times New Roman"/>
          <w:b/>
          <w:sz w:val="24"/>
          <w:szCs w:val="24"/>
        </w:rPr>
        <w:t>Тема «Австралия – маленький великан»:</w:t>
      </w:r>
      <w:r w:rsidRPr="003A7147">
        <w:rPr>
          <w:rFonts w:eastAsia="PragmaticaCondC" w:cs="Times New Roman"/>
          <w:sz w:val="24"/>
          <w:szCs w:val="24"/>
        </w:rPr>
        <w:t xml:space="preserve"> </w:t>
      </w:r>
    </w:p>
    <w:p w:rsidR="003C1815" w:rsidRPr="003A7147" w:rsidRDefault="003C1815" w:rsidP="003A7147">
      <w:pPr>
        <w:pStyle w:val="a3"/>
        <w:numPr>
          <w:ilvl w:val="0"/>
          <w:numId w:val="52"/>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 Новая Зеландия, Новая Гвинея, Гавайские острова, Новая Каледония, Меланезия, Микронезия; Большой Барьерный риф; </w:t>
      </w:r>
    </w:p>
    <w:p w:rsidR="003C1815" w:rsidRPr="003A7147" w:rsidRDefault="003C1815" w:rsidP="003A7147">
      <w:pPr>
        <w:pStyle w:val="a3"/>
        <w:numPr>
          <w:ilvl w:val="0"/>
          <w:numId w:val="52"/>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 Большой Водораздельный хребет; гора Косцюшко; Центральная низменность; </w:t>
      </w:r>
    </w:p>
    <w:p w:rsidR="003C1815" w:rsidRPr="003A7147" w:rsidRDefault="003C1815" w:rsidP="003A7147">
      <w:pPr>
        <w:pStyle w:val="a3"/>
        <w:numPr>
          <w:ilvl w:val="0"/>
          <w:numId w:val="52"/>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 Муррей, Эйр; </w:t>
      </w:r>
    </w:p>
    <w:p w:rsidR="003C1815" w:rsidRPr="003A7147" w:rsidRDefault="003C1815" w:rsidP="003A7147">
      <w:pPr>
        <w:pStyle w:val="a3"/>
        <w:numPr>
          <w:ilvl w:val="0"/>
          <w:numId w:val="52"/>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 Сидней, Мельбурн, Канберра. </w:t>
      </w:r>
    </w:p>
    <w:p w:rsidR="003C1815" w:rsidRPr="003A7147" w:rsidRDefault="003C1815" w:rsidP="003A7147">
      <w:pPr>
        <w:tabs>
          <w:tab w:val="left" w:pos="709"/>
        </w:tabs>
        <w:spacing w:after="0" w:line="240" w:lineRule="auto"/>
        <w:ind w:firstLine="454"/>
        <w:jc w:val="both"/>
        <w:rPr>
          <w:rFonts w:eastAsia="PragmaticaCondC" w:cs="Times New Roman"/>
          <w:sz w:val="24"/>
          <w:szCs w:val="24"/>
        </w:rPr>
      </w:pPr>
      <w:r w:rsidRPr="003A7147">
        <w:rPr>
          <w:rFonts w:eastAsia="PragmaticaCondC" w:cs="Times New Roman"/>
          <w:b/>
          <w:sz w:val="24"/>
          <w:szCs w:val="24"/>
        </w:rPr>
        <w:t>Тема «Южная Америка – материк чудес»:</w:t>
      </w:r>
      <w:r w:rsidRPr="003A7147">
        <w:rPr>
          <w:rFonts w:eastAsia="PragmaticaCondC" w:cs="Times New Roman"/>
          <w:sz w:val="24"/>
          <w:szCs w:val="24"/>
        </w:rPr>
        <w:t xml:space="preserve"> </w:t>
      </w:r>
    </w:p>
    <w:p w:rsidR="003C1815" w:rsidRPr="003A7147" w:rsidRDefault="003C1815" w:rsidP="003A7147">
      <w:pPr>
        <w:pStyle w:val="a3"/>
        <w:numPr>
          <w:ilvl w:val="0"/>
          <w:numId w:val="53"/>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 Панамский перешеек; Карибское море; остров Огненная Земля; </w:t>
      </w:r>
    </w:p>
    <w:p w:rsidR="003C1815" w:rsidRPr="003A7147" w:rsidRDefault="003C1815" w:rsidP="003A7147">
      <w:pPr>
        <w:pStyle w:val="a3"/>
        <w:numPr>
          <w:ilvl w:val="0"/>
          <w:numId w:val="53"/>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 горы Анды, </w:t>
      </w:r>
      <w:proofErr w:type="spellStart"/>
      <w:r w:rsidRPr="003A7147">
        <w:rPr>
          <w:rFonts w:eastAsia="PragmaticaCondC" w:cs="Times New Roman"/>
          <w:sz w:val="24"/>
          <w:szCs w:val="24"/>
        </w:rPr>
        <w:t>Аконкагуа</w:t>
      </w:r>
      <w:proofErr w:type="spellEnd"/>
      <w:r w:rsidRPr="003A7147">
        <w:rPr>
          <w:rFonts w:eastAsia="PragmaticaCondC" w:cs="Times New Roman"/>
          <w:sz w:val="24"/>
          <w:szCs w:val="24"/>
        </w:rPr>
        <w:t xml:space="preserve">; </w:t>
      </w:r>
      <w:proofErr w:type="gramStart"/>
      <w:r w:rsidRPr="003A7147">
        <w:rPr>
          <w:rFonts w:eastAsia="PragmaticaCondC" w:cs="Times New Roman"/>
          <w:sz w:val="24"/>
          <w:szCs w:val="24"/>
        </w:rPr>
        <w:t>Бразильское</w:t>
      </w:r>
      <w:proofErr w:type="gramEnd"/>
      <w:r w:rsidRPr="003A7147">
        <w:rPr>
          <w:rFonts w:eastAsia="PragmaticaCondC" w:cs="Times New Roman"/>
          <w:sz w:val="24"/>
          <w:szCs w:val="24"/>
        </w:rPr>
        <w:t xml:space="preserve"> и </w:t>
      </w:r>
      <w:proofErr w:type="spellStart"/>
      <w:r w:rsidRPr="003A7147">
        <w:rPr>
          <w:rFonts w:eastAsia="PragmaticaCondC" w:cs="Times New Roman"/>
          <w:sz w:val="24"/>
          <w:szCs w:val="24"/>
        </w:rPr>
        <w:t>Гвианское</w:t>
      </w:r>
      <w:proofErr w:type="spellEnd"/>
      <w:r w:rsidRPr="003A7147">
        <w:rPr>
          <w:rFonts w:eastAsia="PragmaticaCondC" w:cs="Times New Roman"/>
          <w:sz w:val="24"/>
          <w:szCs w:val="24"/>
        </w:rPr>
        <w:t xml:space="preserve"> плоскогорья; </w:t>
      </w:r>
      <w:proofErr w:type="spellStart"/>
      <w:r w:rsidRPr="003A7147">
        <w:rPr>
          <w:rFonts w:eastAsia="PragmaticaCondC" w:cs="Times New Roman"/>
          <w:sz w:val="24"/>
          <w:szCs w:val="24"/>
        </w:rPr>
        <w:t>Оринокская</w:t>
      </w:r>
      <w:proofErr w:type="spellEnd"/>
      <w:r w:rsidRPr="003A7147">
        <w:rPr>
          <w:rFonts w:eastAsia="PragmaticaCondC" w:cs="Times New Roman"/>
          <w:sz w:val="24"/>
          <w:szCs w:val="24"/>
        </w:rPr>
        <w:t xml:space="preserve"> и Ла-</w:t>
      </w:r>
      <w:proofErr w:type="spellStart"/>
      <w:r w:rsidRPr="003A7147">
        <w:rPr>
          <w:rFonts w:eastAsia="PragmaticaCondC" w:cs="Times New Roman"/>
          <w:sz w:val="24"/>
          <w:szCs w:val="24"/>
        </w:rPr>
        <w:t>Платская</w:t>
      </w:r>
      <w:proofErr w:type="spellEnd"/>
      <w:r w:rsidRPr="003A7147">
        <w:rPr>
          <w:rFonts w:eastAsia="PragmaticaCondC" w:cs="Times New Roman"/>
          <w:sz w:val="24"/>
          <w:szCs w:val="24"/>
        </w:rPr>
        <w:t xml:space="preserve"> низменности; </w:t>
      </w:r>
    </w:p>
    <w:p w:rsidR="003C1815" w:rsidRPr="003A7147" w:rsidRDefault="003C1815" w:rsidP="003A7147">
      <w:pPr>
        <w:pStyle w:val="a3"/>
        <w:numPr>
          <w:ilvl w:val="0"/>
          <w:numId w:val="53"/>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 Панама, Ориноко; Титикака, Маракайбо; </w:t>
      </w:r>
    </w:p>
    <w:p w:rsidR="003C1815" w:rsidRPr="003A7147" w:rsidRDefault="003C1815" w:rsidP="003A7147">
      <w:pPr>
        <w:pStyle w:val="a3"/>
        <w:numPr>
          <w:ilvl w:val="0"/>
          <w:numId w:val="53"/>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 Бразилия (Рио-де-Жанейро, Бразилиа), Венесуэла (Каракас), Аргентина (Буэнос-Айрес), Перу (Лима).</w:t>
      </w:r>
    </w:p>
    <w:p w:rsidR="003C1815" w:rsidRPr="003A7147" w:rsidRDefault="003C1815" w:rsidP="003A7147">
      <w:pPr>
        <w:tabs>
          <w:tab w:val="left" w:pos="709"/>
        </w:tabs>
        <w:spacing w:after="0" w:line="240" w:lineRule="auto"/>
        <w:ind w:firstLine="454"/>
        <w:jc w:val="both"/>
        <w:rPr>
          <w:rFonts w:eastAsia="PragmaticaCondC" w:cs="Times New Roman"/>
          <w:sz w:val="24"/>
          <w:szCs w:val="24"/>
        </w:rPr>
      </w:pPr>
      <w:r w:rsidRPr="003A7147">
        <w:rPr>
          <w:rFonts w:eastAsia="PragmaticaCondC" w:cs="Times New Roman"/>
          <w:b/>
          <w:sz w:val="24"/>
          <w:szCs w:val="24"/>
        </w:rPr>
        <w:t>Тема «Северная Америка – знакомый незнакомец»:</w:t>
      </w:r>
      <w:r w:rsidRPr="003A7147">
        <w:rPr>
          <w:rFonts w:eastAsia="PragmaticaCondC" w:cs="Times New Roman"/>
          <w:sz w:val="24"/>
          <w:szCs w:val="24"/>
        </w:rPr>
        <w:t xml:space="preserve"> </w:t>
      </w:r>
    </w:p>
    <w:p w:rsidR="003C1815" w:rsidRPr="003A7147" w:rsidRDefault="003C1815" w:rsidP="003A7147">
      <w:pPr>
        <w:pStyle w:val="a3"/>
        <w:numPr>
          <w:ilvl w:val="0"/>
          <w:numId w:val="54"/>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 полуострова Флорида, Калифорния, Аляска;</w:t>
      </w:r>
    </w:p>
    <w:p w:rsidR="003C1815" w:rsidRPr="003A7147" w:rsidRDefault="003C1815" w:rsidP="003A7147">
      <w:pPr>
        <w:pStyle w:val="a3"/>
        <w:numPr>
          <w:ilvl w:val="0"/>
          <w:numId w:val="54"/>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 Мексиканский, </w:t>
      </w:r>
      <w:proofErr w:type="spellStart"/>
      <w:r w:rsidRPr="003A7147">
        <w:rPr>
          <w:rFonts w:eastAsia="PragmaticaCondC" w:cs="Times New Roman"/>
          <w:sz w:val="24"/>
          <w:szCs w:val="24"/>
        </w:rPr>
        <w:t>Гудзонов</w:t>
      </w:r>
      <w:proofErr w:type="spellEnd"/>
      <w:r w:rsidRPr="003A7147">
        <w:rPr>
          <w:rFonts w:eastAsia="PragmaticaCondC" w:cs="Times New Roman"/>
          <w:sz w:val="24"/>
          <w:szCs w:val="24"/>
        </w:rPr>
        <w:t>, Калифорнийский заливы;</w:t>
      </w:r>
    </w:p>
    <w:p w:rsidR="003C1815" w:rsidRPr="003A7147" w:rsidRDefault="003C1815" w:rsidP="003A7147">
      <w:pPr>
        <w:pStyle w:val="a3"/>
        <w:numPr>
          <w:ilvl w:val="0"/>
          <w:numId w:val="54"/>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 Канадский Арктический архипелаг, Большие Антильские острова, остров Ньюфаундленд, Бермудские, Багамские, Алеутские острова; </w:t>
      </w:r>
    </w:p>
    <w:p w:rsidR="003C1815" w:rsidRPr="003A7147" w:rsidRDefault="003C1815" w:rsidP="003A7147">
      <w:pPr>
        <w:pStyle w:val="a3"/>
        <w:numPr>
          <w:ilvl w:val="0"/>
          <w:numId w:val="54"/>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 горные системы Кордильер и Аппалачей; Великие и Центральные равнины; </w:t>
      </w:r>
      <w:proofErr w:type="spellStart"/>
      <w:r w:rsidRPr="003A7147">
        <w:rPr>
          <w:rFonts w:eastAsia="PragmaticaCondC" w:cs="Times New Roman"/>
          <w:sz w:val="24"/>
          <w:szCs w:val="24"/>
        </w:rPr>
        <w:t>Миссисипская</w:t>
      </w:r>
      <w:proofErr w:type="spellEnd"/>
      <w:r w:rsidRPr="003A7147">
        <w:rPr>
          <w:rFonts w:eastAsia="PragmaticaCondC" w:cs="Times New Roman"/>
          <w:sz w:val="24"/>
          <w:szCs w:val="24"/>
        </w:rPr>
        <w:t xml:space="preserve"> низменность; гора Мак-Кинли; вулкан </w:t>
      </w:r>
      <w:proofErr w:type="spellStart"/>
      <w:r w:rsidRPr="003A7147">
        <w:rPr>
          <w:rFonts w:eastAsia="PragmaticaCondC" w:cs="Times New Roman"/>
          <w:sz w:val="24"/>
          <w:szCs w:val="24"/>
        </w:rPr>
        <w:t>Орисаба</w:t>
      </w:r>
      <w:proofErr w:type="spellEnd"/>
      <w:r w:rsidRPr="003A7147">
        <w:rPr>
          <w:rFonts w:eastAsia="PragmaticaCondC" w:cs="Times New Roman"/>
          <w:sz w:val="24"/>
          <w:szCs w:val="24"/>
        </w:rPr>
        <w:t>;</w:t>
      </w:r>
    </w:p>
    <w:p w:rsidR="003C1815" w:rsidRPr="003A7147" w:rsidRDefault="003C1815" w:rsidP="003A7147">
      <w:pPr>
        <w:pStyle w:val="a3"/>
        <w:numPr>
          <w:ilvl w:val="0"/>
          <w:numId w:val="54"/>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 Макензи, Миссисипи с Миссури, Колорадо, Колумбия; </w:t>
      </w:r>
    </w:p>
    <w:p w:rsidR="003C1815" w:rsidRPr="003A7147" w:rsidRDefault="003C1815" w:rsidP="003A7147">
      <w:pPr>
        <w:pStyle w:val="a3"/>
        <w:numPr>
          <w:ilvl w:val="0"/>
          <w:numId w:val="54"/>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 Великие Американские озера, Виннипег,  Большое Соленое; </w:t>
      </w:r>
    </w:p>
    <w:p w:rsidR="003C1815" w:rsidRPr="003A7147" w:rsidRDefault="003C1815" w:rsidP="003A7147">
      <w:pPr>
        <w:pStyle w:val="a3"/>
        <w:numPr>
          <w:ilvl w:val="0"/>
          <w:numId w:val="54"/>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 </w:t>
      </w:r>
      <w:proofErr w:type="gramStart"/>
      <w:r w:rsidRPr="003A7147">
        <w:rPr>
          <w:rFonts w:eastAsia="PragmaticaCondC" w:cs="Times New Roman"/>
          <w:sz w:val="24"/>
          <w:szCs w:val="24"/>
        </w:rPr>
        <w:t>Канада (Оттава, Монреаль), США (Вашингтон, Нью-Йорк, Чикаго, Сан</w:t>
      </w:r>
      <w:r w:rsidR="009A453F" w:rsidRPr="003A7147">
        <w:rPr>
          <w:rFonts w:eastAsia="PragmaticaCondC" w:cs="Times New Roman"/>
          <w:sz w:val="24"/>
          <w:szCs w:val="24"/>
        </w:rPr>
        <w:t>-</w:t>
      </w:r>
      <w:r w:rsidRPr="003A7147">
        <w:rPr>
          <w:rFonts w:eastAsia="PragmaticaCondC" w:cs="Times New Roman"/>
          <w:sz w:val="24"/>
          <w:szCs w:val="24"/>
        </w:rPr>
        <w:t>Франциско, Лос-Анджелес), Мексика (Мехико), Куба (Гавана).</w:t>
      </w:r>
      <w:proofErr w:type="gramEnd"/>
    </w:p>
    <w:p w:rsidR="003C1815" w:rsidRPr="003A7147" w:rsidRDefault="003C1815" w:rsidP="003A7147">
      <w:pPr>
        <w:tabs>
          <w:tab w:val="left" w:pos="709"/>
        </w:tabs>
        <w:spacing w:after="0" w:line="240" w:lineRule="auto"/>
        <w:ind w:firstLine="454"/>
        <w:jc w:val="both"/>
        <w:rPr>
          <w:rFonts w:eastAsia="PragmaticaCondC" w:cs="Times New Roman"/>
          <w:b/>
          <w:sz w:val="24"/>
          <w:szCs w:val="24"/>
        </w:rPr>
      </w:pPr>
      <w:r w:rsidRPr="003A7147">
        <w:rPr>
          <w:rFonts w:eastAsia="PragmaticaCondC" w:cs="Times New Roman"/>
          <w:b/>
          <w:sz w:val="24"/>
          <w:szCs w:val="24"/>
        </w:rPr>
        <w:t xml:space="preserve">Тема «Евразия – музей природы»: </w:t>
      </w:r>
    </w:p>
    <w:p w:rsidR="003C1815" w:rsidRPr="003A7147" w:rsidRDefault="003C1815" w:rsidP="003A7147">
      <w:pPr>
        <w:pStyle w:val="a3"/>
        <w:numPr>
          <w:ilvl w:val="0"/>
          <w:numId w:val="55"/>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 полуострова Таймыр, Кольский, Скандинавский, Чукотский, Индостан, Индокитай, Корейский; </w:t>
      </w:r>
    </w:p>
    <w:p w:rsidR="003C1815" w:rsidRPr="003A7147" w:rsidRDefault="003C1815" w:rsidP="003A7147">
      <w:pPr>
        <w:pStyle w:val="a3"/>
        <w:numPr>
          <w:ilvl w:val="0"/>
          <w:numId w:val="55"/>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 моря Баренцево, Балтийское, Северное, Аравийское, Японское; </w:t>
      </w:r>
    </w:p>
    <w:p w:rsidR="003C1815" w:rsidRPr="003A7147" w:rsidRDefault="003C1815" w:rsidP="003A7147">
      <w:pPr>
        <w:pStyle w:val="a3"/>
        <w:numPr>
          <w:ilvl w:val="0"/>
          <w:numId w:val="55"/>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 Финский, Ботнический, Персидский заливы; </w:t>
      </w:r>
    </w:p>
    <w:p w:rsidR="003C1815" w:rsidRPr="003A7147" w:rsidRDefault="003C1815" w:rsidP="003A7147">
      <w:pPr>
        <w:pStyle w:val="a3"/>
        <w:numPr>
          <w:ilvl w:val="0"/>
          <w:numId w:val="55"/>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 проливы Карские Ворота, Босфор, Малаккский; </w:t>
      </w:r>
    </w:p>
    <w:p w:rsidR="003C1815" w:rsidRPr="003A7147" w:rsidRDefault="003C1815" w:rsidP="003A7147">
      <w:pPr>
        <w:pStyle w:val="a3"/>
        <w:numPr>
          <w:ilvl w:val="0"/>
          <w:numId w:val="55"/>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 острова Новая Земля, Новосибирские, Шри-Ланка, Филиппинские, Большие </w:t>
      </w:r>
      <w:proofErr w:type="spellStart"/>
      <w:r w:rsidRPr="003A7147">
        <w:rPr>
          <w:rFonts w:eastAsia="PragmaticaCondC" w:cs="Times New Roman"/>
          <w:sz w:val="24"/>
          <w:szCs w:val="24"/>
        </w:rPr>
        <w:t>Зондские</w:t>
      </w:r>
      <w:proofErr w:type="spellEnd"/>
      <w:r w:rsidRPr="003A7147">
        <w:rPr>
          <w:rFonts w:eastAsia="PragmaticaCondC" w:cs="Times New Roman"/>
          <w:sz w:val="24"/>
          <w:szCs w:val="24"/>
        </w:rPr>
        <w:t>;</w:t>
      </w:r>
    </w:p>
    <w:p w:rsidR="003C1815" w:rsidRPr="003A7147" w:rsidRDefault="003C1815" w:rsidP="003A7147">
      <w:pPr>
        <w:pStyle w:val="a3"/>
        <w:numPr>
          <w:ilvl w:val="0"/>
          <w:numId w:val="55"/>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 равнины Западно-Сибирская, Великая Китайская; плоскогорья </w:t>
      </w:r>
      <w:proofErr w:type="gramStart"/>
      <w:r w:rsidRPr="003A7147">
        <w:rPr>
          <w:rFonts w:eastAsia="PragmaticaCondC" w:cs="Times New Roman"/>
          <w:sz w:val="24"/>
          <w:szCs w:val="24"/>
        </w:rPr>
        <w:t>Восточно-Сибирское</w:t>
      </w:r>
      <w:proofErr w:type="gramEnd"/>
      <w:r w:rsidRPr="003A7147">
        <w:rPr>
          <w:rFonts w:eastAsia="PragmaticaCondC" w:cs="Times New Roman"/>
          <w:sz w:val="24"/>
          <w:szCs w:val="24"/>
        </w:rPr>
        <w:t xml:space="preserve">, Декан; </w:t>
      </w:r>
    </w:p>
    <w:p w:rsidR="003C1815" w:rsidRPr="003A7147" w:rsidRDefault="003C1815" w:rsidP="003A7147">
      <w:pPr>
        <w:pStyle w:val="a3"/>
        <w:numPr>
          <w:ilvl w:val="0"/>
          <w:numId w:val="55"/>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 </w:t>
      </w:r>
      <w:proofErr w:type="gramStart"/>
      <w:r w:rsidRPr="003A7147">
        <w:rPr>
          <w:rFonts w:eastAsia="PragmaticaCondC" w:cs="Times New Roman"/>
          <w:sz w:val="24"/>
          <w:szCs w:val="24"/>
        </w:rPr>
        <w:t xml:space="preserve">горы Альпы, Пиренеи, Карпаты, Алтай, Тянь-Шань; нагорья Тибет, Гоби; вулкан Кракатау; </w:t>
      </w:r>
      <w:proofErr w:type="gramEnd"/>
    </w:p>
    <w:p w:rsidR="003C1815" w:rsidRPr="003A7147" w:rsidRDefault="003C1815" w:rsidP="003A7147">
      <w:pPr>
        <w:pStyle w:val="a3"/>
        <w:numPr>
          <w:ilvl w:val="0"/>
          <w:numId w:val="55"/>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t xml:space="preserve"> </w:t>
      </w:r>
      <w:proofErr w:type="gramStart"/>
      <w:r w:rsidRPr="003A7147">
        <w:rPr>
          <w:rFonts w:eastAsia="PragmaticaCondC" w:cs="Times New Roman"/>
          <w:sz w:val="24"/>
          <w:szCs w:val="24"/>
        </w:rPr>
        <w:t xml:space="preserve">реки Обь с </w:t>
      </w:r>
      <w:proofErr w:type="spellStart"/>
      <w:r w:rsidRPr="003A7147">
        <w:rPr>
          <w:rFonts w:eastAsia="PragmaticaCondC" w:cs="Times New Roman"/>
          <w:sz w:val="24"/>
          <w:szCs w:val="24"/>
        </w:rPr>
        <w:t>Иртышом</w:t>
      </w:r>
      <w:proofErr w:type="spellEnd"/>
      <w:r w:rsidRPr="003A7147">
        <w:rPr>
          <w:rFonts w:eastAsia="PragmaticaCondC" w:cs="Times New Roman"/>
          <w:sz w:val="24"/>
          <w:szCs w:val="24"/>
        </w:rPr>
        <w:t xml:space="preserve">, Лена, Амур, Амударья, Печора, Дунай, Рейн,  Хуанхэ, Янцзы, Инд, Ганг; </w:t>
      </w:r>
      <w:proofErr w:type="gramEnd"/>
    </w:p>
    <w:p w:rsidR="003C1815" w:rsidRPr="003A7147" w:rsidRDefault="003C1815" w:rsidP="003A7147">
      <w:pPr>
        <w:pStyle w:val="a3"/>
        <w:numPr>
          <w:ilvl w:val="0"/>
          <w:numId w:val="55"/>
        </w:numPr>
        <w:tabs>
          <w:tab w:val="clear" w:pos="720"/>
          <w:tab w:val="left" w:pos="709"/>
        </w:tabs>
        <w:spacing w:after="0" w:line="240" w:lineRule="auto"/>
        <w:ind w:left="0" w:firstLine="454"/>
        <w:jc w:val="both"/>
        <w:rPr>
          <w:rFonts w:eastAsia="PragmaticaCondC" w:cs="Times New Roman"/>
          <w:sz w:val="24"/>
          <w:szCs w:val="24"/>
        </w:rPr>
      </w:pPr>
      <w:r w:rsidRPr="003A7147">
        <w:rPr>
          <w:rFonts w:eastAsia="PragmaticaCondC" w:cs="Times New Roman"/>
          <w:sz w:val="24"/>
          <w:szCs w:val="24"/>
        </w:rPr>
        <w:lastRenderedPageBreak/>
        <w:t xml:space="preserve"> озера Каспийское, Байкал, Онежское, Ладожское, Женевское, Иссык-Куль, Балхаш, </w:t>
      </w:r>
      <w:proofErr w:type="spellStart"/>
      <w:r w:rsidRPr="003A7147">
        <w:rPr>
          <w:rFonts w:eastAsia="PragmaticaCondC" w:cs="Times New Roman"/>
          <w:sz w:val="24"/>
          <w:szCs w:val="24"/>
        </w:rPr>
        <w:t>Лобнор</w:t>
      </w:r>
      <w:proofErr w:type="spellEnd"/>
      <w:r w:rsidRPr="003A7147">
        <w:rPr>
          <w:rFonts w:eastAsia="PragmaticaCondC" w:cs="Times New Roman"/>
          <w:sz w:val="24"/>
          <w:szCs w:val="24"/>
        </w:rPr>
        <w:t xml:space="preserve">. </w:t>
      </w:r>
    </w:p>
    <w:p w:rsidR="003C1815" w:rsidRPr="003A7147" w:rsidRDefault="003C1815" w:rsidP="003A7147">
      <w:pPr>
        <w:tabs>
          <w:tab w:val="left" w:pos="0"/>
          <w:tab w:val="left" w:pos="709"/>
        </w:tabs>
        <w:snapToGrid w:val="0"/>
        <w:spacing w:after="0" w:line="240" w:lineRule="auto"/>
        <w:ind w:firstLine="454"/>
        <w:jc w:val="both"/>
        <w:rPr>
          <w:rFonts w:eastAsia="PragmaticaCondC" w:cs="Times New Roman"/>
          <w:bCs/>
          <w:sz w:val="24"/>
          <w:szCs w:val="24"/>
        </w:rPr>
      </w:pPr>
    </w:p>
    <w:p w:rsidR="005541D7" w:rsidRPr="003A7147" w:rsidRDefault="005541D7" w:rsidP="003A7147">
      <w:pPr>
        <w:pStyle w:val="c41"/>
        <w:shd w:val="clear" w:color="auto" w:fill="FFFFFF"/>
        <w:spacing w:before="0" w:beforeAutospacing="0" w:after="0" w:afterAutospacing="0"/>
        <w:jc w:val="center"/>
        <w:rPr>
          <w:rStyle w:val="c3"/>
          <w:rFonts w:eastAsia="DejaVu Sans"/>
          <w:b/>
          <w:bCs/>
          <w:color w:val="000000"/>
        </w:rPr>
      </w:pPr>
      <w:r w:rsidRPr="003A7147">
        <w:rPr>
          <w:rStyle w:val="c3"/>
          <w:rFonts w:eastAsia="DejaVu Sans"/>
          <w:b/>
          <w:bCs/>
          <w:color w:val="000000"/>
        </w:rPr>
        <w:t>География России.</w:t>
      </w:r>
    </w:p>
    <w:p w:rsidR="005541D7" w:rsidRPr="003A7147" w:rsidRDefault="005541D7" w:rsidP="003A7147">
      <w:pPr>
        <w:pStyle w:val="c41"/>
        <w:shd w:val="clear" w:color="auto" w:fill="FFFFFF"/>
        <w:spacing w:before="0" w:beforeAutospacing="0" w:after="0" w:afterAutospacing="0"/>
        <w:jc w:val="center"/>
        <w:rPr>
          <w:rStyle w:val="c3"/>
          <w:rFonts w:eastAsia="DejaVu Sans"/>
          <w:b/>
          <w:bCs/>
          <w:color w:val="000000"/>
        </w:rPr>
      </w:pPr>
      <w:r w:rsidRPr="003A7147">
        <w:rPr>
          <w:rStyle w:val="c3"/>
          <w:rFonts w:eastAsia="DejaVu Sans"/>
          <w:b/>
          <w:bCs/>
          <w:color w:val="000000"/>
        </w:rPr>
        <w:t>8-9 класс.</w:t>
      </w:r>
    </w:p>
    <w:p w:rsidR="005541D7" w:rsidRPr="003A7147" w:rsidRDefault="005541D7" w:rsidP="003A7147">
      <w:pPr>
        <w:pStyle w:val="c41"/>
        <w:shd w:val="clear" w:color="auto" w:fill="FFFFFF"/>
        <w:spacing w:before="0" w:beforeAutospacing="0" w:after="0" w:afterAutospacing="0"/>
        <w:jc w:val="center"/>
        <w:rPr>
          <w:rStyle w:val="c3"/>
          <w:rFonts w:eastAsia="DejaVu Sans"/>
          <w:b/>
          <w:bCs/>
          <w:color w:val="000000"/>
        </w:rPr>
      </w:pPr>
    </w:p>
    <w:p w:rsidR="005541D7" w:rsidRPr="003A7147" w:rsidRDefault="005541D7" w:rsidP="003A7147">
      <w:pPr>
        <w:pStyle w:val="c41"/>
        <w:shd w:val="clear" w:color="auto" w:fill="FFFFFF"/>
        <w:spacing w:before="0" w:beforeAutospacing="0" w:after="0" w:afterAutospacing="0"/>
        <w:jc w:val="center"/>
        <w:rPr>
          <w:color w:val="000000"/>
        </w:rPr>
      </w:pPr>
      <w:r w:rsidRPr="003A7147">
        <w:rPr>
          <w:rStyle w:val="c3"/>
          <w:rFonts w:eastAsia="DejaVu Sans"/>
          <w:b/>
          <w:bCs/>
          <w:color w:val="000000"/>
        </w:rPr>
        <w:t>Часть 1. Пр</w:t>
      </w:r>
      <w:r w:rsidR="00D6251E" w:rsidRPr="003A7147">
        <w:rPr>
          <w:rStyle w:val="c3"/>
          <w:rFonts w:eastAsia="DejaVu Sans"/>
          <w:b/>
          <w:bCs/>
          <w:color w:val="000000"/>
        </w:rPr>
        <w:t>ирода России 8 класс (68 часов)</w:t>
      </w:r>
    </w:p>
    <w:p w:rsidR="00406B5C" w:rsidRPr="003A7147" w:rsidRDefault="00406B5C" w:rsidP="003A7147">
      <w:pPr>
        <w:pStyle w:val="c41"/>
        <w:shd w:val="clear" w:color="auto" w:fill="FFFFFF"/>
        <w:spacing w:before="0" w:beforeAutospacing="0" w:after="0" w:afterAutospacing="0"/>
        <w:ind w:firstLine="720"/>
        <w:jc w:val="center"/>
        <w:rPr>
          <w:b/>
          <w:color w:val="000000"/>
        </w:rPr>
      </w:pPr>
      <w:r w:rsidRPr="003A7147">
        <w:rPr>
          <w:b/>
          <w:color w:val="000000"/>
        </w:rPr>
        <w:t>Тема 1. Географическая карта</w:t>
      </w:r>
    </w:p>
    <w:p w:rsidR="00406B5C" w:rsidRPr="003A7147" w:rsidRDefault="00406B5C" w:rsidP="003A7147">
      <w:pPr>
        <w:pStyle w:val="c41"/>
        <w:shd w:val="clear" w:color="auto" w:fill="FFFFFF"/>
        <w:spacing w:before="0" w:beforeAutospacing="0" w:after="0" w:afterAutospacing="0"/>
        <w:ind w:firstLine="720"/>
        <w:jc w:val="center"/>
        <w:rPr>
          <w:b/>
          <w:color w:val="000000"/>
        </w:rPr>
      </w:pPr>
      <w:r w:rsidRPr="003A7147">
        <w:rPr>
          <w:b/>
          <w:color w:val="000000"/>
        </w:rPr>
        <w:t>и источники географической информации (</w:t>
      </w:r>
      <w:r w:rsidR="00CE3F94" w:rsidRPr="003A7147">
        <w:rPr>
          <w:b/>
          <w:color w:val="000000"/>
        </w:rPr>
        <w:t>3</w:t>
      </w:r>
      <w:r w:rsidRPr="003A7147">
        <w:rPr>
          <w:b/>
          <w:color w:val="000000"/>
        </w:rPr>
        <w:t xml:space="preserve"> часа)</w:t>
      </w:r>
    </w:p>
    <w:p w:rsidR="00406B5C" w:rsidRPr="003A7147" w:rsidRDefault="00406B5C" w:rsidP="003A7147">
      <w:pPr>
        <w:pStyle w:val="c41"/>
        <w:shd w:val="clear" w:color="auto" w:fill="FFFFFF"/>
        <w:spacing w:before="0" w:beforeAutospacing="0" w:after="0" w:afterAutospacing="0"/>
        <w:ind w:firstLine="720"/>
        <w:jc w:val="center"/>
        <w:rPr>
          <w:b/>
          <w:color w:val="000000"/>
        </w:rPr>
      </w:pPr>
    </w:p>
    <w:p w:rsidR="00406B5C" w:rsidRPr="003A7147" w:rsidRDefault="00406B5C" w:rsidP="003A7147">
      <w:pPr>
        <w:spacing w:line="240" w:lineRule="auto"/>
        <w:rPr>
          <w:rFonts w:cs="Times New Roman"/>
          <w:sz w:val="24"/>
          <w:szCs w:val="24"/>
        </w:rPr>
      </w:pPr>
      <w:r w:rsidRPr="003A7147">
        <w:rPr>
          <w:rFonts w:cs="Times New Roman"/>
          <w:b/>
          <w:sz w:val="24"/>
          <w:szCs w:val="24"/>
        </w:rPr>
        <w:t>Содержание темы:</w:t>
      </w:r>
      <w:r w:rsidRPr="003A7147">
        <w:rPr>
          <w:rFonts w:cs="Times New Roman"/>
          <w:sz w:val="24"/>
          <w:szCs w:val="24"/>
        </w:rPr>
        <w:t xml:space="preserve"> </w:t>
      </w:r>
      <w:r w:rsidRPr="003A7147">
        <w:rPr>
          <w:rFonts w:cs="Times New Roman"/>
          <w:sz w:val="24"/>
          <w:szCs w:val="24"/>
        </w:rPr>
        <w:br/>
        <w:t xml:space="preserve">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 </w:t>
      </w:r>
    </w:p>
    <w:p w:rsidR="00406B5C" w:rsidRPr="003A7147" w:rsidRDefault="00406B5C" w:rsidP="003A7147">
      <w:pPr>
        <w:spacing w:line="240" w:lineRule="auto"/>
        <w:rPr>
          <w:rFonts w:cs="Times New Roman"/>
          <w:sz w:val="24"/>
          <w:szCs w:val="24"/>
        </w:rPr>
      </w:pPr>
      <w:proofErr w:type="gramStart"/>
      <w:r w:rsidRPr="003A7147">
        <w:rPr>
          <w:rFonts w:cs="Times New Roman"/>
          <w:b/>
          <w:sz w:val="24"/>
          <w:szCs w:val="24"/>
        </w:rPr>
        <w:t>Учебные понятия:</w:t>
      </w:r>
      <w:r w:rsidRPr="003A7147">
        <w:rPr>
          <w:rFonts w:cs="Times New Roman"/>
          <w:sz w:val="24"/>
          <w:szCs w:val="24"/>
        </w:rPr>
        <w:t xml:space="preserve"> </w:t>
      </w:r>
      <w:r w:rsidRPr="003A7147">
        <w:rPr>
          <w:rFonts w:cs="Times New Roman"/>
          <w:sz w:val="24"/>
          <w:szCs w:val="24"/>
        </w:rPr>
        <w:br/>
        <w:t>географическая карта, картографическая проекция, масштаб, топографическая карта, истинный азимут, магнитный азимут, магнитное склонение, мониторинг.</w:t>
      </w:r>
      <w:proofErr w:type="gramEnd"/>
    </w:p>
    <w:p w:rsidR="00406B5C" w:rsidRPr="003A7147" w:rsidRDefault="00406B5C" w:rsidP="003A7147">
      <w:pPr>
        <w:spacing w:line="240" w:lineRule="auto"/>
        <w:rPr>
          <w:rFonts w:cs="Times New Roman"/>
          <w:b/>
          <w:sz w:val="24"/>
          <w:szCs w:val="24"/>
        </w:rPr>
      </w:pPr>
      <w:r w:rsidRPr="003A7147">
        <w:rPr>
          <w:rFonts w:cs="Times New Roman"/>
          <w:b/>
          <w:sz w:val="24"/>
          <w:szCs w:val="24"/>
        </w:rPr>
        <w:t xml:space="preserve">Практические работы: </w:t>
      </w:r>
    </w:p>
    <w:p w:rsidR="00406B5C" w:rsidRPr="003A7147" w:rsidRDefault="00406B5C" w:rsidP="003A7147">
      <w:pPr>
        <w:spacing w:line="240" w:lineRule="auto"/>
        <w:rPr>
          <w:rFonts w:cs="Times New Roman"/>
          <w:sz w:val="24"/>
          <w:szCs w:val="24"/>
        </w:rPr>
      </w:pPr>
      <w:r w:rsidRPr="003A7147">
        <w:rPr>
          <w:rFonts w:cs="Times New Roman"/>
          <w:sz w:val="24"/>
          <w:szCs w:val="24"/>
        </w:rPr>
        <w:t xml:space="preserve">1. Определение на основе иллюстраций учебника и карт атласа территорий России с наибольшими искажениями на различных картографических проекциях. </w:t>
      </w:r>
    </w:p>
    <w:p w:rsidR="0076437A" w:rsidRPr="003A7147" w:rsidRDefault="00406B5C" w:rsidP="003A7147">
      <w:pPr>
        <w:spacing w:line="240" w:lineRule="auto"/>
        <w:rPr>
          <w:rFonts w:cs="Times New Roman"/>
          <w:sz w:val="24"/>
          <w:szCs w:val="24"/>
        </w:rPr>
      </w:pPr>
      <w:r w:rsidRPr="003A7147">
        <w:rPr>
          <w:rFonts w:cs="Times New Roman"/>
          <w:sz w:val="24"/>
          <w:szCs w:val="24"/>
        </w:rPr>
        <w:t>2.  Чтение топографической кар</w:t>
      </w:r>
      <w:r w:rsidR="0078646D" w:rsidRPr="003A7147">
        <w:rPr>
          <w:rFonts w:cs="Times New Roman"/>
          <w:sz w:val="24"/>
          <w:szCs w:val="24"/>
        </w:rPr>
        <w:t>ты</w:t>
      </w:r>
      <w:r w:rsidRPr="003A7147">
        <w:rPr>
          <w:rFonts w:cs="Times New Roman"/>
          <w:sz w:val="24"/>
          <w:szCs w:val="24"/>
        </w:rPr>
        <w:t>.</w:t>
      </w:r>
    </w:p>
    <w:p w:rsidR="0076437A" w:rsidRPr="003A7147" w:rsidRDefault="0076437A" w:rsidP="003A7147">
      <w:pPr>
        <w:spacing w:line="240" w:lineRule="auto"/>
        <w:jc w:val="center"/>
        <w:rPr>
          <w:rFonts w:cs="Times New Roman"/>
          <w:b/>
          <w:sz w:val="24"/>
          <w:szCs w:val="24"/>
        </w:rPr>
      </w:pPr>
      <w:r w:rsidRPr="003A7147">
        <w:rPr>
          <w:rFonts w:cs="Times New Roman"/>
          <w:b/>
          <w:sz w:val="24"/>
          <w:szCs w:val="24"/>
        </w:rPr>
        <w:t>Тема 2. Россия на карте мира (</w:t>
      </w:r>
      <w:r w:rsidR="00CE3F94" w:rsidRPr="003A7147">
        <w:rPr>
          <w:rFonts w:cs="Times New Roman"/>
          <w:b/>
          <w:sz w:val="24"/>
          <w:szCs w:val="24"/>
        </w:rPr>
        <w:t>5</w:t>
      </w:r>
      <w:r w:rsidRPr="003A7147">
        <w:rPr>
          <w:rFonts w:cs="Times New Roman"/>
          <w:b/>
          <w:sz w:val="24"/>
          <w:szCs w:val="24"/>
        </w:rPr>
        <w:t xml:space="preserve"> часа)</w:t>
      </w:r>
    </w:p>
    <w:p w:rsidR="0076437A" w:rsidRPr="003A7147" w:rsidRDefault="0076437A" w:rsidP="003A7147">
      <w:pPr>
        <w:spacing w:line="240" w:lineRule="auto"/>
        <w:rPr>
          <w:rFonts w:cs="Times New Roman"/>
          <w:b/>
          <w:sz w:val="24"/>
          <w:szCs w:val="24"/>
        </w:rPr>
      </w:pPr>
      <w:r w:rsidRPr="003A7147">
        <w:rPr>
          <w:rFonts w:cs="Times New Roman"/>
          <w:b/>
          <w:sz w:val="24"/>
          <w:szCs w:val="24"/>
        </w:rPr>
        <w:t xml:space="preserve">Содержание темы: </w:t>
      </w:r>
      <w:r w:rsidRPr="003A7147">
        <w:rPr>
          <w:rFonts w:cs="Times New Roman"/>
          <w:b/>
          <w:sz w:val="24"/>
          <w:szCs w:val="24"/>
        </w:rPr>
        <w:br/>
      </w:r>
      <w:r w:rsidRPr="003A7147">
        <w:rPr>
          <w:rFonts w:cs="Times New Roman"/>
          <w:sz w:val="24"/>
          <w:szCs w:val="24"/>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76437A" w:rsidRPr="003A7147" w:rsidRDefault="0076437A" w:rsidP="003A7147">
      <w:pPr>
        <w:spacing w:line="240" w:lineRule="auto"/>
        <w:rPr>
          <w:rFonts w:cs="Times New Roman"/>
          <w:b/>
          <w:sz w:val="24"/>
          <w:szCs w:val="24"/>
        </w:rPr>
      </w:pPr>
      <w:proofErr w:type="gramStart"/>
      <w:r w:rsidRPr="003A7147">
        <w:rPr>
          <w:rFonts w:cs="Times New Roman"/>
          <w:b/>
          <w:sz w:val="24"/>
          <w:szCs w:val="24"/>
        </w:rPr>
        <w:t xml:space="preserve">Учебные понятия: </w:t>
      </w:r>
      <w:r w:rsidRPr="003A7147">
        <w:rPr>
          <w:rFonts w:cs="Times New Roman"/>
          <w:b/>
          <w:sz w:val="24"/>
          <w:szCs w:val="24"/>
        </w:rPr>
        <w:br/>
      </w:r>
      <w:r w:rsidRPr="003A7147">
        <w:rPr>
          <w:rFonts w:cs="Times New Roman"/>
          <w:sz w:val="24"/>
          <w:szCs w:val="24"/>
        </w:rPr>
        <w:t>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w:t>
      </w:r>
      <w:proofErr w:type="gramEnd"/>
    </w:p>
    <w:p w:rsidR="0076437A" w:rsidRPr="003A7147" w:rsidRDefault="0076437A" w:rsidP="003A7147">
      <w:pPr>
        <w:spacing w:line="240" w:lineRule="auto"/>
        <w:rPr>
          <w:rFonts w:cs="Times New Roman"/>
          <w:sz w:val="24"/>
          <w:szCs w:val="24"/>
        </w:rPr>
      </w:pPr>
      <w:r w:rsidRPr="003A7147">
        <w:rPr>
          <w:rFonts w:cs="Times New Roman"/>
          <w:b/>
          <w:sz w:val="24"/>
          <w:szCs w:val="24"/>
        </w:rPr>
        <w:t>Практические работы:</w:t>
      </w:r>
      <w:r w:rsidRPr="003A7147">
        <w:rPr>
          <w:rFonts w:cs="Times New Roman"/>
          <w:b/>
          <w:sz w:val="24"/>
          <w:szCs w:val="24"/>
        </w:rPr>
        <w:br/>
      </w:r>
      <w:r w:rsidR="00773FF9" w:rsidRPr="003A7147">
        <w:rPr>
          <w:rFonts w:cs="Times New Roman"/>
          <w:b/>
          <w:sz w:val="24"/>
          <w:szCs w:val="24"/>
        </w:rPr>
        <w:t>Практическая  работа №1</w:t>
      </w:r>
      <w:r w:rsidR="00773FF9" w:rsidRPr="003A7147">
        <w:rPr>
          <w:rFonts w:cs="Times New Roman"/>
          <w:sz w:val="24"/>
          <w:szCs w:val="24"/>
        </w:rPr>
        <w:t xml:space="preserve"> </w:t>
      </w:r>
      <w:r w:rsidRPr="003A7147">
        <w:rPr>
          <w:rFonts w:cs="Times New Roman"/>
          <w:sz w:val="24"/>
          <w:szCs w:val="24"/>
        </w:rPr>
        <w:t xml:space="preserve"> </w:t>
      </w:r>
      <w:r w:rsidR="00773FF9" w:rsidRPr="003A7147">
        <w:rPr>
          <w:rFonts w:cs="Times New Roman"/>
          <w:sz w:val="24"/>
          <w:szCs w:val="24"/>
        </w:rPr>
        <w:t>«</w:t>
      </w:r>
      <w:r w:rsidRPr="003A7147">
        <w:rPr>
          <w:rFonts w:cs="Times New Roman"/>
          <w:sz w:val="24"/>
          <w:szCs w:val="24"/>
        </w:rPr>
        <w:t>Характеристика географического положения России</w:t>
      </w:r>
      <w:r w:rsidR="00773FF9" w:rsidRPr="003A7147">
        <w:rPr>
          <w:rFonts w:cs="Times New Roman"/>
          <w:sz w:val="24"/>
          <w:szCs w:val="24"/>
        </w:rPr>
        <w:t>»</w:t>
      </w:r>
      <w:r w:rsidRPr="003A7147">
        <w:rPr>
          <w:rFonts w:cs="Times New Roman"/>
          <w:sz w:val="24"/>
          <w:szCs w:val="24"/>
        </w:rPr>
        <w:t xml:space="preserve">. </w:t>
      </w:r>
      <w:r w:rsidRPr="003A7147">
        <w:rPr>
          <w:rFonts w:cs="Times New Roman"/>
          <w:sz w:val="24"/>
          <w:szCs w:val="24"/>
        </w:rPr>
        <w:br/>
      </w:r>
      <w:r w:rsidR="00773FF9" w:rsidRPr="003A7147">
        <w:rPr>
          <w:rFonts w:cs="Times New Roman"/>
          <w:b/>
          <w:sz w:val="24"/>
          <w:szCs w:val="24"/>
        </w:rPr>
        <w:t>Практическая работа № 2</w:t>
      </w:r>
      <w:r w:rsidR="00773FF9" w:rsidRPr="003A7147">
        <w:rPr>
          <w:rFonts w:cs="Times New Roman"/>
          <w:sz w:val="24"/>
          <w:szCs w:val="24"/>
        </w:rPr>
        <w:t xml:space="preserve"> </w:t>
      </w:r>
      <w:r w:rsidRPr="003A7147">
        <w:rPr>
          <w:rFonts w:cs="Times New Roman"/>
          <w:sz w:val="24"/>
          <w:szCs w:val="24"/>
        </w:rPr>
        <w:t xml:space="preserve"> </w:t>
      </w:r>
      <w:r w:rsidR="00773FF9" w:rsidRPr="003A7147">
        <w:rPr>
          <w:rFonts w:cs="Times New Roman"/>
          <w:sz w:val="24"/>
          <w:szCs w:val="24"/>
        </w:rPr>
        <w:t>«</w:t>
      </w:r>
      <w:r w:rsidRPr="003A7147">
        <w:rPr>
          <w:rFonts w:cs="Times New Roman"/>
          <w:sz w:val="24"/>
          <w:szCs w:val="24"/>
        </w:rPr>
        <w:t>Определение поясного времени для разных пунктов России</w:t>
      </w:r>
      <w:r w:rsidR="00773FF9" w:rsidRPr="003A7147">
        <w:rPr>
          <w:rFonts w:cs="Times New Roman"/>
          <w:sz w:val="24"/>
          <w:szCs w:val="24"/>
        </w:rPr>
        <w:t>»</w:t>
      </w:r>
      <w:r w:rsidRPr="003A7147">
        <w:rPr>
          <w:rFonts w:cs="Times New Roman"/>
          <w:sz w:val="24"/>
          <w:szCs w:val="24"/>
        </w:rPr>
        <w:t>.</w:t>
      </w:r>
    </w:p>
    <w:p w:rsidR="0076437A" w:rsidRPr="003A7147" w:rsidRDefault="0076437A" w:rsidP="003A7147">
      <w:pPr>
        <w:spacing w:line="240" w:lineRule="auto"/>
        <w:jc w:val="center"/>
        <w:rPr>
          <w:rFonts w:cs="Times New Roman"/>
          <w:b/>
          <w:sz w:val="24"/>
          <w:szCs w:val="24"/>
        </w:rPr>
      </w:pPr>
      <w:r w:rsidRPr="003A7147">
        <w:rPr>
          <w:rFonts w:cs="Times New Roman"/>
          <w:b/>
          <w:sz w:val="24"/>
          <w:szCs w:val="24"/>
        </w:rPr>
        <w:t>Тема 3. История изучения территории России (</w:t>
      </w:r>
      <w:r w:rsidR="008F7324" w:rsidRPr="003A7147">
        <w:rPr>
          <w:rFonts w:cs="Times New Roman"/>
          <w:b/>
          <w:sz w:val="24"/>
          <w:szCs w:val="24"/>
        </w:rPr>
        <w:t>5</w:t>
      </w:r>
      <w:r w:rsidRPr="003A7147">
        <w:rPr>
          <w:rFonts w:cs="Times New Roman"/>
          <w:b/>
          <w:sz w:val="24"/>
          <w:szCs w:val="24"/>
        </w:rPr>
        <w:t xml:space="preserve"> часов)</w:t>
      </w:r>
    </w:p>
    <w:p w:rsidR="0076437A" w:rsidRPr="003A7147" w:rsidRDefault="0076437A" w:rsidP="003A7147">
      <w:pPr>
        <w:spacing w:line="240" w:lineRule="auto"/>
        <w:rPr>
          <w:rFonts w:cs="Times New Roman"/>
          <w:b/>
          <w:sz w:val="24"/>
          <w:szCs w:val="24"/>
        </w:rPr>
      </w:pPr>
      <w:r w:rsidRPr="003A7147">
        <w:rPr>
          <w:rFonts w:cs="Times New Roman"/>
          <w:b/>
          <w:sz w:val="24"/>
          <w:szCs w:val="24"/>
        </w:rPr>
        <w:t xml:space="preserve">Содержание темы: </w:t>
      </w:r>
      <w:r w:rsidRPr="003A7147">
        <w:rPr>
          <w:rFonts w:cs="Times New Roman"/>
          <w:b/>
          <w:sz w:val="24"/>
          <w:szCs w:val="24"/>
        </w:rPr>
        <w:br/>
      </w:r>
      <w:r w:rsidRPr="003A7147">
        <w:rPr>
          <w:rFonts w:cs="Times New Roman"/>
          <w:sz w:val="24"/>
          <w:szCs w:val="24"/>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76437A" w:rsidRPr="003A7147" w:rsidRDefault="0076437A" w:rsidP="003A7147">
      <w:pPr>
        <w:spacing w:line="240" w:lineRule="auto"/>
        <w:rPr>
          <w:rFonts w:cs="Times New Roman"/>
          <w:sz w:val="24"/>
          <w:szCs w:val="24"/>
        </w:rPr>
      </w:pPr>
      <w:r w:rsidRPr="003A7147">
        <w:rPr>
          <w:rFonts w:cs="Times New Roman"/>
          <w:b/>
          <w:sz w:val="24"/>
          <w:szCs w:val="24"/>
        </w:rPr>
        <w:t xml:space="preserve">Учебные понятия: </w:t>
      </w:r>
      <w:r w:rsidRPr="003A7147">
        <w:rPr>
          <w:rFonts w:cs="Times New Roman"/>
          <w:sz w:val="24"/>
          <w:szCs w:val="24"/>
        </w:rPr>
        <w:br/>
        <w:t>Великая Северная экспедиция, Северный морской путь, научное прогнозирование, географический прогноз.</w:t>
      </w:r>
    </w:p>
    <w:p w:rsidR="0076437A" w:rsidRPr="003A7147" w:rsidRDefault="0076437A" w:rsidP="003A7147">
      <w:pPr>
        <w:spacing w:line="240" w:lineRule="auto"/>
        <w:rPr>
          <w:rFonts w:cs="Times New Roman"/>
          <w:b/>
          <w:sz w:val="24"/>
          <w:szCs w:val="24"/>
        </w:rPr>
      </w:pPr>
      <w:r w:rsidRPr="003A7147">
        <w:rPr>
          <w:rFonts w:cs="Times New Roman"/>
          <w:b/>
          <w:sz w:val="24"/>
          <w:szCs w:val="24"/>
        </w:rPr>
        <w:lastRenderedPageBreak/>
        <w:t>Персоналии:</w:t>
      </w:r>
      <w:r w:rsidRPr="003A7147">
        <w:rPr>
          <w:rFonts w:cs="Times New Roman"/>
          <w:b/>
          <w:sz w:val="24"/>
          <w:szCs w:val="24"/>
        </w:rPr>
        <w:br/>
      </w:r>
      <w:r w:rsidRPr="003A7147">
        <w:rPr>
          <w:rFonts w:cs="Times New Roman"/>
          <w:sz w:val="24"/>
          <w:szCs w:val="24"/>
        </w:rPr>
        <w:t xml:space="preserve">Иван Москвитин, Семён Дежнев, Ерофей Павлович Хабаров, Иван Камчатой, Владимир Васильевич Атласов, </w:t>
      </w:r>
      <w:proofErr w:type="spellStart"/>
      <w:r w:rsidRPr="003A7147">
        <w:rPr>
          <w:rFonts w:cs="Times New Roman"/>
          <w:sz w:val="24"/>
          <w:szCs w:val="24"/>
        </w:rPr>
        <w:t>Витус</w:t>
      </w:r>
      <w:proofErr w:type="spellEnd"/>
      <w:r w:rsidRPr="003A7147">
        <w:rPr>
          <w:rFonts w:cs="Times New Roman"/>
          <w:sz w:val="24"/>
          <w:szCs w:val="24"/>
        </w:rPr>
        <w:t xml:space="preserve"> Беринг, Алексей Ильич </w:t>
      </w:r>
      <w:proofErr w:type="spellStart"/>
      <w:r w:rsidRPr="003A7147">
        <w:rPr>
          <w:rFonts w:cs="Times New Roman"/>
          <w:sz w:val="24"/>
          <w:szCs w:val="24"/>
        </w:rPr>
        <w:t>Чириков</w:t>
      </w:r>
      <w:proofErr w:type="spellEnd"/>
      <w:r w:rsidRPr="003A7147">
        <w:rPr>
          <w:rFonts w:cs="Times New Roman"/>
          <w:sz w:val="24"/>
          <w:szCs w:val="24"/>
        </w:rPr>
        <w:t xml:space="preserve">,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w:t>
      </w:r>
      <w:proofErr w:type="spellStart"/>
      <w:r w:rsidRPr="003A7147">
        <w:rPr>
          <w:rFonts w:cs="Times New Roman"/>
          <w:sz w:val="24"/>
          <w:szCs w:val="24"/>
        </w:rPr>
        <w:t>Лепёхин</w:t>
      </w:r>
      <w:proofErr w:type="spellEnd"/>
      <w:r w:rsidRPr="003A7147">
        <w:rPr>
          <w:rFonts w:cs="Times New Roman"/>
          <w:sz w:val="24"/>
          <w:szCs w:val="24"/>
        </w:rPr>
        <w:t xml:space="preserve">, Семён </w:t>
      </w:r>
      <w:proofErr w:type="spellStart"/>
      <w:r w:rsidRPr="003A7147">
        <w:rPr>
          <w:rFonts w:cs="Times New Roman"/>
          <w:sz w:val="24"/>
          <w:szCs w:val="24"/>
        </w:rPr>
        <w:t>Гмелин</w:t>
      </w:r>
      <w:proofErr w:type="spellEnd"/>
      <w:r w:rsidRPr="003A7147">
        <w:rPr>
          <w:rFonts w:cs="Times New Roman"/>
          <w:sz w:val="24"/>
          <w:szCs w:val="24"/>
        </w:rPr>
        <w:t xml:space="preserve">, Николай Яковлевич </w:t>
      </w:r>
      <w:proofErr w:type="spellStart"/>
      <w:r w:rsidRPr="003A7147">
        <w:rPr>
          <w:rFonts w:cs="Times New Roman"/>
          <w:sz w:val="24"/>
          <w:szCs w:val="24"/>
        </w:rPr>
        <w:t>Озерецковский</w:t>
      </w:r>
      <w:proofErr w:type="spellEnd"/>
      <w:r w:rsidRPr="003A7147">
        <w:rPr>
          <w:rFonts w:cs="Times New Roman"/>
          <w:sz w:val="24"/>
          <w:szCs w:val="24"/>
        </w:rPr>
        <w:t xml:space="preserve">, Василий </w:t>
      </w:r>
      <w:proofErr w:type="spellStart"/>
      <w:proofErr w:type="gramStart"/>
      <w:r w:rsidRPr="003A7147">
        <w:rPr>
          <w:rFonts w:cs="Times New Roman"/>
          <w:sz w:val="24"/>
          <w:szCs w:val="24"/>
        </w:rPr>
        <w:t>Василий</w:t>
      </w:r>
      <w:proofErr w:type="spellEnd"/>
      <w:proofErr w:type="gramEnd"/>
      <w:r w:rsidRPr="003A7147">
        <w:rPr>
          <w:rFonts w:cs="Times New Roman"/>
          <w:sz w:val="24"/>
          <w:szCs w:val="24"/>
        </w:rPr>
        <w:t xml:space="preserve"> Докучаев, Владимир Александрович </w:t>
      </w:r>
      <w:proofErr w:type="spellStart"/>
      <w:r w:rsidRPr="003A7147">
        <w:rPr>
          <w:rFonts w:cs="Times New Roman"/>
          <w:sz w:val="24"/>
          <w:szCs w:val="24"/>
        </w:rPr>
        <w:t>Русанов</w:t>
      </w:r>
      <w:proofErr w:type="spellEnd"/>
      <w:r w:rsidRPr="003A7147">
        <w:rPr>
          <w:rFonts w:cs="Times New Roman"/>
          <w:sz w:val="24"/>
          <w:szCs w:val="24"/>
        </w:rPr>
        <w:t xml:space="preserve">, Георгий Яковлевич Седов, Георгий Львович </w:t>
      </w:r>
      <w:proofErr w:type="spellStart"/>
      <w:r w:rsidRPr="003A7147">
        <w:rPr>
          <w:rFonts w:cs="Times New Roman"/>
          <w:sz w:val="24"/>
          <w:szCs w:val="24"/>
        </w:rPr>
        <w:t>БрусиловЭрик</w:t>
      </w:r>
      <w:proofErr w:type="spellEnd"/>
      <w:r w:rsidRPr="003A7147">
        <w:rPr>
          <w:rFonts w:cs="Times New Roman"/>
          <w:sz w:val="24"/>
          <w:szCs w:val="24"/>
        </w:rPr>
        <w:t xml:space="preserve"> </w:t>
      </w:r>
      <w:proofErr w:type="spellStart"/>
      <w:r w:rsidRPr="003A7147">
        <w:rPr>
          <w:rFonts w:cs="Times New Roman"/>
          <w:sz w:val="24"/>
          <w:szCs w:val="24"/>
        </w:rPr>
        <w:t>Норденшельд</w:t>
      </w:r>
      <w:proofErr w:type="spellEnd"/>
      <w:r w:rsidRPr="003A7147">
        <w:rPr>
          <w:rFonts w:cs="Times New Roman"/>
          <w:sz w:val="24"/>
          <w:szCs w:val="24"/>
        </w:rPr>
        <w:t xml:space="preserve">, Фритьоф Нансен, Георгий Седов, Джордж Де-Лонг, Владимир </w:t>
      </w:r>
      <w:proofErr w:type="spellStart"/>
      <w:r w:rsidRPr="003A7147">
        <w:rPr>
          <w:rFonts w:cs="Times New Roman"/>
          <w:sz w:val="24"/>
          <w:szCs w:val="24"/>
        </w:rPr>
        <w:t>Афансьевич</w:t>
      </w:r>
      <w:proofErr w:type="spellEnd"/>
      <w:r w:rsidRPr="003A7147">
        <w:rPr>
          <w:rFonts w:cs="Times New Roman"/>
          <w:sz w:val="24"/>
          <w:szCs w:val="24"/>
        </w:rPr>
        <w:t xml:space="preserve"> Обручев, Сергей Владимир Обручев, Отто </w:t>
      </w:r>
      <w:proofErr w:type="spellStart"/>
      <w:r w:rsidRPr="003A7147">
        <w:rPr>
          <w:rFonts w:cs="Times New Roman"/>
          <w:sz w:val="24"/>
          <w:szCs w:val="24"/>
        </w:rPr>
        <w:t>Юльефич</w:t>
      </w:r>
      <w:proofErr w:type="spellEnd"/>
      <w:r w:rsidRPr="003A7147">
        <w:rPr>
          <w:rFonts w:cs="Times New Roman"/>
          <w:sz w:val="24"/>
          <w:szCs w:val="24"/>
        </w:rPr>
        <w:t xml:space="preserve"> Шмидт, Борис Андреевич </w:t>
      </w:r>
      <w:proofErr w:type="spellStart"/>
      <w:r w:rsidRPr="003A7147">
        <w:rPr>
          <w:rFonts w:cs="Times New Roman"/>
          <w:sz w:val="24"/>
          <w:szCs w:val="24"/>
        </w:rPr>
        <w:t>Вилькицкий</w:t>
      </w:r>
      <w:proofErr w:type="spellEnd"/>
      <w:r w:rsidRPr="003A7147">
        <w:rPr>
          <w:rFonts w:cs="Times New Roman"/>
          <w:sz w:val="24"/>
          <w:szCs w:val="24"/>
        </w:rPr>
        <w:t>.</w:t>
      </w:r>
    </w:p>
    <w:p w:rsidR="0076437A" w:rsidRPr="003A7147" w:rsidRDefault="0076437A" w:rsidP="003A7147">
      <w:pPr>
        <w:spacing w:line="240" w:lineRule="auto"/>
        <w:rPr>
          <w:rFonts w:cs="Times New Roman"/>
          <w:sz w:val="24"/>
          <w:szCs w:val="24"/>
        </w:rPr>
      </w:pPr>
      <w:r w:rsidRPr="003A7147">
        <w:rPr>
          <w:rFonts w:cs="Times New Roman"/>
          <w:b/>
          <w:sz w:val="24"/>
          <w:szCs w:val="24"/>
        </w:rPr>
        <w:t>Практические работы:</w:t>
      </w:r>
      <w:r w:rsidRPr="003A7147">
        <w:rPr>
          <w:rFonts w:cs="Times New Roman"/>
          <w:b/>
          <w:sz w:val="24"/>
          <w:szCs w:val="24"/>
        </w:rPr>
        <w:br/>
      </w:r>
      <w:r w:rsidRPr="003A7147">
        <w:rPr>
          <w:rFonts w:cs="Times New Roman"/>
          <w:sz w:val="24"/>
          <w:szCs w:val="24"/>
        </w:rPr>
        <w:t xml:space="preserve">1.  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 </w:t>
      </w:r>
    </w:p>
    <w:p w:rsidR="000979AE" w:rsidRPr="003A7147" w:rsidRDefault="000979AE" w:rsidP="003A7147">
      <w:pPr>
        <w:spacing w:line="240" w:lineRule="auto"/>
        <w:jc w:val="center"/>
        <w:rPr>
          <w:rFonts w:cs="Times New Roman"/>
          <w:b/>
          <w:sz w:val="24"/>
          <w:szCs w:val="24"/>
        </w:rPr>
      </w:pPr>
      <w:r w:rsidRPr="003A7147">
        <w:rPr>
          <w:rFonts w:cs="Times New Roman"/>
          <w:b/>
          <w:sz w:val="24"/>
          <w:szCs w:val="24"/>
        </w:rPr>
        <w:t>Тема 4. Геологическое строение и рельеф (</w:t>
      </w:r>
      <w:r w:rsidR="00891364" w:rsidRPr="003A7147">
        <w:rPr>
          <w:rFonts w:cs="Times New Roman"/>
          <w:b/>
          <w:sz w:val="24"/>
          <w:szCs w:val="24"/>
        </w:rPr>
        <w:t>7</w:t>
      </w:r>
      <w:r w:rsidRPr="003A7147">
        <w:rPr>
          <w:rFonts w:cs="Times New Roman"/>
          <w:b/>
          <w:sz w:val="24"/>
          <w:szCs w:val="24"/>
        </w:rPr>
        <w:t xml:space="preserve"> часов)</w:t>
      </w:r>
    </w:p>
    <w:p w:rsidR="000979AE" w:rsidRPr="003A7147" w:rsidRDefault="0076437A" w:rsidP="003A7147">
      <w:pPr>
        <w:spacing w:line="240" w:lineRule="auto"/>
        <w:rPr>
          <w:rFonts w:cs="Times New Roman"/>
          <w:sz w:val="24"/>
          <w:szCs w:val="24"/>
        </w:rPr>
      </w:pPr>
      <w:r w:rsidRPr="003A7147">
        <w:rPr>
          <w:rFonts w:cs="Times New Roman"/>
          <w:b/>
          <w:sz w:val="24"/>
          <w:szCs w:val="24"/>
        </w:rPr>
        <w:t xml:space="preserve">Содержание темы: </w:t>
      </w:r>
      <w:r w:rsidR="000979AE" w:rsidRPr="003A7147">
        <w:rPr>
          <w:rFonts w:cs="Times New Roman"/>
          <w:b/>
          <w:sz w:val="24"/>
          <w:szCs w:val="24"/>
        </w:rPr>
        <w:br/>
      </w:r>
      <w:r w:rsidR="000979AE" w:rsidRPr="003A7147">
        <w:rPr>
          <w:rFonts w:cs="Times New Roman"/>
          <w:sz w:val="24"/>
          <w:szCs w:val="24"/>
        </w:rPr>
        <w:t xml:space="preserve">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 </w:t>
      </w:r>
    </w:p>
    <w:p w:rsidR="000979AE" w:rsidRPr="003A7147" w:rsidRDefault="0076437A" w:rsidP="003A7147">
      <w:pPr>
        <w:spacing w:line="240" w:lineRule="auto"/>
        <w:rPr>
          <w:rFonts w:cs="Times New Roman"/>
          <w:sz w:val="24"/>
          <w:szCs w:val="24"/>
        </w:rPr>
      </w:pPr>
      <w:r w:rsidRPr="003A7147">
        <w:rPr>
          <w:rFonts w:cs="Times New Roman"/>
          <w:b/>
          <w:sz w:val="24"/>
          <w:szCs w:val="24"/>
        </w:rPr>
        <w:t xml:space="preserve">Учебные понятия: </w:t>
      </w:r>
      <w:r w:rsidR="000979AE" w:rsidRPr="003A7147">
        <w:rPr>
          <w:rFonts w:cs="Times New Roman"/>
          <w:b/>
          <w:sz w:val="24"/>
          <w:szCs w:val="24"/>
        </w:rPr>
        <w:br/>
      </w:r>
      <w:r w:rsidR="000979AE" w:rsidRPr="003A7147">
        <w:rPr>
          <w:rFonts w:cs="Times New Roman"/>
          <w:sz w:val="24"/>
          <w:szCs w:val="24"/>
        </w:rPr>
        <w:t xml:space="preserve">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w:t>
      </w:r>
      <w:proofErr w:type="gramStart"/>
      <w:r w:rsidR="000979AE" w:rsidRPr="003A7147">
        <w:rPr>
          <w:rFonts w:cs="Times New Roman"/>
          <w:sz w:val="24"/>
          <w:szCs w:val="24"/>
        </w:rPr>
        <w:t>моренные</w:t>
      </w:r>
      <w:proofErr w:type="gramEnd"/>
      <w:r w:rsidR="000979AE" w:rsidRPr="003A7147">
        <w:rPr>
          <w:rFonts w:cs="Times New Roman"/>
          <w:sz w:val="24"/>
          <w:szCs w:val="24"/>
        </w:rPr>
        <w:t xml:space="preserve">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76437A" w:rsidRPr="003A7147" w:rsidRDefault="0076437A" w:rsidP="003A7147">
      <w:pPr>
        <w:spacing w:line="240" w:lineRule="auto"/>
        <w:rPr>
          <w:rFonts w:cs="Times New Roman"/>
          <w:sz w:val="24"/>
          <w:szCs w:val="24"/>
        </w:rPr>
      </w:pPr>
      <w:r w:rsidRPr="003A7147">
        <w:rPr>
          <w:rFonts w:cs="Times New Roman"/>
          <w:b/>
          <w:sz w:val="24"/>
          <w:szCs w:val="24"/>
        </w:rPr>
        <w:t>Практические работы:</w:t>
      </w:r>
      <w:r w:rsidR="000979AE" w:rsidRPr="003A7147">
        <w:rPr>
          <w:rFonts w:cs="Times New Roman"/>
          <w:b/>
          <w:sz w:val="24"/>
          <w:szCs w:val="24"/>
        </w:rPr>
        <w:br/>
      </w:r>
      <w:r w:rsidR="00773FF9" w:rsidRPr="003A7147">
        <w:rPr>
          <w:rFonts w:cs="Times New Roman"/>
          <w:b/>
          <w:sz w:val="24"/>
          <w:szCs w:val="24"/>
        </w:rPr>
        <w:t>Практическая работа №3</w:t>
      </w:r>
      <w:r w:rsidR="00773FF9" w:rsidRPr="003A7147">
        <w:rPr>
          <w:rFonts w:cs="Times New Roman"/>
          <w:sz w:val="24"/>
          <w:szCs w:val="24"/>
        </w:rPr>
        <w:t xml:space="preserve"> </w:t>
      </w:r>
      <w:r w:rsidR="00085C9B" w:rsidRPr="003A7147">
        <w:rPr>
          <w:rFonts w:cs="Times New Roman"/>
          <w:sz w:val="24"/>
          <w:szCs w:val="24"/>
        </w:rPr>
        <w:t xml:space="preserve"> </w:t>
      </w:r>
      <w:r w:rsidR="00773FF9" w:rsidRPr="003A7147">
        <w:rPr>
          <w:rFonts w:cs="Times New Roman"/>
          <w:sz w:val="24"/>
          <w:szCs w:val="24"/>
        </w:rPr>
        <w:t>«</w:t>
      </w:r>
      <w:r w:rsidR="00085C9B" w:rsidRPr="003A7147">
        <w:rPr>
          <w:rFonts w:cs="Times New Roman"/>
          <w:sz w:val="24"/>
          <w:szCs w:val="24"/>
        </w:rPr>
        <w:t>Выявление зависим</w:t>
      </w:r>
      <w:r w:rsidR="000979AE" w:rsidRPr="003A7147">
        <w:rPr>
          <w:rFonts w:cs="Times New Roman"/>
          <w:sz w:val="24"/>
          <w:szCs w:val="24"/>
        </w:rPr>
        <w:t>ости между строением, формами рельефа и размещением полезных ископаемых крупных территорий</w:t>
      </w:r>
      <w:r w:rsidR="00773FF9" w:rsidRPr="003A7147">
        <w:rPr>
          <w:rFonts w:cs="Times New Roman"/>
          <w:sz w:val="24"/>
          <w:szCs w:val="24"/>
        </w:rPr>
        <w:t>»</w:t>
      </w:r>
      <w:r w:rsidR="000979AE" w:rsidRPr="003A7147">
        <w:rPr>
          <w:rFonts w:cs="Times New Roman"/>
          <w:sz w:val="24"/>
          <w:szCs w:val="24"/>
        </w:rPr>
        <w:t xml:space="preserve">. </w:t>
      </w:r>
      <w:r w:rsidR="000979AE" w:rsidRPr="003A7147">
        <w:rPr>
          <w:rFonts w:cs="Times New Roman"/>
          <w:sz w:val="24"/>
          <w:szCs w:val="24"/>
        </w:rPr>
        <w:br/>
        <w:t>2. Нанесение на контурную карту основных форм рельефа страны</w:t>
      </w:r>
    </w:p>
    <w:p w:rsidR="00551CD4" w:rsidRPr="003A7147" w:rsidRDefault="00551CD4" w:rsidP="003A7147">
      <w:pPr>
        <w:spacing w:line="240" w:lineRule="auto"/>
        <w:jc w:val="center"/>
        <w:rPr>
          <w:rFonts w:cs="Times New Roman"/>
          <w:b/>
          <w:sz w:val="24"/>
          <w:szCs w:val="24"/>
        </w:rPr>
      </w:pPr>
      <w:r w:rsidRPr="003A7147">
        <w:rPr>
          <w:rFonts w:cs="Times New Roman"/>
          <w:b/>
          <w:sz w:val="24"/>
          <w:szCs w:val="24"/>
        </w:rPr>
        <w:t>Тема 5. Климат России (</w:t>
      </w:r>
      <w:r w:rsidR="00891364" w:rsidRPr="003A7147">
        <w:rPr>
          <w:rFonts w:cs="Times New Roman"/>
          <w:b/>
          <w:sz w:val="24"/>
          <w:szCs w:val="24"/>
        </w:rPr>
        <w:t>8</w:t>
      </w:r>
      <w:r w:rsidRPr="003A7147">
        <w:rPr>
          <w:rFonts w:cs="Times New Roman"/>
          <w:b/>
          <w:sz w:val="24"/>
          <w:szCs w:val="24"/>
        </w:rPr>
        <w:t xml:space="preserve"> часов)</w:t>
      </w:r>
    </w:p>
    <w:p w:rsidR="00551CD4" w:rsidRPr="003A7147" w:rsidRDefault="00551CD4" w:rsidP="003A7147">
      <w:pPr>
        <w:spacing w:line="240" w:lineRule="auto"/>
        <w:rPr>
          <w:rFonts w:cs="Times New Roman"/>
          <w:sz w:val="24"/>
          <w:szCs w:val="24"/>
        </w:rPr>
      </w:pPr>
      <w:r w:rsidRPr="003A7147">
        <w:rPr>
          <w:rFonts w:cs="Times New Roman"/>
          <w:b/>
          <w:sz w:val="24"/>
          <w:szCs w:val="24"/>
        </w:rPr>
        <w:t xml:space="preserve">Содержание темы: </w:t>
      </w:r>
      <w:r w:rsidRPr="003A7147">
        <w:rPr>
          <w:rFonts w:cs="Times New Roman"/>
          <w:b/>
          <w:sz w:val="24"/>
          <w:szCs w:val="24"/>
        </w:rPr>
        <w:br/>
      </w:r>
      <w:r w:rsidRPr="003A7147">
        <w:rPr>
          <w:rFonts w:cs="Times New Roman"/>
          <w:sz w:val="24"/>
          <w:szCs w:val="24"/>
        </w:rPr>
        <w:t xml:space="preserve">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  </w:t>
      </w:r>
    </w:p>
    <w:p w:rsidR="00551CD4" w:rsidRPr="003A7147" w:rsidRDefault="00551CD4" w:rsidP="003A7147">
      <w:pPr>
        <w:spacing w:line="240" w:lineRule="auto"/>
        <w:rPr>
          <w:rFonts w:cs="Times New Roman"/>
          <w:sz w:val="24"/>
          <w:szCs w:val="24"/>
        </w:rPr>
      </w:pPr>
      <w:proofErr w:type="gramStart"/>
      <w:r w:rsidRPr="003A7147">
        <w:rPr>
          <w:rFonts w:cs="Times New Roman"/>
          <w:b/>
          <w:sz w:val="24"/>
          <w:szCs w:val="24"/>
        </w:rPr>
        <w:t xml:space="preserve">Учебные понятия: </w:t>
      </w:r>
      <w:r w:rsidRPr="003A7147">
        <w:rPr>
          <w:rFonts w:cs="Times New Roman"/>
          <w:b/>
          <w:sz w:val="24"/>
          <w:szCs w:val="24"/>
        </w:rPr>
        <w:br/>
      </w:r>
      <w:r w:rsidRPr="003A7147">
        <w:rPr>
          <w:rFonts w:cs="Times New Roman"/>
          <w:sz w:val="24"/>
          <w:szCs w:val="24"/>
        </w:rPr>
        <w:t xml:space="preserve">климат, климатообразующий фактор, солнечная радиация, ветры западного переноса, муссон, орографические осадки, </w:t>
      </w:r>
      <w:proofErr w:type="spellStart"/>
      <w:r w:rsidRPr="003A7147">
        <w:rPr>
          <w:rFonts w:cs="Times New Roman"/>
          <w:sz w:val="24"/>
          <w:szCs w:val="24"/>
        </w:rPr>
        <w:t>континентальность</w:t>
      </w:r>
      <w:proofErr w:type="spellEnd"/>
      <w:r w:rsidRPr="003A7147">
        <w:rPr>
          <w:rFonts w:cs="Times New Roman"/>
          <w:sz w:val="24"/>
          <w:szCs w:val="24"/>
        </w:rPr>
        <w:t xml:space="preserve">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roofErr w:type="gramEnd"/>
    </w:p>
    <w:p w:rsidR="00551CD4" w:rsidRPr="003A7147" w:rsidRDefault="00551CD4" w:rsidP="003A7147">
      <w:pPr>
        <w:spacing w:line="240" w:lineRule="auto"/>
        <w:rPr>
          <w:rFonts w:cs="Times New Roman"/>
          <w:sz w:val="24"/>
          <w:szCs w:val="24"/>
        </w:rPr>
      </w:pPr>
      <w:r w:rsidRPr="003A7147">
        <w:rPr>
          <w:rFonts w:cs="Times New Roman"/>
          <w:b/>
          <w:sz w:val="24"/>
          <w:szCs w:val="24"/>
        </w:rPr>
        <w:lastRenderedPageBreak/>
        <w:t>Практические работы:</w:t>
      </w:r>
      <w:r w:rsidRPr="003A7147">
        <w:rPr>
          <w:rFonts w:cs="Times New Roman"/>
          <w:b/>
          <w:sz w:val="24"/>
          <w:szCs w:val="24"/>
        </w:rPr>
        <w:br/>
      </w:r>
      <w:r w:rsidRPr="003A7147">
        <w:rPr>
          <w:rFonts w:cs="Times New Roman"/>
          <w:sz w:val="24"/>
          <w:szCs w:val="24"/>
        </w:rPr>
        <w:t>1. Выявление закономерностей территориального распределения климатических показателей по климатической карте.</w:t>
      </w:r>
      <w:r w:rsidRPr="003A7147">
        <w:rPr>
          <w:rFonts w:cs="Times New Roman"/>
          <w:sz w:val="24"/>
          <w:szCs w:val="24"/>
        </w:rPr>
        <w:br/>
      </w:r>
      <w:proofErr w:type="gramStart"/>
      <w:r w:rsidR="00773FF9" w:rsidRPr="003A7147">
        <w:rPr>
          <w:rFonts w:cs="Times New Roman"/>
          <w:b/>
          <w:sz w:val="24"/>
          <w:szCs w:val="24"/>
        </w:rPr>
        <w:t>Практическая работа №4</w:t>
      </w:r>
      <w:r w:rsidR="00773FF9" w:rsidRPr="003A7147">
        <w:rPr>
          <w:rFonts w:cs="Times New Roman"/>
          <w:sz w:val="24"/>
          <w:szCs w:val="24"/>
        </w:rPr>
        <w:t xml:space="preserve"> </w:t>
      </w:r>
      <w:r w:rsidRPr="003A7147">
        <w:rPr>
          <w:rFonts w:cs="Times New Roman"/>
          <w:sz w:val="24"/>
          <w:szCs w:val="24"/>
        </w:rPr>
        <w:t xml:space="preserve"> </w:t>
      </w:r>
      <w:r w:rsidR="00773FF9" w:rsidRPr="003A7147">
        <w:rPr>
          <w:rFonts w:cs="Times New Roman"/>
          <w:sz w:val="24"/>
          <w:szCs w:val="24"/>
        </w:rPr>
        <w:t>«</w:t>
      </w:r>
      <w:r w:rsidRPr="003A7147">
        <w:rPr>
          <w:rFonts w:cs="Times New Roman"/>
          <w:sz w:val="24"/>
          <w:szCs w:val="24"/>
        </w:rPr>
        <w:t xml:space="preserve">Анализ </w:t>
      </w:r>
      <w:proofErr w:type="spellStart"/>
      <w:r w:rsidRPr="003A7147">
        <w:rPr>
          <w:rFonts w:cs="Times New Roman"/>
          <w:sz w:val="24"/>
          <w:szCs w:val="24"/>
        </w:rPr>
        <w:t>климатограмм</w:t>
      </w:r>
      <w:proofErr w:type="spellEnd"/>
      <w:r w:rsidRPr="003A7147">
        <w:rPr>
          <w:rFonts w:cs="Times New Roman"/>
          <w:sz w:val="24"/>
          <w:szCs w:val="24"/>
        </w:rPr>
        <w:t>, характерных для  различных типов климата России</w:t>
      </w:r>
      <w:r w:rsidR="00773FF9" w:rsidRPr="003A7147">
        <w:rPr>
          <w:rFonts w:cs="Times New Roman"/>
          <w:sz w:val="24"/>
          <w:szCs w:val="24"/>
        </w:rPr>
        <w:t>»</w:t>
      </w:r>
      <w:r w:rsidRPr="003A7147">
        <w:rPr>
          <w:rFonts w:cs="Times New Roman"/>
          <w:sz w:val="24"/>
          <w:szCs w:val="24"/>
        </w:rPr>
        <w:t xml:space="preserve">. </w:t>
      </w:r>
      <w:r w:rsidRPr="003A7147">
        <w:rPr>
          <w:rFonts w:cs="Times New Roman"/>
          <w:sz w:val="24"/>
          <w:szCs w:val="24"/>
        </w:rPr>
        <w:br/>
        <w:t>3.</w:t>
      </w:r>
      <w:proofErr w:type="gramEnd"/>
      <w:r w:rsidRPr="003A7147">
        <w:rPr>
          <w:rFonts w:cs="Times New Roman"/>
          <w:sz w:val="24"/>
          <w:szCs w:val="24"/>
        </w:rPr>
        <w:t xml:space="preserve"> Определение особенностей погоды для различных пунктов по синоптической карте.</w:t>
      </w:r>
    </w:p>
    <w:p w:rsidR="00551CD4" w:rsidRPr="003A7147" w:rsidRDefault="00551CD4" w:rsidP="003A7147">
      <w:pPr>
        <w:spacing w:line="240" w:lineRule="auto"/>
        <w:jc w:val="center"/>
        <w:rPr>
          <w:rFonts w:cs="Times New Roman"/>
          <w:b/>
          <w:sz w:val="24"/>
          <w:szCs w:val="24"/>
        </w:rPr>
      </w:pPr>
      <w:r w:rsidRPr="003A7147">
        <w:rPr>
          <w:rFonts w:cs="Times New Roman"/>
          <w:b/>
          <w:sz w:val="24"/>
          <w:szCs w:val="24"/>
        </w:rPr>
        <w:t>Тема 6. Гидрография России (</w:t>
      </w:r>
      <w:r w:rsidR="00D4095C" w:rsidRPr="003A7147">
        <w:rPr>
          <w:rFonts w:cs="Times New Roman"/>
          <w:b/>
          <w:sz w:val="24"/>
          <w:szCs w:val="24"/>
        </w:rPr>
        <w:t>10</w:t>
      </w:r>
      <w:r w:rsidRPr="003A7147">
        <w:rPr>
          <w:rFonts w:cs="Times New Roman"/>
          <w:b/>
          <w:sz w:val="24"/>
          <w:szCs w:val="24"/>
        </w:rPr>
        <w:t xml:space="preserve"> часов)</w:t>
      </w:r>
    </w:p>
    <w:p w:rsidR="00551CD4" w:rsidRPr="003A7147" w:rsidRDefault="00551CD4" w:rsidP="003A7147">
      <w:pPr>
        <w:spacing w:line="240" w:lineRule="auto"/>
        <w:rPr>
          <w:rFonts w:cs="Times New Roman"/>
          <w:sz w:val="24"/>
          <w:szCs w:val="24"/>
        </w:rPr>
      </w:pPr>
      <w:r w:rsidRPr="003A7147">
        <w:rPr>
          <w:rFonts w:cs="Times New Roman"/>
          <w:b/>
          <w:sz w:val="24"/>
          <w:szCs w:val="24"/>
        </w:rPr>
        <w:t xml:space="preserve">Содержание темы: </w:t>
      </w:r>
      <w:r w:rsidRPr="003A7147">
        <w:rPr>
          <w:rFonts w:cs="Times New Roman"/>
          <w:b/>
          <w:sz w:val="24"/>
          <w:szCs w:val="24"/>
        </w:rPr>
        <w:br/>
      </w:r>
      <w:r w:rsidRPr="003A7147">
        <w:rPr>
          <w:rFonts w:cs="Times New Roman"/>
          <w:sz w:val="24"/>
          <w:szCs w:val="24"/>
        </w:rP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w:t>
      </w:r>
      <w:proofErr w:type="gramStart"/>
      <w:r w:rsidRPr="003A7147">
        <w:rPr>
          <w:rFonts w:cs="Times New Roman"/>
          <w:sz w:val="24"/>
          <w:szCs w:val="24"/>
        </w:rPr>
        <w:t>жизнь</w:t>
      </w:r>
      <w:proofErr w:type="gramEnd"/>
      <w:r w:rsidRPr="003A7147">
        <w:rPr>
          <w:rFonts w:cs="Times New Roman"/>
          <w:sz w:val="24"/>
          <w:szCs w:val="24"/>
        </w:rPr>
        <w:t xml:space="preserve">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p w:rsidR="00551CD4" w:rsidRPr="003A7147" w:rsidRDefault="00551CD4" w:rsidP="003A7147">
      <w:pPr>
        <w:spacing w:line="240" w:lineRule="auto"/>
        <w:rPr>
          <w:rFonts w:cs="Times New Roman"/>
          <w:sz w:val="24"/>
          <w:szCs w:val="24"/>
        </w:rPr>
      </w:pPr>
      <w:proofErr w:type="gramStart"/>
      <w:r w:rsidRPr="003A7147">
        <w:rPr>
          <w:rFonts w:cs="Times New Roman"/>
          <w:b/>
          <w:sz w:val="24"/>
          <w:szCs w:val="24"/>
        </w:rPr>
        <w:t xml:space="preserve">Учебные понятия: </w:t>
      </w:r>
      <w:r w:rsidRPr="003A7147">
        <w:rPr>
          <w:rFonts w:cs="Times New Roman"/>
          <w:b/>
          <w:sz w:val="24"/>
          <w:szCs w:val="24"/>
        </w:rPr>
        <w:br/>
      </w:r>
      <w:r w:rsidR="004A605F" w:rsidRPr="003A7147">
        <w:rPr>
          <w:rFonts w:cs="Times New Roman"/>
          <w:sz w:val="24"/>
          <w:szCs w:val="24"/>
        </w:rPr>
        <w:t xml:space="preserve">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w:t>
      </w:r>
      <w:proofErr w:type="spellStart"/>
      <w:r w:rsidR="004A605F" w:rsidRPr="003A7147">
        <w:rPr>
          <w:rFonts w:cs="Times New Roman"/>
          <w:sz w:val="24"/>
          <w:szCs w:val="24"/>
        </w:rPr>
        <w:t>межледниковья</w:t>
      </w:r>
      <w:proofErr w:type="spellEnd"/>
      <w:r w:rsidR="004A605F" w:rsidRPr="003A7147">
        <w:rPr>
          <w:rFonts w:cs="Times New Roman"/>
          <w:sz w:val="24"/>
          <w:szCs w:val="24"/>
        </w:rPr>
        <w:t>, водные ресурсы.</w:t>
      </w:r>
      <w:proofErr w:type="gramEnd"/>
    </w:p>
    <w:p w:rsidR="00551CD4" w:rsidRPr="003A7147" w:rsidRDefault="00551CD4" w:rsidP="003A7147">
      <w:pPr>
        <w:spacing w:line="240" w:lineRule="auto"/>
        <w:rPr>
          <w:rFonts w:cs="Times New Roman"/>
          <w:sz w:val="24"/>
          <w:szCs w:val="24"/>
        </w:rPr>
      </w:pPr>
      <w:r w:rsidRPr="003A7147">
        <w:rPr>
          <w:rFonts w:cs="Times New Roman"/>
          <w:b/>
          <w:sz w:val="24"/>
          <w:szCs w:val="24"/>
        </w:rPr>
        <w:t>Практические работы:</w:t>
      </w:r>
      <w:r w:rsidRPr="003A7147">
        <w:rPr>
          <w:rFonts w:cs="Times New Roman"/>
          <w:b/>
          <w:sz w:val="24"/>
          <w:szCs w:val="24"/>
        </w:rPr>
        <w:br/>
      </w:r>
      <w:r w:rsidR="00773FF9" w:rsidRPr="003A7147">
        <w:rPr>
          <w:rFonts w:cs="Times New Roman"/>
          <w:b/>
          <w:sz w:val="24"/>
          <w:szCs w:val="24"/>
        </w:rPr>
        <w:t>Практическая работа №5</w:t>
      </w:r>
      <w:r w:rsidR="004A605F" w:rsidRPr="003A7147">
        <w:rPr>
          <w:rFonts w:cs="Times New Roman"/>
          <w:sz w:val="24"/>
          <w:szCs w:val="24"/>
        </w:rPr>
        <w:t xml:space="preserve">  </w:t>
      </w:r>
      <w:r w:rsidR="00773FF9" w:rsidRPr="003A7147">
        <w:rPr>
          <w:rFonts w:cs="Times New Roman"/>
          <w:sz w:val="24"/>
          <w:szCs w:val="24"/>
        </w:rPr>
        <w:t>«</w:t>
      </w:r>
      <w:r w:rsidR="004A605F" w:rsidRPr="003A7147">
        <w:rPr>
          <w:rFonts w:cs="Times New Roman"/>
          <w:sz w:val="24"/>
          <w:szCs w:val="24"/>
        </w:rPr>
        <w:t>Составление характеристики одного из морей, омывающих территорию России</w:t>
      </w:r>
      <w:r w:rsidR="00773FF9" w:rsidRPr="003A7147">
        <w:rPr>
          <w:rFonts w:cs="Times New Roman"/>
          <w:sz w:val="24"/>
          <w:szCs w:val="24"/>
        </w:rPr>
        <w:t>»</w:t>
      </w:r>
      <w:r w:rsidR="004A605F" w:rsidRPr="003A7147">
        <w:rPr>
          <w:rFonts w:cs="Times New Roman"/>
          <w:sz w:val="24"/>
          <w:szCs w:val="24"/>
        </w:rPr>
        <w:t xml:space="preserve">. </w:t>
      </w:r>
      <w:r w:rsidR="004A605F" w:rsidRPr="003A7147">
        <w:rPr>
          <w:rFonts w:cs="Times New Roman"/>
          <w:sz w:val="24"/>
          <w:szCs w:val="24"/>
        </w:rPr>
        <w:br/>
      </w:r>
      <w:r w:rsidR="00773FF9" w:rsidRPr="003A7147">
        <w:rPr>
          <w:rFonts w:cs="Times New Roman"/>
          <w:b/>
          <w:sz w:val="24"/>
          <w:szCs w:val="24"/>
        </w:rPr>
        <w:t>Практическая работа №6</w:t>
      </w:r>
      <w:r w:rsidR="004A605F" w:rsidRPr="003A7147">
        <w:rPr>
          <w:rFonts w:cs="Times New Roman"/>
          <w:sz w:val="24"/>
          <w:szCs w:val="24"/>
        </w:rPr>
        <w:t xml:space="preserve"> </w:t>
      </w:r>
      <w:r w:rsidR="00773FF9" w:rsidRPr="003A7147">
        <w:rPr>
          <w:rFonts w:cs="Times New Roman"/>
          <w:sz w:val="24"/>
          <w:szCs w:val="24"/>
        </w:rPr>
        <w:t>«</w:t>
      </w:r>
      <w:r w:rsidR="004A605F" w:rsidRPr="003A7147">
        <w:rPr>
          <w:rFonts w:cs="Times New Roman"/>
          <w:sz w:val="24"/>
          <w:szCs w:val="24"/>
        </w:rPr>
        <w:t>Составление характеристики одной из рек с использованием тематических карт</w:t>
      </w:r>
      <w:r w:rsidR="00773FF9" w:rsidRPr="003A7147">
        <w:rPr>
          <w:rFonts w:cs="Times New Roman"/>
          <w:sz w:val="24"/>
          <w:szCs w:val="24"/>
        </w:rPr>
        <w:t>»</w:t>
      </w:r>
      <w:r w:rsidR="004A605F" w:rsidRPr="003A7147">
        <w:rPr>
          <w:rFonts w:cs="Times New Roman"/>
          <w:sz w:val="24"/>
          <w:szCs w:val="24"/>
        </w:rPr>
        <w:t xml:space="preserve">. </w:t>
      </w:r>
      <w:r w:rsidR="004A605F" w:rsidRPr="003A7147">
        <w:rPr>
          <w:rFonts w:cs="Times New Roman"/>
          <w:sz w:val="24"/>
          <w:szCs w:val="24"/>
        </w:rPr>
        <w:br/>
        <w:t xml:space="preserve">3. Объяснение </w:t>
      </w:r>
      <w:proofErr w:type="gramStart"/>
      <w:r w:rsidR="004A605F" w:rsidRPr="003A7147">
        <w:rPr>
          <w:rFonts w:cs="Times New Roman"/>
          <w:sz w:val="24"/>
          <w:szCs w:val="24"/>
        </w:rPr>
        <w:t>закономерностей размещения разных видов вод суши</w:t>
      </w:r>
      <w:proofErr w:type="gramEnd"/>
      <w:r w:rsidR="004A605F" w:rsidRPr="003A7147">
        <w:rPr>
          <w:rFonts w:cs="Times New Roman"/>
          <w:sz w:val="24"/>
          <w:szCs w:val="24"/>
        </w:rPr>
        <w:t xml:space="preserve"> и связанных с ними стихийных природных явлений на территории страны.</w:t>
      </w:r>
    </w:p>
    <w:p w:rsidR="004A605F" w:rsidRPr="003A7147" w:rsidRDefault="004A605F" w:rsidP="003A7147">
      <w:pPr>
        <w:spacing w:line="240" w:lineRule="auto"/>
        <w:jc w:val="center"/>
        <w:rPr>
          <w:rFonts w:cs="Times New Roman"/>
          <w:b/>
          <w:sz w:val="24"/>
          <w:szCs w:val="24"/>
        </w:rPr>
      </w:pPr>
      <w:r w:rsidRPr="003A7147">
        <w:rPr>
          <w:rFonts w:cs="Times New Roman"/>
          <w:b/>
          <w:sz w:val="24"/>
          <w:szCs w:val="24"/>
        </w:rPr>
        <w:t>Тема 7. Почвы России (</w:t>
      </w:r>
      <w:r w:rsidR="00D4095C" w:rsidRPr="003A7147">
        <w:rPr>
          <w:rFonts w:cs="Times New Roman"/>
          <w:b/>
          <w:sz w:val="24"/>
          <w:szCs w:val="24"/>
        </w:rPr>
        <w:t>3</w:t>
      </w:r>
      <w:r w:rsidRPr="003A7147">
        <w:rPr>
          <w:rFonts w:cs="Times New Roman"/>
          <w:b/>
          <w:sz w:val="24"/>
          <w:szCs w:val="24"/>
        </w:rPr>
        <w:t xml:space="preserve"> часа)</w:t>
      </w:r>
    </w:p>
    <w:p w:rsidR="004A605F" w:rsidRPr="003A7147" w:rsidRDefault="004A605F" w:rsidP="003A7147">
      <w:pPr>
        <w:spacing w:line="240" w:lineRule="auto"/>
        <w:rPr>
          <w:rFonts w:cs="Times New Roman"/>
          <w:sz w:val="24"/>
          <w:szCs w:val="24"/>
        </w:rPr>
      </w:pPr>
      <w:r w:rsidRPr="003A7147">
        <w:rPr>
          <w:rFonts w:cs="Times New Roman"/>
          <w:b/>
          <w:sz w:val="24"/>
          <w:szCs w:val="24"/>
        </w:rPr>
        <w:t xml:space="preserve">Содержание темы: </w:t>
      </w:r>
      <w:r w:rsidRPr="003A7147">
        <w:rPr>
          <w:rFonts w:cs="Times New Roman"/>
          <w:b/>
          <w:sz w:val="24"/>
          <w:szCs w:val="24"/>
        </w:rPr>
        <w:br/>
      </w:r>
      <w:r w:rsidRPr="003A7147">
        <w:rPr>
          <w:rFonts w:cs="Times New Roman"/>
          <w:sz w:val="24"/>
          <w:szCs w:val="24"/>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w:t>
      </w:r>
      <w:proofErr w:type="gramStart"/>
      <w:r w:rsidRPr="003A7147">
        <w:rPr>
          <w:rFonts w:cs="Times New Roman"/>
          <w:sz w:val="24"/>
          <w:szCs w:val="24"/>
        </w:rPr>
        <w:t>чв в пр</w:t>
      </w:r>
      <w:proofErr w:type="gramEnd"/>
      <w:r w:rsidRPr="003A7147">
        <w:rPr>
          <w:rFonts w:cs="Times New Roman"/>
          <w:sz w:val="24"/>
          <w:szCs w:val="24"/>
        </w:rPr>
        <w:t>оцессе их хозяйственного использования, борьба с эрозией и загрязнением почв. Меры по сохранению плодородия почв.</w:t>
      </w:r>
    </w:p>
    <w:p w:rsidR="004A605F" w:rsidRPr="003A7147" w:rsidRDefault="004A605F" w:rsidP="003A7147">
      <w:pPr>
        <w:spacing w:line="240" w:lineRule="auto"/>
        <w:rPr>
          <w:rFonts w:cs="Times New Roman"/>
          <w:sz w:val="24"/>
          <w:szCs w:val="24"/>
        </w:rPr>
      </w:pPr>
      <w:proofErr w:type="gramStart"/>
      <w:r w:rsidRPr="003A7147">
        <w:rPr>
          <w:rFonts w:cs="Times New Roman"/>
          <w:b/>
          <w:sz w:val="24"/>
          <w:szCs w:val="24"/>
        </w:rPr>
        <w:t xml:space="preserve">Учебные понятия: </w:t>
      </w:r>
      <w:r w:rsidRPr="003A7147">
        <w:rPr>
          <w:rFonts w:cs="Times New Roman"/>
          <w:b/>
          <w:sz w:val="24"/>
          <w:szCs w:val="24"/>
        </w:rPr>
        <w:br/>
      </w:r>
      <w:r w:rsidRPr="003A7147">
        <w:rPr>
          <w:rFonts w:cs="Times New Roman"/>
          <w:sz w:val="24"/>
          <w:szCs w:val="24"/>
        </w:rPr>
        <w:t>почва, почвообразование, почвенный профиль, почвенный горизонт, гумус, плодородие, почвенные ресурсы, эрозия (разрушение), мелиорация.</w:t>
      </w:r>
      <w:proofErr w:type="gramEnd"/>
    </w:p>
    <w:p w:rsidR="00B85157" w:rsidRPr="003A7147" w:rsidRDefault="004A605F" w:rsidP="003A7147">
      <w:pPr>
        <w:spacing w:line="240" w:lineRule="auto"/>
        <w:rPr>
          <w:rFonts w:cs="Times New Roman"/>
          <w:sz w:val="24"/>
          <w:szCs w:val="24"/>
        </w:rPr>
      </w:pPr>
      <w:r w:rsidRPr="003A7147">
        <w:rPr>
          <w:rFonts w:cs="Times New Roman"/>
          <w:b/>
          <w:sz w:val="24"/>
          <w:szCs w:val="24"/>
        </w:rPr>
        <w:t>Практические работы:</w:t>
      </w:r>
      <w:r w:rsidRPr="003A7147">
        <w:rPr>
          <w:rFonts w:cs="Times New Roman"/>
          <w:b/>
          <w:sz w:val="24"/>
          <w:szCs w:val="24"/>
        </w:rPr>
        <w:br/>
      </w:r>
      <w:r w:rsidR="00BB1CCB" w:rsidRPr="003A7147">
        <w:rPr>
          <w:rFonts w:cs="Times New Roman"/>
          <w:sz w:val="24"/>
          <w:szCs w:val="24"/>
        </w:rPr>
        <w:t>1. С</w:t>
      </w:r>
      <w:r w:rsidRPr="003A7147">
        <w:rPr>
          <w:rFonts w:cs="Times New Roman"/>
          <w:sz w:val="24"/>
          <w:szCs w:val="24"/>
        </w:rPr>
        <w:t>оставление характеристики зональных типов почв и выявление условий их почвообразования.</w:t>
      </w:r>
    </w:p>
    <w:p w:rsidR="004A605F" w:rsidRPr="003A7147" w:rsidRDefault="004A605F" w:rsidP="003A7147">
      <w:pPr>
        <w:spacing w:line="240" w:lineRule="auto"/>
        <w:jc w:val="center"/>
        <w:rPr>
          <w:rFonts w:cs="Times New Roman"/>
          <w:b/>
          <w:sz w:val="24"/>
          <w:szCs w:val="24"/>
        </w:rPr>
      </w:pPr>
      <w:r w:rsidRPr="003A7147">
        <w:rPr>
          <w:rFonts w:cs="Times New Roman"/>
          <w:b/>
          <w:sz w:val="24"/>
          <w:szCs w:val="24"/>
        </w:rPr>
        <w:t>Тема 8. Растительный и животный мир России (3 часа)</w:t>
      </w:r>
    </w:p>
    <w:p w:rsidR="004A605F" w:rsidRPr="003A7147" w:rsidRDefault="004A605F" w:rsidP="003A7147">
      <w:pPr>
        <w:spacing w:line="240" w:lineRule="auto"/>
        <w:rPr>
          <w:rFonts w:cs="Times New Roman"/>
          <w:sz w:val="24"/>
          <w:szCs w:val="24"/>
        </w:rPr>
      </w:pPr>
      <w:r w:rsidRPr="003A7147">
        <w:rPr>
          <w:rFonts w:cs="Times New Roman"/>
          <w:b/>
          <w:sz w:val="24"/>
          <w:szCs w:val="24"/>
        </w:rPr>
        <w:t xml:space="preserve">Содержание темы: </w:t>
      </w:r>
      <w:r w:rsidRPr="003A7147">
        <w:rPr>
          <w:rFonts w:cs="Times New Roman"/>
          <w:b/>
          <w:sz w:val="24"/>
          <w:szCs w:val="24"/>
        </w:rPr>
        <w:br/>
      </w:r>
      <w:r w:rsidRPr="003A7147">
        <w:rPr>
          <w:rFonts w:cs="Times New Roman"/>
          <w:sz w:val="24"/>
          <w:szCs w:val="24"/>
        </w:rPr>
        <w:t>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w:t>
      </w:r>
    </w:p>
    <w:p w:rsidR="004A605F" w:rsidRPr="003A7147" w:rsidRDefault="004A605F" w:rsidP="003A7147">
      <w:pPr>
        <w:spacing w:line="240" w:lineRule="auto"/>
        <w:rPr>
          <w:rFonts w:cs="Times New Roman"/>
          <w:sz w:val="24"/>
          <w:szCs w:val="24"/>
        </w:rPr>
      </w:pPr>
      <w:r w:rsidRPr="003A7147">
        <w:rPr>
          <w:rFonts w:cs="Times New Roman"/>
          <w:b/>
          <w:sz w:val="24"/>
          <w:szCs w:val="24"/>
        </w:rPr>
        <w:t xml:space="preserve">Учебные понятия: </w:t>
      </w:r>
      <w:r w:rsidRPr="003A7147">
        <w:rPr>
          <w:rFonts w:cs="Times New Roman"/>
          <w:b/>
          <w:sz w:val="24"/>
          <w:szCs w:val="24"/>
        </w:rPr>
        <w:br/>
      </w:r>
      <w:r w:rsidRPr="003A7147">
        <w:rPr>
          <w:rFonts w:cs="Times New Roman"/>
          <w:sz w:val="24"/>
          <w:szCs w:val="24"/>
        </w:rPr>
        <w:t xml:space="preserve">природный комплекс, природные компоненты, природные факторы, типы растительности, </w:t>
      </w:r>
      <w:r w:rsidRPr="003A7147">
        <w:rPr>
          <w:rFonts w:cs="Times New Roman"/>
          <w:sz w:val="24"/>
          <w:szCs w:val="24"/>
        </w:rPr>
        <w:lastRenderedPageBreak/>
        <w:t xml:space="preserve">биологические ресурсы, лесные ресурсы, </w:t>
      </w:r>
      <w:proofErr w:type="spellStart"/>
      <w:r w:rsidRPr="003A7147">
        <w:rPr>
          <w:rFonts w:cs="Times New Roman"/>
          <w:sz w:val="24"/>
          <w:szCs w:val="24"/>
        </w:rPr>
        <w:t>лесоизбыточные</w:t>
      </w:r>
      <w:proofErr w:type="spellEnd"/>
      <w:r w:rsidRPr="003A7147">
        <w:rPr>
          <w:rFonts w:cs="Times New Roman"/>
          <w:sz w:val="24"/>
          <w:szCs w:val="24"/>
        </w:rPr>
        <w:t xml:space="preserve">, </w:t>
      </w:r>
      <w:proofErr w:type="spellStart"/>
      <w:r w:rsidRPr="003A7147">
        <w:rPr>
          <w:rFonts w:cs="Times New Roman"/>
          <w:sz w:val="24"/>
          <w:szCs w:val="24"/>
        </w:rPr>
        <w:t>лесообеспеченные</w:t>
      </w:r>
      <w:proofErr w:type="spellEnd"/>
      <w:r w:rsidRPr="003A7147">
        <w:rPr>
          <w:rFonts w:cs="Times New Roman"/>
          <w:sz w:val="24"/>
          <w:szCs w:val="24"/>
        </w:rPr>
        <w:t xml:space="preserve"> и </w:t>
      </w:r>
      <w:proofErr w:type="spellStart"/>
      <w:r w:rsidRPr="003A7147">
        <w:rPr>
          <w:rFonts w:cs="Times New Roman"/>
          <w:sz w:val="24"/>
          <w:szCs w:val="24"/>
        </w:rPr>
        <w:t>лесодефицитные</w:t>
      </w:r>
      <w:proofErr w:type="spellEnd"/>
      <w:r w:rsidRPr="003A7147">
        <w:rPr>
          <w:rFonts w:cs="Times New Roman"/>
          <w:sz w:val="24"/>
          <w:szCs w:val="24"/>
        </w:rPr>
        <w:t xml:space="preserve"> территории.</w:t>
      </w:r>
    </w:p>
    <w:p w:rsidR="004A605F" w:rsidRPr="003A7147" w:rsidRDefault="004A605F" w:rsidP="003A7147">
      <w:pPr>
        <w:spacing w:line="240" w:lineRule="auto"/>
        <w:rPr>
          <w:rFonts w:cs="Times New Roman"/>
          <w:sz w:val="24"/>
          <w:szCs w:val="24"/>
        </w:rPr>
      </w:pPr>
      <w:r w:rsidRPr="003A7147">
        <w:rPr>
          <w:rFonts w:cs="Times New Roman"/>
          <w:b/>
          <w:sz w:val="24"/>
          <w:szCs w:val="24"/>
        </w:rPr>
        <w:t>Практические работы:</w:t>
      </w:r>
      <w:r w:rsidRPr="003A7147">
        <w:rPr>
          <w:rFonts w:cs="Times New Roman"/>
          <w:b/>
          <w:sz w:val="24"/>
          <w:szCs w:val="24"/>
        </w:rPr>
        <w:br/>
      </w:r>
      <w:r w:rsidRPr="003A7147">
        <w:rPr>
          <w:rFonts w:cs="Times New Roman"/>
          <w:sz w:val="24"/>
          <w:szCs w:val="24"/>
        </w:rPr>
        <w:t>1. Установление зависимостей растительного и животного мира от других компонентов природы.</w:t>
      </w:r>
    </w:p>
    <w:p w:rsidR="004A605F" w:rsidRPr="003A7147" w:rsidRDefault="004A605F" w:rsidP="003A7147">
      <w:pPr>
        <w:spacing w:line="240" w:lineRule="auto"/>
        <w:jc w:val="center"/>
        <w:rPr>
          <w:rFonts w:cs="Times New Roman"/>
          <w:b/>
          <w:sz w:val="24"/>
          <w:szCs w:val="24"/>
        </w:rPr>
      </w:pPr>
      <w:r w:rsidRPr="003A7147">
        <w:rPr>
          <w:rFonts w:cs="Times New Roman"/>
          <w:b/>
          <w:sz w:val="24"/>
          <w:szCs w:val="24"/>
        </w:rPr>
        <w:t>Тема 9. Природные зоны России (</w:t>
      </w:r>
      <w:r w:rsidR="00891364" w:rsidRPr="003A7147">
        <w:rPr>
          <w:rFonts w:cs="Times New Roman"/>
          <w:b/>
          <w:sz w:val="24"/>
          <w:szCs w:val="24"/>
        </w:rPr>
        <w:t>8</w:t>
      </w:r>
      <w:r w:rsidRPr="003A7147">
        <w:rPr>
          <w:rFonts w:cs="Times New Roman"/>
          <w:b/>
          <w:sz w:val="24"/>
          <w:szCs w:val="24"/>
        </w:rPr>
        <w:t xml:space="preserve"> часов)</w:t>
      </w:r>
    </w:p>
    <w:p w:rsidR="004A605F" w:rsidRPr="003A7147" w:rsidRDefault="004A605F" w:rsidP="003A7147">
      <w:pPr>
        <w:spacing w:line="240" w:lineRule="auto"/>
        <w:rPr>
          <w:rFonts w:cs="Times New Roman"/>
          <w:sz w:val="24"/>
          <w:szCs w:val="24"/>
        </w:rPr>
      </w:pPr>
      <w:r w:rsidRPr="003A7147">
        <w:rPr>
          <w:rFonts w:cs="Times New Roman"/>
          <w:b/>
          <w:sz w:val="24"/>
          <w:szCs w:val="24"/>
        </w:rPr>
        <w:t xml:space="preserve">Содержание темы: </w:t>
      </w:r>
      <w:r w:rsidRPr="003A7147">
        <w:rPr>
          <w:rFonts w:cs="Times New Roman"/>
          <w:b/>
          <w:sz w:val="24"/>
          <w:szCs w:val="24"/>
        </w:rPr>
        <w:br/>
      </w:r>
      <w:r w:rsidRPr="003A7147">
        <w:rPr>
          <w:rFonts w:cs="Times New Roman"/>
          <w:sz w:val="24"/>
          <w:szCs w:val="24"/>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4A605F" w:rsidRPr="003A7147" w:rsidRDefault="004A605F" w:rsidP="003A7147">
      <w:pPr>
        <w:spacing w:line="240" w:lineRule="auto"/>
        <w:rPr>
          <w:rFonts w:cs="Times New Roman"/>
          <w:sz w:val="24"/>
          <w:szCs w:val="24"/>
        </w:rPr>
      </w:pPr>
      <w:proofErr w:type="gramStart"/>
      <w:r w:rsidRPr="003A7147">
        <w:rPr>
          <w:rFonts w:cs="Times New Roman"/>
          <w:b/>
          <w:sz w:val="24"/>
          <w:szCs w:val="24"/>
        </w:rPr>
        <w:t xml:space="preserve">Учебные понятия: </w:t>
      </w:r>
      <w:r w:rsidRPr="003A7147">
        <w:rPr>
          <w:rFonts w:cs="Times New Roman"/>
          <w:b/>
          <w:sz w:val="24"/>
          <w:szCs w:val="24"/>
        </w:rPr>
        <w:br/>
      </w:r>
      <w:r w:rsidRPr="003A7147">
        <w:rPr>
          <w:rFonts w:cs="Times New Roman"/>
          <w:sz w:val="24"/>
          <w:szCs w:val="24"/>
        </w:rPr>
        <w:t>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roofErr w:type="gramEnd"/>
    </w:p>
    <w:p w:rsidR="004A605F" w:rsidRPr="003A7147" w:rsidRDefault="004A605F" w:rsidP="003A7147">
      <w:pPr>
        <w:spacing w:line="240" w:lineRule="auto"/>
        <w:rPr>
          <w:rFonts w:cs="Times New Roman"/>
          <w:sz w:val="24"/>
          <w:szCs w:val="24"/>
        </w:rPr>
      </w:pPr>
      <w:r w:rsidRPr="003A7147">
        <w:rPr>
          <w:rFonts w:cs="Times New Roman"/>
          <w:b/>
          <w:sz w:val="24"/>
          <w:szCs w:val="24"/>
        </w:rPr>
        <w:t>Практические работы:</w:t>
      </w:r>
      <w:r w:rsidRPr="003A7147">
        <w:rPr>
          <w:rFonts w:cs="Times New Roman"/>
          <w:b/>
          <w:sz w:val="24"/>
          <w:szCs w:val="24"/>
        </w:rPr>
        <w:br/>
      </w:r>
      <w:r w:rsidRPr="003A7147">
        <w:rPr>
          <w:rFonts w:cs="Times New Roman"/>
          <w:sz w:val="24"/>
          <w:szCs w:val="24"/>
        </w:rPr>
        <w:t xml:space="preserve">1. 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 </w:t>
      </w:r>
      <w:r w:rsidRPr="003A7147">
        <w:rPr>
          <w:rFonts w:cs="Times New Roman"/>
          <w:sz w:val="24"/>
          <w:szCs w:val="24"/>
        </w:rPr>
        <w:br/>
      </w:r>
      <w:r w:rsidR="00E726DE" w:rsidRPr="003A7147">
        <w:rPr>
          <w:rFonts w:cs="Times New Roman"/>
          <w:b/>
          <w:sz w:val="24"/>
          <w:szCs w:val="24"/>
        </w:rPr>
        <w:t xml:space="preserve">Практическая работа № </w:t>
      </w:r>
      <w:r w:rsidR="00E726DE" w:rsidRPr="003A7147">
        <w:rPr>
          <w:rFonts w:cs="Times New Roman"/>
          <w:sz w:val="24"/>
          <w:szCs w:val="24"/>
        </w:rPr>
        <w:t>7</w:t>
      </w:r>
      <w:r w:rsidR="00D4095C" w:rsidRPr="003A7147">
        <w:rPr>
          <w:rFonts w:cs="Times New Roman"/>
          <w:sz w:val="24"/>
          <w:szCs w:val="24"/>
        </w:rPr>
        <w:t>«</w:t>
      </w:r>
      <w:r w:rsidRPr="003A7147">
        <w:rPr>
          <w:rFonts w:cs="Times New Roman"/>
          <w:sz w:val="24"/>
          <w:szCs w:val="24"/>
        </w:rPr>
        <w:t>Составление описания одной из природных зон России по плану</w:t>
      </w:r>
      <w:r w:rsidR="00D4095C" w:rsidRPr="003A7147">
        <w:rPr>
          <w:rFonts w:cs="Times New Roman"/>
          <w:sz w:val="24"/>
          <w:szCs w:val="24"/>
        </w:rPr>
        <w:t>»</w:t>
      </w:r>
    </w:p>
    <w:p w:rsidR="004A605F" w:rsidRPr="003A7147" w:rsidRDefault="004A605F" w:rsidP="003A7147">
      <w:pPr>
        <w:spacing w:line="240" w:lineRule="auto"/>
        <w:jc w:val="center"/>
        <w:rPr>
          <w:rFonts w:cs="Times New Roman"/>
          <w:b/>
          <w:sz w:val="24"/>
          <w:szCs w:val="24"/>
        </w:rPr>
      </w:pPr>
      <w:r w:rsidRPr="003A7147">
        <w:rPr>
          <w:rFonts w:cs="Times New Roman"/>
          <w:b/>
          <w:sz w:val="24"/>
          <w:szCs w:val="24"/>
        </w:rPr>
        <w:t>Тема 10. Крупные природные районы России (</w:t>
      </w:r>
      <w:r w:rsidR="00891364" w:rsidRPr="003A7147">
        <w:rPr>
          <w:rFonts w:cs="Times New Roman"/>
          <w:b/>
          <w:sz w:val="24"/>
          <w:szCs w:val="24"/>
        </w:rPr>
        <w:t>14</w:t>
      </w:r>
      <w:r w:rsidRPr="003A7147">
        <w:rPr>
          <w:rFonts w:cs="Times New Roman"/>
          <w:b/>
          <w:sz w:val="24"/>
          <w:szCs w:val="24"/>
        </w:rPr>
        <w:t xml:space="preserve"> часов)</w:t>
      </w:r>
    </w:p>
    <w:p w:rsidR="004A605F" w:rsidRPr="003A7147" w:rsidRDefault="004A605F" w:rsidP="003A7147">
      <w:pPr>
        <w:spacing w:line="240" w:lineRule="auto"/>
        <w:rPr>
          <w:rFonts w:cs="Times New Roman"/>
          <w:sz w:val="24"/>
          <w:szCs w:val="24"/>
        </w:rPr>
      </w:pPr>
      <w:r w:rsidRPr="003A7147">
        <w:rPr>
          <w:rFonts w:cs="Times New Roman"/>
          <w:b/>
          <w:sz w:val="24"/>
          <w:szCs w:val="24"/>
        </w:rPr>
        <w:t xml:space="preserve">Содержание темы: </w:t>
      </w:r>
      <w:r w:rsidRPr="003A7147">
        <w:rPr>
          <w:rFonts w:cs="Times New Roman"/>
          <w:b/>
          <w:sz w:val="24"/>
          <w:szCs w:val="24"/>
        </w:rPr>
        <w:br/>
      </w:r>
      <w:r w:rsidRPr="003A7147">
        <w:rPr>
          <w:rFonts w:cs="Times New Roman"/>
          <w:sz w:val="24"/>
          <w:szCs w:val="24"/>
          <w:u w:val="single"/>
        </w:rPr>
        <w:t>Островная Арктика.</w:t>
      </w:r>
      <w:r w:rsidRPr="003A7147">
        <w:rPr>
          <w:rFonts w:cs="Times New Roman"/>
          <w:sz w:val="24"/>
          <w:szCs w:val="24"/>
        </w:rPr>
        <w:t xml:space="preserve"> Мир арктических островов. Западная Арктика: Земля Франца-Иосифа, Новая Земля. Восточная Арктика: Новосибирские острова, Северная Земля, остров Врангеля. </w:t>
      </w:r>
      <w:r w:rsidR="00B85157" w:rsidRPr="003A7147">
        <w:rPr>
          <w:rFonts w:cs="Times New Roman"/>
          <w:sz w:val="24"/>
          <w:szCs w:val="24"/>
        </w:rPr>
        <w:br/>
      </w:r>
      <w:r w:rsidRPr="003A7147">
        <w:rPr>
          <w:rFonts w:cs="Times New Roman"/>
          <w:sz w:val="24"/>
          <w:szCs w:val="24"/>
          <w:u w:val="single"/>
        </w:rPr>
        <w:t>Восточно-Европейская равнина.</w:t>
      </w:r>
      <w:r w:rsidRPr="003A7147">
        <w:rPr>
          <w:rFonts w:cs="Times New Roman"/>
          <w:sz w:val="24"/>
          <w:szCs w:val="24"/>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3A7147">
        <w:rPr>
          <w:rFonts w:cs="Times New Roman"/>
          <w:sz w:val="24"/>
          <w:szCs w:val="24"/>
        </w:rPr>
        <w:t>хибинские</w:t>
      </w:r>
      <w:proofErr w:type="spellEnd"/>
      <w:r w:rsidRPr="003A7147">
        <w:rPr>
          <w:rFonts w:cs="Times New Roman"/>
          <w:sz w:val="24"/>
          <w:szCs w:val="24"/>
        </w:rPr>
        <w:t xml:space="preserve"> апатиты и др.</w:t>
      </w:r>
      <w:r w:rsidR="00B85157" w:rsidRPr="003A7147">
        <w:rPr>
          <w:rFonts w:cs="Times New Roman"/>
          <w:sz w:val="24"/>
          <w:szCs w:val="24"/>
        </w:rPr>
        <w:br/>
      </w:r>
      <w:r w:rsidRPr="003A7147">
        <w:rPr>
          <w:rFonts w:cs="Times New Roman"/>
          <w:sz w:val="24"/>
          <w:szCs w:val="24"/>
        </w:rPr>
        <w:t xml:space="preserve">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 </w:t>
      </w:r>
      <w:r w:rsidRPr="003A7147">
        <w:rPr>
          <w:rFonts w:cs="Times New Roman"/>
          <w:sz w:val="24"/>
          <w:szCs w:val="24"/>
          <w:u w:val="single"/>
        </w:rPr>
        <w:t>Северный Кавказ</w:t>
      </w:r>
      <w:r w:rsidRPr="003A7147">
        <w:rPr>
          <w:rFonts w:cs="Times New Roman"/>
          <w:sz w:val="24"/>
          <w:szCs w:val="24"/>
        </w:rPr>
        <w:t xml:space="preserve">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r w:rsidR="00B85157" w:rsidRPr="003A7147">
        <w:rPr>
          <w:rFonts w:cs="Times New Roman"/>
          <w:sz w:val="24"/>
          <w:szCs w:val="24"/>
        </w:rPr>
        <w:br/>
      </w:r>
      <w:r w:rsidRPr="003A7147">
        <w:rPr>
          <w:rFonts w:cs="Times New Roman"/>
          <w:sz w:val="24"/>
          <w:szCs w:val="24"/>
          <w:u w:val="single"/>
        </w:rPr>
        <w:t>Урал</w:t>
      </w:r>
      <w:r w:rsidRPr="003A7147">
        <w:rPr>
          <w:rFonts w:cs="Times New Roman"/>
          <w:sz w:val="24"/>
          <w:szCs w:val="24"/>
        </w:rPr>
        <w:t xml:space="preserve">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 Западная Сибирь — край уникальных богатств: крупнейший в мире нефтегазоносный бассейн. </w:t>
      </w:r>
      <w:r w:rsidR="00B85157" w:rsidRPr="003A7147">
        <w:rPr>
          <w:rFonts w:cs="Times New Roman"/>
          <w:sz w:val="24"/>
          <w:szCs w:val="24"/>
        </w:rPr>
        <w:br/>
      </w:r>
      <w:r w:rsidRPr="003A7147">
        <w:rPr>
          <w:rFonts w:cs="Times New Roman"/>
          <w:sz w:val="24"/>
          <w:szCs w:val="24"/>
          <w:u w:val="single"/>
        </w:rPr>
        <w:t>Западно-Сибирская равнина</w:t>
      </w:r>
      <w:r w:rsidRPr="003A7147">
        <w:rPr>
          <w:rFonts w:cs="Times New Roman"/>
          <w:sz w:val="24"/>
          <w:szCs w:val="24"/>
        </w:rPr>
        <w:t xml:space="preserve">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w:t>
      </w:r>
      <w:r w:rsidRPr="003A7147">
        <w:rPr>
          <w:rFonts w:cs="Times New Roman"/>
          <w:sz w:val="24"/>
          <w:szCs w:val="24"/>
        </w:rPr>
        <w:lastRenderedPageBreak/>
        <w:t xml:space="preserve">природных богатств: суровая зима, многолетняя мерзлота, болота. </w:t>
      </w:r>
      <w:r w:rsidRPr="003A7147">
        <w:rPr>
          <w:rFonts w:cs="Times New Roman"/>
          <w:sz w:val="24"/>
          <w:szCs w:val="24"/>
          <w:u w:val="single"/>
        </w:rPr>
        <w:t>Средняя Сибирь.</w:t>
      </w:r>
      <w:r w:rsidRPr="003A7147">
        <w:rPr>
          <w:rFonts w:cs="Times New Roman"/>
          <w:sz w:val="24"/>
          <w:szCs w:val="24"/>
        </w:rPr>
        <w:t xml:space="preserve"> 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 </w:t>
      </w:r>
      <w:r w:rsidR="00B85157" w:rsidRPr="003A7147">
        <w:rPr>
          <w:rFonts w:cs="Times New Roman"/>
          <w:sz w:val="24"/>
          <w:szCs w:val="24"/>
        </w:rPr>
        <w:br/>
      </w:r>
      <w:r w:rsidRPr="003A7147">
        <w:rPr>
          <w:rFonts w:cs="Times New Roman"/>
          <w:sz w:val="24"/>
          <w:szCs w:val="24"/>
          <w:u w:val="single"/>
        </w:rPr>
        <w:t>Северо-Восток Сибири</w:t>
      </w:r>
      <w:r w:rsidRPr="003A7147">
        <w:rPr>
          <w:rFonts w:cs="Times New Roman"/>
          <w:sz w:val="24"/>
          <w:szCs w:val="24"/>
        </w:rPr>
        <w:t xml:space="preserve">. Географическое положение: от западных предгорий </w:t>
      </w:r>
      <w:proofErr w:type="spellStart"/>
      <w:r w:rsidRPr="003A7147">
        <w:rPr>
          <w:rFonts w:cs="Times New Roman"/>
          <w:sz w:val="24"/>
          <w:szCs w:val="24"/>
        </w:rPr>
        <w:t>Верхоянского</w:t>
      </w:r>
      <w:proofErr w:type="spellEnd"/>
      <w:r w:rsidRPr="003A7147">
        <w:rPr>
          <w:rFonts w:cs="Times New Roman"/>
          <w:sz w:val="24"/>
          <w:szCs w:val="24"/>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w:t>
      </w:r>
      <w:r w:rsidR="00B85157" w:rsidRPr="003A7147">
        <w:rPr>
          <w:rFonts w:cs="Times New Roman"/>
          <w:sz w:val="24"/>
          <w:szCs w:val="24"/>
        </w:rPr>
        <w:t>: тундра и светлохвойная тайга.</w:t>
      </w:r>
      <w:r w:rsidR="00B85157" w:rsidRPr="003A7147">
        <w:rPr>
          <w:rFonts w:cs="Times New Roman"/>
          <w:sz w:val="24"/>
          <w:szCs w:val="24"/>
        </w:rPr>
        <w:br/>
      </w:r>
      <w:r w:rsidRPr="003A7147">
        <w:rPr>
          <w:rFonts w:cs="Times New Roman"/>
          <w:sz w:val="24"/>
          <w:szCs w:val="24"/>
          <w:u w:val="single"/>
        </w:rPr>
        <w:t>Горы Южной Сибири</w:t>
      </w:r>
      <w:r w:rsidRPr="003A7147">
        <w:rPr>
          <w:rFonts w:cs="Times New Roman"/>
          <w:sz w:val="24"/>
          <w:szCs w:val="24"/>
        </w:rPr>
        <w:t xml:space="preserve"> — рудная кладовая страны. Разнообразие тектонического строения и рельефа. </w:t>
      </w:r>
      <w:proofErr w:type="spellStart"/>
      <w:r w:rsidRPr="003A7147">
        <w:rPr>
          <w:rFonts w:cs="Times New Roman"/>
          <w:sz w:val="24"/>
          <w:szCs w:val="24"/>
        </w:rPr>
        <w:t>Складчато</w:t>
      </w:r>
      <w:proofErr w:type="spellEnd"/>
      <w:r w:rsidRPr="003A7147">
        <w:rPr>
          <w:rFonts w:cs="Times New Roman"/>
          <w:sz w:val="24"/>
          <w:szCs w:val="24"/>
        </w:rPr>
        <w:t xml:space="preserve">-глыбовые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 </w:t>
      </w:r>
      <w:r w:rsidR="00B85157" w:rsidRPr="003A7147">
        <w:rPr>
          <w:rFonts w:cs="Times New Roman"/>
          <w:sz w:val="24"/>
          <w:szCs w:val="24"/>
        </w:rPr>
        <w:br/>
      </w:r>
      <w:r w:rsidRPr="003A7147">
        <w:rPr>
          <w:rFonts w:cs="Times New Roman"/>
          <w:sz w:val="24"/>
          <w:szCs w:val="24"/>
          <w:u w:val="single"/>
        </w:rPr>
        <w:t>Дальний Восток</w:t>
      </w:r>
      <w:r w:rsidRPr="003A7147">
        <w:rPr>
          <w:rFonts w:cs="Times New Roman"/>
          <w:sz w:val="24"/>
          <w:szCs w:val="24"/>
        </w:rPr>
        <w:t xml:space="preserve">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4A605F" w:rsidRPr="003A7147" w:rsidRDefault="004A605F" w:rsidP="003A7147">
      <w:pPr>
        <w:spacing w:line="240" w:lineRule="auto"/>
        <w:rPr>
          <w:rFonts w:cs="Times New Roman"/>
          <w:sz w:val="24"/>
          <w:szCs w:val="24"/>
        </w:rPr>
      </w:pPr>
      <w:r w:rsidRPr="003A7147">
        <w:rPr>
          <w:rFonts w:cs="Times New Roman"/>
          <w:b/>
          <w:sz w:val="24"/>
          <w:szCs w:val="24"/>
        </w:rPr>
        <w:t xml:space="preserve">Учебные понятия: </w:t>
      </w:r>
      <w:r w:rsidRPr="003A7147">
        <w:rPr>
          <w:rFonts w:cs="Times New Roman"/>
          <w:b/>
          <w:sz w:val="24"/>
          <w:szCs w:val="24"/>
        </w:rPr>
        <w:br/>
      </w:r>
      <w:r w:rsidR="00B85157" w:rsidRPr="003A7147">
        <w:rPr>
          <w:rFonts w:cs="Times New Roman"/>
          <w:sz w:val="24"/>
          <w:szCs w:val="24"/>
        </w:rPr>
        <w:t xml:space="preserve">увалы, западный перенос, оттепель, </w:t>
      </w:r>
      <w:proofErr w:type="gramStart"/>
      <w:r w:rsidR="00B85157" w:rsidRPr="003A7147">
        <w:rPr>
          <w:rFonts w:cs="Times New Roman"/>
          <w:sz w:val="24"/>
          <w:szCs w:val="24"/>
        </w:rPr>
        <w:t>моренные</w:t>
      </w:r>
      <w:proofErr w:type="gramEnd"/>
      <w:r w:rsidR="00B85157" w:rsidRPr="003A7147">
        <w:rPr>
          <w:rFonts w:cs="Times New Roman"/>
          <w:sz w:val="24"/>
          <w:szCs w:val="24"/>
        </w:rPr>
        <w:t xml:space="preserve"> холмы, «бараньи лбы», Малоземельская и Большеземельская тундра, полесье, </w:t>
      </w:r>
      <w:proofErr w:type="spellStart"/>
      <w:r w:rsidR="00B85157" w:rsidRPr="003A7147">
        <w:rPr>
          <w:rFonts w:cs="Times New Roman"/>
          <w:sz w:val="24"/>
          <w:szCs w:val="24"/>
        </w:rPr>
        <w:t>ополье</w:t>
      </w:r>
      <w:proofErr w:type="spellEnd"/>
      <w:r w:rsidR="00B85157" w:rsidRPr="003A7147">
        <w:rPr>
          <w:rFonts w:cs="Times New Roman"/>
          <w:sz w:val="24"/>
          <w:szCs w:val="24"/>
        </w:rPr>
        <w:t xml:space="preserve">, </w:t>
      </w:r>
      <w:proofErr w:type="spellStart"/>
      <w:r w:rsidR="00B85157" w:rsidRPr="003A7147">
        <w:rPr>
          <w:rFonts w:cs="Times New Roman"/>
          <w:sz w:val="24"/>
          <w:szCs w:val="24"/>
        </w:rPr>
        <w:t>Предкавказье</w:t>
      </w:r>
      <w:proofErr w:type="spellEnd"/>
      <w:r w:rsidR="00B85157" w:rsidRPr="003A7147">
        <w:rPr>
          <w:rFonts w:cs="Times New Roman"/>
          <w:sz w:val="24"/>
          <w:szCs w:val="24"/>
        </w:rPr>
        <w:t xml:space="preserve">,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w:t>
      </w:r>
      <w:proofErr w:type="spellStart"/>
      <w:r w:rsidR="00B85157" w:rsidRPr="003A7147">
        <w:rPr>
          <w:rFonts w:cs="Times New Roman"/>
          <w:sz w:val="24"/>
          <w:szCs w:val="24"/>
        </w:rPr>
        <w:t>гидролакколиты</w:t>
      </w:r>
      <w:proofErr w:type="spellEnd"/>
      <w:r w:rsidR="00B85157" w:rsidRPr="003A7147">
        <w:rPr>
          <w:rFonts w:cs="Times New Roman"/>
          <w:sz w:val="24"/>
          <w:szCs w:val="24"/>
        </w:rPr>
        <w:t xml:space="preserve">, омоложенные горы, </w:t>
      </w:r>
      <w:proofErr w:type="spellStart"/>
      <w:r w:rsidR="00B85157" w:rsidRPr="003A7147">
        <w:rPr>
          <w:rFonts w:cs="Times New Roman"/>
          <w:sz w:val="24"/>
          <w:szCs w:val="24"/>
        </w:rPr>
        <w:t>складчато</w:t>
      </w:r>
      <w:proofErr w:type="spellEnd"/>
      <w:r w:rsidR="00B85157" w:rsidRPr="003A7147">
        <w:rPr>
          <w:rFonts w:cs="Times New Roman"/>
          <w:sz w:val="24"/>
          <w:szCs w:val="24"/>
        </w:rPr>
        <w:t>-глыбовые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4A605F" w:rsidRPr="003A7147" w:rsidRDefault="004A605F" w:rsidP="003A7147">
      <w:pPr>
        <w:spacing w:line="240" w:lineRule="auto"/>
        <w:rPr>
          <w:rFonts w:cs="Times New Roman"/>
          <w:sz w:val="24"/>
          <w:szCs w:val="24"/>
        </w:rPr>
      </w:pPr>
      <w:r w:rsidRPr="003A7147">
        <w:rPr>
          <w:rFonts w:cs="Times New Roman"/>
          <w:b/>
          <w:sz w:val="24"/>
          <w:szCs w:val="24"/>
        </w:rPr>
        <w:t>Практические работы:</w:t>
      </w:r>
      <w:r w:rsidRPr="003A7147">
        <w:rPr>
          <w:rFonts w:cs="Times New Roman"/>
          <w:b/>
          <w:sz w:val="24"/>
          <w:szCs w:val="24"/>
        </w:rPr>
        <w:br/>
      </w:r>
      <w:r w:rsidR="00E726DE" w:rsidRPr="003A7147">
        <w:rPr>
          <w:rFonts w:cs="Times New Roman"/>
          <w:b/>
          <w:sz w:val="24"/>
          <w:szCs w:val="24"/>
        </w:rPr>
        <w:t>Практическая работа №8</w:t>
      </w:r>
      <w:r w:rsidRPr="003A7147">
        <w:rPr>
          <w:rFonts w:cs="Times New Roman"/>
          <w:sz w:val="24"/>
          <w:szCs w:val="24"/>
        </w:rPr>
        <w:t xml:space="preserve"> </w:t>
      </w:r>
      <w:r w:rsidR="00D4095C" w:rsidRPr="003A7147">
        <w:rPr>
          <w:rFonts w:cs="Times New Roman"/>
          <w:sz w:val="24"/>
          <w:szCs w:val="24"/>
        </w:rPr>
        <w:t xml:space="preserve"> «</w:t>
      </w:r>
      <w:r w:rsidR="00B85157" w:rsidRPr="003A7147">
        <w:rPr>
          <w:rFonts w:cs="Times New Roman"/>
          <w:sz w:val="24"/>
          <w:szCs w:val="24"/>
        </w:rPr>
        <w:t>Составление описания природного района по плану</w:t>
      </w:r>
      <w:r w:rsidR="00D4095C" w:rsidRPr="003A7147">
        <w:rPr>
          <w:rFonts w:cs="Times New Roman"/>
          <w:sz w:val="24"/>
          <w:szCs w:val="24"/>
        </w:rPr>
        <w:t>»</w:t>
      </w:r>
      <w:r w:rsidR="00B85157" w:rsidRPr="003A7147">
        <w:rPr>
          <w:rFonts w:cs="Times New Roman"/>
          <w:sz w:val="24"/>
          <w:szCs w:val="24"/>
        </w:rPr>
        <w:t>.</w:t>
      </w:r>
    </w:p>
    <w:p w:rsidR="00B85157" w:rsidRPr="003A7147" w:rsidRDefault="00B85157" w:rsidP="003A7147">
      <w:pPr>
        <w:spacing w:line="240" w:lineRule="auto"/>
        <w:jc w:val="center"/>
        <w:rPr>
          <w:rFonts w:cs="Times New Roman"/>
          <w:b/>
          <w:sz w:val="24"/>
          <w:szCs w:val="24"/>
        </w:rPr>
      </w:pPr>
      <w:r w:rsidRPr="003A7147">
        <w:rPr>
          <w:rFonts w:cs="Times New Roman"/>
          <w:b/>
          <w:sz w:val="24"/>
          <w:szCs w:val="24"/>
        </w:rPr>
        <w:t>Заключение. Природа и человек (</w:t>
      </w:r>
      <w:r w:rsidR="00891364" w:rsidRPr="003A7147">
        <w:rPr>
          <w:rFonts w:cs="Times New Roman"/>
          <w:b/>
          <w:sz w:val="24"/>
          <w:szCs w:val="24"/>
        </w:rPr>
        <w:t>2</w:t>
      </w:r>
      <w:r w:rsidRPr="003A7147">
        <w:rPr>
          <w:rFonts w:cs="Times New Roman"/>
          <w:b/>
          <w:sz w:val="24"/>
          <w:szCs w:val="24"/>
        </w:rPr>
        <w:t xml:space="preserve"> ча</w:t>
      </w:r>
      <w:r w:rsidR="00891364" w:rsidRPr="003A7147">
        <w:rPr>
          <w:rFonts w:cs="Times New Roman"/>
          <w:b/>
          <w:sz w:val="24"/>
          <w:szCs w:val="24"/>
        </w:rPr>
        <w:t>са</w:t>
      </w:r>
      <w:r w:rsidRPr="003A7147">
        <w:rPr>
          <w:rFonts w:cs="Times New Roman"/>
          <w:b/>
          <w:sz w:val="24"/>
          <w:szCs w:val="24"/>
        </w:rPr>
        <w:t>)</w:t>
      </w:r>
    </w:p>
    <w:p w:rsidR="00B85157" w:rsidRPr="003A7147" w:rsidRDefault="00B85157" w:rsidP="003A7147">
      <w:pPr>
        <w:spacing w:line="240" w:lineRule="auto"/>
        <w:rPr>
          <w:rFonts w:cs="Times New Roman"/>
          <w:sz w:val="24"/>
          <w:szCs w:val="24"/>
        </w:rPr>
      </w:pPr>
      <w:r w:rsidRPr="003A7147">
        <w:rPr>
          <w:rFonts w:cs="Times New Roman"/>
          <w:b/>
          <w:sz w:val="24"/>
          <w:szCs w:val="24"/>
        </w:rPr>
        <w:t xml:space="preserve">Содержание темы: </w:t>
      </w:r>
      <w:r w:rsidRPr="003A7147">
        <w:rPr>
          <w:rFonts w:cs="Times New Roman"/>
          <w:b/>
          <w:sz w:val="24"/>
          <w:szCs w:val="24"/>
        </w:rPr>
        <w:br/>
      </w:r>
      <w:r w:rsidRPr="003A7147">
        <w:rPr>
          <w:rFonts w:cs="Times New Roman"/>
          <w:sz w:val="24"/>
          <w:szCs w:val="24"/>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D4095C" w:rsidRPr="003A7147" w:rsidRDefault="00B85157" w:rsidP="003A7147">
      <w:pPr>
        <w:spacing w:line="240" w:lineRule="auto"/>
        <w:rPr>
          <w:rFonts w:cs="Times New Roman"/>
          <w:sz w:val="24"/>
          <w:szCs w:val="24"/>
        </w:rPr>
      </w:pPr>
      <w:proofErr w:type="gramStart"/>
      <w:r w:rsidRPr="003A7147">
        <w:rPr>
          <w:rFonts w:cs="Times New Roman"/>
          <w:b/>
          <w:sz w:val="24"/>
          <w:szCs w:val="24"/>
        </w:rPr>
        <w:t xml:space="preserve">Учебные понятия: </w:t>
      </w:r>
      <w:r w:rsidRPr="003A7147">
        <w:rPr>
          <w:rFonts w:cs="Times New Roman"/>
          <w:b/>
          <w:sz w:val="24"/>
          <w:szCs w:val="24"/>
        </w:rPr>
        <w:br/>
      </w:r>
      <w:r w:rsidRPr="003A7147">
        <w:rPr>
          <w:rFonts w:cs="Times New Roman"/>
          <w:sz w:val="24"/>
          <w:szCs w:val="24"/>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roofErr w:type="gramEnd"/>
    </w:p>
    <w:p w:rsidR="00B85157" w:rsidRPr="003A7147" w:rsidRDefault="00B85157" w:rsidP="003A7147">
      <w:pPr>
        <w:spacing w:line="240" w:lineRule="auto"/>
        <w:rPr>
          <w:rStyle w:val="c3"/>
          <w:rFonts w:cs="Times New Roman"/>
          <w:sz w:val="24"/>
          <w:szCs w:val="24"/>
        </w:rPr>
      </w:pPr>
      <w:r w:rsidRPr="003A7147">
        <w:rPr>
          <w:rFonts w:cs="Times New Roman"/>
          <w:b/>
          <w:sz w:val="24"/>
          <w:szCs w:val="24"/>
        </w:rPr>
        <w:t>Практические работы:</w:t>
      </w:r>
      <w:r w:rsidRPr="003A7147">
        <w:rPr>
          <w:rFonts w:cs="Times New Roman"/>
          <w:b/>
          <w:sz w:val="24"/>
          <w:szCs w:val="24"/>
        </w:rPr>
        <w:br/>
      </w:r>
      <w:r w:rsidRPr="003A7147">
        <w:rPr>
          <w:rFonts w:cs="Times New Roman"/>
          <w:sz w:val="24"/>
          <w:szCs w:val="24"/>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B85157" w:rsidRPr="003A7147" w:rsidRDefault="00B85157" w:rsidP="003A7147">
      <w:pPr>
        <w:pStyle w:val="c41"/>
        <w:shd w:val="clear" w:color="auto" w:fill="FFFFFF"/>
        <w:spacing w:before="0" w:beforeAutospacing="0" w:after="0" w:afterAutospacing="0"/>
        <w:jc w:val="center"/>
        <w:rPr>
          <w:color w:val="000000"/>
        </w:rPr>
      </w:pPr>
      <w:r w:rsidRPr="003A7147">
        <w:rPr>
          <w:rStyle w:val="c3"/>
          <w:rFonts w:eastAsia="DejaVu Sans"/>
          <w:b/>
          <w:bCs/>
          <w:color w:val="000000"/>
        </w:rPr>
        <w:lastRenderedPageBreak/>
        <w:t>Часть 2. Население и хозяйство России (68 часов)</w:t>
      </w:r>
      <w:r w:rsidRPr="003A7147">
        <w:rPr>
          <w:rStyle w:val="c3"/>
          <w:rFonts w:eastAsia="DejaVu Sans"/>
          <w:b/>
          <w:bCs/>
          <w:color w:val="000000"/>
        </w:rPr>
        <w:br/>
      </w:r>
    </w:p>
    <w:p w:rsidR="00605EF6" w:rsidRPr="003A7147" w:rsidRDefault="00605EF6" w:rsidP="003A7147">
      <w:pPr>
        <w:spacing w:line="240" w:lineRule="auto"/>
        <w:jc w:val="center"/>
        <w:rPr>
          <w:rFonts w:cs="Times New Roman"/>
          <w:b/>
          <w:sz w:val="24"/>
          <w:szCs w:val="24"/>
        </w:rPr>
      </w:pPr>
      <w:r w:rsidRPr="003A7147">
        <w:rPr>
          <w:rFonts w:cs="Times New Roman"/>
          <w:b/>
          <w:sz w:val="24"/>
          <w:szCs w:val="24"/>
        </w:rPr>
        <w:t>Введение (1 час)</w:t>
      </w:r>
    </w:p>
    <w:p w:rsidR="00605EF6" w:rsidRPr="003A7147" w:rsidRDefault="00406B5C" w:rsidP="003A7147">
      <w:pPr>
        <w:spacing w:line="240" w:lineRule="auto"/>
        <w:rPr>
          <w:rFonts w:cs="Times New Roman"/>
          <w:b/>
          <w:sz w:val="24"/>
          <w:szCs w:val="24"/>
        </w:rPr>
      </w:pPr>
      <w:r w:rsidRPr="003A7147">
        <w:rPr>
          <w:rFonts w:cs="Times New Roman"/>
          <w:b/>
          <w:sz w:val="24"/>
          <w:szCs w:val="24"/>
        </w:rPr>
        <w:t xml:space="preserve">Содержание темы: </w:t>
      </w:r>
      <w:r w:rsidR="00605EF6" w:rsidRPr="003A7147">
        <w:rPr>
          <w:rFonts w:cs="Times New Roman"/>
          <w:b/>
          <w:sz w:val="24"/>
          <w:szCs w:val="24"/>
        </w:rPr>
        <w:br/>
      </w:r>
      <w:r w:rsidR="00605EF6" w:rsidRPr="003A7147">
        <w:rPr>
          <w:rFonts w:cs="Times New Roman"/>
          <w:sz w:val="24"/>
          <w:szCs w:val="24"/>
        </w:rPr>
        <w:t xml:space="preserve">Экономическая и социальная география. Предмет изучения. Природный и хозяйственный комплекс. </w:t>
      </w:r>
    </w:p>
    <w:p w:rsidR="00605EF6" w:rsidRPr="003A7147" w:rsidRDefault="00406B5C" w:rsidP="003A7147">
      <w:pPr>
        <w:spacing w:line="240" w:lineRule="auto"/>
        <w:rPr>
          <w:rFonts w:cs="Times New Roman"/>
          <w:b/>
          <w:sz w:val="24"/>
          <w:szCs w:val="24"/>
        </w:rPr>
      </w:pPr>
      <w:r w:rsidRPr="003A7147">
        <w:rPr>
          <w:rFonts w:cs="Times New Roman"/>
          <w:b/>
          <w:sz w:val="24"/>
          <w:szCs w:val="24"/>
        </w:rPr>
        <w:t xml:space="preserve">Учебные понятия: </w:t>
      </w:r>
      <w:r w:rsidR="00605EF6" w:rsidRPr="003A7147">
        <w:rPr>
          <w:rFonts w:cs="Times New Roman"/>
          <w:b/>
          <w:sz w:val="24"/>
          <w:szCs w:val="24"/>
        </w:rPr>
        <w:br/>
      </w:r>
      <w:r w:rsidR="00605EF6" w:rsidRPr="003A7147">
        <w:rPr>
          <w:rFonts w:cs="Times New Roman"/>
          <w:sz w:val="24"/>
          <w:szCs w:val="24"/>
        </w:rPr>
        <w:t xml:space="preserve">Социально-экономическая география, хозяйственный (территориальный социально-экономический) комплекс. </w:t>
      </w:r>
    </w:p>
    <w:p w:rsidR="00406B5C" w:rsidRPr="003A7147" w:rsidRDefault="00406B5C" w:rsidP="003A7147">
      <w:pPr>
        <w:spacing w:line="240" w:lineRule="auto"/>
        <w:rPr>
          <w:rFonts w:cs="Times New Roman"/>
          <w:b/>
          <w:sz w:val="24"/>
          <w:szCs w:val="24"/>
        </w:rPr>
      </w:pPr>
      <w:r w:rsidRPr="003A7147">
        <w:rPr>
          <w:rFonts w:cs="Times New Roman"/>
          <w:b/>
          <w:sz w:val="24"/>
          <w:szCs w:val="24"/>
        </w:rPr>
        <w:t>Практические работы:</w:t>
      </w:r>
    </w:p>
    <w:p w:rsidR="00605EF6" w:rsidRPr="003A7147" w:rsidRDefault="00406B5C" w:rsidP="003A7147">
      <w:pPr>
        <w:spacing w:line="240" w:lineRule="auto"/>
        <w:rPr>
          <w:rFonts w:cs="Times New Roman"/>
          <w:sz w:val="24"/>
          <w:szCs w:val="24"/>
        </w:rPr>
      </w:pPr>
      <w:r w:rsidRPr="003A7147">
        <w:rPr>
          <w:rFonts w:cs="Times New Roman"/>
          <w:sz w:val="24"/>
          <w:szCs w:val="24"/>
        </w:rPr>
        <w:t xml:space="preserve">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w:t>
      </w:r>
      <w:proofErr w:type="gramStart"/>
      <w:r w:rsidRPr="003A7147">
        <w:rPr>
          <w:rFonts w:cs="Times New Roman"/>
          <w:sz w:val="24"/>
          <w:szCs w:val="24"/>
        </w:rPr>
        <w:t>топографических</w:t>
      </w:r>
      <w:proofErr w:type="gramEnd"/>
    </w:p>
    <w:p w:rsidR="00605EF6" w:rsidRPr="003A7147" w:rsidRDefault="00605EF6" w:rsidP="003A7147">
      <w:pPr>
        <w:spacing w:line="240" w:lineRule="auto"/>
        <w:jc w:val="center"/>
        <w:rPr>
          <w:rFonts w:cs="Times New Roman"/>
          <w:b/>
          <w:sz w:val="24"/>
          <w:szCs w:val="24"/>
        </w:rPr>
      </w:pPr>
      <w:r w:rsidRPr="003A7147">
        <w:rPr>
          <w:rFonts w:cs="Times New Roman"/>
          <w:b/>
          <w:sz w:val="24"/>
          <w:szCs w:val="24"/>
        </w:rPr>
        <w:t>Тема 1. Россия на карте (6 часов)</w:t>
      </w:r>
    </w:p>
    <w:p w:rsidR="00605EF6" w:rsidRPr="003A7147" w:rsidRDefault="00605EF6" w:rsidP="003A7147">
      <w:pPr>
        <w:spacing w:line="240" w:lineRule="auto"/>
        <w:rPr>
          <w:rFonts w:cs="Times New Roman"/>
          <w:b/>
          <w:sz w:val="24"/>
          <w:szCs w:val="24"/>
        </w:rPr>
      </w:pPr>
      <w:r w:rsidRPr="003A7147">
        <w:rPr>
          <w:rFonts w:cs="Times New Roman"/>
          <w:b/>
          <w:sz w:val="24"/>
          <w:szCs w:val="24"/>
        </w:rPr>
        <w:t xml:space="preserve">Содержание темы: </w:t>
      </w:r>
      <w:r w:rsidRPr="003A7147">
        <w:rPr>
          <w:rFonts w:cs="Times New Roman"/>
          <w:b/>
          <w:sz w:val="24"/>
          <w:szCs w:val="24"/>
        </w:rPr>
        <w:br/>
      </w:r>
      <w:r w:rsidRPr="003A7147">
        <w:rPr>
          <w:rFonts w:cs="Times New Roman"/>
          <w:sz w:val="24"/>
          <w:szCs w:val="24"/>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 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w:t>
      </w:r>
      <w:proofErr w:type="gramStart"/>
      <w:r w:rsidRPr="003A7147">
        <w:rPr>
          <w:rFonts w:cs="Times New Roman"/>
          <w:sz w:val="24"/>
          <w:szCs w:val="24"/>
        </w:rPr>
        <w:t>о-</w:t>
      </w:r>
      <w:proofErr w:type="gramEnd"/>
      <w:r w:rsidRPr="003A7147">
        <w:rPr>
          <w:rFonts w:cs="Times New Roman"/>
          <w:sz w:val="24"/>
          <w:szCs w:val="24"/>
        </w:rPr>
        <w:t xml:space="preserve">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w:t>
      </w:r>
      <w:proofErr w:type="spellStart"/>
      <w:r w:rsidRPr="003A7147">
        <w:rPr>
          <w:rFonts w:cs="Times New Roman"/>
          <w:sz w:val="24"/>
          <w:szCs w:val="24"/>
        </w:rPr>
        <w:t>многоуровневость</w:t>
      </w:r>
      <w:proofErr w:type="spellEnd"/>
      <w:r w:rsidRPr="003A7147">
        <w:rPr>
          <w:rFonts w:cs="Times New Roman"/>
          <w:sz w:val="24"/>
          <w:szCs w:val="24"/>
        </w:rPr>
        <w:t xml:space="preserve">.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 </w:t>
      </w:r>
    </w:p>
    <w:p w:rsidR="00605EF6" w:rsidRPr="003A7147" w:rsidRDefault="00605EF6" w:rsidP="003A7147">
      <w:pPr>
        <w:spacing w:line="240" w:lineRule="auto"/>
        <w:rPr>
          <w:rFonts w:cs="Times New Roman"/>
          <w:b/>
          <w:sz w:val="24"/>
          <w:szCs w:val="24"/>
        </w:rPr>
      </w:pPr>
      <w:proofErr w:type="gramStart"/>
      <w:r w:rsidRPr="003A7147">
        <w:rPr>
          <w:rFonts w:cs="Times New Roman"/>
          <w:b/>
          <w:sz w:val="24"/>
          <w:szCs w:val="24"/>
        </w:rPr>
        <w:t xml:space="preserve">Учебные понятия: </w:t>
      </w:r>
      <w:r w:rsidRPr="003A7147">
        <w:rPr>
          <w:rFonts w:cs="Times New Roman"/>
          <w:b/>
          <w:sz w:val="24"/>
          <w:szCs w:val="24"/>
        </w:rPr>
        <w:br/>
      </w:r>
      <w:r w:rsidRPr="003A7147">
        <w:rPr>
          <w:rFonts w:cs="Times New Roman"/>
          <w:sz w:val="24"/>
          <w:szCs w:val="24"/>
        </w:rPr>
        <w:t>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w:t>
      </w:r>
      <w:proofErr w:type="gramEnd"/>
    </w:p>
    <w:p w:rsidR="00605EF6" w:rsidRPr="003A7147" w:rsidRDefault="00605EF6" w:rsidP="003A7147">
      <w:pPr>
        <w:spacing w:line="240" w:lineRule="auto"/>
        <w:rPr>
          <w:rFonts w:cs="Times New Roman"/>
          <w:b/>
          <w:sz w:val="24"/>
          <w:szCs w:val="24"/>
        </w:rPr>
      </w:pPr>
      <w:r w:rsidRPr="003A7147">
        <w:rPr>
          <w:rFonts w:cs="Times New Roman"/>
          <w:b/>
          <w:sz w:val="24"/>
          <w:szCs w:val="24"/>
        </w:rPr>
        <w:t>Практические работы:</w:t>
      </w:r>
      <w:r w:rsidRPr="003A7147">
        <w:rPr>
          <w:rFonts w:cs="Times New Roman"/>
          <w:b/>
          <w:sz w:val="24"/>
          <w:szCs w:val="24"/>
        </w:rPr>
        <w:br/>
      </w:r>
      <w:r w:rsidR="00D4095C" w:rsidRPr="003A7147">
        <w:rPr>
          <w:rFonts w:cs="Times New Roman"/>
          <w:b/>
          <w:sz w:val="24"/>
          <w:szCs w:val="24"/>
        </w:rPr>
        <w:t>Практическая работа №1</w:t>
      </w:r>
      <w:r w:rsidRPr="003A7147">
        <w:rPr>
          <w:rFonts w:cs="Times New Roman"/>
          <w:sz w:val="24"/>
          <w:szCs w:val="24"/>
        </w:rPr>
        <w:t xml:space="preserve">  </w:t>
      </w:r>
      <w:r w:rsidR="00D4095C" w:rsidRPr="003A7147">
        <w:rPr>
          <w:rFonts w:cs="Times New Roman"/>
          <w:sz w:val="24"/>
          <w:szCs w:val="24"/>
        </w:rPr>
        <w:t>«</w:t>
      </w:r>
      <w:r w:rsidRPr="003A7147">
        <w:rPr>
          <w:rFonts w:cs="Times New Roman"/>
          <w:sz w:val="24"/>
          <w:szCs w:val="24"/>
        </w:rPr>
        <w:t>Составление описания экономико-географического положения России по типовому плану</w:t>
      </w:r>
      <w:r w:rsidR="00D4095C" w:rsidRPr="003A7147">
        <w:rPr>
          <w:rFonts w:cs="Times New Roman"/>
          <w:sz w:val="24"/>
          <w:szCs w:val="24"/>
        </w:rPr>
        <w:t>»</w:t>
      </w:r>
      <w:r w:rsidRPr="003A7147">
        <w:rPr>
          <w:rFonts w:cs="Times New Roman"/>
          <w:sz w:val="24"/>
          <w:szCs w:val="24"/>
        </w:rPr>
        <w:t xml:space="preserve">. </w:t>
      </w:r>
      <w:r w:rsidRPr="003A7147">
        <w:rPr>
          <w:rFonts w:cs="Times New Roman"/>
          <w:sz w:val="24"/>
          <w:szCs w:val="24"/>
        </w:rPr>
        <w:br/>
        <w:t xml:space="preserve">2.  Составление описания политико-географического положения России по типовому плану. </w:t>
      </w:r>
      <w:r w:rsidRPr="003A7147">
        <w:rPr>
          <w:rFonts w:cs="Times New Roman"/>
          <w:sz w:val="24"/>
          <w:szCs w:val="24"/>
        </w:rPr>
        <w:br/>
        <w:t xml:space="preserve">3. Обозначение на контурной карте субъектов Федерации различных видов. </w:t>
      </w:r>
      <w:r w:rsidRPr="003A7147">
        <w:rPr>
          <w:rFonts w:cs="Times New Roman"/>
          <w:sz w:val="24"/>
          <w:szCs w:val="24"/>
        </w:rPr>
        <w:br/>
        <w:t>4. Определение административного состава Федеральных округов на основе анализа политико-административной карты России.</w:t>
      </w:r>
      <w:r w:rsidRPr="003A7147">
        <w:rPr>
          <w:rFonts w:cs="Times New Roman"/>
          <w:b/>
          <w:sz w:val="24"/>
          <w:szCs w:val="24"/>
        </w:rPr>
        <w:br/>
      </w:r>
      <w:r w:rsidRPr="003A7147">
        <w:rPr>
          <w:rFonts w:cs="Times New Roman"/>
          <w:sz w:val="24"/>
          <w:szCs w:val="24"/>
        </w:rPr>
        <w:t>5. Сравнение по статистическим показателям экономических районов (экономических зон, природно-хозяйственных районов).</w:t>
      </w:r>
    </w:p>
    <w:p w:rsidR="00605EF6" w:rsidRPr="003A7147" w:rsidRDefault="001643D6" w:rsidP="003A7147">
      <w:pPr>
        <w:spacing w:line="240" w:lineRule="auto"/>
        <w:jc w:val="center"/>
        <w:rPr>
          <w:rFonts w:cs="Times New Roman"/>
          <w:b/>
          <w:sz w:val="24"/>
          <w:szCs w:val="24"/>
        </w:rPr>
      </w:pPr>
      <w:r w:rsidRPr="003A7147">
        <w:rPr>
          <w:rFonts w:cs="Times New Roman"/>
          <w:b/>
          <w:sz w:val="24"/>
          <w:szCs w:val="24"/>
        </w:rPr>
        <w:t>Тема 2. Природа и человек (4 часа</w:t>
      </w:r>
      <w:r w:rsidR="00605EF6" w:rsidRPr="003A7147">
        <w:rPr>
          <w:rFonts w:cs="Times New Roman"/>
          <w:b/>
          <w:sz w:val="24"/>
          <w:szCs w:val="24"/>
        </w:rPr>
        <w:t>)</w:t>
      </w:r>
    </w:p>
    <w:p w:rsidR="00605EF6" w:rsidRPr="003A7147" w:rsidRDefault="00605EF6" w:rsidP="003A7147">
      <w:pPr>
        <w:spacing w:line="240" w:lineRule="auto"/>
        <w:rPr>
          <w:rFonts w:cs="Times New Roman"/>
          <w:b/>
          <w:sz w:val="24"/>
          <w:szCs w:val="24"/>
        </w:rPr>
      </w:pPr>
      <w:r w:rsidRPr="003A7147">
        <w:rPr>
          <w:rFonts w:cs="Times New Roman"/>
          <w:b/>
          <w:sz w:val="24"/>
          <w:szCs w:val="24"/>
        </w:rPr>
        <w:t xml:space="preserve">Содержание темы: </w:t>
      </w:r>
      <w:r w:rsidRPr="003A7147">
        <w:rPr>
          <w:rFonts w:cs="Times New Roman"/>
          <w:b/>
          <w:sz w:val="24"/>
          <w:szCs w:val="24"/>
        </w:rPr>
        <w:br/>
      </w:r>
      <w:r w:rsidR="001643D6" w:rsidRPr="003A7147">
        <w:rPr>
          <w:rFonts w:cs="Times New Roman"/>
          <w:sz w:val="24"/>
          <w:szCs w:val="24"/>
        </w:rPr>
        <w:t xml:space="preserve">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w:t>
      </w:r>
      <w:r w:rsidR="001643D6" w:rsidRPr="003A7147">
        <w:rPr>
          <w:rFonts w:cs="Times New Roman"/>
          <w:sz w:val="24"/>
          <w:szCs w:val="24"/>
        </w:rPr>
        <w:lastRenderedPageBreak/>
        <w:t xml:space="preserve">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w:t>
      </w:r>
      <w:proofErr w:type="spellStart"/>
      <w:r w:rsidR="001643D6" w:rsidRPr="003A7147">
        <w:rPr>
          <w:rFonts w:cs="Times New Roman"/>
          <w:sz w:val="24"/>
          <w:szCs w:val="24"/>
        </w:rPr>
        <w:t>Лесоизбыточные</w:t>
      </w:r>
      <w:proofErr w:type="spellEnd"/>
      <w:r w:rsidR="001643D6" w:rsidRPr="003A7147">
        <w:rPr>
          <w:rFonts w:cs="Times New Roman"/>
          <w:sz w:val="24"/>
          <w:szCs w:val="24"/>
        </w:rPr>
        <w:t xml:space="preserve"> и </w:t>
      </w:r>
      <w:proofErr w:type="spellStart"/>
      <w:r w:rsidR="001643D6" w:rsidRPr="003A7147">
        <w:rPr>
          <w:rFonts w:cs="Times New Roman"/>
          <w:sz w:val="24"/>
          <w:szCs w:val="24"/>
        </w:rPr>
        <w:t>лесодефицитные</w:t>
      </w:r>
      <w:proofErr w:type="spellEnd"/>
      <w:r w:rsidR="001643D6" w:rsidRPr="003A7147">
        <w:rPr>
          <w:rFonts w:cs="Times New Roman"/>
          <w:sz w:val="24"/>
          <w:szCs w:val="24"/>
        </w:rPr>
        <w:t xml:space="preserve">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605EF6" w:rsidRPr="003A7147" w:rsidRDefault="00605EF6" w:rsidP="003A7147">
      <w:pPr>
        <w:spacing w:line="240" w:lineRule="auto"/>
        <w:rPr>
          <w:rFonts w:cs="Times New Roman"/>
          <w:b/>
          <w:sz w:val="24"/>
          <w:szCs w:val="24"/>
        </w:rPr>
      </w:pPr>
      <w:r w:rsidRPr="003A7147">
        <w:rPr>
          <w:rFonts w:cs="Times New Roman"/>
          <w:b/>
          <w:sz w:val="24"/>
          <w:szCs w:val="24"/>
        </w:rPr>
        <w:t xml:space="preserve">Учебные понятия: </w:t>
      </w:r>
      <w:r w:rsidRPr="003A7147">
        <w:rPr>
          <w:rFonts w:cs="Times New Roman"/>
          <w:b/>
          <w:sz w:val="24"/>
          <w:szCs w:val="24"/>
        </w:rPr>
        <w:br/>
      </w:r>
      <w:r w:rsidR="001643D6" w:rsidRPr="003A7147">
        <w:rPr>
          <w:rFonts w:cs="Times New Roman"/>
          <w:sz w:val="24"/>
          <w:szCs w:val="24"/>
        </w:rPr>
        <w:t xml:space="preserve">природные условия, адаптация, природные ресурсы. </w:t>
      </w:r>
      <w:r w:rsidRPr="003A7147">
        <w:rPr>
          <w:rFonts w:cs="Times New Roman"/>
          <w:sz w:val="24"/>
          <w:szCs w:val="24"/>
        </w:rPr>
        <w:t xml:space="preserve"> </w:t>
      </w:r>
    </w:p>
    <w:p w:rsidR="00605EF6" w:rsidRPr="003A7147" w:rsidRDefault="00605EF6" w:rsidP="003A7147">
      <w:pPr>
        <w:spacing w:line="240" w:lineRule="auto"/>
        <w:rPr>
          <w:rFonts w:cs="Times New Roman"/>
          <w:b/>
          <w:sz w:val="24"/>
          <w:szCs w:val="24"/>
        </w:rPr>
      </w:pPr>
      <w:r w:rsidRPr="003A7147">
        <w:rPr>
          <w:rFonts w:cs="Times New Roman"/>
          <w:b/>
          <w:sz w:val="24"/>
          <w:szCs w:val="24"/>
        </w:rPr>
        <w:t>Практические работы:</w:t>
      </w:r>
    </w:p>
    <w:p w:rsidR="005541D7" w:rsidRPr="003A7147" w:rsidRDefault="001643D6" w:rsidP="003A7147">
      <w:pPr>
        <w:spacing w:line="240" w:lineRule="auto"/>
        <w:rPr>
          <w:rFonts w:cs="Times New Roman"/>
          <w:sz w:val="24"/>
          <w:szCs w:val="24"/>
        </w:rPr>
      </w:pPr>
      <w:r w:rsidRPr="003A7147">
        <w:rPr>
          <w:rFonts w:cs="Times New Roman"/>
          <w:sz w:val="24"/>
          <w:szCs w:val="24"/>
        </w:rPr>
        <w:t xml:space="preserve">1. Расчёт </w:t>
      </w:r>
      <w:proofErr w:type="spellStart"/>
      <w:r w:rsidRPr="003A7147">
        <w:rPr>
          <w:rFonts w:cs="Times New Roman"/>
          <w:sz w:val="24"/>
          <w:szCs w:val="24"/>
        </w:rPr>
        <w:t>ресурсообеспеченности</w:t>
      </w:r>
      <w:proofErr w:type="spellEnd"/>
      <w:r w:rsidRPr="003A7147">
        <w:rPr>
          <w:rFonts w:cs="Times New Roman"/>
          <w:sz w:val="24"/>
          <w:szCs w:val="24"/>
        </w:rPr>
        <w:t xml:space="preserve"> территории России по отдельным видам природных ресурсов (минеральных, биологических, водных и т.д.).</w:t>
      </w:r>
      <w:r w:rsidRPr="003A7147">
        <w:rPr>
          <w:rFonts w:cs="Times New Roman"/>
          <w:sz w:val="24"/>
          <w:szCs w:val="24"/>
        </w:rPr>
        <w:br/>
        <w:t>2. Оценка экологической ситуации отдельных частей территории России.</w:t>
      </w:r>
    </w:p>
    <w:p w:rsidR="001643D6" w:rsidRPr="003A7147" w:rsidRDefault="001643D6" w:rsidP="003A7147">
      <w:pPr>
        <w:spacing w:line="240" w:lineRule="auto"/>
        <w:jc w:val="center"/>
        <w:rPr>
          <w:rFonts w:cs="Times New Roman"/>
          <w:b/>
          <w:sz w:val="24"/>
          <w:szCs w:val="24"/>
        </w:rPr>
      </w:pPr>
      <w:r w:rsidRPr="003A7147">
        <w:rPr>
          <w:rFonts w:cs="Times New Roman"/>
          <w:b/>
          <w:sz w:val="24"/>
          <w:szCs w:val="24"/>
        </w:rPr>
        <w:t>Тема 3. Население России (9 часов)</w:t>
      </w:r>
    </w:p>
    <w:p w:rsidR="001643D6" w:rsidRPr="003A7147" w:rsidRDefault="001643D6" w:rsidP="003A7147">
      <w:pPr>
        <w:spacing w:line="240" w:lineRule="auto"/>
        <w:rPr>
          <w:rFonts w:cs="Times New Roman"/>
          <w:b/>
          <w:sz w:val="24"/>
          <w:szCs w:val="24"/>
        </w:rPr>
      </w:pPr>
      <w:r w:rsidRPr="003A7147">
        <w:rPr>
          <w:rFonts w:cs="Times New Roman"/>
          <w:b/>
          <w:sz w:val="24"/>
          <w:szCs w:val="24"/>
        </w:rPr>
        <w:t xml:space="preserve">Содержание темы: </w:t>
      </w:r>
      <w:r w:rsidRPr="003A7147">
        <w:rPr>
          <w:rFonts w:cs="Times New Roman"/>
          <w:b/>
          <w:sz w:val="24"/>
          <w:szCs w:val="24"/>
        </w:rPr>
        <w:br/>
      </w:r>
      <w:r w:rsidRPr="003A7147">
        <w:rPr>
          <w:rFonts w:cs="Times New Roman"/>
          <w:sz w:val="24"/>
          <w:szCs w:val="24"/>
        </w:rPr>
        <w:t xml:space="preserve">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w:t>
      </w:r>
      <w:proofErr w:type="spellStart"/>
      <w:r w:rsidRPr="003A7147">
        <w:rPr>
          <w:rFonts w:cs="Times New Roman"/>
          <w:sz w:val="24"/>
          <w:szCs w:val="24"/>
        </w:rPr>
        <w:t>Этнорелигиозные</w:t>
      </w:r>
      <w:proofErr w:type="spellEnd"/>
      <w:r w:rsidRPr="003A7147">
        <w:rPr>
          <w:rFonts w:cs="Times New Roman"/>
          <w:sz w:val="24"/>
          <w:szCs w:val="24"/>
        </w:rPr>
        <w:t xml:space="preserve"> конфликты. Половозрастной состав населения. Трудовые ресурсы и рынок труда.</w:t>
      </w:r>
    </w:p>
    <w:p w:rsidR="001643D6" w:rsidRPr="003A7147" w:rsidRDefault="001643D6" w:rsidP="003A7147">
      <w:pPr>
        <w:spacing w:line="240" w:lineRule="auto"/>
        <w:rPr>
          <w:rFonts w:cs="Times New Roman"/>
          <w:b/>
          <w:sz w:val="24"/>
          <w:szCs w:val="24"/>
        </w:rPr>
      </w:pPr>
      <w:proofErr w:type="gramStart"/>
      <w:r w:rsidRPr="003A7147">
        <w:rPr>
          <w:rFonts w:cs="Times New Roman"/>
          <w:b/>
          <w:sz w:val="24"/>
          <w:szCs w:val="24"/>
        </w:rPr>
        <w:t xml:space="preserve">Учебные понятия: </w:t>
      </w:r>
      <w:r w:rsidRPr="003A7147">
        <w:rPr>
          <w:rFonts w:cs="Times New Roman"/>
          <w:b/>
          <w:sz w:val="24"/>
          <w:szCs w:val="24"/>
        </w:rPr>
        <w:br/>
      </w:r>
      <w:r w:rsidRPr="003A7147">
        <w:rPr>
          <w:rFonts w:cs="Times New Roman"/>
          <w:sz w:val="24"/>
          <w:szCs w:val="24"/>
        </w:rPr>
        <w:t>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w:t>
      </w:r>
      <w:proofErr w:type="gramEnd"/>
      <w:r w:rsidRPr="003A7147">
        <w:rPr>
          <w:rFonts w:cs="Times New Roman"/>
          <w:sz w:val="24"/>
          <w:szCs w:val="24"/>
        </w:rPr>
        <w:t xml:space="preserve">, </w:t>
      </w:r>
      <w:proofErr w:type="gramStart"/>
      <w:r w:rsidRPr="003A7147">
        <w:rPr>
          <w:rFonts w:cs="Times New Roman"/>
          <w:sz w:val="24"/>
          <w:szCs w:val="24"/>
        </w:rPr>
        <w:t xml:space="preserve">моногорода, города-миллионеры городская агломерация, этнический состав, языковые группы, языковые семьи, религиозный состав, </w:t>
      </w:r>
      <w:proofErr w:type="spellStart"/>
      <w:r w:rsidRPr="003A7147">
        <w:rPr>
          <w:rFonts w:cs="Times New Roman"/>
          <w:sz w:val="24"/>
          <w:szCs w:val="24"/>
        </w:rPr>
        <w:t>этнорелигиозные</w:t>
      </w:r>
      <w:proofErr w:type="spellEnd"/>
      <w:r w:rsidRPr="003A7147">
        <w:rPr>
          <w:rFonts w:cs="Times New Roman"/>
          <w:sz w:val="24"/>
          <w:szCs w:val="24"/>
        </w:rPr>
        <w:t xml:space="preserve"> конфликты, половозрастной состав, трудовые ресурсы, рынок труда, безработица.</w:t>
      </w:r>
      <w:proofErr w:type="gramEnd"/>
    </w:p>
    <w:p w:rsidR="001643D6" w:rsidRPr="003A7147" w:rsidRDefault="001643D6" w:rsidP="003A7147">
      <w:pPr>
        <w:spacing w:line="240" w:lineRule="auto"/>
        <w:rPr>
          <w:rFonts w:cs="Times New Roman"/>
          <w:sz w:val="24"/>
          <w:szCs w:val="24"/>
        </w:rPr>
      </w:pPr>
      <w:r w:rsidRPr="003A7147">
        <w:rPr>
          <w:rFonts w:cs="Times New Roman"/>
          <w:b/>
          <w:sz w:val="24"/>
          <w:szCs w:val="24"/>
        </w:rPr>
        <w:t>Практические работы:</w:t>
      </w:r>
      <w:r w:rsidRPr="003A7147">
        <w:rPr>
          <w:rFonts w:cs="Times New Roman"/>
          <w:b/>
          <w:sz w:val="24"/>
          <w:szCs w:val="24"/>
        </w:rPr>
        <w:br/>
      </w:r>
      <w:r w:rsidR="00D4095C" w:rsidRPr="003A7147">
        <w:rPr>
          <w:rFonts w:cs="Times New Roman"/>
          <w:b/>
          <w:sz w:val="24"/>
          <w:szCs w:val="24"/>
        </w:rPr>
        <w:t>Практическая работа №2</w:t>
      </w:r>
      <w:r w:rsidRPr="003A7147">
        <w:rPr>
          <w:rFonts w:cs="Times New Roman"/>
          <w:sz w:val="24"/>
          <w:szCs w:val="24"/>
        </w:rPr>
        <w:t xml:space="preserve"> </w:t>
      </w:r>
      <w:r w:rsidR="00D4095C" w:rsidRPr="003A7147">
        <w:rPr>
          <w:rFonts w:cs="Times New Roman"/>
          <w:sz w:val="24"/>
          <w:szCs w:val="24"/>
        </w:rPr>
        <w:t>«</w:t>
      </w:r>
      <w:r w:rsidRPr="003A7147">
        <w:rPr>
          <w:rFonts w:cs="Times New Roman"/>
          <w:sz w:val="24"/>
          <w:szCs w:val="24"/>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r w:rsidR="00D4095C" w:rsidRPr="003A7147">
        <w:rPr>
          <w:rFonts w:cs="Times New Roman"/>
          <w:sz w:val="24"/>
          <w:szCs w:val="24"/>
        </w:rPr>
        <w:t>»</w:t>
      </w:r>
      <w:r w:rsidRPr="003A7147">
        <w:rPr>
          <w:rFonts w:cs="Times New Roman"/>
          <w:sz w:val="24"/>
          <w:szCs w:val="24"/>
        </w:rPr>
        <w:t xml:space="preserve">. </w:t>
      </w:r>
      <w:r w:rsidRPr="003A7147">
        <w:rPr>
          <w:rFonts w:cs="Times New Roman"/>
          <w:sz w:val="24"/>
          <w:szCs w:val="24"/>
        </w:rPr>
        <w:br/>
        <w:t xml:space="preserve">2. Расчёт численности городского населения на основе данных о значении показателя урбанизации и численности населения России. </w:t>
      </w:r>
      <w:r w:rsidRPr="003A7147">
        <w:rPr>
          <w:rFonts w:cs="Times New Roman"/>
          <w:sz w:val="24"/>
          <w:szCs w:val="24"/>
        </w:rPr>
        <w:br/>
        <w:t xml:space="preserve">3.  Определение по картам </w:t>
      </w:r>
      <w:proofErr w:type="gramStart"/>
      <w:r w:rsidRPr="003A7147">
        <w:rPr>
          <w:rFonts w:cs="Times New Roman"/>
          <w:sz w:val="24"/>
          <w:szCs w:val="24"/>
        </w:rPr>
        <w:t>атласа ареалов компактного проживания крупнейших народов России</w:t>
      </w:r>
      <w:proofErr w:type="gramEnd"/>
      <w:r w:rsidRPr="003A7147">
        <w:rPr>
          <w:rFonts w:cs="Times New Roman"/>
          <w:sz w:val="24"/>
          <w:szCs w:val="24"/>
        </w:rPr>
        <w:t>.</w:t>
      </w:r>
    </w:p>
    <w:p w:rsidR="001643D6" w:rsidRPr="003A7147" w:rsidRDefault="001643D6" w:rsidP="003A7147">
      <w:pPr>
        <w:spacing w:line="240" w:lineRule="auto"/>
        <w:jc w:val="center"/>
        <w:rPr>
          <w:rFonts w:cs="Times New Roman"/>
          <w:b/>
          <w:sz w:val="24"/>
          <w:szCs w:val="24"/>
        </w:rPr>
      </w:pPr>
      <w:r w:rsidRPr="003A7147">
        <w:rPr>
          <w:rFonts w:cs="Times New Roman"/>
          <w:b/>
          <w:sz w:val="24"/>
          <w:szCs w:val="24"/>
        </w:rPr>
        <w:t>Тема 4. Отрасли хозяйства России (</w:t>
      </w:r>
      <w:r w:rsidR="00B001E2" w:rsidRPr="003A7147">
        <w:rPr>
          <w:rFonts w:cs="Times New Roman"/>
          <w:b/>
          <w:sz w:val="24"/>
          <w:szCs w:val="24"/>
        </w:rPr>
        <w:t>22</w:t>
      </w:r>
      <w:r w:rsidR="00D4095C" w:rsidRPr="003A7147">
        <w:rPr>
          <w:rFonts w:cs="Times New Roman"/>
          <w:b/>
          <w:sz w:val="24"/>
          <w:szCs w:val="24"/>
        </w:rPr>
        <w:t xml:space="preserve"> часа</w:t>
      </w:r>
      <w:r w:rsidRPr="003A7147">
        <w:rPr>
          <w:rFonts w:cs="Times New Roman"/>
          <w:b/>
          <w:sz w:val="24"/>
          <w:szCs w:val="24"/>
        </w:rPr>
        <w:t>)</w:t>
      </w:r>
    </w:p>
    <w:p w:rsidR="001643D6" w:rsidRPr="003A7147" w:rsidRDefault="001643D6" w:rsidP="003A7147">
      <w:pPr>
        <w:spacing w:line="240" w:lineRule="auto"/>
        <w:rPr>
          <w:rFonts w:cs="Times New Roman"/>
          <w:sz w:val="24"/>
          <w:szCs w:val="24"/>
        </w:rPr>
      </w:pPr>
      <w:r w:rsidRPr="003A7147">
        <w:rPr>
          <w:rFonts w:cs="Times New Roman"/>
          <w:b/>
          <w:sz w:val="24"/>
          <w:szCs w:val="24"/>
        </w:rPr>
        <w:t xml:space="preserve">Содержание темы: </w:t>
      </w:r>
      <w:r w:rsidRPr="003A7147">
        <w:rPr>
          <w:rFonts w:cs="Times New Roman"/>
          <w:b/>
          <w:sz w:val="24"/>
          <w:szCs w:val="24"/>
        </w:rPr>
        <w:br/>
      </w:r>
      <w:r w:rsidRPr="003A7147">
        <w:rPr>
          <w:rFonts w:cs="Times New Roman"/>
          <w:sz w:val="24"/>
          <w:szCs w:val="24"/>
          <w:u w:val="single"/>
        </w:rPr>
        <w:t>Национальная экономика.</w:t>
      </w:r>
      <w:r w:rsidRPr="003A7147">
        <w:rPr>
          <w:rFonts w:cs="Times New Roman"/>
          <w:sz w:val="24"/>
          <w:szCs w:val="24"/>
        </w:rPr>
        <w:t xml:space="preserve">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w:t>
      </w:r>
      <w:r w:rsidRPr="003A7147">
        <w:rPr>
          <w:rFonts w:cs="Times New Roman"/>
          <w:sz w:val="24"/>
          <w:szCs w:val="24"/>
        </w:rPr>
        <w:lastRenderedPageBreak/>
        <w:t xml:space="preserve">трудовой, потребительский, транспортный и экологический факторы. </w:t>
      </w:r>
      <w:r w:rsidRPr="003A7147">
        <w:rPr>
          <w:rFonts w:cs="Times New Roman"/>
          <w:sz w:val="24"/>
          <w:szCs w:val="24"/>
          <w:u w:val="single"/>
        </w:rPr>
        <w:t>Топливно-энергетический комплекс.</w:t>
      </w:r>
      <w:r w:rsidRPr="003A7147">
        <w:rPr>
          <w:rFonts w:cs="Times New Roman"/>
          <w:sz w:val="24"/>
          <w:szCs w:val="24"/>
        </w:rPr>
        <w:t xml:space="preserve">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 </w:t>
      </w:r>
      <w:r w:rsidRPr="003A7147">
        <w:rPr>
          <w:rFonts w:cs="Times New Roman"/>
          <w:sz w:val="24"/>
          <w:szCs w:val="24"/>
          <w:u w:val="single"/>
        </w:rPr>
        <w:t>Металлургический комплекс.</w:t>
      </w:r>
      <w:r w:rsidRPr="003A7147">
        <w:rPr>
          <w:rFonts w:cs="Times New Roman"/>
          <w:sz w:val="24"/>
          <w:szCs w:val="24"/>
        </w:rPr>
        <w:t xml:space="preserve">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 </w:t>
      </w:r>
      <w:r w:rsidRPr="003A7147">
        <w:rPr>
          <w:rFonts w:cs="Times New Roman"/>
          <w:sz w:val="24"/>
          <w:szCs w:val="24"/>
        </w:rPr>
        <w:br/>
      </w:r>
      <w:r w:rsidRPr="003A7147">
        <w:rPr>
          <w:rFonts w:cs="Times New Roman"/>
          <w:sz w:val="24"/>
          <w:szCs w:val="24"/>
          <w:u w:val="single"/>
        </w:rPr>
        <w:t>Машиностроение.</w:t>
      </w:r>
      <w:r w:rsidRPr="003A7147">
        <w:rPr>
          <w:rFonts w:cs="Times New Roman"/>
          <w:sz w:val="24"/>
          <w:szCs w:val="24"/>
        </w:rPr>
        <w:t xml:space="preserve">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 </w:t>
      </w:r>
      <w:r w:rsidRPr="003A7147">
        <w:rPr>
          <w:rFonts w:cs="Times New Roman"/>
          <w:sz w:val="24"/>
          <w:szCs w:val="24"/>
        </w:rPr>
        <w:br/>
      </w:r>
      <w:r w:rsidRPr="003A7147">
        <w:rPr>
          <w:rFonts w:cs="Times New Roman"/>
          <w:sz w:val="24"/>
          <w:szCs w:val="24"/>
          <w:u w:val="single"/>
        </w:rPr>
        <w:t>Химическая промышленность.</w:t>
      </w:r>
      <w:r w:rsidRPr="003A7147">
        <w:rPr>
          <w:rFonts w:cs="Times New Roman"/>
          <w:sz w:val="24"/>
          <w:szCs w:val="24"/>
        </w:rPr>
        <w:t xml:space="preserve"> Сырьевая база и отрасли химической промышленности. Горная химия, основная химия, химия органического синтеза и факторы их размещения. </w:t>
      </w:r>
      <w:r w:rsidRPr="003A7147">
        <w:rPr>
          <w:rFonts w:cs="Times New Roman"/>
          <w:sz w:val="24"/>
          <w:szCs w:val="24"/>
          <w:u w:val="single"/>
        </w:rPr>
        <w:t>Лесная промышленность.</w:t>
      </w:r>
      <w:r w:rsidRPr="003A7147">
        <w:rPr>
          <w:rFonts w:cs="Times New Roman"/>
          <w:sz w:val="24"/>
          <w:szCs w:val="24"/>
        </w:rPr>
        <w:t xml:space="preserve"> Отрасли лесной промышленности: лесозаготовка, деревообработка, целлюлозно-бумажная промышленность и лесная химия. Лесопромышленные комплексы. </w:t>
      </w:r>
      <w:r w:rsidRPr="003A7147">
        <w:rPr>
          <w:rFonts w:cs="Times New Roman"/>
          <w:sz w:val="24"/>
          <w:szCs w:val="24"/>
        </w:rPr>
        <w:br/>
      </w:r>
      <w:r w:rsidRPr="003A7147">
        <w:rPr>
          <w:rFonts w:cs="Times New Roman"/>
          <w:sz w:val="24"/>
          <w:szCs w:val="24"/>
          <w:u w:val="single"/>
        </w:rPr>
        <w:t>Агропромышленный комплекс и его звенья.</w:t>
      </w:r>
      <w:r w:rsidRPr="003A7147">
        <w:rPr>
          <w:rFonts w:cs="Times New Roman"/>
          <w:sz w:val="24"/>
          <w:szCs w:val="24"/>
        </w:rPr>
        <w:t xml:space="preserve">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 </w:t>
      </w:r>
      <w:r w:rsidRPr="003A7147">
        <w:rPr>
          <w:rFonts w:cs="Times New Roman"/>
          <w:sz w:val="24"/>
          <w:szCs w:val="24"/>
        </w:rPr>
        <w:br/>
      </w:r>
      <w:r w:rsidRPr="003A7147">
        <w:rPr>
          <w:rFonts w:cs="Times New Roman"/>
          <w:sz w:val="24"/>
          <w:szCs w:val="24"/>
          <w:u w:val="single"/>
        </w:rPr>
        <w:t>Транспорт и его роль в национальной экономике.</w:t>
      </w:r>
      <w:r w:rsidRPr="003A7147">
        <w:rPr>
          <w:rFonts w:cs="Times New Roman"/>
          <w:sz w:val="24"/>
          <w:szCs w:val="24"/>
        </w:rPr>
        <w:t xml:space="preserve">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 </w:t>
      </w:r>
      <w:r w:rsidRPr="003A7147">
        <w:rPr>
          <w:rFonts w:cs="Times New Roman"/>
          <w:sz w:val="24"/>
          <w:szCs w:val="24"/>
        </w:rPr>
        <w:br/>
      </w:r>
      <w:r w:rsidRPr="003A7147">
        <w:rPr>
          <w:rFonts w:cs="Times New Roman"/>
          <w:sz w:val="24"/>
          <w:szCs w:val="24"/>
          <w:u w:val="single"/>
        </w:rPr>
        <w:t>Отрасли нематериальной сферы.</w:t>
      </w:r>
      <w:r w:rsidRPr="003A7147">
        <w:rPr>
          <w:rFonts w:cs="Times New Roman"/>
          <w:sz w:val="24"/>
          <w:szCs w:val="24"/>
        </w:rPr>
        <w:t xml:space="preserve"> Сфера услуг и ее география.</w:t>
      </w:r>
    </w:p>
    <w:p w:rsidR="001643D6" w:rsidRPr="003A7147" w:rsidRDefault="001643D6" w:rsidP="003A7147">
      <w:pPr>
        <w:spacing w:line="240" w:lineRule="auto"/>
        <w:rPr>
          <w:rFonts w:cs="Times New Roman"/>
          <w:b/>
          <w:sz w:val="24"/>
          <w:szCs w:val="24"/>
        </w:rPr>
      </w:pPr>
      <w:proofErr w:type="gramStart"/>
      <w:r w:rsidRPr="003A7147">
        <w:rPr>
          <w:rFonts w:cs="Times New Roman"/>
          <w:b/>
          <w:sz w:val="24"/>
          <w:szCs w:val="24"/>
        </w:rPr>
        <w:t xml:space="preserve">Учебные понятия: </w:t>
      </w:r>
      <w:r w:rsidRPr="003A7147">
        <w:rPr>
          <w:rFonts w:cs="Times New Roman"/>
          <w:b/>
          <w:sz w:val="24"/>
          <w:szCs w:val="24"/>
        </w:rPr>
        <w:br/>
      </w:r>
      <w:r w:rsidRPr="003A7147">
        <w:rPr>
          <w:rFonts w:cs="Times New Roman"/>
          <w:sz w:val="24"/>
          <w:szCs w:val="24"/>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roofErr w:type="gramEnd"/>
    </w:p>
    <w:p w:rsidR="00C823B7" w:rsidRPr="003A7147" w:rsidRDefault="001643D6" w:rsidP="003A7147">
      <w:pPr>
        <w:spacing w:line="240" w:lineRule="auto"/>
        <w:rPr>
          <w:rFonts w:cs="Times New Roman"/>
          <w:sz w:val="24"/>
          <w:szCs w:val="24"/>
        </w:rPr>
      </w:pPr>
      <w:r w:rsidRPr="003A7147">
        <w:rPr>
          <w:rFonts w:cs="Times New Roman"/>
          <w:sz w:val="24"/>
          <w:szCs w:val="24"/>
        </w:rPr>
        <w:br/>
      </w:r>
      <w:r w:rsidRPr="003A7147">
        <w:rPr>
          <w:rFonts w:cs="Times New Roman"/>
          <w:b/>
          <w:sz w:val="24"/>
          <w:szCs w:val="24"/>
        </w:rPr>
        <w:t>Практические работы:</w:t>
      </w:r>
      <w:r w:rsidRPr="003A7147">
        <w:rPr>
          <w:rFonts w:cs="Times New Roman"/>
          <w:b/>
          <w:sz w:val="24"/>
          <w:szCs w:val="24"/>
        </w:rPr>
        <w:br/>
      </w:r>
      <w:r w:rsidRPr="003A7147">
        <w:rPr>
          <w:rFonts w:cs="Times New Roman"/>
          <w:sz w:val="24"/>
          <w:szCs w:val="24"/>
        </w:rPr>
        <w:t xml:space="preserve">1. </w:t>
      </w:r>
      <w:r w:rsidR="006112BC" w:rsidRPr="003A7147">
        <w:rPr>
          <w:rFonts w:cs="Times New Roman"/>
          <w:sz w:val="24"/>
          <w:szCs w:val="24"/>
        </w:rPr>
        <w:t>С</w:t>
      </w:r>
      <w:r w:rsidRPr="003A7147">
        <w:rPr>
          <w:rFonts w:cs="Times New Roman"/>
          <w:sz w:val="24"/>
          <w:szCs w:val="24"/>
        </w:rPr>
        <w:t xml:space="preserve">оставление схемы отраслевой структуры народного хозяйства России. </w:t>
      </w:r>
      <w:r w:rsidRPr="003A7147">
        <w:rPr>
          <w:rFonts w:cs="Times New Roman"/>
          <w:sz w:val="24"/>
          <w:szCs w:val="24"/>
        </w:rPr>
        <w:br/>
      </w:r>
      <w:r w:rsidR="00D4095C" w:rsidRPr="003A7147">
        <w:rPr>
          <w:rFonts w:cs="Times New Roman"/>
          <w:b/>
          <w:sz w:val="24"/>
          <w:szCs w:val="24"/>
        </w:rPr>
        <w:t>Практическая работа № 3</w:t>
      </w:r>
      <w:r w:rsidRPr="003A7147">
        <w:rPr>
          <w:rFonts w:cs="Times New Roman"/>
          <w:sz w:val="24"/>
          <w:szCs w:val="24"/>
        </w:rPr>
        <w:t xml:space="preserve"> </w:t>
      </w:r>
      <w:r w:rsidR="00D4095C" w:rsidRPr="003A7147">
        <w:rPr>
          <w:rFonts w:cs="Times New Roman"/>
          <w:sz w:val="24"/>
          <w:szCs w:val="24"/>
        </w:rPr>
        <w:t>«Сравнительная характеристика двух или нескольких угольных бассейнов страны»</w:t>
      </w:r>
      <w:r w:rsidRPr="003A7147">
        <w:rPr>
          <w:rFonts w:cs="Times New Roman"/>
          <w:sz w:val="24"/>
          <w:szCs w:val="24"/>
        </w:rPr>
        <w:t xml:space="preserve">. </w:t>
      </w:r>
      <w:r w:rsidRPr="003A7147">
        <w:rPr>
          <w:rFonts w:cs="Times New Roman"/>
          <w:sz w:val="24"/>
          <w:szCs w:val="24"/>
        </w:rPr>
        <w:br/>
        <w:t xml:space="preserve">3. Составление схемы межотраслевых связей отрасли промышленности. </w:t>
      </w:r>
      <w:r w:rsidRPr="003A7147">
        <w:rPr>
          <w:rFonts w:cs="Times New Roman"/>
          <w:sz w:val="24"/>
          <w:szCs w:val="24"/>
        </w:rPr>
        <w:br/>
        <w:t xml:space="preserve">4. Анализ потенциальных возможностей территорий природных зон для развития сельского хозяйства. </w:t>
      </w:r>
      <w:r w:rsidR="006112BC" w:rsidRPr="003A7147">
        <w:rPr>
          <w:rFonts w:cs="Times New Roman"/>
          <w:sz w:val="24"/>
          <w:szCs w:val="24"/>
        </w:rPr>
        <w:br/>
      </w:r>
      <w:r w:rsidRPr="003A7147">
        <w:rPr>
          <w:rFonts w:cs="Times New Roman"/>
          <w:sz w:val="24"/>
          <w:szCs w:val="24"/>
        </w:rPr>
        <w:t>5. Описание транспортного узла.</w:t>
      </w:r>
    </w:p>
    <w:p w:rsidR="00C823B7" w:rsidRPr="003A7147" w:rsidRDefault="00C823B7" w:rsidP="003A7147">
      <w:pPr>
        <w:spacing w:line="240" w:lineRule="auto"/>
        <w:jc w:val="center"/>
        <w:rPr>
          <w:rFonts w:cs="Times New Roman"/>
          <w:b/>
          <w:sz w:val="24"/>
          <w:szCs w:val="24"/>
        </w:rPr>
      </w:pPr>
      <w:r w:rsidRPr="003A7147">
        <w:rPr>
          <w:rFonts w:cs="Times New Roman"/>
          <w:b/>
          <w:sz w:val="24"/>
          <w:szCs w:val="24"/>
        </w:rPr>
        <w:t>Тема 5. Природно-хозяйственная характеристика России (2</w:t>
      </w:r>
      <w:r w:rsidR="00F345B8" w:rsidRPr="003A7147">
        <w:rPr>
          <w:rFonts w:cs="Times New Roman"/>
          <w:b/>
          <w:sz w:val="24"/>
          <w:szCs w:val="24"/>
        </w:rPr>
        <w:t>3</w:t>
      </w:r>
      <w:r w:rsidRPr="003A7147">
        <w:rPr>
          <w:rFonts w:cs="Times New Roman"/>
          <w:b/>
          <w:sz w:val="24"/>
          <w:szCs w:val="24"/>
        </w:rPr>
        <w:t>час</w:t>
      </w:r>
      <w:r w:rsidR="00D4095C" w:rsidRPr="003A7147">
        <w:rPr>
          <w:rFonts w:cs="Times New Roman"/>
          <w:b/>
          <w:sz w:val="24"/>
          <w:szCs w:val="24"/>
        </w:rPr>
        <w:t>а</w:t>
      </w:r>
      <w:r w:rsidRPr="003A7147">
        <w:rPr>
          <w:rFonts w:cs="Times New Roman"/>
          <w:b/>
          <w:sz w:val="24"/>
          <w:szCs w:val="24"/>
        </w:rPr>
        <w:t>)</w:t>
      </w:r>
    </w:p>
    <w:p w:rsidR="00C823B7" w:rsidRPr="003A7147" w:rsidRDefault="00C823B7" w:rsidP="003A7147">
      <w:pPr>
        <w:spacing w:line="240" w:lineRule="auto"/>
        <w:rPr>
          <w:rFonts w:cs="Times New Roman"/>
          <w:sz w:val="24"/>
          <w:szCs w:val="24"/>
        </w:rPr>
      </w:pPr>
      <w:r w:rsidRPr="003A7147">
        <w:rPr>
          <w:rFonts w:cs="Times New Roman"/>
          <w:b/>
          <w:sz w:val="24"/>
          <w:szCs w:val="24"/>
        </w:rPr>
        <w:t xml:space="preserve">Содержание темы: </w:t>
      </w:r>
      <w:r w:rsidRPr="003A7147">
        <w:rPr>
          <w:rFonts w:cs="Times New Roman"/>
          <w:b/>
          <w:sz w:val="24"/>
          <w:szCs w:val="24"/>
        </w:rPr>
        <w:br/>
      </w:r>
      <w:r w:rsidRPr="003A7147">
        <w:rPr>
          <w:rFonts w:cs="Times New Roman"/>
          <w:sz w:val="24"/>
          <w:szCs w:val="24"/>
          <w:u w:val="single"/>
        </w:rPr>
        <w:t>Европейский Север</w:t>
      </w:r>
      <w:r w:rsidRPr="003A7147">
        <w:rPr>
          <w:rFonts w:cs="Times New Roman"/>
          <w:sz w:val="24"/>
          <w:szCs w:val="24"/>
        </w:rPr>
        <w:t xml:space="preserve">,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 </w:t>
      </w:r>
      <w:r w:rsidRPr="003A7147">
        <w:rPr>
          <w:rFonts w:cs="Times New Roman"/>
          <w:sz w:val="24"/>
          <w:szCs w:val="24"/>
        </w:rPr>
        <w:br/>
      </w:r>
      <w:r w:rsidRPr="003A7147">
        <w:rPr>
          <w:rFonts w:cs="Times New Roman"/>
          <w:sz w:val="24"/>
          <w:szCs w:val="24"/>
          <w:u w:val="single"/>
        </w:rPr>
        <w:t>Европейский Северо-Запад,</w:t>
      </w:r>
      <w:r w:rsidRPr="003A7147">
        <w:rPr>
          <w:rFonts w:cs="Times New Roman"/>
          <w:sz w:val="24"/>
          <w:szCs w:val="24"/>
        </w:rPr>
        <w:t xml:space="preserve">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 Калининградская область — самая западная территория России. </w:t>
      </w:r>
      <w:r w:rsidRPr="003A7147">
        <w:rPr>
          <w:rFonts w:cs="Times New Roman"/>
          <w:sz w:val="24"/>
          <w:szCs w:val="24"/>
        </w:rPr>
        <w:br/>
      </w:r>
      <w:r w:rsidRPr="003A7147">
        <w:rPr>
          <w:rFonts w:cs="Times New Roman"/>
          <w:sz w:val="24"/>
          <w:szCs w:val="24"/>
          <w:u w:val="single"/>
        </w:rPr>
        <w:t>Регион Центральная Россия,</w:t>
      </w:r>
      <w:r w:rsidRPr="003A7147">
        <w:rPr>
          <w:rFonts w:cs="Times New Roman"/>
          <w:sz w:val="24"/>
          <w:szCs w:val="24"/>
        </w:rPr>
        <w:t xml:space="preserve">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w:t>
      </w:r>
      <w:r w:rsidRPr="003A7147">
        <w:rPr>
          <w:rFonts w:cs="Times New Roman"/>
          <w:sz w:val="24"/>
          <w:szCs w:val="24"/>
        </w:rPr>
        <w:lastRenderedPageBreak/>
        <w:t xml:space="preserve">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 </w:t>
      </w:r>
      <w:r w:rsidRPr="003A7147">
        <w:rPr>
          <w:rFonts w:cs="Times New Roman"/>
          <w:sz w:val="24"/>
          <w:szCs w:val="24"/>
        </w:rPr>
        <w:br/>
      </w:r>
      <w:r w:rsidRPr="003A7147">
        <w:rPr>
          <w:rFonts w:cs="Times New Roman"/>
          <w:sz w:val="24"/>
          <w:szCs w:val="24"/>
          <w:u w:val="single"/>
        </w:rPr>
        <w:t>Европейский Юг,</w:t>
      </w:r>
      <w:r w:rsidRPr="003A7147">
        <w:rPr>
          <w:rFonts w:cs="Times New Roman"/>
          <w:sz w:val="24"/>
          <w:szCs w:val="24"/>
        </w:rPr>
        <w:t xml:space="preserve">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 </w:t>
      </w:r>
      <w:r w:rsidRPr="003A7147">
        <w:rPr>
          <w:rFonts w:cs="Times New Roman"/>
          <w:sz w:val="24"/>
          <w:szCs w:val="24"/>
        </w:rPr>
        <w:br/>
      </w:r>
      <w:r w:rsidRPr="003A7147">
        <w:rPr>
          <w:rFonts w:cs="Times New Roman"/>
          <w:sz w:val="24"/>
          <w:szCs w:val="24"/>
          <w:u w:val="single"/>
        </w:rPr>
        <w:t>Поволжье,</w:t>
      </w:r>
      <w:r w:rsidRPr="003A7147">
        <w:rPr>
          <w:rFonts w:cs="Times New Roman"/>
          <w:sz w:val="24"/>
          <w:szCs w:val="24"/>
        </w:rPr>
        <w:t xml:space="preserve">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 </w:t>
      </w:r>
      <w:r w:rsidRPr="003A7147">
        <w:rPr>
          <w:rFonts w:cs="Times New Roman"/>
          <w:sz w:val="24"/>
          <w:szCs w:val="24"/>
        </w:rPr>
        <w:br/>
      </w:r>
      <w:r w:rsidRPr="003A7147">
        <w:rPr>
          <w:rFonts w:cs="Times New Roman"/>
          <w:sz w:val="24"/>
          <w:szCs w:val="24"/>
          <w:u w:val="single"/>
        </w:rPr>
        <w:t>Урал,</w:t>
      </w:r>
      <w:r w:rsidRPr="003A7147">
        <w:rPr>
          <w:rFonts w:cs="Times New Roman"/>
          <w:sz w:val="24"/>
          <w:szCs w:val="24"/>
        </w:rPr>
        <w:t xml:space="preserve">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 </w:t>
      </w:r>
      <w:r w:rsidRPr="003A7147">
        <w:rPr>
          <w:rFonts w:cs="Times New Roman"/>
          <w:sz w:val="24"/>
          <w:szCs w:val="24"/>
        </w:rPr>
        <w:br/>
      </w:r>
      <w:r w:rsidRPr="003A7147">
        <w:rPr>
          <w:rFonts w:cs="Times New Roman"/>
          <w:sz w:val="24"/>
          <w:szCs w:val="24"/>
          <w:u w:val="single"/>
        </w:rPr>
        <w:t>Западная Сибирь,</w:t>
      </w:r>
      <w:r w:rsidRPr="003A7147">
        <w:rPr>
          <w:rFonts w:cs="Times New Roman"/>
          <w:sz w:val="24"/>
          <w:szCs w:val="24"/>
        </w:rPr>
        <w:t xml:space="preserve">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 </w:t>
      </w:r>
      <w:r w:rsidRPr="003A7147">
        <w:rPr>
          <w:rFonts w:cs="Times New Roman"/>
          <w:sz w:val="24"/>
          <w:szCs w:val="24"/>
        </w:rPr>
        <w:br/>
      </w:r>
      <w:r w:rsidRPr="003A7147">
        <w:rPr>
          <w:rFonts w:cs="Times New Roman"/>
          <w:sz w:val="24"/>
          <w:szCs w:val="24"/>
          <w:u w:val="single"/>
        </w:rPr>
        <w:t>Восточная Сибирь,</w:t>
      </w:r>
      <w:r w:rsidRPr="003A7147">
        <w:rPr>
          <w:rFonts w:cs="Times New Roman"/>
          <w:sz w:val="24"/>
          <w:szCs w:val="24"/>
        </w:rPr>
        <w:t xml:space="preserve">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w:t>
      </w:r>
      <w:proofErr w:type="spellStart"/>
      <w:r w:rsidRPr="003A7147">
        <w:rPr>
          <w:rFonts w:cs="Times New Roman"/>
          <w:sz w:val="24"/>
          <w:szCs w:val="24"/>
        </w:rPr>
        <w:t>АнгароЕнисейский</w:t>
      </w:r>
      <w:proofErr w:type="spellEnd"/>
      <w:r w:rsidRPr="003A7147">
        <w:rPr>
          <w:rFonts w:cs="Times New Roman"/>
          <w:sz w:val="24"/>
          <w:szCs w:val="24"/>
        </w:rPr>
        <w:t xml:space="preserve"> каскад ГЭС — крупнейший производитель электроэнергии в стране. Перспективы развития энергоемких отраслей.</w:t>
      </w:r>
      <w:r w:rsidRPr="003A7147">
        <w:rPr>
          <w:rFonts w:cs="Times New Roman"/>
          <w:sz w:val="24"/>
          <w:szCs w:val="24"/>
        </w:rPr>
        <w:br/>
      </w:r>
      <w:r w:rsidRPr="003A7147">
        <w:rPr>
          <w:rFonts w:cs="Times New Roman"/>
          <w:sz w:val="24"/>
          <w:szCs w:val="24"/>
          <w:u w:val="single"/>
        </w:rPr>
        <w:t>Дальний Восток,</w:t>
      </w:r>
      <w:r w:rsidRPr="003A7147">
        <w:rPr>
          <w:rFonts w:cs="Times New Roman"/>
          <w:sz w:val="24"/>
          <w:szCs w:val="24"/>
        </w:rPr>
        <w:t xml:space="preserve">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C823B7" w:rsidRPr="003A7147" w:rsidRDefault="00C823B7" w:rsidP="003A7147">
      <w:pPr>
        <w:spacing w:line="240" w:lineRule="auto"/>
        <w:rPr>
          <w:rFonts w:cs="Times New Roman"/>
          <w:b/>
          <w:sz w:val="24"/>
          <w:szCs w:val="24"/>
        </w:rPr>
      </w:pPr>
      <w:r w:rsidRPr="003A7147">
        <w:rPr>
          <w:rFonts w:cs="Times New Roman"/>
          <w:b/>
          <w:sz w:val="24"/>
          <w:szCs w:val="24"/>
        </w:rPr>
        <w:t xml:space="preserve">Учебные понятия: </w:t>
      </w:r>
      <w:r w:rsidRPr="003A7147">
        <w:rPr>
          <w:rFonts w:cs="Times New Roman"/>
          <w:b/>
          <w:sz w:val="24"/>
          <w:szCs w:val="24"/>
        </w:rPr>
        <w:br/>
      </w:r>
      <w:r w:rsidRPr="003A7147">
        <w:rPr>
          <w:rFonts w:cs="Times New Roman"/>
          <w:sz w:val="24"/>
          <w:szCs w:val="24"/>
        </w:rPr>
        <w:t>транзитное положение, добывающие отрасли, энергоемкие производства, Нечерноземье.</w:t>
      </w:r>
    </w:p>
    <w:p w:rsidR="00C823B7" w:rsidRPr="003A7147" w:rsidRDefault="00C823B7" w:rsidP="003A7147">
      <w:pPr>
        <w:spacing w:line="240" w:lineRule="auto"/>
        <w:rPr>
          <w:rFonts w:cs="Times New Roman"/>
          <w:sz w:val="24"/>
          <w:szCs w:val="24"/>
        </w:rPr>
      </w:pPr>
      <w:r w:rsidRPr="003A7147">
        <w:rPr>
          <w:rFonts w:cs="Times New Roman"/>
          <w:sz w:val="24"/>
          <w:szCs w:val="24"/>
        </w:rPr>
        <w:br/>
      </w:r>
      <w:r w:rsidRPr="003A7147">
        <w:rPr>
          <w:rFonts w:cs="Times New Roman"/>
          <w:b/>
          <w:sz w:val="24"/>
          <w:szCs w:val="24"/>
        </w:rPr>
        <w:t>Практические работы:</w:t>
      </w:r>
      <w:r w:rsidRPr="003A7147">
        <w:rPr>
          <w:rFonts w:cs="Times New Roman"/>
          <w:b/>
          <w:sz w:val="24"/>
          <w:szCs w:val="24"/>
        </w:rPr>
        <w:br/>
      </w:r>
      <w:r w:rsidRPr="003A7147">
        <w:rPr>
          <w:rFonts w:cs="Times New Roman"/>
          <w:sz w:val="24"/>
          <w:szCs w:val="24"/>
        </w:rPr>
        <w:t xml:space="preserve">1.  Определение природных условий, определяющих хозяйственную специализацию территории района. </w:t>
      </w:r>
      <w:r w:rsidRPr="003A7147">
        <w:rPr>
          <w:rFonts w:cs="Times New Roman"/>
          <w:sz w:val="24"/>
          <w:szCs w:val="24"/>
        </w:rPr>
        <w:br/>
        <w:t xml:space="preserve">2. Определение факторов, влияющих на современную хозяйственную специализацию района. </w:t>
      </w:r>
      <w:r w:rsidRPr="003A7147">
        <w:rPr>
          <w:rFonts w:cs="Times New Roman"/>
          <w:sz w:val="24"/>
          <w:szCs w:val="24"/>
        </w:rPr>
        <w:br/>
      </w:r>
      <w:r w:rsidR="00B001E2" w:rsidRPr="003A7147">
        <w:rPr>
          <w:rFonts w:cs="Times New Roman"/>
          <w:b/>
          <w:sz w:val="24"/>
          <w:szCs w:val="24"/>
        </w:rPr>
        <w:t>Практическая работа № 4</w:t>
      </w:r>
      <w:r w:rsidRPr="003A7147">
        <w:rPr>
          <w:rFonts w:cs="Times New Roman"/>
          <w:sz w:val="24"/>
          <w:szCs w:val="24"/>
        </w:rPr>
        <w:t xml:space="preserve">  </w:t>
      </w:r>
      <w:r w:rsidR="00B001E2" w:rsidRPr="003A7147">
        <w:rPr>
          <w:rFonts w:cs="Times New Roman"/>
          <w:sz w:val="24"/>
          <w:szCs w:val="24"/>
        </w:rPr>
        <w:t>«</w:t>
      </w:r>
      <w:r w:rsidRPr="003A7147">
        <w:rPr>
          <w:rFonts w:cs="Times New Roman"/>
          <w:sz w:val="24"/>
          <w:szCs w:val="24"/>
        </w:rPr>
        <w:t>Описание экономико-географического положения района</w:t>
      </w:r>
      <w:r w:rsidR="00B001E2" w:rsidRPr="003A7147">
        <w:rPr>
          <w:rFonts w:cs="Times New Roman"/>
          <w:sz w:val="24"/>
          <w:szCs w:val="24"/>
        </w:rPr>
        <w:t>»</w:t>
      </w:r>
      <w:r w:rsidRPr="003A7147">
        <w:rPr>
          <w:rFonts w:cs="Times New Roman"/>
          <w:sz w:val="24"/>
          <w:szCs w:val="24"/>
        </w:rPr>
        <w:t xml:space="preserve">. </w:t>
      </w:r>
      <w:r w:rsidRPr="003A7147">
        <w:rPr>
          <w:rFonts w:cs="Times New Roman"/>
          <w:sz w:val="24"/>
          <w:szCs w:val="24"/>
        </w:rPr>
        <w:br/>
      </w:r>
      <w:r w:rsidR="00B001E2" w:rsidRPr="003A7147">
        <w:rPr>
          <w:rFonts w:cs="Times New Roman"/>
          <w:b/>
          <w:sz w:val="24"/>
          <w:szCs w:val="24"/>
        </w:rPr>
        <w:t>Практическая работа № 5</w:t>
      </w:r>
      <w:r w:rsidRPr="003A7147">
        <w:rPr>
          <w:rFonts w:cs="Times New Roman"/>
          <w:sz w:val="24"/>
          <w:szCs w:val="24"/>
        </w:rPr>
        <w:t xml:space="preserve"> </w:t>
      </w:r>
      <w:r w:rsidR="00B001E2" w:rsidRPr="003A7147">
        <w:rPr>
          <w:rFonts w:cs="Times New Roman"/>
          <w:sz w:val="24"/>
          <w:szCs w:val="24"/>
        </w:rPr>
        <w:t xml:space="preserve"> «</w:t>
      </w:r>
      <w:r w:rsidRPr="003A7147">
        <w:rPr>
          <w:rFonts w:cs="Times New Roman"/>
          <w:sz w:val="24"/>
          <w:szCs w:val="24"/>
        </w:rPr>
        <w:t>Составление комплексного описания района по типовому плану</w:t>
      </w:r>
      <w:r w:rsidR="00B001E2" w:rsidRPr="003A7147">
        <w:rPr>
          <w:rFonts w:cs="Times New Roman"/>
          <w:sz w:val="24"/>
          <w:szCs w:val="24"/>
        </w:rPr>
        <w:t>»</w:t>
      </w:r>
      <w:r w:rsidRPr="003A7147">
        <w:rPr>
          <w:rFonts w:cs="Times New Roman"/>
          <w:sz w:val="24"/>
          <w:szCs w:val="24"/>
        </w:rPr>
        <w:t xml:space="preserve">. </w:t>
      </w:r>
      <w:r w:rsidRPr="003A7147">
        <w:rPr>
          <w:rFonts w:cs="Times New Roman"/>
          <w:sz w:val="24"/>
          <w:szCs w:val="24"/>
        </w:rPr>
        <w:br/>
        <w:t xml:space="preserve">5. Сравнительная характеристика географического положения районов. </w:t>
      </w:r>
      <w:r w:rsidRPr="003A7147">
        <w:rPr>
          <w:rFonts w:cs="Times New Roman"/>
          <w:sz w:val="24"/>
          <w:szCs w:val="24"/>
        </w:rPr>
        <w:br/>
        <w:t>6. Анализ специфики размещения населения и хозяйства на территории района.</w:t>
      </w:r>
      <w:r w:rsidRPr="003A7147">
        <w:rPr>
          <w:rFonts w:cs="Times New Roman"/>
          <w:sz w:val="24"/>
          <w:szCs w:val="24"/>
        </w:rPr>
        <w:br/>
        <w:t xml:space="preserve">4. Анализ потенциальных возможностей территорий природных зон для развития сельского хозяйства. </w:t>
      </w:r>
      <w:r w:rsidRPr="003A7147">
        <w:rPr>
          <w:rFonts w:cs="Times New Roman"/>
          <w:sz w:val="24"/>
          <w:szCs w:val="24"/>
        </w:rPr>
        <w:br/>
        <w:t>5. Описание транспортного узла.</w:t>
      </w:r>
    </w:p>
    <w:p w:rsidR="00C823B7" w:rsidRPr="003A7147" w:rsidRDefault="00F345B8" w:rsidP="003A7147">
      <w:pPr>
        <w:spacing w:line="240" w:lineRule="auto"/>
        <w:jc w:val="center"/>
        <w:rPr>
          <w:rFonts w:cs="Times New Roman"/>
          <w:b/>
          <w:sz w:val="24"/>
          <w:szCs w:val="24"/>
        </w:rPr>
      </w:pPr>
      <w:r w:rsidRPr="003A7147">
        <w:rPr>
          <w:rFonts w:cs="Times New Roman"/>
          <w:b/>
          <w:sz w:val="24"/>
          <w:szCs w:val="24"/>
        </w:rPr>
        <w:t>Заключение (3</w:t>
      </w:r>
      <w:r w:rsidR="00C823B7" w:rsidRPr="003A7147">
        <w:rPr>
          <w:rFonts w:cs="Times New Roman"/>
          <w:b/>
          <w:sz w:val="24"/>
          <w:szCs w:val="24"/>
        </w:rPr>
        <w:t xml:space="preserve"> час</w:t>
      </w:r>
      <w:r w:rsidR="00B001E2" w:rsidRPr="003A7147">
        <w:rPr>
          <w:rFonts w:cs="Times New Roman"/>
          <w:b/>
          <w:sz w:val="24"/>
          <w:szCs w:val="24"/>
        </w:rPr>
        <w:t>а</w:t>
      </w:r>
      <w:r w:rsidR="00C823B7" w:rsidRPr="003A7147">
        <w:rPr>
          <w:rFonts w:cs="Times New Roman"/>
          <w:b/>
          <w:sz w:val="24"/>
          <w:szCs w:val="24"/>
        </w:rPr>
        <w:t>)</w:t>
      </w:r>
    </w:p>
    <w:p w:rsidR="00C823B7" w:rsidRPr="003A7147" w:rsidRDefault="00C823B7" w:rsidP="003A7147">
      <w:pPr>
        <w:spacing w:line="240" w:lineRule="auto"/>
        <w:rPr>
          <w:rFonts w:cs="Times New Roman"/>
          <w:sz w:val="24"/>
          <w:szCs w:val="24"/>
        </w:rPr>
      </w:pPr>
      <w:r w:rsidRPr="003A7147">
        <w:rPr>
          <w:rFonts w:cs="Times New Roman"/>
          <w:b/>
          <w:sz w:val="24"/>
          <w:szCs w:val="24"/>
        </w:rPr>
        <w:t xml:space="preserve">Содержание темы: </w:t>
      </w:r>
      <w:r w:rsidRPr="003A7147">
        <w:rPr>
          <w:rFonts w:cs="Times New Roman"/>
          <w:b/>
          <w:sz w:val="24"/>
          <w:szCs w:val="24"/>
        </w:rPr>
        <w:br/>
      </w:r>
      <w:r w:rsidRPr="003A7147">
        <w:rPr>
          <w:rFonts w:cs="Times New Roman"/>
          <w:sz w:val="24"/>
          <w:szCs w:val="24"/>
        </w:rPr>
        <w:t xml:space="preserve">Место России в мировой экономике. Хозяйство России до ХХ в. Россия в </w:t>
      </w:r>
      <w:proofErr w:type="gramStart"/>
      <w:r w:rsidRPr="003A7147">
        <w:rPr>
          <w:rFonts w:cs="Times New Roman"/>
          <w:sz w:val="24"/>
          <w:szCs w:val="24"/>
        </w:rPr>
        <w:t>ХХ</w:t>
      </w:r>
      <w:proofErr w:type="gramEnd"/>
      <w:r w:rsidRPr="003A7147">
        <w:rPr>
          <w:rFonts w:cs="Times New Roman"/>
          <w:sz w:val="24"/>
          <w:szCs w:val="24"/>
        </w:rPr>
        <w:t>—XXI вв. Перспективы развития.</w:t>
      </w:r>
    </w:p>
    <w:p w:rsidR="00C823B7" w:rsidRPr="003A7147" w:rsidRDefault="00C823B7" w:rsidP="003A7147">
      <w:pPr>
        <w:spacing w:line="240" w:lineRule="auto"/>
        <w:rPr>
          <w:rFonts w:cs="Times New Roman"/>
          <w:b/>
          <w:sz w:val="24"/>
          <w:szCs w:val="24"/>
        </w:rPr>
      </w:pPr>
      <w:r w:rsidRPr="003A7147">
        <w:rPr>
          <w:rFonts w:cs="Times New Roman"/>
          <w:b/>
          <w:sz w:val="24"/>
          <w:szCs w:val="24"/>
        </w:rPr>
        <w:t xml:space="preserve">Учебные понятия: </w:t>
      </w:r>
      <w:r w:rsidRPr="003A7147">
        <w:rPr>
          <w:rFonts w:cs="Times New Roman"/>
          <w:b/>
          <w:sz w:val="24"/>
          <w:szCs w:val="24"/>
        </w:rPr>
        <w:br/>
      </w:r>
      <w:r w:rsidRPr="003A7147">
        <w:rPr>
          <w:rFonts w:cs="Times New Roman"/>
          <w:sz w:val="24"/>
          <w:szCs w:val="24"/>
        </w:rPr>
        <w:t>Место России в мировой экономике.</w:t>
      </w:r>
    </w:p>
    <w:p w:rsidR="003D2CE8" w:rsidRPr="003A7147" w:rsidRDefault="00C823B7" w:rsidP="003A7147">
      <w:pPr>
        <w:spacing w:line="240" w:lineRule="auto"/>
        <w:rPr>
          <w:rFonts w:cs="Times New Roman"/>
          <w:sz w:val="24"/>
          <w:szCs w:val="24"/>
        </w:rPr>
      </w:pPr>
      <w:r w:rsidRPr="003A7147">
        <w:rPr>
          <w:rFonts w:cs="Times New Roman"/>
          <w:b/>
          <w:sz w:val="24"/>
          <w:szCs w:val="24"/>
        </w:rPr>
        <w:t>Практические работы:</w:t>
      </w:r>
      <w:r w:rsidRPr="003A7147">
        <w:rPr>
          <w:rFonts w:cs="Times New Roman"/>
          <w:b/>
          <w:sz w:val="24"/>
          <w:szCs w:val="24"/>
        </w:rPr>
        <w:br/>
      </w:r>
      <w:r w:rsidRPr="003A7147">
        <w:rPr>
          <w:rFonts w:cs="Times New Roman"/>
          <w:sz w:val="24"/>
          <w:szCs w:val="24"/>
        </w:rPr>
        <w:t>1. Определение по статистическим показат</w:t>
      </w:r>
      <w:r w:rsidR="003D2CE8" w:rsidRPr="003A7147">
        <w:rPr>
          <w:rFonts w:cs="Times New Roman"/>
          <w:sz w:val="24"/>
          <w:szCs w:val="24"/>
        </w:rPr>
        <w:t>елям место и роль России в мире</w:t>
      </w:r>
    </w:p>
    <w:p w:rsidR="003A7147" w:rsidRDefault="003A7147" w:rsidP="003A7147">
      <w:pPr>
        <w:spacing w:line="240" w:lineRule="auto"/>
        <w:jc w:val="center"/>
        <w:rPr>
          <w:rFonts w:eastAsia="Times New Roman" w:cs="Times New Roman"/>
          <w:b/>
          <w:bCs/>
          <w:sz w:val="24"/>
          <w:szCs w:val="24"/>
        </w:rPr>
      </w:pPr>
    </w:p>
    <w:p w:rsidR="00A13A9B" w:rsidRPr="003A7147" w:rsidRDefault="00A13A9B" w:rsidP="003A7147">
      <w:pPr>
        <w:spacing w:line="240" w:lineRule="auto"/>
        <w:jc w:val="center"/>
        <w:rPr>
          <w:rFonts w:eastAsia="Times New Roman" w:cs="Times New Roman"/>
          <w:b/>
          <w:bCs/>
          <w:sz w:val="24"/>
          <w:szCs w:val="24"/>
        </w:rPr>
      </w:pPr>
      <w:r w:rsidRPr="003A7147">
        <w:rPr>
          <w:rFonts w:eastAsia="Times New Roman" w:cs="Times New Roman"/>
          <w:b/>
          <w:bCs/>
          <w:sz w:val="24"/>
          <w:szCs w:val="24"/>
          <w:lang w:val="en-US"/>
        </w:rPr>
        <w:lastRenderedPageBreak/>
        <w:t>I</w:t>
      </w:r>
      <w:r w:rsidR="00FC19F9" w:rsidRPr="003A7147">
        <w:rPr>
          <w:rFonts w:eastAsia="Times New Roman" w:cs="Times New Roman"/>
          <w:b/>
          <w:bCs/>
          <w:sz w:val="24"/>
          <w:szCs w:val="24"/>
          <w:lang w:val="en-US"/>
        </w:rPr>
        <w:t>I</w:t>
      </w:r>
      <w:r w:rsidR="00432959" w:rsidRPr="003A7147">
        <w:rPr>
          <w:rFonts w:eastAsia="Times New Roman" w:cs="Times New Roman"/>
          <w:b/>
          <w:bCs/>
          <w:sz w:val="24"/>
          <w:szCs w:val="24"/>
          <w:lang w:val="en-US"/>
        </w:rPr>
        <w:t>I</w:t>
      </w:r>
      <w:r w:rsidRPr="003A7147">
        <w:rPr>
          <w:rFonts w:eastAsia="Times New Roman" w:cs="Times New Roman"/>
          <w:b/>
          <w:bCs/>
          <w:sz w:val="24"/>
          <w:szCs w:val="24"/>
        </w:rPr>
        <w:t xml:space="preserve">. </w:t>
      </w:r>
      <w:r w:rsidR="003A7147">
        <w:rPr>
          <w:rFonts w:eastAsia="Times New Roman" w:cs="Times New Roman"/>
          <w:b/>
          <w:bCs/>
          <w:sz w:val="24"/>
          <w:szCs w:val="24"/>
        </w:rPr>
        <w:t>ТЕМАТИЧЕСКОЕ ПЛАНИРОВАНИЕ</w:t>
      </w:r>
    </w:p>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b/>
          <w:bCs/>
          <w:sz w:val="24"/>
          <w:szCs w:val="24"/>
        </w:rPr>
        <w:t>Вариант:</w:t>
      </w:r>
      <w:r w:rsidRPr="003A7147">
        <w:rPr>
          <w:rFonts w:eastAsia="Times New Roman" w:cs="Times New Roman"/>
          <w:sz w:val="24"/>
          <w:szCs w:val="24"/>
        </w:rPr>
        <w:t xml:space="preserve"> /География/5 класс/ </w:t>
      </w:r>
      <w:proofErr w:type="spellStart"/>
      <w:r w:rsidRPr="003A7147">
        <w:rPr>
          <w:rFonts w:eastAsia="Times New Roman" w:cs="Times New Roman"/>
          <w:sz w:val="24"/>
          <w:szCs w:val="24"/>
        </w:rPr>
        <w:t>Домогацких</w:t>
      </w:r>
      <w:proofErr w:type="spellEnd"/>
      <w:r w:rsidRPr="003A7147">
        <w:rPr>
          <w:rFonts w:eastAsia="Times New Roman" w:cs="Times New Roman"/>
          <w:sz w:val="24"/>
          <w:szCs w:val="24"/>
        </w:rPr>
        <w:t xml:space="preserve"> Е.М.</w:t>
      </w:r>
    </w:p>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b/>
          <w:bCs/>
          <w:sz w:val="24"/>
          <w:szCs w:val="24"/>
        </w:rPr>
        <w:t>Общее количество часов:</w:t>
      </w:r>
      <w:r w:rsidRPr="003A7147">
        <w:rPr>
          <w:rFonts w:eastAsia="Times New Roman" w:cs="Times New Roman"/>
          <w:sz w:val="24"/>
          <w:szCs w:val="24"/>
        </w:rPr>
        <w:t> 34</w:t>
      </w:r>
    </w:p>
    <w:p w:rsidR="00A13A9B" w:rsidRPr="003A7147" w:rsidRDefault="00A13A9B" w:rsidP="003A7147">
      <w:pPr>
        <w:spacing w:after="0" w:line="240" w:lineRule="auto"/>
        <w:rPr>
          <w:rFonts w:eastAsia="Times New Roman" w:cs="Times New Roman"/>
          <w:sz w:val="24"/>
          <w:szCs w:val="24"/>
        </w:rPr>
      </w:pPr>
    </w:p>
    <w:tbl>
      <w:tblPr>
        <w:tblW w:w="9938" w:type="dxa"/>
        <w:tblCellMar>
          <w:top w:w="15" w:type="dxa"/>
          <w:left w:w="15" w:type="dxa"/>
          <w:bottom w:w="15" w:type="dxa"/>
          <w:right w:w="15" w:type="dxa"/>
        </w:tblCellMar>
        <w:tblLook w:val="04A0" w:firstRow="1" w:lastRow="0" w:firstColumn="1" w:lastColumn="0" w:noHBand="0" w:noVBand="1"/>
      </w:tblPr>
      <w:tblGrid>
        <w:gridCol w:w="662"/>
        <w:gridCol w:w="2615"/>
        <w:gridCol w:w="992"/>
        <w:gridCol w:w="5669"/>
      </w:tblGrid>
      <w:tr w:rsidR="00A13A9B" w:rsidRPr="003A7147" w:rsidTr="003A7147">
        <w:trPr>
          <w:trHeight w:val="299"/>
        </w:trPr>
        <w:tc>
          <w:tcPr>
            <w:tcW w:w="0" w:type="auto"/>
            <w:vMerge w:val="restart"/>
            <w:tcBorders>
              <w:top w:val="outset" w:sz="6" w:space="0" w:color="808080"/>
              <w:left w:val="outset" w:sz="6" w:space="0" w:color="808080"/>
              <w:bottom w:val="outset" w:sz="6" w:space="0" w:color="808080"/>
              <w:right w:val="outset" w:sz="6" w:space="0" w:color="808080"/>
            </w:tcBorders>
            <w:shd w:val="clear" w:color="auto" w:fill="EAEAEA"/>
            <w:hideMark/>
          </w:tcPr>
          <w:p w:rsidR="00A13A9B" w:rsidRPr="003A7147" w:rsidRDefault="00A13A9B" w:rsidP="003A7147">
            <w:pPr>
              <w:spacing w:after="0" w:line="240" w:lineRule="auto"/>
              <w:jc w:val="center"/>
              <w:rPr>
                <w:rFonts w:eastAsia="Times New Roman" w:cs="Times New Roman"/>
                <w:b/>
                <w:bCs/>
                <w:sz w:val="24"/>
                <w:szCs w:val="24"/>
              </w:rPr>
            </w:pPr>
            <w:r w:rsidRPr="003A7147">
              <w:rPr>
                <w:rFonts w:eastAsia="Times New Roman" w:cs="Times New Roman"/>
                <w:b/>
                <w:bCs/>
                <w:sz w:val="24"/>
                <w:szCs w:val="24"/>
              </w:rPr>
              <w:t>№</w:t>
            </w:r>
            <w:r w:rsidRPr="003A7147">
              <w:rPr>
                <w:rFonts w:eastAsia="Times New Roman" w:cs="Times New Roman"/>
                <w:b/>
                <w:bCs/>
                <w:sz w:val="24"/>
                <w:szCs w:val="24"/>
              </w:rPr>
              <w:br/>
              <w:t>урока</w:t>
            </w:r>
          </w:p>
        </w:tc>
        <w:tc>
          <w:tcPr>
            <w:tcW w:w="2615" w:type="dxa"/>
            <w:vMerge w:val="restart"/>
            <w:tcBorders>
              <w:top w:val="outset" w:sz="6" w:space="0" w:color="808080"/>
              <w:left w:val="outset" w:sz="6" w:space="0" w:color="808080"/>
              <w:bottom w:val="outset" w:sz="6" w:space="0" w:color="808080"/>
              <w:right w:val="outset" w:sz="6" w:space="0" w:color="808080"/>
            </w:tcBorders>
            <w:shd w:val="clear" w:color="auto" w:fill="EAEAEA"/>
            <w:hideMark/>
          </w:tcPr>
          <w:p w:rsidR="00A13A9B" w:rsidRPr="003A7147" w:rsidRDefault="00A13A9B" w:rsidP="003A7147">
            <w:pPr>
              <w:spacing w:after="0" w:line="240" w:lineRule="auto"/>
              <w:jc w:val="center"/>
              <w:rPr>
                <w:rFonts w:eastAsia="Times New Roman" w:cs="Times New Roman"/>
                <w:b/>
                <w:bCs/>
                <w:sz w:val="24"/>
                <w:szCs w:val="24"/>
              </w:rPr>
            </w:pPr>
            <w:r w:rsidRPr="003A7147">
              <w:rPr>
                <w:rFonts w:eastAsia="Times New Roman" w:cs="Times New Roman"/>
                <w:b/>
                <w:bCs/>
                <w:sz w:val="24"/>
                <w:szCs w:val="24"/>
              </w:rPr>
              <w:t>Тема урока</w:t>
            </w:r>
          </w:p>
        </w:tc>
        <w:tc>
          <w:tcPr>
            <w:tcW w:w="992" w:type="dxa"/>
            <w:vMerge w:val="restart"/>
            <w:tcBorders>
              <w:top w:val="outset" w:sz="6" w:space="0" w:color="808080"/>
              <w:left w:val="outset" w:sz="6" w:space="0" w:color="808080"/>
              <w:bottom w:val="outset" w:sz="6" w:space="0" w:color="808080"/>
              <w:right w:val="outset" w:sz="6" w:space="0" w:color="808080"/>
            </w:tcBorders>
            <w:shd w:val="clear" w:color="auto" w:fill="EAEAEA"/>
            <w:hideMark/>
          </w:tcPr>
          <w:p w:rsidR="00A13A9B" w:rsidRPr="003A7147" w:rsidRDefault="00A13A9B" w:rsidP="003A7147">
            <w:pPr>
              <w:spacing w:after="0" w:line="240" w:lineRule="auto"/>
              <w:jc w:val="center"/>
              <w:rPr>
                <w:rFonts w:eastAsia="Times New Roman" w:cs="Times New Roman"/>
                <w:b/>
                <w:bCs/>
                <w:sz w:val="24"/>
                <w:szCs w:val="24"/>
              </w:rPr>
            </w:pPr>
            <w:r w:rsidRPr="003A7147">
              <w:rPr>
                <w:rFonts w:eastAsia="Times New Roman" w:cs="Times New Roman"/>
                <w:b/>
                <w:bCs/>
                <w:sz w:val="24"/>
                <w:szCs w:val="24"/>
              </w:rPr>
              <w:t>Кол-во</w:t>
            </w:r>
            <w:r w:rsidRPr="003A7147">
              <w:rPr>
                <w:rFonts w:eastAsia="Times New Roman" w:cs="Times New Roman"/>
                <w:b/>
                <w:bCs/>
                <w:sz w:val="24"/>
                <w:szCs w:val="24"/>
              </w:rPr>
              <w:br/>
              <w:t>часов</w:t>
            </w:r>
          </w:p>
        </w:tc>
        <w:tc>
          <w:tcPr>
            <w:tcW w:w="5669" w:type="dxa"/>
            <w:vMerge w:val="restart"/>
            <w:tcBorders>
              <w:top w:val="outset" w:sz="6" w:space="0" w:color="808080"/>
              <w:left w:val="outset" w:sz="6" w:space="0" w:color="808080"/>
              <w:bottom w:val="outset" w:sz="6" w:space="0" w:color="808080"/>
              <w:right w:val="outset" w:sz="6" w:space="0" w:color="808080"/>
            </w:tcBorders>
            <w:shd w:val="clear" w:color="auto" w:fill="EAEAEA"/>
            <w:hideMark/>
          </w:tcPr>
          <w:p w:rsidR="00A13A9B" w:rsidRPr="003A7147" w:rsidRDefault="00A13A9B" w:rsidP="003A7147">
            <w:pPr>
              <w:spacing w:after="0" w:line="240" w:lineRule="auto"/>
              <w:jc w:val="center"/>
              <w:rPr>
                <w:rFonts w:eastAsia="Times New Roman" w:cs="Times New Roman"/>
                <w:b/>
                <w:bCs/>
                <w:sz w:val="24"/>
                <w:szCs w:val="24"/>
              </w:rPr>
            </w:pPr>
            <w:r w:rsidRPr="003A7147">
              <w:rPr>
                <w:rFonts w:eastAsia="Times New Roman" w:cs="Times New Roman"/>
                <w:b/>
                <w:bCs/>
                <w:sz w:val="24"/>
                <w:szCs w:val="24"/>
              </w:rPr>
              <w:t>Основные виды учебной деятельности</w:t>
            </w:r>
          </w:p>
        </w:tc>
      </w:tr>
      <w:tr w:rsidR="00A13A9B" w:rsidRPr="003A7147" w:rsidTr="003A7147">
        <w:trPr>
          <w:trHeight w:val="544"/>
        </w:trPr>
        <w:tc>
          <w:tcPr>
            <w:tcW w:w="0" w:type="auto"/>
            <w:vMerge/>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b/>
                <w:bCs/>
                <w:sz w:val="24"/>
                <w:szCs w:val="24"/>
              </w:rPr>
            </w:pPr>
          </w:p>
        </w:tc>
        <w:tc>
          <w:tcPr>
            <w:tcW w:w="2615" w:type="dxa"/>
            <w:vMerge/>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b/>
                <w:bCs/>
                <w:sz w:val="24"/>
                <w:szCs w:val="24"/>
              </w:rPr>
            </w:pPr>
          </w:p>
        </w:tc>
        <w:tc>
          <w:tcPr>
            <w:tcW w:w="992" w:type="dxa"/>
            <w:vMerge/>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b/>
                <w:bCs/>
                <w:sz w:val="24"/>
                <w:szCs w:val="24"/>
              </w:rPr>
            </w:pPr>
          </w:p>
        </w:tc>
        <w:tc>
          <w:tcPr>
            <w:tcW w:w="5669" w:type="dxa"/>
            <w:vMerge/>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b/>
                <w:bCs/>
                <w:sz w:val="24"/>
                <w:szCs w:val="24"/>
              </w:rPr>
            </w:pPr>
          </w:p>
        </w:tc>
      </w:tr>
      <w:tr w:rsidR="00A13A9B" w:rsidRPr="003A7147" w:rsidTr="003A7147">
        <w:tc>
          <w:tcPr>
            <w:tcW w:w="9938" w:type="dxa"/>
            <w:gridSpan w:val="4"/>
            <w:tcBorders>
              <w:top w:val="outset" w:sz="6" w:space="0" w:color="808080"/>
              <w:left w:val="outset" w:sz="6" w:space="0" w:color="808080"/>
              <w:bottom w:val="outset" w:sz="6" w:space="0" w:color="808080"/>
              <w:right w:val="outset" w:sz="6" w:space="0" w:color="808080"/>
            </w:tcBorders>
            <w:hideMark/>
          </w:tcPr>
          <w:p w:rsidR="00A13A9B" w:rsidRPr="003A7147" w:rsidRDefault="00A13A9B" w:rsidP="003A7147">
            <w:pPr>
              <w:spacing w:after="0" w:line="240" w:lineRule="auto"/>
              <w:jc w:val="center"/>
              <w:rPr>
                <w:rFonts w:eastAsia="Times New Roman" w:cs="Times New Roman"/>
                <w:b/>
                <w:sz w:val="24"/>
                <w:szCs w:val="24"/>
              </w:rPr>
            </w:pPr>
            <w:r w:rsidRPr="003A7147">
              <w:rPr>
                <w:rFonts w:eastAsia="Times New Roman" w:cs="Times New Roman"/>
                <w:b/>
                <w:i/>
                <w:iCs/>
                <w:sz w:val="24"/>
                <w:szCs w:val="24"/>
              </w:rPr>
              <w:t>Раздел 1: Введение - 2 ч</w:t>
            </w: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1.</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Что такое география</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vMerge w:val="restart"/>
            <w:tcBorders>
              <w:top w:val="outset" w:sz="6" w:space="0" w:color="808080"/>
              <w:left w:val="outset" w:sz="6" w:space="0" w:color="808080"/>
              <w:right w:val="outset" w:sz="6" w:space="0" w:color="808080"/>
            </w:tcBorders>
            <w:vAlign w:val="center"/>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Выявлять методы географической науки. Использовать различные источники географической информации. Выделять и анализировать источники географической информации. Устанавливать основные приёмы работы с учебником, атласом.</w:t>
            </w: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2.</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Методы географических исследований</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vMerge/>
            <w:tcBorders>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p>
        </w:tc>
      </w:tr>
      <w:tr w:rsidR="00A13A9B" w:rsidRPr="003A7147" w:rsidTr="003A7147">
        <w:tc>
          <w:tcPr>
            <w:tcW w:w="9938" w:type="dxa"/>
            <w:gridSpan w:val="4"/>
            <w:tcBorders>
              <w:top w:val="outset" w:sz="6" w:space="0" w:color="808080"/>
              <w:left w:val="outset" w:sz="6" w:space="0" w:color="808080"/>
              <w:bottom w:val="outset" w:sz="6" w:space="0" w:color="808080"/>
              <w:right w:val="outset" w:sz="6" w:space="0" w:color="808080"/>
            </w:tcBorders>
            <w:vAlign w:val="center"/>
          </w:tcPr>
          <w:p w:rsidR="00A13A9B" w:rsidRPr="003A7147" w:rsidRDefault="00A13A9B" w:rsidP="003A7147">
            <w:pPr>
              <w:spacing w:after="0" w:line="240" w:lineRule="auto"/>
              <w:jc w:val="center"/>
              <w:rPr>
                <w:rFonts w:eastAsia="Times New Roman" w:cs="Times New Roman"/>
                <w:b/>
                <w:sz w:val="24"/>
                <w:szCs w:val="24"/>
              </w:rPr>
            </w:pPr>
            <w:r w:rsidRPr="003A7147">
              <w:rPr>
                <w:rFonts w:eastAsia="Times New Roman" w:cs="Times New Roman"/>
                <w:b/>
                <w:i/>
                <w:iCs/>
                <w:sz w:val="24"/>
                <w:szCs w:val="24"/>
              </w:rPr>
              <w:t>Раздел 2: Земля и её изображение - 6 ч</w:t>
            </w: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1.</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От плоской Земли к земному шару</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vMerge w:val="restart"/>
            <w:tcBorders>
              <w:top w:val="outset" w:sz="6" w:space="0" w:color="808080"/>
              <w:left w:val="outset" w:sz="6" w:space="0" w:color="808080"/>
              <w:right w:val="outset" w:sz="6" w:space="0" w:color="808080"/>
            </w:tcBorders>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Приводить доказательства, что Земля – одна из планет Солнечной системы. Выявлять зависимость продолжительности суток от осевого движения Земли. Объяснять смену времён года на основе орбитального вращения Земли. Показывать на карте и глобусе: полюса, экватор, северное и южное полушария. Выделять основные свойства географической карты. Сравнивать аэрофотоснимки, планы местности и географические карты. Определять направления по компасу и местным признакам. Определять азимут. Обобщать информацию, полученную при изучении раздела: «Земля и её изображение»</w:t>
            </w: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2.</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Форма, размеры и движение Земли</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vMerge/>
            <w:tcBorders>
              <w:left w:val="outset" w:sz="6" w:space="0" w:color="808080"/>
              <w:right w:val="outset" w:sz="6" w:space="0" w:color="808080"/>
            </w:tcBorders>
            <w:vAlign w:val="center"/>
          </w:tcPr>
          <w:p w:rsidR="00A13A9B" w:rsidRPr="003A7147" w:rsidRDefault="00A13A9B" w:rsidP="003A7147">
            <w:pPr>
              <w:spacing w:after="0" w:line="240" w:lineRule="auto"/>
              <w:rPr>
                <w:rFonts w:eastAsia="Times New Roman" w:cs="Times New Roman"/>
                <w:sz w:val="24"/>
                <w:szCs w:val="24"/>
              </w:rPr>
            </w:pP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3.</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Глобус и карта</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vMerge/>
            <w:tcBorders>
              <w:left w:val="outset" w:sz="6" w:space="0" w:color="808080"/>
              <w:right w:val="outset" w:sz="6" w:space="0" w:color="808080"/>
            </w:tcBorders>
            <w:vAlign w:val="center"/>
          </w:tcPr>
          <w:p w:rsidR="00A13A9B" w:rsidRPr="003A7147" w:rsidRDefault="00A13A9B" w:rsidP="003A7147">
            <w:pPr>
              <w:spacing w:after="0" w:line="240" w:lineRule="auto"/>
              <w:rPr>
                <w:rFonts w:eastAsia="Times New Roman" w:cs="Times New Roman"/>
                <w:sz w:val="24"/>
                <w:szCs w:val="24"/>
              </w:rPr>
            </w:pP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4.</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Ориентирование на местности</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vMerge/>
            <w:tcBorders>
              <w:left w:val="outset" w:sz="6" w:space="0" w:color="808080"/>
              <w:right w:val="outset" w:sz="6" w:space="0" w:color="808080"/>
            </w:tcBorders>
            <w:vAlign w:val="center"/>
          </w:tcPr>
          <w:p w:rsidR="00A13A9B" w:rsidRPr="003A7147" w:rsidRDefault="00A13A9B" w:rsidP="003A7147">
            <w:pPr>
              <w:spacing w:after="0" w:line="240" w:lineRule="auto"/>
              <w:rPr>
                <w:rFonts w:eastAsia="Times New Roman" w:cs="Times New Roman"/>
                <w:sz w:val="24"/>
                <w:szCs w:val="24"/>
              </w:rPr>
            </w:pP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5.</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Практическая работа "Определение азимутов"</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vMerge/>
            <w:tcBorders>
              <w:left w:val="outset" w:sz="6" w:space="0" w:color="808080"/>
              <w:right w:val="outset" w:sz="6" w:space="0" w:color="808080"/>
            </w:tcBorders>
            <w:vAlign w:val="center"/>
          </w:tcPr>
          <w:p w:rsidR="00A13A9B" w:rsidRPr="003A7147" w:rsidRDefault="00A13A9B" w:rsidP="003A7147">
            <w:pPr>
              <w:spacing w:after="0" w:line="240" w:lineRule="auto"/>
              <w:rPr>
                <w:rFonts w:eastAsia="Times New Roman" w:cs="Times New Roman"/>
                <w:sz w:val="24"/>
                <w:szCs w:val="24"/>
              </w:rPr>
            </w:pP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6.</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Урок обобщающего повторения, контроля и коррекции знаний</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vMerge/>
            <w:tcBorders>
              <w:left w:val="outset" w:sz="6" w:space="0" w:color="808080"/>
              <w:bottom w:val="outset" w:sz="6" w:space="0" w:color="808080"/>
              <w:right w:val="outset" w:sz="6" w:space="0" w:color="808080"/>
            </w:tcBorders>
            <w:vAlign w:val="center"/>
          </w:tcPr>
          <w:p w:rsidR="00A13A9B" w:rsidRPr="003A7147" w:rsidRDefault="00A13A9B" w:rsidP="003A7147">
            <w:pPr>
              <w:spacing w:after="0" w:line="240" w:lineRule="auto"/>
              <w:rPr>
                <w:rFonts w:eastAsia="Times New Roman" w:cs="Times New Roman"/>
                <w:sz w:val="24"/>
                <w:szCs w:val="24"/>
              </w:rPr>
            </w:pPr>
          </w:p>
        </w:tc>
      </w:tr>
      <w:tr w:rsidR="00A13A9B" w:rsidRPr="003A7147" w:rsidTr="003A7147">
        <w:tc>
          <w:tcPr>
            <w:tcW w:w="9938" w:type="dxa"/>
            <w:gridSpan w:val="4"/>
            <w:tcBorders>
              <w:top w:val="outset" w:sz="6" w:space="0" w:color="808080"/>
              <w:left w:val="outset" w:sz="6" w:space="0" w:color="808080"/>
              <w:bottom w:val="outset" w:sz="6" w:space="0" w:color="808080"/>
              <w:right w:val="outset" w:sz="6" w:space="0" w:color="808080"/>
            </w:tcBorders>
            <w:hideMark/>
          </w:tcPr>
          <w:p w:rsidR="00A13A9B" w:rsidRPr="003A7147" w:rsidRDefault="00A13A9B" w:rsidP="003A7147">
            <w:pPr>
              <w:spacing w:after="0" w:line="240" w:lineRule="auto"/>
              <w:jc w:val="center"/>
              <w:rPr>
                <w:rFonts w:eastAsia="Times New Roman" w:cs="Times New Roman"/>
                <w:b/>
                <w:sz w:val="24"/>
                <w:szCs w:val="24"/>
              </w:rPr>
            </w:pPr>
            <w:r w:rsidRPr="003A7147">
              <w:rPr>
                <w:rFonts w:eastAsia="Times New Roman" w:cs="Times New Roman"/>
                <w:b/>
                <w:i/>
                <w:iCs/>
                <w:sz w:val="24"/>
                <w:szCs w:val="24"/>
              </w:rPr>
              <w:t>Раздел 3: История географических открытий - 12 ч</w:t>
            </w: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1.</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По следам путешественников каменного века</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vMerge w:val="restart"/>
            <w:tcBorders>
              <w:top w:val="outset" w:sz="6" w:space="0" w:color="808080"/>
              <w:left w:val="outset" w:sz="6" w:space="0" w:color="808080"/>
              <w:right w:val="outset" w:sz="6" w:space="0" w:color="808080"/>
            </w:tcBorders>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Формулировать цели и задачи урока. Называть имена путешественников древности, европейских путешественников, показывать маршруты путешественников на карте полушарий, на контурных картах. Создавать письменные тексты и сообщения, презентации о путешественниках-первооткрывателях. Совершать путешествия по географической карте. Прокладывать маршруты путешествий.</w:t>
            </w:r>
            <w:r w:rsidR="00A96A7F" w:rsidRPr="003A7147">
              <w:rPr>
                <w:rFonts w:eastAsia="Times New Roman" w:cs="Times New Roman"/>
                <w:sz w:val="24"/>
                <w:szCs w:val="24"/>
              </w:rPr>
              <w:t xml:space="preserve"> Составление таблицы</w:t>
            </w:r>
            <w:proofErr w:type="gramStart"/>
            <w:r w:rsidR="00A96A7F" w:rsidRPr="003A7147">
              <w:rPr>
                <w:rFonts w:eastAsia="Times New Roman" w:cs="Times New Roman"/>
                <w:sz w:val="24"/>
                <w:szCs w:val="24"/>
              </w:rPr>
              <w:t xml:space="preserve"> </w:t>
            </w:r>
            <w:r w:rsidRPr="003A7147">
              <w:rPr>
                <w:rFonts w:eastAsia="Times New Roman" w:cs="Times New Roman"/>
                <w:sz w:val="24"/>
                <w:szCs w:val="24"/>
              </w:rPr>
              <w:t xml:space="preserve"> О</w:t>
            </w:r>
            <w:proofErr w:type="gramEnd"/>
            <w:r w:rsidRPr="003A7147">
              <w:rPr>
                <w:rFonts w:eastAsia="Times New Roman" w:cs="Times New Roman"/>
                <w:sz w:val="24"/>
                <w:szCs w:val="24"/>
              </w:rPr>
              <w:t>писывать условия и трудности, которые испытывали путешественники – первооткрыватели. Объяснять значения Великих географических открытий. Составлять кроссворды, тестовые задания. Определять вклад русских путешественников в развитие географических знаний о Земле.</w:t>
            </w: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2.</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Путешественники древности</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vMerge/>
            <w:tcBorders>
              <w:left w:val="outset" w:sz="6" w:space="0" w:color="808080"/>
              <w:right w:val="outset" w:sz="6" w:space="0" w:color="808080"/>
            </w:tcBorders>
            <w:vAlign w:val="center"/>
          </w:tcPr>
          <w:p w:rsidR="00A13A9B" w:rsidRPr="003A7147" w:rsidRDefault="00A13A9B" w:rsidP="003A7147">
            <w:pPr>
              <w:spacing w:after="0" w:line="240" w:lineRule="auto"/>
              <w:rPr>
                <w:rFonts w:eastAsia="Times New Roman" w:cs="Times New Roman"/>
                <w:sz w:val="24"/>
                <w:szCs w:val="24"/>
              </w:rPr>
            </w:pP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3.</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Путешествия морских народов</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vMerge/>
            <w:tcBorders>
              <w:left w:val="outset" w:sz="6" w:space="0" w:color="808080"/>
              <w:right w:val="outset" w:sz="6" w:space="0" w:color="808080"/>
            </w:tcBorders>
            <w:vAlign w:val="center"/>
          </w:tcPr>
          <w:p w:rsidR="00A13A9B" w:rsidRPr="003A7147" w:rsidRDefault="00A13A9B" w:rsidP="003A7147">
            <w:pPr>
              <w:spacing w:after="0" w:line="240" w:lineRule="auto"/>
              <w:rPr>
                <w:rFonts w:eastAsia="Times New Roman" w:cs="Times New Roman"/>
                <w:sz w:val="24"/>
                <w:szCs w:val="24"/>
              </w:rPr>
            </w:pP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4.</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Первые европейцы на краю Азии.</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vMerge/>
            <w:tcBorders>
              <w:left w:val="outset" w:sz="6" w:space="0" w:color="808080"/>
              <w:right w:val="outset" w:sz="6" w:space="0" w:color="808080"/>
            </w:tcBorders>
            <w:vAlign w:val="center"/>
          </w:tcPr>
          <w:p w:rsidR="00A13A9B" w:rsidRPr="003A7147" w:rsidRDefault="00A13A9B" w:rsidP="003A7147">
            <w:pPr>
              <w:spacing w:after="0" w:line="240" w:lineRule="auto"/>
              <w:rPr>
                <w:rFonts w:eastAsia="Times New Roman" w:cs="Times New Roman"/>
                <w:sz w:val="24"/>
                <w:szCs w:val="24"/>
              </w:rPr>
            </w:pP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5.</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Хождение за три моря</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vMerge/>
            <w:tcBorders>
              <w:left w:val="outset" w:sz="6" w:space="0" w:color="808080"/>
              <w:right w:val="outset" w:sz="6" w:space="0" w:color="808080"/>
            </w:tcBorders>
            <w:vAlign w:val="center"/>
          </w:tcPr>
          <w:p w:rsidR="00A13A9B" w:rsidRPr="003A7147" w:rsidRDefault="00A13A9B" w:rsidP="003A7147">
            <w:pPr>
              <w:spacing w:after="0" w:line="240" w:lineRule="auto"/>
              <w:rPr>
                <w:rFonts w:eastAsia="Times New Roman" w:cs="Times New Roman"/>
                <w:sz w:val="24"/>
                <w:szCs w:val="24"/>
              </w:rPr>
            </w:pP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6.</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Морской путь в Индию</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vMerge/>
            <w:tcBorders>
              <w:left w:val="outset" w:sz="6" w:space="0" w:color="808080"/>
              <w:right w:val="outset" w:sz="6" w:space="0" w:color="808080"/>
            </w:tcBorders>
            <w:vAlign w:val="center"/>
          </w:tcPr>
          <w:p w:rsidR="00A13A9B" w:rsidRPr="003A7147" w:rsidRDefault="00A13A9B" w:rsidP="003A7147">
            <w:pPr>
              <w:spacing w:after="0" w:line="240" w:lineRule="auto"/>
              <w:rPr>
                <w:rFonts w:eastAsia="Times New Roman" w:cs="Times New Roman"/>
                <w:sz w:val="24"/>
                <w:szCs w:val="24"/>
              </w:rPr>
            </w:pP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7.</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Первое кругосветное плавание</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vMerge/>
            <w:tcBorders>
              <w:left w:val="outset" w:sz="6" w:space="0" w:color="808080"/>
              <w:right w:val="outset" w:sz="6" w:space="0" w:color="808080"/>
            </w:tcBorders>
            <w:vAlign w:val="center"/>
          </w:tcPr>
          <w:p w:rsidR="00A13A9B" w:rsidRPr="003A7147" w:rsidRDefault="00A13A9B" w:rsidP="003A7147">
            <w:pPr>
              <w:spacing w:after="0" w:line="240" w:lineRule="auto"/>
              <w:rPr>
                <w:rFonts w:eastAsia="Times New Roman" w:cs="Times New Roman"/>
                <w:sz w:val="24"/>
                <w:szCs w:val="24"/>
              </w:rPr>
            </w:pP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8.</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Открытие южного материка</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2 </w:t>
            </w:r>
          </w:p>
        </w:tc>
        <w:tc>
          <w:tcPr>
            <w:tcW w:w="5669" w:type="dxa"/>
            <w:vMerge/>
            <w:tcBorders>
              <w:left w:val="outset" w:sz="6" w:space="0" w:color="808080"/>
              <w:right w:val="outset" w:sz="6" w:space="0" w:color="808080"/>
            </w:tcBorders>
            <w:vAlign w:val="center"/>
          </w:tcPr>
          <w:p w:rsidR="00A13A9B" w:rsidRPr="003A7147" w:rsidRDefault="00A13A9B" w:rsidP="003A7147">
            <w:pPr>
              <w:spacing w:after="0" w:line="240" w:lineRule="auto"/>
              <w:rPr>
                <w:rFonts w:eastAsia="Times New Roman" w:cs="Times New Roman"/>
                <w:sz w:val="24"/>
                <w:szCs w:val="24"/>
              </w:rPr>
            </w:pP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9.</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Русские путешественники</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vMerge/>
            <w:tcBorders>
              <w:left w:val="outset" w:sz="6" w:space="0" w:color="808080"/>
              <w:right w:val="outset" w:sz="6" w:space="0" w:color="808080"/>
            </w:tcBorders>
            <w:vAlign w:val="center"/>
          </w:tcPr>
          <w:p w:rsidR="00A13A9B" w:rsidRPr="003A7147" w:rsidRDefault="00A13A9B" w:rsidP="003A7147">
            <w:pPr>
              <w:spacing w:after="0" w:line="240" w:lineRule="auto"/>
              <w:rPr>
                <w:rFonts w:eastAsia="Times New Roman" w:cs="Times New Roman"/>
                <w:sz w:val="24"/>
                <w:szCs w:val="24"/>
              </w:rPr>
            </w:pP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10.</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Вокруг света под русским флагом</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vMerge/>
            <w:tcBorders>
              <w:left w:val="outset" w:sz="6" w:space="0" w:color="808080"/>
              <w:right w:val="outset" w:sz="6" w:space="0" w:color="808080"/>
            </w:tcBorders>
            <w:vAlign w:val="center"/>
          </w:tcPr>
          <w:p w:rsidR="00A13A9B" w:rsidRPr="003A7147" w:rsidRDefault="00A13A9B" w:rsidP="003A7147">
            <w:pPr>
              <w:spacing w:after="0" w:line="240" w:lineRule="auto"/>
              <w:rPr>
                <w:rFonts w:eastAsia="Times New Roman" w:cs="Times New Roman"/>
                <w:sz w:val="24"/>
                <w:szCs w:val="24"/>
              </w:rPr>
            </w:pP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11.</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xml:space="preserve">Урок обобщения и контроля знаний по теме "История географических </w:t>
            </w:r>
            <w:r w:rsidRPr="003A7147">
              <w:rPr>
                <w:rFonts w:eastAsia="Times New Roman" w:cs="Times New Roman"/>
                <w:sz w:val="24"/>
                <w:szCs w:val="24"/>
              </w:rPr>
              <w:lastRenderedPageBreak/>
              <w:t>открытий"</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lastRenderedPageBreak/>
              <w:t>1 </w:t>
            </w:r>
          </w:p>
        </w:tc>
        <w:tc>
          <w:tcPr>
            <w:tcW w:w="5669" w:type="dxa"/>
            <w:vMerge/>
            <w:tcBorders>
              <w:left w:val="outset" w:sz="6" w:space="0" w:color="808080"/>
              <w:bottom w:val="outset" w:sz="6" w:space="0" w:color="808080"/>
              <w:right w:val="outset" w:sz="6" w:space="0" w:color="808080"/>
            </w:tcBorders>
            <w:vAlign w:val="center"/>
          </w:tcPr>
          <w:p w:rsidR="00A13A9B" w:rsidRPr="003A7147" w:rsidRDefault="00A13A9B" w:rsidP="003A7147">
            <w:pPr>
              <w:spacing w:after="0" w:line="240" w:lineRule="auto"/>
              <w:rPr>
                <w:rFonts w:eastAsia="Times New Roman" w:cs="Times New Roman"/>
                <w:sz w:val="24"/>
                <w:szCs w:val="24"/>
              </w:rPr>
            </w:pPr>
          </w:p>
        </w:tc>
      </w:tr>
      <w:tr w:rsidR="00A13A9B" w:rsidRPr="003A7147" w:rsidTr="003A7147">
        <w:tc>
          <w:tcPr>
            <w:tcW w:w="9938" w:type="dxa"/>
            <w:gridSpan w:val="4"/>
            <w:tcBorders>
              <w:top w:val="outset" w:sz="6" w:space="0" w:color="808080"/>
              <w:left w:val="outset" w:sz="6" w:space="0" w:color="808080"/>
              <w:bottom w:val="outset" w:sz="6" w:space="0" w:color="808080"/>
              <w:right w:val="outset" w:sz="6" w:space="0" w:color="808080"/>
            </w:tcBorders>
            <w:hideMark/>
          </w:tcPr>
          <w:p w:rsidR="00A13A9B" w:rsidRPr="003A7147" w:rsidRDefault="00A13A9B" w:rsidP="003A7147">
            <w:pPr>
              <w:spacing w:after="0" w:line="240" w:lineRule="auto"/>
              <w:jc w:val="center"/>
              <w:rPr>
                <w:rFonts w:eastAsia="Times New Roman" w:cs="Times New Roman"/>
                <w:b/>
                <w:sz w:val="24"/>
                <w:szCs w:val="24"/>
              </w:rPr>
            </w:pPr>
            <w:r w:rsidRPr="003A7147">
              <w:rPr>
                <w:rFonts w:eastAsia="Times New Roman" w:cs="Times New Roman"/>
                <w:b/>
                <w:i/>
                <w:iCs/>
                <w:sz w:val="24"/>
                <w:szCs w:val="24"/>
              </w:rPr>
              <w:lastRenderedPageBreak/>
              <w:t>Раздел 4: Путешествия по планете Земля - 10 ч</w:t>
            </w: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1.</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Мировой океан и его части</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2.</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Значение Мирового океана для природы и человека</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vMerge w:val="restart"/>
            <w:tcBorders>
              <w:top w:val="outset" w:sz="6" w:space="0" w:color="808080"/>
              <w:left w:val="outset" w:sz="6" w:space="0" w:color="808080"/>
              <w:right w:val="outset" w:sz="6" w:space="0" w:color="808080"/>
            </w:tcBorders>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Уметь работать с различными источниками информации. Описывать на карте положение и взаиморасположение географических объектов. Определять по карте географическое положение океанов, морей, заливов, проливов. Наносить на контурную карту номенклатурные объекты. Выделять тёплые и холодные течения. Выявлять зависимость направления течений от направления постоянных ветров.  Объяснять, как человек использует Мировой океан. Отрабатывать навыки работы с географической картой, с картами атласа. Создавать письменные тексты и сообщения, презентации, оформлять проектные работы. Оценивать и обсуждать результаты проделанной работы.  Сравнивать особенности природы и населения на разных материках. Различать изученные географические объекты, процессы и явления на основе известных характерных свойств и проводить их простейшую классификацию.</w:t>
            </w:r>
          </w:p>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w:t>
            </w: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3.</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Путешествие по Евразии</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vMerge/>
            <w:tcBorders>
              <w:left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4.</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Путешествие по Африке</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vMerge/>
            <w:tcBorders>
              <w:left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5.</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Путешествие по Северной Америке</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vMerge/>
            <w:tcBorders>
              <w:left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6.</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Путешествие по Южной Америке</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vMerge/>
            <w:tcBorders>
              <w:left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7.</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Путешествие по Австралии</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vMerge/>
            <w:tcBorders>
              <w:left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8.</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Путешествие по Антарктиде</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vMerge/>
            <w:tcBorders>
              <w:left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9.</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Урок - проект. Буклет, газета "Природа материков"</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vMerge/>
            <w:tcBorders>
              <w:left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10.</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Урок коррекции знаний по теме раздела.</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vMerge/>
            <w:tcBorders>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p>
        </w:tc>
      </w:tr>
      <w:tr w:rsidR="00A13A9B" w:rsidRPr="003A7147" w:rsidTr="003A7147">
        <w:tc>
          <w:tcPr>
            <w:tcW w:w="9938" w:type="dxa"/>
            <w:gridSpan w:val="4"/>
            <w:tcBorders>
              <w:top w:val="outset" w:sz="6" w:space="0" w:color="808080"/>
              <w:left w:val="outset" w:sz="6" w:space="0" w:color="808080"/>
              <w:bottom w:val="outset" w:sz="6" w:space="0" w:color="808080"/>
              <w:right w:val="outset" w:sz="6" w:space="0" w:color="808080"/>
            </w:tcBorders>
            <w:hideMark/>
          </w:tcPr>
          <w:p w:rsidR="00A13A9B" w:rsidRPr="003A7147" w:rsidRDefault="00A13A9B" w:rsidP="003A7147">
            <w:pPr>
              <w:spacing w:after="0" w:line="240" w:lineRule="auto"/>
              <w:jc w:val="center"/>
              <w:rPr>
                <w:rFonts w:eastAsia="Times New Roman" w:cs="Times New Roman"/>
                <w:b/>
                <w:sz w:val="24"/>
                <w:szCs w:val="24"/>
              </w:rPr>
            </w:pPr>
            <w:r w:rsidRPr="003A7147">
              <w:rPr>
                <w:rFonts w:eastAsia="Times New Roman" w:cs="Times New Roman"/>
                <w:b/>
                <w:i/>
                <w:iCs/>
                <w:sz w:val="24"/>
                <w:szCs w:val="24"/>
              </w:rPr>
              <w:t>Раздел 5: Природа Земли - 4 ч</w:t>
            </w: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1.</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Что такое природа</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vMerge w:val="restart"/>
            <w:tcBorders>
              <w:top w:val="outset" w:sz="6" w:space="0" w:color="808080"/>
              <w:left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Сравнивать особенности природы и населения на разных материках. Различать изученные географические объекты, процессы и явления на основе известных характерных свойств и проводить их простейшую классификацию.</w:t>
            </w:r>
          </w:p>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Выявлять особенности внешних оболочек земли. Устанавливать взаимосвязь между оболочками Земли. Анализировать и обобщать географическую информацию. Использовать различные источники географической информации.</w:t>
            </w:r>
          </w:p>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w:t>
            </w: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2.</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Оболочки Земли.</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vMerge/>
            <w:tcBorders>
              <w:left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3.</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Обобщение, контроль и коррекция знаний</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vMerge/>
            <w:tcBorders>
              <w:left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p>
        </w:tc>
      </w:tr>
      <w:tr w:rsidR="00A13A9B"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 4.</w:t>
            </w:r>
          </w:p>
        </w:tc>
        <w:tc>
          <w:tcPr>
            <w:tcW w:w="2615"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r w:rsidRPr="003A7147">
              <w:rPr>
                <w:rFonts w:eastAsia="Times New Roman" w:cs="Times New Roman"/>
                <w:sz w:val="24"/>
                <w:szCs w:val="24"/>
              </w:rPr>
              <w:t>Заключительный урок по курсу географии</w:t>
            </w:r>
          </w:p>
        </w:tc>
        <w:tc>
          <w:tcPr>
            <w:tcW w:w="992" w:type="dxa"/>
            <w:tcBorders>
              <w:top w:val="outset" w:sz="6" w:space="0" w:color="808080"/>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669" w:type="dxa"/>
            <w:vMerge/>
            <w:tcBorders>
              <w:left w:val="outset" w:sz="6" w:space="0" w:color="808080"/>
              <w:bottom w:val="outset" w:sz="6" w:space="0" w:color="808080"/>
              <w:right w:val="outset" w:sz="6" w:space="0" w:color="808080"/>
            </w:tcBorders>
            <w:vAlign w:val="center"/>
            <w:hideMark/>
          </w:tcPr>
          <w:p w:rsidR="00A13A9B" w:rsidRPr="003A7147" w:rsidRDefault="00A13A9B" w:rsidP="003A7147">
            <w:pPr>
              <w:spacing w:after="0" w:line="240" w:lineRule="auto"/>
              <w:rPr>
                <w:rFonts w:eastAsia="Times New Roman" w:cs="Times New Roman"/>
                <w:sz w:val="24"/>
                <w:szCs w:val="24"/>
              </w:rPr>
            </w:pPr>
          </w:p>
        </w:tc>
      </w:tr>
    </w:tbl>
    <w:p w:rsidR="0061004A" w:rsidRPr="003A7147" w:rsidRDefault="0061004A" w:rsidP="003A7147">
      <w:pPr>
        <w:spacing w:after="0" w:line="240" w:lineRule="auto"/>
        <w:rPr>
          <w:rFonts w:eastAsia="Times New Roman" w:cs="Times New Roman"/>
          <w:sz w:val="24"/>
          <w:szCs w:val="24"/>
        </w:rPr>
      </w:pPr>
    </w:p>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b/>
          <w:bCs/>
          <w:sz w:val="24"/>
          <w:szCs w:val="24"/>
        </w:rPr>
        <w:t>Вариант:</w:t>
      </w:r>
      <w:r w:rsidRPr="003A7147">
        <w:rPr>
          <w:rFonts w:eastAsia="Times New Roman" w:cs="Times New Roman"/>
          <w:sz w:val="24"/>
          <w:szCs w:val="24"/>
        </w:rPr>
        <w:t xml:space="preserve"> География/ 6 класс/ ФГОС </w:t>
      </w:r>
      <w:proofErr w:type="spellStart"/>
      <w:r w:rsidRPr="003A7147">
        <w:rPr>
          <w:rFonts w:eastAsia="Times New Roman" w:cs="Times New Roman"/>
          <w:sz w:val="24"/>
          <w:szCs w:val="24"/>
        </w:rPr>
        <w:t>Домогацких</w:t>
      </w:r>
      <w:proofErr w:type="spellEnd"/>
      <w:r w:rsidRPr="003A7147">
        <w:rPr>
          <w:rFonts w:eastAsia="Times New Roman" w:cs="Times New Roman"/>
          <w:sz w:val="24"/>
          <w:szCs w:val="24"/>
        </w:rPr>
        <w:t xml:space="preserve"> Е.М.</w:t>
      </w:r>
    </w:p>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b/>
          <w:bCs/>
          <w:sz w:val="24"/>
          <w:szCs w:val="24"/>
        </w:rPr>
        <w:t>Общее количество часов:</w:t>
      </w:r>
      <w:r w:rsidRPr="003A7147">
        <w:rPr>
          <w:rFonts w:eastAsia="Times New Roman" w:cs="Times New Roman"/>
          <w:sz w:val="24"/>
          <w:szCs w:val="24"/>
        </w:rPr>
        <w:t> 34</w:t>
      </w:r>
    </w:p>
    <w:p w:rsidR="0061004A" w:rsidRPr="003A7147" w:rsidRDefault="0061004A" w:rsidP="003A7147">
      <w:pPr>
        <w:spacing w:after="0" w:line="240" w:lineRule="auto"/>
        <w:rPr>
          <w:rFonts w:eastAsia="Times New Roman" w:cs="Times New Roman"/>
          <w:sz w:val="24"/>
          <w:szCs w:val="24"/>
        </w:rPr>
      </w:pPr>
    </w:p>
    <w:tbl>
      <w:tblPr>
        <w:tblW w:w="9938" w:type="dxa"/>
        <w:tblCellMar>
          <w:top w:w="15" w:type="dxa"/>
          <w:left w:w="15" w:type="dxa"/>
          <w:bottom w:w="15" w:type="dxa"/>
          <w:right w:w="15" w:type="dxa"/>
        </w:tblCellMar>
        <w:tblLook w:val="04A0" w:firstRow="1" w:lastRow="0" w:firstColumn="1" w:lastColumn="0" w:noHBand="0" w:noVBand="1"/>
      </w:tblPr>
      <w:tblGrid>
        <w:gridCol w:w="662"/>
        <w:gridCol w:w="2526"/>
        <w:gridCol w:w="963"/>
        <w:gridCol w:w="5787"/>
      </w:tblGrid>
      <w:tr w:rsidR="0061004A" w:rsidRPr="003A7147" w:rsidTr="003A7147">
        <w:trPr>
          <w:trHeight w:val="299"/>
        </w:trPr>
        <w:tc>
          <w:tcPr>
            <w:tcW w:w="0" w:type="auto"/>
            <w:vMerge w:val="restart"/>
            <w:tcBorders>
              <w:top w:val="outset" w:sz="6" w:space="0" w:color="808080"/>
              <w:left w:val="outset" w:sz="6" w:space="0" w:color="808080"/>
              <w:bottom w:val="outset" w:sz="6" w:space="0" w:color="808080"/>
              <w:right w:val="outset" w:sz="6" w:space="0" w:color="808080"/>
            </w:tcBorders>
            <w:shd w:val="clear" w:color="auto" w:fill="EAEAEA"/>
            <w:hideMark/>
          </w:tcPr>
          <w:p w:rsidR="0061004A" w:rsidRPr="003A7147" w:rsidRDefault="0061004A" w:rsidP="003A7147">
            <w:pPr>
              <w:spacing w:after="0" w:line="240" w:lineRule="auto"/>
              <w:jc w:val="center"/>
              <w:rPr>
                <w:rFonts w:eastAsia="Times New Roman" w:cs="Times New Roman"/>
                <w:b/>
                <w:bCs/>
                <w:sz w:val="24"/>
                <w:szCs w:val="24"/>
              </w:rPr>
            </w:pPr>
            <w:r w:rsidRPr="003A7147">
              <w:rPr>
                <w:rFonts w:eastAsia="Times New Roman" w:cs="Times New Roman"/>
                <w:b/>
                <w:bCs/>
                <w:sz w:val="24"/>
                <w:szCs w:val="24"/>
              </w:rPr>
              <w:t>№</w:t>
            </w:r>
            <w:r w:rsidRPr="003A7147">
              <w:rPr>
                <w:rFonts w:eastAsia="Times New Roman" w:cs="Times New Roman"/>
                <w:b/>
                <w:bCs/>
                <w:sz w:val="24"/>
                <w:szCs w:val="24"/>
              </w:rPr>
              <w:br/>
              <w:t>урока</w:t>
            </w:r>
          </w:p>
        </w:tc>
        <w:tc>
          <w:tcPr>
            <w:tcW w:w="2526" w:type="dxa"/>
            <w:vMerge w:val="restart"/>
            <w:tcBorders>
              <w:top w:val="outset" w:sz="6" w:space="0" w:color="808080"/>
              <w:left w:val="outset" w:sz="6" w:space="0" w:color="808080"/>
              <w:bottom w:val="outset" w:sz="6" w:space="0" w:color="808080"/>
              <w:right w:val="outset" w:sz="6" w:space="0" w:color="808080"/>
            </w:tcBorders>
            <w:shd w:val="clear" w:color="auto" w:fill="EAEAEA"/>
            <w:hideMark/>
          </w:tcPr>
          <w:p w:rsidR="0061004A" w:rsidRPr="003A7147" w:rsidRDefault="0061004A" w:rsidP="003A7147">
            <w:pPr>
              <w:spacing w:after="0" w:line="240" w:lineRule="auto"/>
              <w:jc w:val="center"/>
              <w:rPr>
                <w:rFonts w:eastAsia="Times New Roman" w:cs="Times New Roman"/>
                <w:b/>
                <w:bCs/>
                <w:sz w:val="24"/>
                <w:szCs w:val="24"/>
              </w:rPr>
            </w:pPr>
            <w:r w:rsidRPr="003A7147">
              <w:rPr>
                <w:rFonts w:eastAsia="Times New Roman" w:cs="Times New Roman"/>
                <w:b/>
                <w:bCs/>
                <w:sz w:val="24"/>
                <w:szCs w:val="24"/>
              </w:rPr>
              <w:t>Тема урока</w:t>
            </w:r>
          </w:p>
        </w:tc>
        <w:tc>
          <w:tcPr>
            <w:tcW w:w="963" w:type="dxa"/>
            <w:vMerge w:val="restart"/>
            <w:tcBorders>
              <w:top w:val="outset" w:sz="6" w:space="0" w:color="808080"/>
              <w:left w:val="outset" w:sz="6" w:space="0" w:color="808080"/>
              <w:bottom w:val="outset" w:sz="6" w:space="0" w:color="808080"/>
              <w:right w:val="outset" w:sz="6" w:space="0" w:color="808080"/>
            </w:tcBorders>
            <w:shd w:val="clear" w:color="auto" w:fill="EAEAEA"/>
            <w:hideMark/>
          </w:tcPr>
          <w:p w:rsidR="0061004A" w:rsidRPr="003A7147" w:rsidRDefault="0061004A" w:rsidP="003A7147">
            <w:pPr>
              <w:spacing w:after="0" w:line="240" w:lineRule="auto"/>
              <w:jc w:val="center"/>
              <w:rPr>
                <w:rFonts w:eastAsia="Times New Roman" w:cs="Times New Roman"/>
                <w:b/>
                <w:bCs/>
                <w:sz w:val="24"/>
                <w:szCs w:val="24"/>
              </w:rPr>
            </w:pPr>
            <w:r w:rsidRPr="003A7147">
              <w:rPr>
                <w:rFonts w:eastAsia="Times New Roman" w:cs="Times New Roman"/>
                <w:b/>
                <w:bCs/>
                <w:sz w:val="24"/>
                <w:szCs w:val="24"/>
              </w:rPr>
              <w:t>Кол-во</w:t>
            </w:r>
            <w:r w:rsidRPr="003A7147">
              <w:rPr>
                <w:rFonts w:eastAsia="Times New Roman" w:cs="Times New Roman"/>
                <w:b/>
                <w:bCs/>
                <w:sz w:val="24"/>
                <w:szCs w:val="24"/>
              </w:rPr>
              <w:br/>
              <w:t>часов</w:t>
            </w:r>
          </w:p>
        </w:tc>
        <w:tc>
          <w:tcPr>
            <w:tcW w:w="5787" w:type="dxa"/>
            <w:vMerge w:val="restart"/>
            <w:tcBorders>
              <w:top w:val="outset" w:sz="6" w:space="0" w:color="808080"/>
              <w:left w:val="outset" w:sz="6" w:space="0" w:color="808080"/>
              <w:bottom w:val="outset" w:sz="6" w:space="0" w:color="808080"/>
              <w:right w:val="outset" w:sz="6" w:space="0" w:color="808080"/>
            </w:tcBorders>
            <w:shd w:val="clear" w:color="auto" w:fill="EAEAEA"/>
            <w:hideMark/>
          </w:tcPr>
          <w:p w:rsidR="0061004A" w:rsidRPr="003A7147" w:rsidRDefault="0061004A" w:rsidP="003A7147">
            <w:pPr>
              <w:spacing w:after="0" w:line="240" w:lineRule="auto"/>
              <w:jc w:val="center"/>
              <w:rPr>
                <w:rFonts w:eastAsia="Times New Roman" w:cs="Times New Roman"/>
                <w:b/>
                <w:bCs/>
                <w:sz w:val="24"/>
                <w:szCs w:val="24"/>
              </w:rPr>
            </w:pPr>
            <w:r w:rsidRPr="003A7147">
              <w:rPr>
                <w:rFonts w:eastAsia="Times New Roman" w:cs="Times New Roman"/>
                <w:b/>
                <w:bCs/>
                <w:sz w:val="24"/>
                <w:szCs w:val="24"/>
              </w:rPr>
              <w:t>Основные виды учебной деятельности</w:t>
            </w:r>
          </w:p>
        </w:tc>
      </w:tr>
      <w:tr w:rsidR="0061004A" w:rsidRPr="003A7147" w:rsidTr="003A7147">
        <w:trPr>
          <w:trHeight w:val="544"/>
        </w:trPr>
        <w:tc>
          <w:tcPr>
            <w:tcW w:w="0" w:type="auto"/>
            <w:vMerge/>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b/>
                <w:bCs/>
                <w:sz w:val="24"/>
                <w:szCs w:val="24"/>
              </w:rPr>
            </w:pPr>
          </w:p>
        </w:tc>
        <w:tc>
          <w:tcPr>
            <w:tcW w:w="2526" w:type="dxa"/>
            <w:vMerge/>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b/>
                <w:bCs/>
                <w:sz w:val="24"/>
                <w:szCs w:val="24"/>
              </w:rPr>
            </w:pPr>
          </w:p>
        </w:tc>
        <w:tc>
          <w:tcPr>
            <w:tcW w:w="963" w:type="dxa"/>
            <w:vMerge/>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b/>
                <w:bCs/>
                <w:sz w:val="24"/>
                <w:szCs w:val="24"/>
              </w:rPr>
            </w:pPr>
          </w:p>
        </w:tc>
        <w:tc>
          <w:tcPr>
            <w:tcW w:w="5787" w:type="dxa"/>
            <w:vMerge/>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b/>
                <w:bCs/>
                <w:sz w:val="24"/>
                <w:szCs w:val="24"/>
              </w:rPr>
            </w:pPr>
          </w:p>
        </w:tc>
      </w:tr>
      <w:tr w:rsidR="0061004A" w:rsidRPr="003A7147" w:rsidTr="003A7147">
        <w:tc>
          <w:tcPr>
            <w:tcW w:w="9938" w:type="dxa"/>
            <w:gridSpan w:val="4"/>
            <w:tcBorders>
              <w:top w:val="outset" w:sz="6" w:space="0" w:color="808080"/>
              <w:left w:val="outset" w:sz="6" w:space="0" w:color="808080"/>
              <w:bottom w:val="outset" w:sz="6" w:space="0" w:color="808080"/>
              <w:right w:val="outset" w:sz="6" w:space="0" w:color="808080"/>
            </w:tcBorders>
            <w:hideMark/>
          </w:tcPr>
          <w:p w:rsidR="0061004A" w:rsidRPr="003A7147" w:rsidRDefault="0061004A" w:rsidP="003A7147">
            <w:pPr>
              <w:spacing w:after="0" w:line="240" w:lineRule="auto"/>
              <w:jc w:val="center"/>
              <w:rPr>
                <w:rFonts w:eastAsia="Times New Roman" w:cs="Times New Roman"/>
                <w:b/>
                <w:sz w:val="24"/>
                <w:szCs w:val="24"/>
              </w:rPr>
            </w:pPr>
            <w:r w:rsidRPr="003A7147">
              <w:rPr>
                <w:rFonts w:eastAsia="Times New Roman" w:cs="Times New Roman"/>
                <w:b/>
                <w:i/>
                <w:iCs/>
                <w:sz w:val="24"/>
                <w:szCs w:val="24"/>
              </w:rPr>
              <w:t>Раздел 1: Земля как планета - 7 ч</w:t>
            </w: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1.</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xml:space="preserve">Введение. Земля во </w:t>
            </w:r>
            <w:r w:rsidRPr="003A7147">
              <w:rPr>
                <w:rFonts w:eastAsia="Times New Roman" w:cs="Times New Roman"/>
                <w:sz w:val="24"/>
                <w:szCs w:val="24"/>
              </w:rPr>
              <w:lastRenderedPageBreak/>
              <w:t>Вселенной</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lastRenderedPageBreak/>
              <w:t>1 </w:t>
            </w:r>
          </w:p>
        </w:tc>
        <w:tc>
          <w:tcPr>
            <w:tcW w:w="5787" w:type="dxa"/>
            <w:vMerge w:val="restart"/>
            <w:tcBorders>
              <w:top w:val="outset" w:sz="6" w:space="0" w:color="808080"/>
              <w:left w:val="outset" w:sz="6" w:space="0" w:color="808080"/>
              <w:right w:val="outset" w:sz="6" w:space="0" w:color="808080"/>
            </w:tcBorders>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xml:space="preserve">Определять планеты Солнечной системы. Выделять </w:t>
            </w:r>
            <w:r w:rsidRPr="003A7147">
              <w:rPr>
                <w:rFonts w:eastAsia="Times New Roman" w:cs="Times New Roman"/>
                <w:sz w:val="24"/>
                <w:szCs w:val="24"/>
              </w:rPr>
              <w:lastRenderedPageBreak/>
              <w:t xml:space="preserve">основные свойства географической карты. Выявлять на глобусе и карте полушарий элементы градусной сетки.  Определять направления по параллелям и меридианам. Определять географические координаты. Определять направления и расстояния между географическими объектами с помощью географических координат. Находить по географическим координатам заданные объекты.  Наблюдать действующую модель движения Земли вокруг Солнца (схема «Орбитальное движение Земли») и фиксировать особенности положения планеты в дни солнцестояний и равноденствий. Определять высоту Солнца и продолжительность дня и ночи на разных широтах в разное время года. Уметь показывать на карте полушарий пояса освещённости. Называть характерные черты каждого пояса освещённости.  </w:t>
            </w: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lastRenderedPageBreak/>
              <w:t> 2.</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Система географических координат.</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tcBorders>
              <w:left w:val="outset" w:sz="6" w:space="0" w:color="808080"/>
              <w:right w:val="outset" w:sz="6" w:space="0" w:color="808080"/>
            </w:tcBorders>
            <w:vAlign w:val="center"/>
          </w:tcPr>
          <w:p w:rsidR="0061004A" w:rsidRPr="003A7147" w:rsidRDefault="0061004A" w:rsidP="003A7147">
            <w:pPr>
              <w:spacing w:after="0" w:line="240" w:lineRule="auto"/>
              <w:rPr>
                <w:rFonts w:eastAsia="Times New Roman" w:cs="Times New Roman"/>
                <w:sz w:val="24"/>
                <w:szCs w:val="24"/>
              </w:rPr>
            </w:pP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3.</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Система географических координат</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tcBorders>
              <w:left w:val="outset" w:sz="6" w:space="0" w:color="808080"/>
              <w:right w:val="outset" w:sz="6" w:space="0" w:color="808080"/>
            </w:tcBorders>
            <w:vAlign w:val="center"/>
          </w:tcPr>
          <w:p w:rsidR="0061004A" w:rsidRPr="003A7147" w:rsidRDefault="0061004A" w:rsidP="003A7147">
            <w:pPr>
              <w:spacing w:after="0" w:line="240" w:lineRule="auto"/>
              <w:rPr>
                <w:rFonts w:eastAsia="Times New Roman" w:cs="Times New Roman"/>
                <w:sz w:val="24"/>
                <w:szCs w:val="24"/>
              </w:rPr>
            </w:pP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4.</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Практическая работа № 1 «Определение по карте географических координат»</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tcBorders>
              <w:left w:val="outset" w:sz="6" w:space="0" w:color="808080"/>
              <w:right w:val="outset" w:sz="6" w:space="0" w:color="808080"/>
            </w:tcBorders>
            <w:vAlign w:val="center"/>
          </w:tcPr>
          <w:p w:rsidR="0061004A" w:rsidRPr="003A7147" w:rsidRDefault="0061004A" w:rsidP="003A7147">
            <w:pPr>
              <w:spacing w:after="0" w:line="240" w:lineRule="auto"/>
              <w:rPr>
                <w:rFonts w:eastAsia="Times New Roman" w:cs="Times New Roman"/>
                <w:sz w:val="24"/>
                <w:szCs w:val="24"/>
              </w:rPr>
            </w:pP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5.</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Времена года</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tcBorders>
              <w:left w:val="outset" w:sz="6" w:space="0" w:color="808080"/>
              <w:right w:val="outset" w:sz="6" w:space="0" w:color="808080"/>
            </w:tcBorders>
            <w:vAlign w:val="center"/>
          </w:tcPr>
          <w:p w:rsidR="0061004A" w:rsidRPr="003A7147" w:rsidRDefault="0061004A" w:rsidP="003A7147">
            <w:pPr>
              <w:spacing w:after="0" w:line="240" w:lineRule="auto"/>
              <w:rPr>
                <w:rFonts w:eastAsia="Times New Roman" w:cs="Times New Roman"/>
                <w:sz w:val="24"/>
                <w:szCs w:val="24"/>
              </w:rPr>
            </w:pP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6.</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Пояса освещённости.</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tcBorders>
              <w:left w:val="outset" w:sz="6" w:space="0" w:color="808080"/>
              <w:right w:val="outset" w:sz="6" w:space="0" w:color="808080"/>
            </w:tcBorders>
            <w:vAlign w:val="center"/>
          </w:tcPr>
          <w:p w:rsidR="0061004A" w:rsidRPr="003A7147" w:rsidRDefault="0061004A" w:rsidP="003A7147">
            <w:pPr>
              <w:spacing w:after="0" w:line="240" w:lineRule="auto"/>
              <w:rPr>
                <w:rFonts w:eastAsia="Times New Roman" w:cs="Times New Roman"/>
                <w:sz w:val="24"/>
                <w:szCs w:val="24"/>
              </w:rPr>
            </w:pP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7.</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Контрольная работа по теме: «Земля как планета»</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tcBorders>
              <w:left w:val="outset" w:sz="6" w:space="0" w:color="808080"/>
              <w:bottom w:val="outset" w:sz="6" w:space="0" w:color="808080"/>
              <w:right w:val="outset" w:sz="6" w:space="0" w:color="808080"/>
            </w:tcBorders>
            <w:vAlign w:val="center"/>
          </w:tcPr>
          <w:p w:rsidR="0061004A" w:rsidRPr="003A7147" w:rsidRDefault="0061004A" w:rsidP="003A7147">
            <w:pPr>
              <w:spacing w:after="0" w:line="240" w:lineRule="auto"/>
              <w:rPr>
                <w:rFonts w:eastAsia="Times New Roman" w:cs="Times New Roman"/>
                <w:sz w:val="24"/>
                <w:szCs w:val="24"/>
              </w:rPr>
            </w:pPr>
          </w:p>
        </w:tc>
      </w:tr>
      <w:tr w:rsidR="0061004A" w:rsidRPr="003A7147" w:rsidTr="003A7147">
        <w:tc>
          <w:tcPr>
            <w:tcW w:w="9938" w:type="dxa"/>
            <w:gridSpan w:val="4"/>
            <w:tcBorders>
              <w:top w:val="outset" w:sz="6" w:space="0" w:color="808080"/>
              <w:left w:val="outset" w:sz="6" w:space="0" w:color="808080"/>
              <w:bottom w:val="outset" w:sz="6" w:space="0" w:color="808080"/>
              <w:right w:val="outset" w:sz="6" w:space="0" w:color="808080"/>
            </w:tcBorders>
            <w:hideMark/>
          </w:tcPr>
          <w:p w:rsidR="0061004A" w:rsidRPr="003A7147" w:rsidRDefault="0061004A" w:rsidP="003A7147">
            <w:pPr>
              <w:spacing w:after="0" w:line="240" w:lineRule="auto"/>
              <w:jc w:val="center"/>
              <w:rPr>
                <w:rFonts w:eastAsia="Times New Roman" w:cs="Times New Roman"/>
                <w:b/>
                <w:sz w:val="24"/>
                <w:szCs w:val="24"/>
              </w:rPr>
            </w:pPr>
            <w:r w:rsidRPr="003A7147">
              <w:rPr>
                <w:rFonts w:eastAsia="Times New Roman" w:cs="Times New Roman"/>
                <w:b/>
                <w:i/>
                <w:iCs/>
                <w:sz w:val="24"/>
                <w:szCs w:val="24"/>
              </w:rPr>
              <w:t>Раздел 2: Географическая карта - 5 ч</w:t>
            </w: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1.</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Географическая карта и её масштаб.</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val="restart"/>
            <w:tcBorders>
              <w:top w:val="outset" w:sz="6" w:space="0" w:color="808080"/>
              <w:left w:val="outset" w:sz="6" w:space="0" w:color="808080"/>
              <w:right w:val="outset" w:sz="6" w:space="0" w:color="808080"/>
            </w:tcBorders>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xml:space="preserve">Определять отличия географической карты от плана местности. Выделять основные свойства географической карты. Систематизировать карты атласа по охвату территории, масштабу, содержанию. Определять с помощью условных </w:t>
            </w:r>
            <w:proofErr w:type="gramStart"/>
            <w:r w:rsidRPr="003A7147">
              <w:rPr>
                <w:rFonts w:eastAsia="Times New Roman" w:cs="Times New Roman"/>
                <w:sz w:val="24"/>
                <w:szCs w:val="24"/>
              </w:rPr>
              <w:t>знаков</w:t>
            </w:r>
            <w:proofErr w:type="gramEnd"/>
            <w:r w:rsidRPr="003A7147">
              <w:rPr>
                <w:rFonts w:eastAsia="Times New Roman" w:cs="Times New Roman"/>
                <w:sz w:val="24"/>
                <w:szCs w:val="24"/>
              </w:rPr>
              <w:t xml:space="preserve"> изображённые на планах местности и географических картах объекты. Определять, используя легенду, высоту и глубину географических объектов. Определять относительные и абсолютные высоты точек земной поверхности  по топографической и физической карте. Выявлять черты сходства и различия крупных равнин мира и России, определять особенности их ГП. Показывать на карте полушарий, наносить на контурную карту крупнейшие формы рельефа.</w:t>
            </w: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2.</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Виды условных знаков</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tcBorders>
              <w:left w:val="outset" w:sz="6" w:space="0" w:color="808080"/>
              <w:right w:val="outset" w:sz="6" w:space="0" w:color="808080"/>
            </w:tcBorders>
            <w:vAlign w:val="center"/>
          </w:tcPr>
          <w:p w:rsidR="0061004A" w:rsidRPr="003A7147" w:rsidRDefault="0061004A" w:rsidP="003A7147">
            <w:pPr>
              <w:spacing w:after="0" w:line="240" w:lineRule="auto"/>
              <w:rPr>
                <w:rFonts w:eastAsia="Times New Roman" w:cs="Times New Roman"/>
                <w:sz w:val="24"/>
                <w:szCs w:val="24"/>
              </w:rPr>
            </w:pP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3.</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Ориентирование</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tcBorders>
              <w:left w:val="outset" w:sz="6" w:space="0" w:color="808080"/>
              <w:right w:val="outset" w:sz="6" w:space="0" w:color="808080"/>
            </w:tcBorders>
            <w:vAlign w:val="center"/>
          </w:tcPr>
          <w:p w:rsidR="0061004A" w:rsidRPr="003A7147" w:rsidRDefault="0061004A" w:rsidP="003A7147">
            <w:pPr>
              <w:spacing w:after="0" w:line="240" w:lineRule="auto"/>
              <w:rPr>
                <w:rFonts w:eastAsia="Times New Roman" w:cs="Times New Roman"/>
                <w:sz w:val="24"/>
                <w:szCs w:val="24"/>
              </w:rPr>
            </w:pP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4.</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Изображение рельефа на карте</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tcBorders>
              <w:left w:val="outset" w:sz="6" w:space="0" w:color="808080"/>
              <w:right w:val="outset" w:sz="6" w:space="0" w:color="808080"/>
            </w:tcBorders>
            <w:vAlign w:val="center"/>
          </w:tcPr>
          <w:p w:rsidR="0061004A" w:rsidRPr="003A7147" w:rsidRDefault="0061004A" w:rsidP="003A7147">
            <w:pPr>
              <w:spacing w:after="0" w:line="240" w:lineRule="auto"/>
              <w:rPr>
                <w:rFonts w:eastAsia="Times New Roman" w:cs="Times New Roman"/>
                <w:sz w:val="24"/>
                <w:szCs w:val="24"/>
              </w:rPr>
            </w:pP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5.</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Контрольная работа по теме: «Географическая карта»</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tcBorders>
              <w:left w:val="outset" w:sz="6" w:space="0" w:color="808080"/>
              <w:bottom w:val="outset" w:sz="6" w:space="0" w:color="808080"/>
              <w:right w:val="outset" w:sz="6" w:space="0" w:color="808080"/>
            </w:tcBorders>
            <w:vAlign w:val="center"/>
          </w:tcPr>
          <w:p w:rsidR="0061004A" w:rsidRPr="003A7147" w:rsidRDefault="0061004A" w:rsidP="003A7147">
            <w:pPr>
              <w:spacing w:after="0" w:line="240" w:lineRule="auto"/>
              <w:rPr>
                <w:rFonts w:eastAsia="Times New Roman" w:cs="Times New Roman"/>
                <w:sz w:val="24"/>
                <w:szCs w:val="24"/>
              </w:rPr>
            </w:pPr>
          </w:p>
        </w:tc>
      </w:tr>
      <w:tr w:rsidR="0061004A" w:rsidRPr="003A7147" w:rsidTr="003A7147">
        <w:tc>
          <w:tcPr>
            <w:tcW w:w="9938" w:type="dxa"/>
            <w:gridSpan w:val="4"/>
            <w:tcBorders>
              <w:top w:val="outset" w:sz="6" w:space="0" w:color="808080"/>
              <w:left w:val="outset" w:sz="6" w:space="0" w:color="808080"/>
              <w:bottom w:val="outset" w:sz="6" w:space="0" w:color="808080"/>
              <w:right w:val="outset" w:sz="6" w:space="0" w:color="808080"/>
            </w:tcBorders>
            <w:hideMark/>
          </w:tcPr>
          <w:p w:rsidR="0061004A" w:rsidRPr="003A7147" w:rsidRDefault="0061004A" w:rsidP="003A7147">
            <w:pPr>
              <w:spacing w:after="0" w:line="240" w:lineRule="auto"/>
              <w:jc w:val="center"/>
              <w:rPr>
                <w:rFonts w:eastAsia="Times New Roman" w:cs="Times New Roman"/>
                <w:b/>
                <w:sz w:val="24"/>
                <w:szCs w:val="24"/>
              </w:rPr>
            </w:pPr>
            <w:r w:rsidRPr="003A7147">
              <w:rPr>
                <w:rFonts w:eastAsia="Times New Roman" w:cs="Times New Roman"/>
                <w:b/>
                <w:i/>
                <w:iCs/>
                <w:sz w:val="24"/>
                <w:szCs w:val="24"/>
              </w:rPr>
              <w:t>Раздел 3: Литосфера - 6 ч</w:t>
            </w: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1.</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Строение земного шара. Виды горных пород.</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val="restart"/>
            <w:tcBorders>
              <w:top w:val="outset" w:sz="6" w:space="0" w:color="808080"/>
              <w:left w:val="outset" w:sz="6" w:space="0" w:color="808080"/>
              <w:right w:val="outset" w:sz="6" w:space="0" w:color="808080"/>
            </w:tcBorders>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xml:space="preserve">Выявлять особенности внутренних оболочек Земли. Устанавливать на карте границы столкновения и расхождения литосферных плит. Классифицировать горные породы, описывать по плану минералы и горные породы. Сравнивать свойства горных пород различного происхождения. Находить и показывать не карте полушарий географические </w:t>
            </w:r>
            <w:proofErr w:type="gramStart"/>
            <w:r w:rsidRPr="003A7147">
              <w:rPr>
                <w:rFonts w:eastAsia="Times New Roman" w:cs="Times New Roman"/>
                <w:sz w:val="24"/>
                <w:szCs w:val="24"/>
              </w:rPr>
              <w:t>объекты</w:t>
            </w:r>
            <w:proofErr w:type="gramEnd"/>
            <w:r w:rsidRPr="003A7147">
              <w:rPr>
                <w:rFonts w:eastAsia="Times New Roman" w:cs="Times New Roman"/>
                <w:sz w:val="24"/>
                <w:szCs w:val="24"/>
              </w:rPr>
              <w:t xml:space="preserve"> упоминаемые в параграфе учебника. Определять значение литосферы для человека. Выявлять способы воздействия человека на литосферу и характер изменения литосферы в результате хозяйственной деятельности человека. Давать описание положения крупных форм рельефа, используя типовой план. </w:t>
            </w: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2.</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Движение земной коры.</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tcBorders>
              <w:left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3.</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Выветривание горных пород.</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tcBorders>
              <w:left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4.</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Рельеф суши и дна Мирового океана.</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tcBorders>
              <w:left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5.</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Рельеф суши и условия жизни людей.</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tcBorders>
              <w:left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6.</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Практическая работа №2 "Описание географического положения форм рельефа"</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tcBorders>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p>
        </w:tc>
      </w:tr>
      <w:tr w:rsidR="0061004A" w:rsidRPr="003A7147" w:rsidTr="003A7147">
        <w:tc>
          <w:tcPr>
            <w:tcW w:w="9938" w:type="dxa"/>
            <w:gridSpan w:val="4"/>
            <w:tcBorders>
              <w:top w:val="outset" w:sz="6" w:space="0" w:color="808080"/>
              <w:left w:val="outset" w:sz="6" w:space="0" w:color="808080"/>
              <w:bottom w:val="outset" w:sz="6" w:space="0" w:color="808080"/>
              <w:right w:val="outset" w:sz="6" w:space="0" w:color="808080"/>
            </w:tcBorders>
            <w:hideMark/>
          </w:tcPr>
          <w:p w:rsidR="0061004A" w:rsidRPr="003A7147" w:rsidRDefault="0061004A" w:rsidP="003A7147">
            <w:pPr>
              <w:spacing w:after="0" w:line="240" w:lineRule="auto"/>
              <w:jc w:val="center"/>
              <w:rPr>
                <w:rFonts w:eastAsia="Times New Roman" w:cs="Times New Roman"/>
                <w:b/>
                <w:sz w:val="24"/>
                <w:szCs w:val="24"/>
              </w:rPr>
            </w:pPr>
            <w:r w:rsidRPr="003A7147">
              <w:rPr>
                <w:rFonts w:eastAsia="Times New Roman" w:cs="Times New Roman"/>
                <w:b/>
                <w:i/>
                <w:iCs/>
                <w:sz w:val="24"/>
                <w:szCs w:val="24"/>
              </w:rPr>
              <w:t>Раздел 4: Атмосфера - 7 ч</w:t>
            </w: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1.</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Строение атмосферы.</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val="restart"/>
            <w:tcBorders>
              <w:top w:val="outset" w:sz="6" w:space="0" w:color="808080"/>
              <w:left w:val="outset" w:sz="6" w:space="0" w:color="808080"/>
              <w:right w:val="outset" w:sz="6" w:space="0" w:color="808080"/>
            </w:tcBorders>
            <w:vAlign w:val="center"/>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xml:space="preserve">Называть слои атмосферы. Составлять и анализировать схему «Состав атмосферы», «Строение атмосферы». Высказывать мнение об утверждении «Тропосфера – </w:t>
            </w:r>
            <w:r w:rsidRPr="003A7147">
              <w:rPr>
                <w:rFonts w:eastAsia="Times New Roman" w:cs="Times New Roman"/>
                <w:sz w:val="24"/>
                <w:szCs w:val="24"/>
              </w:rPr>
              <w:lastRenderedPageBreak/>
              <w:t>фабрика погоды». Вычерчивать розу ветров на основе данных наблюдений за погодой. Определять причины движения воздуха. Решать задачи по расчёту относительной влажности на основе имеющихся данных. Выявлять особенности погодных явлений. Сравнивать показатели, применяемые для характеристики погоды и климата.</w:t>
            </w: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2.</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Температура воздуха</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tcBorders>
              <w:left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3.</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Атмосферное давление</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tcBorders>
              <w:left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lastRenderedPageBreak/>
              <w:t> 4.</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Движение воздуха.</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tcBorders>
              <w:left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lastRenderedPageBreak/>
              <w:t> 5.</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Вода в атмосфере</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tcBorders>
              <w:left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6.</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Погода</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tcBorders>
              <w:left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7.</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Климат</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tcBorders>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p>
        </w:tc>
      </w:tr>
      <w:tr w:rsidR="0061004A" w:rsidRPr="003A7147" w:rsidTr="003A7147">
        <w:tc>
          <w:tcPr>
            <w:tcW w:w="9938" w:type="dxa"/>
            <w:gridSpan w:val="4"/>
            <w:tcBorders>
              <w:top w:val="outset" w:sz="6" w:space="0" w:color="808080"/>
              <w:left w:val="outset" w:sz="6" w:space="0" w:color="808080"/>
              <w:bottom w:val="outset" w:sz="6" w:space="0" w:color="808080"/>
              <w:right w:val="outset" w:sz="6" w:space="0" w:color="808080"/>
            </w:tcBorders>
            <w:hideMark/>
          </w:tcPr>
          <w:p w:rsidR="0061004A" w:rsidRPr="003A7147" w:rsidRDefault="0061004A" w:rsidP="003A7147">
            <w:pPr>
              <w:spacing w:after="0" w:line="240" w:lineRule="auto"/>
              <w:jc w:val="center"/>
              <w:rPr>
                <w:rFonts w:eastAsia="Times New Roman" w:cs="Times New Roman"/>
                <w:b/>
                <w:sz w:val="24"/>
                <w:szCs w:val="24"/>
              </w:rPr>
            </w:pPr>
            <w:r w:rsidRPr="003A7147">
              <w:rPr>
                <w:rFonts w:eastAsia="Times New Roman" w:cs="Times New Roman"/>
                <w:b/>
                <w:i/>
                <w:iCs/>
                <w:sz w:val="24"/>
                <w:szCs w:val="24"/>
              </w:rPr>
              <w:t>Раздел 5: Гидросфера - 3 ч</w:t>
            </w: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1.</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Единство гидросферы</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val="restart"/>
            <w:tcBorders>
              <w:top w:val="outset" w:sz="6" w:space="0" w:color="808080"/>
              <w:left w:val="outset" w:sz="6" w:space="0" w:color="808080"/>
              <w:right w:val="outset" w:sz="6" w:space="0" w:color="808080"/>
            </w:tcBorders>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Сравнивать соотношение различных частей гидросферы. Выявлять взаимосвязи между составными частями гидросферы по схеме «Круговорот воды в природе». Определять по карте истоки, устья главных рек, их притоки, водосборные бассейны, водоразделы. Составлять описание географического положения реки по типовому плану. Определять по карте географическое положение и размеры крупнейших озёр. Описывать по карте районы распространения ледников.</w:t>
            </w: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2.</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Воды суши: реки и озёра. Практическая работа №3 "Описание географического положения реки"</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tcBorders>
              <w:left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3.</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Воды суши: подземные воды, природные льды.</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tcBorders>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p>
        </w:tc>
      </w:tr>
      <w:tr w:rsidR="0061004A" w:rsidRPr="003A7147" w:rsidTr="003A7147">
        <w:tc>
          <w:tcPr>
            <w:tcW w:w="9938" w:type="dxa"/>
            <w:gridSpan w:val="4"/>
            <w:tcBorders>
              <w:top w:val="outset" w:sz="6" w:space="0" w:color="808080"/>
              <w:left w:val="outset" w:sz="6" w:space="0" w:color="808080"/>
              <w:bottom w:val="outset" w:sz="6" w:space="0" w:color="808080"/>
              <w:right w:val="outset" w:sz="6" w:space="0" w:color="808080"/>
            </w:tcBorders>
            <w:hideMark/>
          </w:tcPr>
          <w:p w:rsidR="0061004A" w:rsidRPr="003A7147" w:rsidRDefault="0061004A" w:rsidP="003A7147">
            <w:pPr>
              <w:spacing w:after="0" w:line="240" w:lineRule="auto"/>
              <w:jc w:val="center"/>
              <w:rPr>
                <w:rFonts w:eastAsia="Times New Roman" w:cs="Times New Roman"/>
                <w:b/>
                <w:sz w:val="24"/>
                <w:szCs w:val="24"/>
              </w:rPr>
            </w:pPr>
            <w:r w:rsidRPr="003A7147">
              <w:rPr>
                <w:rFonts w:eastAsia="Times New Roman" w:cs="Times New Roman"/>
                <w:b/>
                <w:i/>
                <w:iCs/>
                <w:sz w:val="24"/>
                <w:szCs w:val="24"/>
              </w:rPr>
              <w:t>Раздел 6: Биосфера - 1 ч</w:t>
            </w: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1.</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Царства живой природы. Биосфера и охрана природы.</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Сопоставлять границы биосферы с границами других оболочек. Составлять схему связей биосферы с другими оболочками Земли. Выявлять роль разных групп организмов в переносе веществ на основе анализа схемы биологического круговорота.</w:t>
            </w:r>
          </w:p>
        </w:tc>
      </w:tr>
      <w:tr w:rsidR="0061004A" w:rsidRPr="003A7147" w:rsidTr="003A7147">
        <w:tc>
          <w:tcPr>
            <w:tcW w:w="9938" w:type="dxa"/>
            <w:gridSpan w:val="4"/>
            <w:tcBorders>
              <w:top w:val="outset" w:sz="6" w:space="0" w:color="808080"/>
              <w:left w:val="outset" w:sz="6" w:space="0" w:color="808080"/>
              <w:bottom w:val="outset" w:sz="6" w:space="0" w:color="808080"/>
              <w:right w:val="outset" w:sz="6" w:space="0" w:color="808080"/>
            </w:tcBorders>
            <w:hideMark/>
          </w:tcPr>
          <w:p w:rsidR="0061004A" w:rsidRPr="003A7147" w:rsidRDefault="0061004A" w:rsidP="003A7147">
            <w:pPr>
              <w:spacing w:after="0" w:line="240" w:lineRule="auto"/>
              <w:jc w:val="center"/>
              <w:rPr>
                <w:rFonts w:eastAsia="Times New Roman" w:cs="Times New Roman"/>
                <w:b/>
                <w:sz w:val="24"/>
                <w:szCs w:val="24"/>
              </w:rPr>
            </w:pPr>
            <w:r w:rsidRPr="003A7147">
              <w:rPr>
                <w:rFonts w:eastAsia="Times New Roman" w:cs="Times New Roman"/>
                <w:b/>
                <w:i/>
                <w:iCs/>
                <w:sz w:val="24"/>
                <w:szCs w:val="24"/>
              </w:rPr>
              <w:t>Раздел 7: Почва и географическая оболочка - 5 ч</w:t>
            </w: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1.</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Почва</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val="restart"/>
            <w:tcBorders>
              <w:top w:val="outset" w:sz="6" w:space="0" w:color="808080"/>
              <w:left w:val="outset" w:sz="6" w:space="0" w:color="808080"/>
              <w:right w:val="outset" w:sz="6" w:space="0" w:color="808080"/>
            </w:tcBorders>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Сравнивать профили почв. Выявлять причины разной степени плодородия используемых человеком почв. Сравнивать между собой различные природные зоны. Приводить примеры приспособляемости животных и растений к среде обитания. Создавать письменные тексты и сообщения, презентации, оформлять проектные работы.</w:t>
            </w: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2.</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Природный комплекс.</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tcBorders>
              <w:left w:val="outset" w:sz="6" w:space="0" w:color="808080"/>
              <w:right w:val="outset" w:sz="6" w:space="0" w:color="808080"/>
            </w:tcBorders>
            <w:vAlign w:val="center"/>
          </w:tcPr>
          <w:p w:rsidR="0061004A" w:rsidRPr="003A7147" w:rsidRDefault="0061004A" w:rsidP="003A7147">
            <w:pPr>
              <w:spacing w:after="0" w:line="240" w:lineRule="auto"/>
              <w:rPr>
                <w:rFonts w:eastAsia="Times New Roman" w:cs="Times New Roman"/>
                <w:sz w:val="24"/>
                <w:szCs w:val="24"/>
              </w:rPr>
            </w:pP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3.</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Природные зоны.</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tcBorders>
              <w:left w:val="outset" w:sz="6" w:space="0" w:color="808080"/>
              <w:right w:val="outset" w:sz="6" w:space="0" w:color="808080"/>
            </w:tcBorders>
            <w:vAlign w:val="center"/>
          </w:tcPr>
          <w:p w:rsidR="0061004A" w:rsidRPr="003A7147" w:rsidRDefault="0061004A" w:rsidP="003A7147">
            <w:pPr>
              <w:spacing w:after="0" w:line="240" w:lineRule="auto"/>
              <w:rPr>
                <w:rFonts w:eastAsia="Times New Roman" w:cs="Times New Roman"/>
                <w:sz w:val="24"/>
                <w:szCs w:val="24"/>
              </w:rPr>
            </w:pP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4.</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Обобщение пройденных тем. Практическая работа № 4 «Описание природных зон Земли по географическим картам»</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tcBorders>
              <w:left w:val="outset" w:sz="6" w:space="0" w:color="808080"/>
              <w:right w:val="outset" w:sz="6" w:space="0" w:color="808080"/>
            </w:tcBorders>
            <w:vAlign w:val="center"/>
          </w:tcPr>
          <w:p w:rsidR="0061004A" w:rsidRPr="003A7147" w:rsidRDefault="0061004A" w:rsidP="003A7147">
            <w:pPr>
              <w:spacing w:after="0" w:line="240" w:lineRule="auto"/>
              <w:rPr>
                <w:rFonts w:eastAsia="Times New Roman" w:cs="Times New Roman"/>
                <w:sz w:val="24"/>
                <w:szCs w:val="24"/>
              </w:rPr>
            </w:pPr>
          </w:p>
        </w:tc>
      </w:tr>
      <w:tr w:rsidR="0061004A"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 5.</w:t>
            </w:r>
          </w:p>
        </w:tc>
        <w:tc>
          <w:tcPr>
            <w:tcW w:w="2526"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rPr>
                <w:rFonts w:eastAsia="Times New Roman" w:cs="Times New Roman"/>
                <w:sz w:val="24"/>
                <w:szCs w:val="24"/>
              </w:rPr>
            </w:pPr>
            <w:r w:rsidRPr="003A7147">
              <w:rPr>
                <w:rFonts w:eastAsia="Times New Roman" w:cs="Times New Roman"/>
                <w:sz w:val="24"/>
                <w:szCs w:val="24"/>
              </w:rPr>
              <w:t>Заключительный урок по курсу географии 6 класс.</w:t>
            </w:r>
          </w:p>
        </w:tc>
        <w:tc>
          <w:tcPr>
            <w:tcW w:w="963" w:type="dxa"/>
            <w:tcBorders>
              <w:top w:val="outset" w:sz="6" w:space="0" w:color="808080"/>
              <w:left w:val="outset" w:sz="6" w:space="0" w:color="808080"/>
              <w:bottom w:val="outset" w:sz="6" w:space="0" w:color="808080"/>
              <w:right w:val="outset" w:sz="6" w:space="0" w:color="808080"/>
            </w:tcBorders>
            <w:vAlign w:val="center"/>
            <w:hideMark/>
          </w:tcPr>
          <w:p w:rsidR="0061004A" w:rsidRPr="003A7147" w:rsidRDefault="0061004A"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87" w:type="dxa"/>
            <w:vMerge/>
            <w:tcBorders>
              <w:left w:val="outset" w:sz="6" w:space="0" w:color="808080"/>
              <w:bottom w:val="outset" w:sz="6" w:space="0" w:color="808080"/>
              <w:right w:val="outset" w:sz="6" w:space="0" w:color="808080"/>
            </w:tcBorders>
            <w:vAlign w:val="center"/>
          </w:tcPr>
          <w:p w:rsidR="0061004A" w:rsidRPr="003A7147" w:rsidRDefault="0061004A" w:rsidP="003A7147">
            <w:pPr>
              <w:spacing w:after="0" w:line="240" w:lineRule="auto"/>
              <w:rPr>
                <w:rFonts w:eastAsia="Times New Roman" w:cs="Times New Roman"/>
                <w:sz w:val="24"/>
                <w:szCs w:val="24"/>
              </w:rPr>
            </w:pPr>
          </w:p>
        </w:tc>
      </w:tr>
    </w:tbl>
    <w:p w:rsidR="00D02A38" w:rsidRPr="003A7147" w:rsidRDefault="00D02A38" w:rsidP="003A7147">
      <w:pPr>
        <w:spacing w:after="0" w:line="240" w:lineRule="auto"/>
        <w:rPr>
          <w:rFonts w:eastAsia="Times New Roman" w:cs="Times New Roman"/>
          <w:b/>
          <w:bCs/>
          <w:sz w:val="24"/>
          <w:szCs w:val="24"/>
        </w:rPr>
      </w:pP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b/>
          <w:bCs/>
          <w:sz w:val="24"/>
          <w:szCs w:val="24"/>
        </w:rPr>
        <w:t>Вариант:</w:t>
      </w:r>
      <w:r w:rsidRPr="003A7147">
        <w:rPr>
          <w:rFonts w:eastAsia="Times New Roman" w:cs="Times New Roman"/>
          <w:sz w:val="24"/>
          <w:szCs w:val="24"/>
        </w:rPr>
        <w:t xml:space="preserve"> /География 7 класс/ </w:t>
      </w:r>
      <w:proofErr w:type="spellStart"/>
      <w:r w:rsidRPr="003A7147">
        <w:rPr>
          <w:rFonts w:eastAsia="Times New Roman" w:cs="Times New Roman"/>
          <w:sz w:val="24"/>
          <w:szCs w:val="24"/>
        </w:rPr>
        <w:t>Домогацких</w:t>
      </w:r>
      <w:proofErr w:type="spellEnd"/>
      <w:r w:rsidRPr="003A7147">
        <w:rPr>
          <w:rFonts w:eastAsia="Times New Roman" w:cs="Times New Roman"/>
          <w:sz w:val="24"/>
          <w:szCs w:val="24"/>
        </w:rPr>
        <w:t xml:space="preserve"> Е.М./ ФГОС</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b/>
          <w:bCs/>
          <w:sz w:val="24"/>
          <w:szCs w:val="24"/>
        </w:rPr>
        <w:t>Общее количество часов:</w:t>
      </w:r>
      <w:r w:rsidRPr="003A7147">
        <w:rPr>
          <w:rFonts w:eastAsia="Times New Roman" w:cs="Times New Roman"/>
          <w:sz w:val="24"/>
          <w:szCs w:val="24"/>
        </w:rPr>
        <w:t> 68</w:t>
      </w:r>
    </w:p>
    <w:p w:rsidR="00D02A38" w:rsidRPr="003A7147" w:rsidRDefault="00D02A38" w:rsidP="003A7147">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62"/>
        <w:gridCol w:w="2550"/>
        <w:gridCol w:w="975"/>
        <w:gridCol w:w="5751"/>
      </w:tblGrid>
      <w:tr w:rsidR="00D02A38" w:rsidRPr="003A7147" w:rsidTr="003A7147">
        <w:trPr>
          <w:trHeight w:val="299"/>
        </w:trPr>
        <w:tc>
          <w:tcPr>
            <w:tcW w:w="0" w:type="auto"/>
            <w:vMerge w:val="restart"/>
            <w:tcBorders>
              <w:top w:val="outset" w:sz="6" w:space="0" w:color="808080"/>
              <w:left w:val="outset" w:sz="6" w:space="0" w:color="808080"/>
              <w:bottom w:val="outset" w:sz="6" w:space="0" w:color="808080"/>
              <w:right w:val="outset" w:sz="6" w:space="0" w:color="808080"/>
            </w:tcBorders>
            <w:shd w:val="clear" w:color="auto" w:fill="EAEAEA"/>
            <w:hideMark/>
          </w:tcPr>
          <w:p w:rsidR="00D02A38" w:rsidRPr="003A7147" w:rsidRDefault="00D02A38" w:rsidP="003A7147">
            <w:pPr>
              <w:spacing w:after="0" w:line="240" w:lineRule="auto"/>
              <w:jc w:val="center"/>
              <w:rPr>
                <w:rFonts w:eastAsia="Times New Roman" w:cs="Times New Roman"/>
                <w:b/>
                <w:bCs/>
                <w:sz w:val="24"/>
                <w:szCs w:val="24"/>
              </w:rPr>
            </w:pPr>
            <w:r w:rsidRPr="003A7147">
              <w:rPr>
                <w:rFonts w:eastAsia="Times New Roman" w:cs="Times New Roman"/>
                <w:b/>
                <w:bCs/>
                <w:sz w:val="24"/>
                <w:szCs w:val="24"/>
              </w:rPr>
              <w:t>№</w:t>
            </w:r>
            <w:r w:rsidRPr="003A7147">
              <w:rPr>
                <w:rFonts w:eastAsia="Times New Roman" w:cs="Times New Roman"/>
                <w:b/>
                <w:bCs/>
                <w:sz w:val="24"/>
                <w:szCs w:val="24"/>
              </w:rPr>
              <w:br/>
              <w:t>урока</w:t>
            </w:r>
          </w:p>
        </w:tc>
        <w:tc>
          <w:tcPr>
            <w:tcW w:w="2550" w:type="dxa"/>
            <w:vMerge w:val="restart"/>
            <w:tcBorders>
              <w:top w:val="outset" w:sz="6" w:space="0" w:color="808080"/>
              <w:left w:val="outset" w:sz="6" w:space="0" w:color="808080"/>
              <w:bottom w:val="outset" w:sz="6" w:space="0" w:color="808080"/>
              <w:right w:val="outset" w:sz="6" w:space="0" w:color="808080"/>
            </w:tcBorders>
            <w:shd w:val="clear" w:color="auto" w:fill="EAEAEA"/>
            <w:hideMark/>
          </w:tcPr>
          <w:p w:rsidR="00D02A38" w:rsidRPr="003A7147" w:rsidRDefault="00D02A38" w:rsidP="003A7147">
            <w:pPr>
              <w:spacing w:after="0" w:line="240" w:lineRule="auto"/>
              <w:jc w:val="center"/>
              <w:rPr>
                <w:rFonts w:eastAsia="Times New Roman" w:cs="Times New Roman"/>
                <w:b/>
                <w:bCs/>
                <w:sz w:val="24"/>
                <w:szCs w:val="24"/>
              </w:rPr>
            </w:pPr>
            <w:r w:rsidRPr="003A7147">
              <w:rPr>
                <w:rFonts w:eastAsia="Times New Roman" w:cs="Times New Roman"/>
                <w:b/>
                <w:bCs/>
                <w:sz w:val="24"/>
                <w:szCs w:val="24"/>
              </w:rPr>
              <w:t>Тема урока</w:t>
            </w:r>
          </w:p>
        </w:tc>
        <w:tc>
          <w:tcPr>
            <w:tcW w:w="975" w:type="dxa"/>
            <w:vMerge w:val="restart"/>
            <w:tcBorders>
              <w:top w:val="outset" w:sz="6" w:space="0" w:color="808080"/>
              <w:left w:val="outset" w:sz="6" w:space="0" w:color="808080"/>
              <w:bottom w:val="outset" w:sz="6" w:space="0" w:color="808080"/>
              <w:right w:val="outset" w:sz="6" w:space="0" w:color="808080"/>
            </w:tcBorders>
            <w:shd w:val="clear" w:color="auto" w:fill="EAEAEA"/>
            <w:hideMark/>
          </w:tcPr>
          <w:p w:rsidR="00D02A38" w:rsidRPr="003A7147" w:rsidRDefault="00D02A38" w:rsidP="003A7147">
            <w:pPr>
              <w:spacing w:after="0" w:line="240" w:lineRule="auto"/>
              <w:jc w:val="center"/>
              <w:rPr>
                <w:rFonts w:eastAsia="Times New Roman" w:cs="Times New Roman"/>
                <w:b/>
                <w:bCs/>
                <w:sz w:val="24"/>
                <w:szCs w:val="24"/>
              </w:rPr>
            </w:pPr>
            <w:r w:rsidRPr="003A7147">
              <w:rPr>
                <w:rFonts w:eastAsia="Times New Roman" w:cs="Times New Roman"/>
                <w:b/>
                <w:bCs/>
                <w:sz w:val="24"/>
                <w:szCs w:val="24"/>
              </w:rPr>
              <w:t>Кол-во</w:t>
            </w:r>
            <w:r w:rsidRPr="003A7147">
              <w:rPr>
                <w:rFonts w:eastAsia="Times New Roman" w:cs="Times New Roman"/>
                <w:b/>
                <w:bCs/>
                <w:sz w:val="24"/>
                <w:szCs w:val="24"/>
              </w:rPr>
              <w:br/>
              <w:t>часов</w:t>
            </w:r>
          </w:p>
        </w:tc>
        <w:tc>
          <w:tcPr>
            <w:tcW w:w="5751" w:type="dxa"/>
            <w:vMerge w:val="restart"/>
            <w:tcBorders>
              <w:top w:val="outset" w:sz="6" w:space="0" w:color="808080"/>
              <w:left w:val="outset" w:sz="6" w:space="0" w:color="808080"/>
              <w:bottom w:val="outset" w:sz="6" w:space="0" w:color="808080"/>
              <w:right w:val="outset" w:sz="6" w:space="0" w:color="808080"/>
            </w:tcBorders>
            <w:shd w:val="clear" w:color="auto" w:fill="EAEAEA"/>
            <w:hideMark/>
          </w:tcPr>
          <w:p w:rsidR="00D02A38" w:rsidRPr="003A7147" w:rsidRDefault="00D02A38" w:rsidP="003A7147">
            <w:pPr>
              <w:spacing w:after="0" w:line="240" w:lineRule="auto"/>
              <w:jc w:val="center"/>
              <w:rPr>
                <w:rFonts w:eastAsia="Times New Roman" w:cs="Times New Roman"/>
                <w:b/>
                <w:bCs/>
                <w:sz w:val="24"/>
                <w:szCs w:val="24"/>
              </w:rPr>
            </w:pPr>
            <w:r w:rsidRPr="003A7147">
              <w:rPr>
                <w:rFonts w:eastAsia="Times New Roman" w:cs="Times New Roman"/>
                <w:b/>
                <w:bCs/>
                <w:sz w:val="24"/>
                <w:szCs w:val="24"/>
              </w:rPr>
              <w:t>Основные виды учебной деятельности</w:t>
            </w:r>
          </w:p>
        </w:tc>
      </w:tr>
      <w:tr w:rsidR="00D02A38" w:rsidRPr="003A7147" w:rsidTr="003A7147">
        <w:trPr>
          <w:trHeight w:val="544"/>
        </w:trPr>
        <w:tc>
          <w:tcPr>
            <w:tcW w:w="0" w:type="auto"/>
            <w:vMerge/>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b/>
                <w:bCs/>
                <w:sz w:val="24"/>
                <w:szCs w:val="24"/>
              </w:rPr>
            </w:pPr>
          </w:p>
        </w:tc>
        <w:tc>
          <w:tcPr>
            <w:tcW w:w="2550" w:type="dxa"/>
            <w:vMerge/>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b/>
                <w:bCs/>
                <w:sz w:val="24"/>
                <w:szCs w:val="24"/>
              </w:rPr>
            </w:pPr>
          </w:p>
        </w:tc>
        <w:tc>
          <w:tcPr>
            <w:tcW w:w="975" w:type="dxa"/>
            <w:vMerge/>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b/>
                <w:bCs/>
                <w:sz w:val="24"/>
                <w:szCs w:val="24"/>
              </w:rPr>
            </w:pPr>
          </w:p>
        </w:tc>
        <w:tc>
          <w:tcPr>
            <w:tcW w:w="5751" w:type="dxa"/>
            <w:vMerge/>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b/>
                <w:bCs/>
                <w:sz w:val="24"/>
                <w:szCs w:val="24"/>
              </w:rPr>
            </w:pPr>
          </w:p>
        </w:tc>
      </w:tr>
      <w:tr w:rsidR="00D02A38" w:rsidRPr="003A7147" w:rsidTr="003A7147">
        <w:tc>
          <w:tcPr>
            <w:tcW w:w="9938" w:type="dxa"/>
            <w:gridSpan w:val="4"/>
            <w:tcBorders>
              <w:top w:val="outset" w:sz="6" w:space="0" w:color="808080"/>
              <w:left w:val="outset" w:sz="6" w:space="0" w:color="808080"/>
              <w:bottom w:val="outset" w:sz="6" w:space="0" w:color="808080"/>
              <w:right w:val="outset" w:sz="6" w:space="0" w:color="808080"/>
            </w:tcBorders>
            <w:hideMark/>
          </w:tcPr>
          <w:p w:rsidR="00D02A38" w:rsidRPr="003A7147" w:rsidRDefault="00D02A38" w:rsidP="003A7147">
            <w:pPr>
              <w:spacing w:after="0" w:line="240" w:lineRule="auto"/>
              <w:jc w:val="center"/>
              <w:rPr>
                <w:rFonts w:eastAsia="Times New Roman" w:cs="Times New Roman"/>
                <w:b/>
                <w:sz w:val="24"/>
                <w:szCs w:val="24"/>
              </w:rPr>
            </w:pPr>
            <w:r w:rsidRPr="003A7147">
              <w:rPr>
                <w:rFonts w:eastAsia="Times New Roman" w:cs="Times New Roman"/>
                <w:b/>
                <w:i/>
                <w:iCs/>
                <w:sz w:val="24"/>
                <w:szCs w:val="24"/>
              </w:rPr>
              <w:t>Раздел 1: Планета, на которой мы живём - 20 ч</w:t>
            </w: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1.</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Введение. Суша в океане</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val="restart"/>
            <w:tcBorders>
              <w:top w:val="outset" w:sz="6" w:space="0" w:color="808080"/>
              <w:left w:val="outset" w:sz="6" w:space="0" w:color="808080"/>
              <w:right w:val="outset" w:sz="6" w:space="0" w:color="808080"/>
            </w:tcBorders>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xml:space="preserve"> Формирование целеполагания в учебной деятельности. Самостоятельно анализировать условия и средства достижения целей. Уметь работать  с различными источниками информации полно и точно </w:t>
            </w:r>
            <w:r w:rsidRPr="003A7147">
              <w:rPr>
                <w:rFonts w:eastAsia="Times New Roman" w:cs="Times New Roman"/>
                <w:sz w:val="24"/>
                <w:szCs w:val="24"/>
              </w:rPr>
              <w:lastRenderedPageBreak/>
              <w:t>выражать свои масли, правильно ставить вопросы. Сообщать информацию в устной форме. Сравнивать очертания древних и современных материков. Анализировать схемы образования материковой и океанической земной коры и карты, показывающие основные этапы формирования современных материков. Анализировать карту «Строение земной коры». Сопоставлять карту строения земной коры и физическую карту мира. Выявлять закономерности размещения гор и равнин. Называть эпохи горообразования.  Выявлять причинно-следственные связи зависимости температуры воздуха от географической широты, подстилающей поверхности, морских течений. Устанавливать взаимосвязь между температурой воздуха, атмосферным давлением, направлением постоянных ветров. Анализировать схемы: Пояса увлажнения, пояса атмосферного давления. Выявлять влияние постоянных ветров на климат. Систематизировать знания, заполняя таблицы по темам. Читать и анализировать климатические диаграммы. Показывать климатические пояса на карте мира, описывать типы климата, характерные для каждого климатического пояса. Составлять описание одного климатического пояса по картам атласа.  Показывать на карте мира – части Морового океана. Называть краткие сведения об океанах. Называть строение дна Мирового океана. Объяснять названия глубинных зон Мирового океана. Выявлять основные причины образования океанических течений. Классифицировать океанические течения по происхождению</w:t>
            </w:r>
            <w:proofErr w:type="gramStart"/>
            <w:r w:rsidRPr="003A7147">
              <w:rPr>
                <w:rFonts w:eastAsia="Times New Roman" w:cs="Times New Roman"/>
                <w:sz w:val="24"/>
                <w:szCs w:val="24"/>
              </w:rPr>
              <w:t xml:space="preserve"> ,</w:t>
            </w:r>
            <w:proofErr w:type="gramEnd"/>
            <w:r w:rsidRPr="003A7147">
              <w:rPr>
                <w:rFonts w:eastAsia="Times New Roman" w:cs="Times New Roman"/>
                <w:sz w:val="24"/>
                <w:szCs w:val="24"/>
              </w:rPr>
              <w:t xml:space="preserve"> физическим свойствам, расположению в толще воды. Анализировать схему основных поверхностных течений Мирового океана. Искать и отбирать информацию по изучаемым темам. Устанавливать взаимосвязи Океана и атмосферы, Океана и природы Земли. Перечислять особенности океанов. Устанавливать по карте особенности географического положения океанов. Сравнивать размеры. Давать хозяйственную оценку использования океанов. Подготавливать и защищать презентации по темам. Приводить примеры взаимосвязи человека и географической оболочки. Выявлять доказательства существования главных закономерностей географической оболочки на основе анализа тематических карт. Сравнивать между собой различные природные зоны. Приводить примеры приспособляемости животных и растений к среде обитания. Выявлять наиболее и наименее изменённые человеком территории на Земле. Обсуждать сообщения по проблемам антропогенного воздействия на природу. Выявлять особо охраняемые территории, объекты Всемирного культурного наследия. Называть численность населения земного шара. Анализировать карту «Народы и плотность населения» с целью </w:t>
            </w:r>
            <w:r w:rsidRPr="003A7147">
              <w:rPr>
                <w:rFonts w:eastAsia="Times New Roman" w:cs="Times New Roman"/>
                <w:sz w:val="24"/>
                <w:szCs w:val="24"/>
              </w:rPr>
              <w:lastRenderedPageBreak/>
              <w:t xml:space="preserve">описания расселения населения. Рассказывать о географии мировых религий. Осознавать свою этническую принадлежность. Отрабатывать навыки работы с Политической картой мира. Показывать крупнейшие по площади территории страны мира, по численности населения страны, страны с разными формами правления. </w:t>
            </w: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2.</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Геологическое время</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3.</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Строение земной коры.</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4.</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xml:space="preserve">Литосферные плиты и </w:t>
            </w:r>
            <w:r w:rsidRPr="003A7147">
              <w:rPr>
                <w:rFonts w:eastAsia="Times New Roman" w:cs="Times New Roman"/>
                <w:sz w:val="24"/>
                <w:szCs w:val="24"/>
              </w:rPr>
              <w:lastRenderedPageBreak/>
              <w:t>современный рельеф. Практическая работа №1 "Составление картосхемы "Литосферные плиты"</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lastRenderedPageBreak/>
              <w:t>1 </w:t>
            </w:r>
          </w:p>
        </w:tc>
        <w:tc>
          <w:tcPr>
            <w:tcW w:w="5751" w:type="dxa"/>
            <w:vMerge/>
            <w:tcBorders>
              <w:left w:val="outset" w:sz="6" w:space="0" w:color="808080"/>
              <w:right w:val="outset" w:sz="6" w:space="0" w:color="808080"/>
            </w:tcBorders>
            <w:vAlign w:val="center"/>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lastRenderedPageBreak/>
              <w:t> 5.</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Платформы и равнины</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6.</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Складчатые пояса и горы</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7.</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Атмосфера - мастерская климата. Пояса планеты</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8.</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Воздушные массы и климатические пояса</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9.</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Климатообразующие факторы</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10.</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xml:space="preserve">Повторительно-обобщающий урок. Практическая работа "Определение типов климата по </w:t>
            </w:r>
            <w:proofErr w:type="spellStart"/>
            <w:r w:rsidRPr="003A7147">
              <w:rPr>
                <w:rFonts w:eastAsia="Times New Roman" w:cs="Times New Roman"/>
                <w:sz w:val="24"/>
                <w:szCs w:val="24"/>
              </w:rPr>
              <w:t>климатограммам</w:t>
            </w:r>
            <w:proofErr w:type="spellEnd"/>
            <w:r w:rsidRPr="003A7147">
              <w:rPr>
                <w:rFonts w:eastAsia="Times New Roman" w:cs="Times New Roman"/>
                <w:sz w:val="24"/>
                <w:szCs w:val="24"/>
              </w:rPr>
              <w:t>"</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11.</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Мировой океан - синяя бездна. Мировой океан и его части.</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12.</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Движение вод Мирового океана</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13.</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Жизнь в океане</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14.</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Особенности отдельных океанов</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15.</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Географическая оболочка - живой механизм. Географическая оболочка</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16.</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Зональность географической оболочки</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17.</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Человек - хозяин планеты. Освоение Земли человеком.</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18.</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Охрана природы</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19.</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Население Земли</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20.</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Страны мира</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9938" w:type="dxa"/>
            <w:gridSpan w:val="4"/>
            <w:tcBorders>
              <w:top w:val="outset" w:sz="6" w:space="0" w:color="808080"/>
              <w:left w:val="outset" w:sz="6" w:space="0" w:color="808080"/>
              <w:bottom w:val="outset" w:sz="6" w:space="0" w:color="808080"/>
              <w:right w:val="outset" w:sz="6" w:space="0" w:color="808080"/>
            </w:tcBorders>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i/>
                <w:iCs/>
                <w:sz w:val="24"/>
                <w:szCs w:val="24"/>
              </w:rPr>
              <w:lastRenderedPageBreak/>
              <w:t>Раздел 2: Материки планеты Земля - 46 ч</w:t>
            </w: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1.</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Географическое положение и история исследования Африки</w:t>
            </w:r>
            <w:r w:rsidR="00E726DE" w:rsidRPr="003A7147">
              <w:rPr>
                <w:rFonts w:eastAsia="Times New Roman" w:cs="Times New Roman"/>
                <w:sz w:val="24"/>
                <w:szCs w:val="24"/>
              </w:rPr>
              <w:t>. Практическая работа №3</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val="restart"/>
            <w:tcBorders>
              <w:top w:val="outset" w:sz="6" w:space="0" w:color="808080"/>
              <w:left w:val="outset" w:sz="6" w:space="0" w:color="808080"/>
              <w:right w:val="outset" w:sz="6" w:space="0" w:color="808080"/>
            </w:tcBorders>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Формирование целеполагания в учебной деятельности. Самостоятельно анализировать условия и средства достижения целей. Уметь работать  с различными источниками информации полно и точно выражать свои масли, правильно ставить вопросы. Сообщать информацию в устной форме. Определять географическое положение и координаты крайних точек материков. Объяснять закономерности размещения крупных форм рельефа. Составлять характеристику рельефа материка, используя карты атласа. Наносить географические объекты, формы рельефа на контурную карту. Сопоставлять карты строения земной коры и физическую карту мира с целью выявления закономерностей отражения в рельефе строения земной коры материка. Изучать закономерность размещения полезных ископаемых на материке. Называть имена путешественнико</w:t>
            </w:r>
            <w:proofErr w:type="gramStart"/>
            <w:r w:rsidRPr="003A7147">
              <w:rPr>
                <w:rFonts w:eastAsia="Times New Roman" w:cs="Times New Roman"/>
                <w:sz w:val="24"/>
                <w:szCs w:val="24"/>
              </w:rPr>
              <w:t>в-</w:t>
            </w:r>
            <w:proofErr w:type="gramEnd"/>
            <w:r w:rsidRPr="003A7147">
              <w:rPr>
                <w:rFonts w:eastAsia="Times New Roman" w:cs="Times New Roman"/>
                <w:sz w:val="24"/>
                <w:szCs w:val="24"/>
              </w:rPr>
              <w:t xml:space="preserve"> первооткрывателей, описывая их вклад в развитие знаний о Земле, о природе  и особенностях изучаемых материков. . Выявлять особенности климата: влияния на климат географического положения, океанических течений, рельефа, постоянных ветров. Объяснять особенности внутренних вод материков. Изучать по картам размещение крупных рек и озёр. Объяснять режим рек.  Давать описание реки по типовому плану. Объяснять особенности природных зон. Давать описание природных зон по типовому плану. Защищать презентации, оценивать сообщения одноклассников. Составлять и решать тестовые задания, кроссворды. Подготавливать презентации о регионах и населении материка. Составлять описание населения материка и определять территории с самой большой и маленькой плотностью населения. Создавать письменные тексты, устные сообщения на основе разнообразных источников информации. Работать с различными тематическими картами. Выявлять основные идеи текста, делать самостоятельные выводы. При работе в паре или группе обмениваться с партнёром важной информацией, участвовать в обсуждении. Использовать средства информационных технологий. Объяснять черты сходства и черты различий основных компонентов природы двух материков. Объяснять закономерности размещения населения и хозяйства </w:t>
            </w:r>
            <w:r w:rsidRPr="003A7147">
              <w:rPr>
                <w:rFonts w:eastAsia="Times New Roman" w:cs="Times New Roman"/>
                <w:sz w:val="24"/>
                <w:szCs w:val="24"/>
              </w:rPr>
              <w:lastRenderedPageBreak/>
              <w:t xml:space="preserve">отдельных территорий в связи с природными и социально-экономическими факторами. Различать  изученные географические объекты, сравнивать географические объекты, процессы и явления на основе известных характерных свойств и проводить их простейшую классификацию. Составление туристического плана-проспекта путешествия по материку. Сравнивать хозяйственную деятельность человека в разных природных зонах. Сравнение климата разных частей материка, расположенных в одном климатическом поясе.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lastRenderedPageBreak/>
              <w:t> </w:t>
            </w: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2.</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Геологическое строение и рельеф Африки</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3.</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Климат Африки</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4.</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Гидрография Африки</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5.</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Разнообразие природы Африки</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6.</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Население Африки</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7.</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Регионы Африки: Северная и Западная Африка</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8.</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Регионы Африки: Центральная, Восточная и Южная Африка</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9.</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Урок обобщающего повторения темы "Африка"</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10.</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Географическое положение и история исследования Австралии</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11.</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Компоненты природы Австралии</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12.</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Особенности природы Австралии</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13.</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Австралийский Союз</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14.</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Океания</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15.</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Практическая работа</w:t>
            </w:r>
            <w:r w:rsidR="00E726DE" w:rsidRPr="003A7147">
              <w:rPr>
                <w:rFonts w:eastAsia="Times New Roman" w:cs="Times New Roman"/>
                <w:sz w:val="24"/>
                <w:szCs w:val="24"/>
              </w:rPr>
              <w:t xml:space="preserve"> №4</w:t>
            </w:r>
            <w:r w:rsidRPr="003A7147">
              <w:rPr>
                <w:rFonts w:eastAsia="Times New Roman" w:cs="Times New Roman"/>
                <w:sz w:val="24"/>
                <w:szCs w:val="24"/>
              </w:rPr>
              <w:t xml:space="preserve"> "Сравнение ФГП Африки и Австралии, определение черт сходства и различия основных компонентов природы</w:t>
            </w:r>
            <w:proofErr w:type="gramStart"/>
            <w:r w:rsidRPr="003A7147">
              <w:rPr>
                <w:rFonts w:eastAsia="Times New Roman" w:cs="Times New Roman"/>
                <w:sz w:val="24"/>
                <w:szCs w:val="24"/>
              </w:rPr>
              <w:t>."</w:t>
            </w:r>
            <w:proofErr w:type="gramEnd"/>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16.</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Географическое положение и история исследования Антарктиды</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17.</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xml:space="preserve">Особенности природы </w:t>
            </w:r>
            <w:r w:rsidRPr="003A7147">
              <w:rPr>
                <w:rFonts w:eastAsia="Times New Roman" w:cs="Times New Roman"/>
                <w:sz w:val="24"/>
                <w:szCs w:val="24"/>
              </w:rPr>
              <w:lastRenderedPageBreak/>
              <w:t>Антарктиды</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lastRenderedPageBreak/>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lastRenderedPageBreak/>
              <w:t> 18.</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ФГП Южной Америки. История открытия и исследования</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19.</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Геологическое строение и рельеф Южной Америки</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20.</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Климат Южной Америки</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21.</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Гидрография Южной Америки</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22.</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Разнообразие природы Южной Америки</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23.</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Население Южной Америки</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24.</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Регионы Южной Америки</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25.</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Урок обобщающего повторения темы "Южная Америка - материк чудес"</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26.</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ФГП Северной Америки. История открытий и исследований</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27.</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Геологическое строение и рельеф Северной Америки</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28.</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Климат Северной Америки.</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29.</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xml:space="preserve">Практическая работа </w:t>
            </w:r>
            <w:r w:rsidR="00E726DE" w:rsidRPr="003A7147">
              <w:rPr>
                <w:rFonts w:eastAsia="Times New Roman" w:cs="Times New Roman"/>
                <w:sz w:val="24"/>
                <w:szCs w:val="24"/>
              </w:rPr>
              <w:t>№5</w:t>
            </w:r>
            <w:r w:rsidRPr="003A7147">
              <w:rPr>
                <w:rFonts w:eastAsia="Times New Roman" w:cs="Times New Roman"/>
                <w:sz w:val="24"/>
                <w:szCs w:val="24"/>
              </w:rPr>
              <w:t>"Оценка влияния климата на жизнь и хозяйственную деятельность населения</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30.</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Гидрография Северной Америки</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31.</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Разнообразие природы Северной Америки</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32.</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Население Северной Америки</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33.</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Регионы Северной Америки</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34.</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Урок обобщающего повторения</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35.</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ФГП, история исследования Евразии</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36.</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Геологическое строение и рельеф Евразии</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37.</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Климат Евразии</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38.</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Гидрография Евразии</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lastRenderedPageBreak/>
              <w:t> 39.</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Разнообразие природы Евразии</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lastRenderedPageBreak/>
              <w:t> 40.</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Разнообразие природы Евразии (высотная поясность)</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41.</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Население Евразии</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42.</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Регионы Европы</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43.</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Практическая работа</w:t>
            </w:r>
            <w:r w:rsidR="00E726DE" w:rsidRPr="003A7147">
              <w:rPr>
                <w:rFonts w:eastAsia="Times New Roman" w:cs="Times New Roman"/>
                <w:sz w:val="24"/>
                <w:szCs w:val="24"/>
              </w:rPr>
              <w:t xml:space="preserve"> №6</w:t>
            </w:r>
            <w:r w:rsidRPr="003A7147">
              <w:rPr>
                <w:rFonts w:eastAsia="Times New Roman" w:cs="Times New Roman"/>
                <w:sz w:val="24"/>
                <w:szCs w:val="24"/>
              </w:rPr>
              <w:t xml:space="preserve"> "Составление географической характеристики страны Европы"</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44.</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Регионы Азии</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45.</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Регионы Азии: Южная и Юго-Восточная Азия</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46.</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Урок обобщающего повторения темы: "Евразия - музей природы"</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r w:rsidR="00D02A38" w:rsidRPr="003A7147" w:rsidTr="003A7147">
        <w:tc>
          <w:tcPr>
            <w:tcW w:w="9938" w:type="dxa"/>
            <w:gridSpan w:val="4"/>
            <w:tcBorders>
              <w:top w:val="outset" w:sz="6" w:space="0" w:color="808080"/>
              <w:left w:val="outset" w:sz="6" w:space="0" w:color="808080"/>
              <w:bottom w:val="outset" w:sz="6" w:space="0" w:color="808080"/>
              <w:right w:val="outset" w:sz="6" w:space="0" w:color="808080"/>
            </w:tcBorders>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i/>
                <w:iCs/>
                <w:sz w:val="24"/>
                <w:szCs w:val="24"/>
              </w:rPr>
              <w:t>Раздел 3: Взаимоотношение природы и человека - 2 ч</w:t>
            </w: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1.</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Природа и человек</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val="restart"/>
            <w:tcBorders>
              <w:top w:val="outset" w:sz="6" w:space="0" w:color="808080"/>
              <w:left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w:t>
            </w:r>
          </w:p>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w:t>
            </w:r>
          </w:p>
        </w:tc>
      </w:tr>
      <w:tr w:rsidR="00D02A38" w:rsidRPr="003A7147" w:rsidTr="003A7147">
        <w:tc>
          <w:tcPr>
            <w:tcW w:w="0" w:type="auto"/>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 2.</w:t>
            </w:r>
          </w:p>
        </w:tc>
        <w:tc>
          <w:tcPr>
            <w:tcW w:w="2550"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r w:rsidRPr="003A7147">
              <w:rPr>
                <w:rFonts w:eastAsia="Times New Roman" w:cs="Times New Roman"/>
                <w:sz w:val="24"/>
                <w:szCs w:val="24"/>
              </w:rPr>
              <w:t>Заключительный урок курса "География. Материки и океаны"</w:t>
            </w:r>
          </w:p>
        </w:tc>
        <w:tc>
          <w:tcPr>
            <w:tcW w:w="975" w:type="dxa"/>
            <w:tcBorders>
              <w:top w:val="outset" w:sz="6" w:space="0" w:color="808080"/>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jc w:val="center"/>
              <w:rPr>
                <w:rFonts w:eastAsia="Times New Roman" w:cs="Times New Roman"/>
                <w:sz w:val="24"/>
                <w:szCs w:val="24"/>
              </w:rPr>
            </w:pPr>
            <w:r w:rsidRPr="003A7147">
              <w:rPr>
                <w:rFonts w:eastAsia="Times New Roman" w:cs="Times New Roman"/>
                <w:sz w:val="24"/>
                <w:szCs w:val="24"/>
              </w:rPr>
              <w:t>1 </w:t>
            </w:r>
          </w:p>
        </w:tc>
        <w:tc>
          <w:tcPr>
            <w:tcW w:w="5751" w:type="dxa"/>
            <w:vMerge/>
            <w:tcBorders>
              <w:left w:val="outset" w:sz="6" w:space="0" w:color="808080"/>
              <w:bottom w:val="outset" w:sz="6" w:space="0" w:color="808080"/>
              <w:right w:val="outset" w:sz="6" w:space="0" w:color="808080"/>
            </w:tcBorders>
            <w:vAlign w:val="center"/>
            <w:hideMark/>
          </w:tcPr>
          <w:p w:rsidR="00D02A38" w:rsidRPr="003A7147" w:rsidRDefault="00D02A38" w:rsidP="003A7147">
            <w:pPr>
              <w:spacing w:after="0" w:line="240" w:lineRule="auto"/>
              <w:rPr>
                <w:rFonts w:eastAsia="Times New Roman" w:cs="Times New Roman"/>
                <w:sz w:val="24"/>
                <w:szCs w:val="24"/>
              </w:rPr>
            </w:pPr>
          </w:p>
        </w:tc>
      </w:tr>
    </w:tbl>
    <w:p w:rsidR="00102F53" w:rsidRPr="003A7147" w:rsidRDefault="00102F53" w:rsidP="003A7147">
      <w:pPr>
        <w:spacing w:after="0" w:line="240" w:lineRule="auto"/>
        <w:rPr>
          <w:rFonts w:eastAsia="Times New Roman" w:cs="Times New Roman"/>
          <w:sz w:val="24"/>
          <w:szCs w:val="24"/>
        </w:rPr>
      </w:pPr>
    </w:p>
    <w:p w:rsidR="00102F53" w:rsidRPr="003A7147" w:rsidRDefault="00102F53" w:rsidP="003A7147">
      <w:pPr>
        <w:spacing w:after="0" w:line="240" w:lineRule="auto"/>
        <w:rPr>
          <w:rFonts w:eastAsia="Times New Roman" w:cs="Times New Roman"/>
          <w:sz w:val="24"/>
          <w:szCs w:val="24"/>
        </w:rPr>
      </w:pPr>
      <w:r w:rsidRPr="003A7147">
        <w:rPr>
          <w:rFonts w:eastAsia="Times New Roman" w:cs="Times New Roman"/>
          <w:b/>
          <w:bCs/>
          <w:sz w:val="24"/>
          <w:szCs w:val="24"/>
        </w:rPr>
        <w:t>Вариант:</w:t>
      </w:r>
      <w:r w:rsidRPr="003A7147">
        <w:rPr>
          <w:rFonts w:eastAsia="Times New Roman" w:cs="Times New Roman"/>
          <w:sz w:val="24"/>
          <w:szCs w:val="24"/>
        </w:rPr>
        <w:t xml:space="preserve"> /География 8 класс/ </w:t>
      </w:r>
      <w:proofErr w:type="spellStart"/>
      <w:r w:rsidRPr="003A7147">
        <w:rPr>
          <w:rFonts w:eastAsia="Times New Roman" w:cs="Times New Roman"/>
          <w:sz w:val="24"/>
          <w:szCs w:val="24"/>
        </w:rPr>
        <w:t>Домогацких</w:t>
      </w:r>
      <w:proofErr w:type="spellEnd"/>
      <w:r w:rsidRPr="003A7147">
        <w:rPr>
          <w:rFonts w:eastAsia="Times New Roman" w:cs="Times New Roman"/>
          <w:sz w:val="24"/>
          <w:szCs w:val="24"/>
        </w:rPr>
        <w:t xml:space="preserve"> Е.М./ ФГОС</w:t>
      </w:r>
    </w:p>
    <w:p w:rsidR="00102F53" w:rsidRDefault="00102F53" w:rsidP="003A7147">
      <w:pPr>
        <w:spacing w:after="0" w:line="240" w:lineRule="auto"/>
        <w:rPr>
          <w:rFonts w:eastAsia="Times New Roman" w:cs="Times New Roman"/>
          <w:sz w:val="24"/>
          <w:szCs w:val="24"/>
        </w:rPr>
      </w:pPr>
      <w:r w:rsidRPr="003A7147">
        <w:rPr>
          <w:rFonts w:eastAsia="Times New Roman" w:cs="Times New Roman"/>
          <w:b/>
          <w:bCs/>
          <w:sz w:val="24"/>
          <w:szCs w:val="24"/>
        </w:rPr>
        <w:t>Общее количество часов:</w:t>
      </w:r>
      <w:r w:rsidRPr="003A7147">
        <w:rPr>
          <w:rFonts w:eastAsia="Times New Roman" w:cs="Times New Roman"/>
          <w:sz w:val="24"/>
          <w:szCs w:val="24"/>
        </w:rPr>
        <w:t> 68</w:t>
      </w:r>
    </w:p>
    <w:p w:rsidR="003A7147" w:rsidRPr="003A7147" w:rsidRDefault="003A7147" w:rsidP="003A7147">
      <w:pPr>
        <w:spacing w:after="0" w:line="240" w:lineRule="auto"/>
        <w:rPr>
          <w:rFonts w:eastAsia="Times New Roman" w:cs="Times New Roman"/>
          <w:sz w:val="24"/>
          <w:szCs w:val="24"/>
        </w:rPr>
      </w:pPr>
    </w:p>
    <w:tbl>
      <w:tblPr>
        <w:tblW w:w="4813" w:type="pct"/>
        <w:tblLook w:val="04A0" w:firstRow="1" w:lastRow="0" w:firstColumn="1" w:lastColumn="0" w:noHBand="0" w:noVBand="1"/>
      </w:tblPr>
      <w:tblGrid>
        <w:gridCol w:w="921"/>
        <w:gridCol w:w="2470"/>
        <w:gridCol w:w="1049"/>
        <w:gridCol w:w="5591"/>
      </w:tblGrid>
      <w:tr w:rsidR="00102F53" w:rsidRPr="003A7147" w:rsidTr="003A7147">
        <w:trPr>
          <w:trHeight w:val="299"/>
        </w:trPr>
        <w:tc>
          <w:tcPr>
            <w:tcW w:w="459" w:type="pct"/>
            <w:vMerge w:val="restart"/>
            <w:tcBorders>
              <w:top w:val="single" w:sz="4" w:space="0" w:color="000000"/>
              <w:left w:val="single" w:sz="4" w:space="0" w:color="000000"/>
              <w:bottom w:val="single" w:sz="4" w:space="0" w:color="000000"/>
              <w:right w:val="single" w:sz="4" w:space="0" w:color="000000"/>
            </w:tcBorders>
            <w:shd w:val="clear" w:color="000000" w:fill="EAEAEA"/>
            <w:hideMark/>
          </w:tcPr>
          <w:p w:rsidR="00102F53" w:rsidRPr="003A7147" w:rsidRDefault="00102F53" w:rsidP="003A7147">
            <w:pPr>
              <w:spacing w:after="0" w:line="240" w:lineRule="auto"/>
              <w:ind w:firstLineChars="100" w:firstLine="241"/>
              <w:rPr>
                <w:rFonts w:eastAsia="Times New Roman" w:cs="Times New Roman"/>
                <w:b/>
                <w:bCs/>
                <w:color w:val="111111"/>
                <w:sz w:val="24"/>
                <w:szCs w:val="24"/>
              </w:rPr>
            </w:pPr>
            <w:r w:rsidRPr="003A7147">
              <w:rPr>
                <w:rFonts w:eastAsia="Times New Roman" w:cs="Times New Roman"/>
                <w:b/>
                <w:bCs/>
                <w:color w:val="111111"/>
                <w:sz w:val="24"/>
                <w:szCs w:val="24"/>
              </w:rPr>
              <w:t>№</w:t>
            </w:r>
            <w:r w:rsidRPr="003A7147">
              <w:rPr>
                <w:rFonts w:eastAsia="Times New Roman" w:cs="Times New Roman"/>
                <w:b/>
                <w:bCs/>
                <w:color w:val="111111"/>
                <w:sz w:val="24"/>
                <w:szCs w:val="24"/>
              </w:rPr>
              <w:br/>
              <w:t>урока</w:t>
            </w:r>
          </w:p>
        </w:tc>
        <w:tc>
          <w:tcPr>
            <w:tcW w:w="1231" w:type="pct"/>
            <w:vMerge w:val="restart"/>
            <w:tcBorders>
              <w:top w:val="single" w:sz="4" w:space="0" w:color="000000"/>
              <w:left w:val="single" w:sz="4" w:space="0" w:color="000000"/>
              <w:bottom w:val="single" w:sz="4" w:space="0" w:color="000000"/>
              <w:right w:val="single" w:sz="4" w:space="0" w:color="000000"/>
            </w:tcBorders>
            <w:shd w:val="clear" w:color="000000" w:fill="EAEAEA"/>
            <w:hideMark/>
          </w:tcPr>
          <w:p w:rsidR="00102F53" w:rsidRPr="003A7147" w:rsidRDefault="00102F53" w:rsidP="003A7147">
            <w:pPr>
              <w:spacing w:after="0" w:line="240" w:lineRule="auto"/>
              <w:ind w:firstLineChars="100" w:firstLine="241"/>
              <w:rPr>
                <w:rFonts w:eastAsia="Times New Roman" w:cs="Times New Roman"/>
                <w:b/>
                <w:bCs/>
                <w:color w:val="111111"/>
                <w:sz w:val="24"/>
                <w:szCs w:val="24"/>
              </w:rPr>
            </w:pPr>
            <w:r w:rsidRPr="003A7147">
              <w:rPr>
                <w:rFonts w:eastAsia="Times New Roman" w:cs="Times New Roman"/>
                <w:b/>
                <w:bCs/>
                <w:color w:val="111111"/>
                <w:sz w:val="24"/>
                <w:szCs w:val="24"/>
              </w:rPr>
              <w:t>Тема урока</w:t>
            </w:r>
          </w:p>
        </w:tc>
        <w:tc>
          <w:tcPr>
            <w:tcW w:w="523" w:type="pct"/>
            <w:vMerge w:val="restart"/>
            <w:tcBorders>
              <w:top w:val="single" w:sz="4" w:space="0" w:color="000000"/>
              <w:left w:val="single" w:sz="4" w:space="0" w:color="000000"/>
              <w:bottom w:val="single" w:sz="4" w:space="0" w:color="000000"/>
              <w:right w:val="single" w:sz="4" w:space="0" w:color="000000"/>
            </w:tcBorders>
            <w:shd w:val="clear" w:color="000000" w:fill="EAEAEA"/>
            <w:hideMark/>
          </w:tcPr>
          <w:p w:rsidR="00102F53" w:rsidRPr="003A7147" w:rsidRDefault="00102F53" w:rsidP="003A7147">
            <w:pPr>
              <w:spacing w:after="0" w:line="240" w:lineRule="auto"/>
              <w:rPr>
                <w:rFonts w:eastAsia="Times New Roman" w:cs="Times New Roman"/>
                <w:b/>
                <w:bCs/>
                <w:color w:val="111111"/>
                <w:sz w:val="24"/>
                <w:szCs w:val="24"/>
              </w:rPr>
            </w:pPr>
            <w:r w:rsidRPr="003A7147">
              <w:rPr>
                <w:rFonts w:eastAsia="Times New Roman" w:cs="Times New Roman"/>
                <w:b/>
                <w:bCs/>
                <w:color w:val="111111"/>
                <w:sz w:val="24"/>
                <w:szCs w:val="24"/>
              </w:rPr>
              <w:t>Кол-во</w:t>
            </w:r>
            <w:r w:rsidRPr="003A7147">
              <w:rPr>
                <w:rFonts w:eastAsia="Times New Roman" w:cs="Times New Roman"/>
                <w:b/>
                <w:bCs/>
                <w:color w:val="111111"/>
                <w:sz w:val="24"/>
                <w:szCs w:val="24"/>
              </w:rPr>
              <w:br/>
              <w:t>часов</w:t>
            </w:r>
          </w:p>
        </w:tc>
        <w:tc>
          <w:tcPr>
            <w:tcW w:w="2786" w:type="pct"/>
            <w:vMerge w:val="restart"/>
            <w:tcBorders>
              <w:top w:val="single" w:sz="4" w:space="0" w:color="000000"/>
              <w:left w:val="single" w:sz="4" w:space="0" w:color="000000"/>
              <w:bottom w:val="single" w:sz="4" w:space="0" w:color="000000"/>
              <w:right w:val="single" w:sz="4" w:space="0" w:color="000000"/>
            </w:tcBorders>
            <w:shd w:val="clear" w:color="000000" w:fill="EAEAEA"/>
            <w:hideMark/>
          </w:tcPr>
          <w:p w:rsidR="00102F53" w:rsidRPr="003A7147" w:rsidRDefault="00102F53" w:rsidP="003A7147">
            <w:pPr>
              <w:spacing w:after="0" w:line="240" w:lineRule="auto"/>
              <w:ind w:firstLineChars="100" w:firstLine="241"/>
              <w:rPr>
                <w:rFonts w:eastAsia="Times New Roman" w:cs="Times New Roman"/>
                <w:b/>
                <w:bCs/>
                <w:color w:val="111111"/>
                <w:sz w:val="24"/>
                <w:szCs w:val="24"/>
              </w:rPr>
            </w:pPr>
            <w:r w:rsidRPr="003A7147">
              <w:rPr>
                <w:rFonts w:eastAsia="Times New Roman" w:cs="Times New Roman"/>
                <w:b/>
                <w:bCs/>
                <w:sz w:val="24"/>
                <w:szCs w:val="24"/>
              </w:rPr>
              <w:t>Основные виды учебной деятельности</w:t>
            </w:r>
          </w:p>
        </w:tc>
      </w:tr>
      <w:tr w:rsidR="00102F53" w:rsidRPr="003A7147" w:rsidTr="003A7147">
        <w:trPr>
          <w:trHeight w:val="544"/>
        </w:trPr>
        <w:tc>
          <w:tcPr>
            <w:tcW w:w="459" w:type="pct"/>
            <w:vMerge/>
            <w:tcBorders>
              <w:top w:val="single" w:sz="4" w:space="0" w:color="000000"/>
              <w:left w:val="single" w:sz="4" w:space="0" w:color="000000"/>
              <w:bottom w:val="single" w:sz="4" w:space="0" w:color="000000"/>
              <w:right w:val="single" w:sz="4" w:space="0" w:color="000000"/>
            </w:tcBorders>
            <w:hideMark/>
          </w:tcPr>
          <w:p w:rsidR="00102F53" w:rsidRPr="003A7147" w:rsidRDefault="00102F53" w:rsidP="003A7147">
            <w:pPr>
              <w:spacing w:after="0" w:line="240" w:lineRule="auto"/>
              <w:rPr>
                <w:rFonts w:eastAsia="Times New Roman" w:cs="Times New Roman"/>
                <w:b/>
                <w:bCs/>
                <w:color w:val="111111"/>
                <w:sz w:val="24"/>
                <w:szCs w:val="24"/>
              </w:rPr>
            </w:pPr>
          </w:p>
        </w:tc>
        <w:tc>
          <w:tcPr>
            <w:tcW w:w="1231" w:type="pct"/>
            <w:vMerge/>
            <w:tcBorders>
              <w:top w:val="single" w:sz="4" w:space="0" w:color="000000"/>
              <w:left w:val="single" w:sz="4" w:space="0" w:color="000000"/>
              <w:bottom w:val="single" w:sz="4" w:space="0" w:color="000000"/>
              <w:right w:val="single" w:sz="4" w:space="0" w:color="000000"/>
            </w:tcBorders>
            <w:hideMark/>
          </w:tcPr>
          <w:p w:rsidR="00102F53" w:rsidRPr="003A7147" w:rsidRDefault="00102F53" w:rsidP="003A7147">
            <w:pPr>
              <w:spacing w:after="0" w:line="240" w:lineRule="auto"/>
              <w:rPr>
                <w:rFonts w:eastAsia="Times New Roman" w:cs="Times New Roman"/>
                <w:b/>
                <w:bCs/>
                <w:color w:val="111111"/>
                <w:sz w:val="24"/>
                <w:szCs w:val="24"/>
              </w:rPr>
            </w:pPr>
          </w:p>
        </w:tc>
        <w:tc>
          <w:tcPr>
            <w:tcW w:w="523" w:type="pct"/>
            <w:vMerge/>
            <w:tcBorders>
              <w:top w:val="single" w:sz="4" w:space="0" w:color="000000"/>
              <w:left w:val="single" w:sz="4" w:space="0" w:color="000000"/>
              <w:bottom w:val="single" w:sz="4" w:space="0" w:color="000000"/>
              <w:right w:val="single" w:sz="4" w:space="0" w:color="000000"/>
            </w:tcBorders>
            <w:hideMark/>
          </w:tcPr>
          <w:p w:rsidR="00102F53" w:rsidRPr="003A7147" w:rsidRDefault="00102F53" w:rsidP="003A7147">
            <w:pPr>
              <w:spacing w:after="0" w:line="240" w:lineRule="auto"/>
              <w:rPr>
                <w:rFonts w:eastAsia="Times New Roman" w:cs="Times New Roman"/>
                <w:b/>
                <w:bCs/>
                <w:color w:val="111111"/>
                <w:sz w:val="24"/>
                <w:szCs w:val="24"/>
              </w:rPr>
            </w:pPr>
          </w:p>
        </w:tc>
        <w:tc>
          <w:tcPr>
            <w:tcW w:w="2786" w:type="pct"/>
            <w:vMerge/>
            <w:tcBorders>
              <w:top w:val="single" w:sz="4" w:space="0" w:color="000000"/>
              <w:left w:val="single" w:sz="4" w:space="0" w:color="000000"/>
              <w:bottom w:val="single" w:sz="4" w:space="0" w:color="000000"/>
              <w:right w:val="single" w:sz="4" w:space="0" w:color="000000"/>
            </w:tcBorders>
            <w:hideMark/>
          </w:tcPr>
          <w:p w:rsidR="00102F53" w:rsidRPr="003A7147" w:rsidRDefault="00102F53" w:rsidP="003A7147">
            <w:pPr>
              <w:spacing w:after="0" w:line="240" w:lineRule="auto"/>
              <w:rPr>
                <w:rFonts w:eastAsia="Times New Roman" w:cs="Times New Roman"/>
                <w:b/>
                <w:bCs/>
                <w:color w:val="111111"/>
                <w:sz w:val="24"/>
                <w:szCs w:val="24"/>
              </w:rPr>
            </w:pPr>
          </w:p>
        </w:tc>
      </w:tr>
      <w:tr w:rsidR="00102F53" w:rsidRPr="003A7147" w:rsidTr="003A7147">
        <w:trPr>
          <w:trHeight w:val="285"/>
        </w:trPr>
        <w:tc>
          <w:tcPr>
            <w:tcW w:w="5000" w:type="pct"/>
            <w:gridSpan w:val="4"/>
            <w:tcBorders>
              <w:top w:val="single" w:sz="4" w:space="0" w:color="000000"/>
              <w:left w:val="single" w:sz="4" w:space="0" w:color="000000"/>
              <w:bottom w:val="single" w:sz="4" w:space="0" w:color="000000"/>
              <w:right w:val="nil"/>
            </w:tcBorders>
            <w:shd w:val="clear" w:color="auto" w:fill="auto"/>
            <w:hideMark/>
          </w:tcPr>
          <w:p w:rsidR="00102F53" w:rsidRPr="003A7147" w:rsidRDefault="00102F53" w:rsidP="003A7147">
            <w:pPr>
              <w:spacing w:after="0" w:line="240" w:lineRule="auto"/>
              <w:ind w:firstLineChars="100" w:firstLine="240"/>
              <w:rPr>
                <w:rFonts w:eastAsia="Times New Roman" w:cs="Times New Roman"/>
                <w:i/>
                <w:iCs/>
                <w:color w:val="111111"/>
                <w:sz w:val="24"/>
                <w:szCs w:val="24"/>
              </w:rPr>
            </w:pPr>
            <w:r w:rsidRPr="003A7147">
              <w:rPr>
                <w:rFonts w:eastAsia="Times New Roman" w:cs="Times New Roman"/>
                <w:i/>
                <w:iCs/>
                <w:color w:val="111111"/>
                <w:sz w:val="24"/>
                <w:szCs w:val="24"/>
              </w:rPr>
              <w:t>Раздел 1: Географическая карта и источники географической информации - 4 ч</w:t>
            </w:r>
          </w:p>
        </w:tc>
      </w:tr>
      <w:tr w:rsidR="009B2A22" w:rsidRPr="003A7147" w:rsidTr="003A7147">
        <w:trPr>
          <w:trHeight w:val="1530"/>
        </w:trPr>
        <w:tc>
          <w:tcPr>
            <w:tcW w:w="459" w:type="pct"/>
            <w:tcBorders>
              <w:top w:val="nil"/>
              <w:left w:val="single" w:sz="4" w:space="0" w:color="000000"/>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1.</w:t>
            </w:r>
          </w:p>
        </w:tc>
        <w:tc>
          <w:tcPr>
            <w:tcW w:w="1231"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Карта и ее математическая основа</w:t>
            </w:r>
          </w:p>
        </w:tc>
        <w:tc>
          <w:tcPr>
            <w:tcW w:w="523"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val="restart"/>
            <w:tcBorders>
              <w:top w:val="nil"/>
              <w:left w:val="nil"/>
              <w:right w:val="single" w:sz="4" w:space="0" w:color="000000"/>
            </w:tcBorders>
            <w:shd w:val="clear" w:color="auto" w:fill="auto"/>
            <w:hideMark/>
          </w:tcPr>
          <w:p w:rsidR="009B2A22" w:rsidRPr="003A7147" w:rsidRDefault="00ED6D20"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xml:space="preserve">Называю </w:t>
            </w:r>
            <w:r w:rsidR="009B2A22" w:rsidRPr="003A7147">
              <w:rPr>
                <w:rFonts w:eastAsia="Times New Roman" w:cs="Times New Roman"/>
                <w:color w:val="111111"/>
                <w:sz w:val="24"/>
                <w:szCs w:val="24"/>
              </w:rPr>
              <w:t>особенности топографических карт;</w:t>
            </w:r>
            <w:r w:rsidRPr="003A7147">
              <w:rPr>
                <w:rFonts w:eastAsia="Times New Roman" w:cs="Times New Roman"/>
                <w:color w:val="111111"/>
                <w:sz w:val="24"/>
                <w:szCs w:val="24"/>
              </w:rPr>
              <w:t xml:space="preserve"> Определяют </w:t>
            </w:r>
            <w:r w:rsidR="009B2A22" w:rsidRPr="003A7147">
              <w:rPr>
                <w:rFonts w:eastAsia="Times New Roman" w:cs="Times New Roman"/>
                <w:color w:val="111111"/>
                <w:sz w:val="24"/>
                <w:szCs w:val="24"/>
              </w:rPr>
              <w:t xml:space="preserve"> вид картографической проекции;</w:t>
            </w:r>
            <w:r w:rsidRPr="003A7147">
              <w:rPr>
                <w:rFonts w:eastAsia="Times New Roman" w:cs="Times New Roman"/>
                <w:color w:val="111111"/>
                <w:sz w:val="24"/>
                <w:szCs w:val="24"/>
              </w:rPr>
              <w:t xml:space="preserve"> </w:t>
            </w:r>
            <w:r w:rsidR="009B2A22" w:rsidRPr="003A7147">
              <w:rPr>
                <w:rFonts w:eastAsia="Times New Roman" w:cs="Times New Roman"/>
                <w:color w:val="111111"/>
                <w:sz w:val="24"/>
                <w:szCs w:val="24"/>
              </w:rPr>
              <w:t>особенности топографической карты;</w:t>
            </w:r>
            <w:r w:rsidRPr="003A7147">
              <w:rPr>
                <w:rFonts w:eastAsia="Times New Roman" w:cs="Times New Roman"/>
                <w:color w:val="111111"/>
                <w:sz w:val="24"/>
                <w:szCs w:val="24"/>
              </w:rPr>
              <w:t xml:space="preserve"> направления и (или) азимуты; </w:t>
            </w:r>
            <w:r w:rsidR="009B2A22" w:rsidRPr="003A7147">
              <w:rPr>
                <w:rFonts w:eastAsia="Times New Roman" w:cs="Times New Roman"/>
                <w:color w:val="111111"/>
                <w:sz w:val="24"/>
                <w:szCs w:val="24"/>
              </w:rPr>
              <w:t>особенности картографических изображений;</w:t>
            </w:r>
            <w:r w:rsidRPr="003A7147">
              <w:rPr>
                <w:rFonts w:eastAsia="Times New Roman" w:cs="Times New Roman"/>
                <w:color w:val="111111"/>
                <w:sz w:val="24"/>
                <w:szCs w:val="24"/>
              </w:rPr>
              <w:t xml:space="preserve"> </w:t>
            </w:r>
            <w:r w:rsidR="009B2A22" w:rsidRPr="003A7147">
              <w:rPr>
                <w:rFonts w:eastAsia="Times New Roman" w:cs="Times New Roman"/>
                <w:color w:val="111111"/>
                <w:sz w:val="24"/>
                <w:szCs w:val="24"/>
              </w:rPr>
              <w:t>специфику построения профиля местности.</w:t>
            </w:r>
          </w:p>
        </w:tc>
      </w:tr>
      <w:tr w:rsidR="009B2A22"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2.</w:t>
            </w:r>
          </w:p>
        </w:tc>
        <w:tc>
          <w:tcPr>
            <w:tcW w:w="1231"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Топографическая карта</w:t>
            </w:r>
          </w:p>
        </w:tc>
        <w:tc>
          <w:tcPr>
            <w:tcW w:w="523"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p>
        </w:tc>
      </w:tr>
      <w:tr w:rsidR="00CE3F94" w:rsidRPr="003A7147" w:rsidTr="003A7147">
        <w:trPr>
          <w:trHeight w:val="2980"/>
        </w:trPr>
        <w:tc>
          <w:tcPr>
            <w:tcW w:w="459" w:type="pct"/>
            <w:tcBorders>
              <w:top w:val="nil"/>
              <w:left w:val="single" w:sz="4" w:space="0" w:color="000000"/>
              <w:right w:val="single" w:sz="4" w:space="0" w:color="000000"/>
            </w:tcBorders>
            <w:shd w:val="clear" w:color="auto" w:fill="auto"/>
            <w:hideMark/>
          </w:tcPr>
          <w:p w:rsidR="00CE3F94" w:rsidRPr="003A7147" w:rsidRDefault="00CE3F94"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3.</w:t>
            </w:r>
          </w:p>
        </w:tc>
        <w:tc>
          <w:tcPr>
            <w:tcW w:w="1231" w:type="pct"/>
            <w:tcBorders>
              <w:top w:val="nil"/>
              <w:left w:val="nil"/>
              <w:right w:val="single" w:sz="4" w:space="0" w:color="000000"/>
            </w:tcBorders>
            <w:shd w:val="clear" w:color="auto" w:fill="auto"/>
            <w:hideMark/>
          </w:tcPr>
          <w:p w:rsidR="00CE3F94" w:rsidRPr="003A7147" w:rsidRDefault="00CE3F94" w:rsidP="003A7147">
            <w:pPr>
              <w:spacing w:after="0" w:line="240" w:lineRule="auto"/>
              <w:rPr>
                <w:rFonts w:eastAsia="Times New Roman" w:cs="Times New Roman"/>
                <w:color w:val="111111"/>
                <w:sz w:val="24"/>
                <w:szCs w:val="24"/>
              </w:rPr>
            </w:pPr>
          </w:p>
          <w:p w:rsidR="00CE3F94" w:rsidRPr="003A7147" w:rsidRDefault="00CE3F94"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Космические и цифровые источники информации</w:t>
            </w:r>
          </w:p>
        </w:tc>
        <w:tc>
          <w:tcPr>
            <w:tcW w:w="523" w:type="pct"/>
            <w:tcBorders>
              <w:top w:val="nil"/>
              <w:left w:val="nil"/>
              <w:right w:val="single" w:sz="4" w:space="0" w:color="000000"/>
            </w:tcBorders>
            <w:shd w:val="clear" w:color="auto" w:fill="auto"/>
            <w:hideMark/>
          </w:tcPr>
          <w:p w:rsidR="00CE3F94" w:rsidRPr="003A7147" w:rsidRDefault="00CE3F94"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p w:rsidR="00CE3F94" w:rsidRPr="003A7147" w:rsidRDefault="00CE3F94" w:rsidP="003A7147">
            <w:pPr>
              <w:spacing w:after="0" w:line="240" w:lineRule="auto"/>
              <w:ind w:firstLineChars="100" w:firstLine="240"/>
              <w:rPr>
                <w:rFonts w:eastAsia="Times New Roman" w:cs="Times New Roman"/>
                <w:color w:val="111111"/>
                <w:sz w:val="24"/>
                <w:szCs w:val="24"/>
              </w:rPr>
            </w:pPr>
          </w:p>
        </w:tc>
        <w:tc>
          <w:tcPr>
            <w:tcW w:w="2786" w:type="pct"/>
            <w:vMerge/>
            <w:tcBorders>
              <w:left w:val="nil"/>
              <w:right w:val="single" w:sz="4" w:space="0" w:color="000000"/>
            </w:tcBorders>
            <w:shd w:val="clear" w:color="auto" w:fill="auto"/>
            <w:hideMark/>
          </w:tcPr>
          <w:p w:rsidR="00CE3F94" w:rsidRPr="003A7147" w:rsidRDefault="00CE3F94" w:rsidP="003A7147">
            <w:pPr>
              <w:spacing w:after="0" w:line="240" w:lineRule="auto"/>
              <w:ind w:firstLineChars="100" w:firstLine="240"/>
              <w:rPr>
                <w:rFonts w:eastAsia="Times New Roman" w:cs="Times New Roman"/>
                <w:color w:val="111111"/>
                <w:sz w:val="24"/>
                <w:szCs w:val="24"/>
              </w:rPr>
            </w:pPr>
          </w:p>
        </w:tc>
      </w:tr>
      <w:tr w:rsidR="00102F53" w:rsidRPr="003A7147" w:rsidTr="003A7147">
        <w:trPr>
          <w:trHeight w:val="285"/>
        </w:trPr>
        <w:tc>
          <w:tcPr>
            <w:tcW w:w="5000" w:type="pct"/>
            <w:gridSpan w:val="4"/>
            <w:tcBorders>
              <w:top w:val="single" w:sz="4" w:space="0" w:color="000000"/>
              <w:left w:val="single" w:sz="4" w:space="0" w:color="000000"/>
              <w:bottom w:val="single" w:sz="4" w:space="0" w:color="000000"/>
              <w:right w:val="nil"/>
            </w:tcBorders>
            <w:shd w:val="clear" w:color="auto" w:fill="auto"/>
            <w:hideMark/>
          </w:tcPr>
          <w:p w:rsidR="00102F53" w:rsidRPr="003A7147" w:rsidRDefault="00102F53" w:rsidP="003A7147">
            <w:pPr>
              <w:spacing w:after="0" w:line="240" w:lineRule="auto"/>
              <w:ind w:firstLineChars="100" w:firstLine="240"/>
              <w:rPr>
                <w:rFonts w:eastAsia="Times New Roman" w:cs="Times New Roman"/>
                <w:i/>
                <w:iCs/>
                <w:color w:val="111111"/>
                <w:sz w:val="24"/>
                <w:szCs w:val="24"/>
              </w:rPr>
            </w:pPr>
            <w:r w:rsidRPr="003A7147">
              <w:rPr>
                <w:rFonts w:eastAsia="Times New Roman" w:cs="Times New Roman"/>
                <w:i/>
                <w:iCs/>
                <w:color w:val="111111"/>
                <w:sz w:val="24"/>
                <w:szCs w:val="24"/>
              </w:rPr>
              <w:t>Раздел 2: Россия на карте мира - 4 ч</w:t>
            </w:r>
          </w:p>
        </w:tc>
      </w:tr>
      <w:tr w:rsidR="009B2A22" w:rsidRPr="003A7147" w:rsidTr="003A7147">
        <w:trPr>
          <w:trHeight w:val="1020"/>
        </w:trPr>
        <w:tc>
          <w:tcPr>
            <w:tcW w:w="459" w:type="pct"/>
            <w:tcBorders>
              <w:top w:val="nil"/>
              <w:left w:val="single" w:sz="4" w:space="0" w:color="000000"/>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lastRenderedPageBreak/>
              <w:t> 1.</w:t>
            </w:r>
          </w:p>
        </w:tc>
        <w:tc>
          <w:tcPr>
            <w:tcW w:w="1231"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Географическое положен</w:t>
            </w:r>
            <w:r w:rsidR="00CE3F94" w:rsidRPr="003A7147">
              <w:rPr>
                <w:rFonts w:eastAsia="Times New Roman" w:cs="Times New Roman"/>
                <w:color w:val="111111"/>
                <w:sz w:val="24"/>
                <w:szCs w:val="24"/>
              </w:rPr>
              <w:t>ие России Практическая работа №1</w:t>
            </w:r>
            <w:r w:rsidRPr="003A7147">
              <w:rPr>
                <w:rFonts w:eastAsia="Times New Roman" w:cs="Times New Roman"/>
                <w:color w:val="111111"/>
                <w:sz w:val="24"/>
                <w:szCs w:val="24"/>
              </w:rPr>
              <w:t>: Характеристика географического положения России.</w:t>
            </w:r>
          </w:p>
        </w:tc>
        <w:tc>
          <w:tcPr>
            <w:tcW w:w="523"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val="restart"/>
            <w:tcBorders>
              <w:top w:val="nil"/>
              <w:left w:val="nil"/>
              <w:right w:val="single" w:sz="4" w:space="0" w:color="000000"/>
            </w:tcBorders>
            <w:shd w:val="clear" w:color="auto" w:fill="auto"/>
            <w:hideMark/>
          </w:tcPr>
          <w:p w:rsidR="00ED6D20" w:rsidRPr="003A7147" w:rsidRDefault="00ED6D20" w:rsidP="003A7147">
            <w:pPr>
              <w:spacing w:after="0" w:line="240" w:lineRule="auto"/>
              <w:rPr>
                <w:rFonts w:eastAsia="Times New Roman" w:cs="Times New Roman"/>
                <w:color w:val="111111"/>
                <w:sz w:val="24"/>
                <w:szCs w:val="24"/>
              </w:rPr>
            </w:pPr>
            <w:r w:rsidRPr="003A7147">
              <w:rPr>
                <w:rFonts w:eastAsia="Times New Roman" w:cs="Times New Roman"/>
                <w:color w:val="111111"/>
                <w:sz w:val="24"/>
                <w:szCs w:val="24"/>
              </w:rPr>
              <w:t>- Называют и показывают основные факторы, определяющие географическое положение России;</w:t>
            </w:r>
          </w:p>
          <w:p w:rsidR="00ED6D20" w:rsidRPr="003A7147" w:rsidRDefault="00ED6D20" w:rsidP="003A7147">
            <w:pPr>
              <w:spacing w:after="0" w:line="240" w:lineRule="auto"/>
              <w:rPr>
                <w:rFonts w:eastAsia="Times New Roman" w:cs="Times New Roman"/>
                <w:color w:val="111111"/>
                <w:sz w:val="24"/>
                <w:szCs w:val="24"/>
              </w:rPr>
            </w:pPr>
            <w:r w:rsidRPr="003A7147">
              <w:rPr>
                <w:rFonts w:eastAsia="Times New Roman" w:cs="Times New Roman"/>
                <w:color w:val="111111"/>
                <w:sz w:val="24"/>
                <w:szCs w:val="24"/>
              </w:rPr>
              <w:t>-показывают на карте крайние точки страны;</w:t>
            </w:r>
          </w:p>
          <w:p w:rsidR="009B2A22" w:rsidRPr="003A7147" w:rsidRDefault="00ED6D20" w:rsidP="003A7147">
            <w:pPr>
              <w:spacing w:after="0" w:line="240" w:lineRule="auto"/>
              <w:rPr>
                <w:rFonts w:eastAsia="Times New Roman" w:cs="Times New Roman"/>
                <w:color w:val="111111"/>
                <w:sz w:val="24"/>
                <w:szCs w:val="24"/>
              </w:rPr>
            </w:pPr>
            <w:r w:rsidRPr="003A7147">
              <w:rPr>
                <w:rFonts w:eastAsia="Times New Roman" w:cs="Times New Roman"/>
                <w:color w:val="111111"/>
                <w:sz w:val="24"/>
                <w:szCs w:val="24"/>
              </w:rPr>
              <w:t xml:space="preserve">- оценивают влияние ГП и величины территории на особенности природы и жизнь людей. </w:t>
            </w:r>
          </w:p>
          <w:p w:rsidR="00ED6D20" w:rsidRPr="003A7147" w:rsidRDefault="00ED6D20" w:rsidP="003A7147">
            <w:pPr>
              <w:spacing w:after="0" w:line="240" w:lineRule="auto"/>
              <w:rPr>
                <w:rFonts w:eastAsia="Times New Roman" w:cs="Times New Roman"/>
                <w:color w:val="111111"/>
                <w:sz w:val="24"/>
                <w:szCs w:val="24"/>
              </w:rPr>
            </w:pPr>
            <w:r w:rsidRPr="003A7147">
              <w:rPr>
                <w:rFonts w:eastAsia="Times New Roman" w:cs="Times New Roman"/>
                <w:color w:val="111111"/>
                <w:sz w:val="24"/>
                <w:szCs w:val="24"/>
              </w:rPr>
              <w:t>- определяют разницу во времени по карте часовых поясов;</w:t>
            </w:r>
          </w:p>
          <w:p w:rsidR="00ED6D20" w:rsidRPr="003A7147" w:rsidRDefault="00ED6D20" w:rsidP="003A7147">
            <w:pPr>
              <w:spacing w:after="0" w:line="240" w:lineRule="auto"/>
              <w:rPr>
                <w:rFonts w:eastAsia="Times New Roman" w:cs="Times New Roman"/>
                <w:color w:val="111111"/>
                <w:sz w:val="24"/>
                <w:szCs w:val="24"/>
              </w:rPr>
            </w:pPr>
            <w:r w:rsidRPr="003A7147">
              <w:rPr>
                <w:rFonts w:eastAsia="Times New Roman" w:cs="Times New Roman"/>
                <w:color w:val="111111"/>
                <w:sz w:val="24"/>
                <w:szCs w:val="24"/>
              </w:rPr>
              <w:t>- приводят примеры воздействия разницы во времени на жизнь населения.</w:t>
            </w:r>
          </w:p>
          <w:p w:rsidR="00ED6D20" w:rsidRPr="003A7147" w:rsidRDefault="00ED6D20" w:rsidP="003A7147">
            <w:pPr>
              <w:spacing w:after="0" w:line="240" w:lineRule="auto"/>
              <w:rPr>
                <w:rFonts w:eastAsia="Times New Roman" w:cs="Times New Roman"/>
                <w:color w:val="111111"/>
                <w:sz w:val="24"/>
                <w:szCs w:val="24"/>
              </w:rPr>
            </w:pPr>
            <w:r w:rsidRPr="003A7147">
              <w:rPr>
                <w:rFonts w:eastAsia="Times New Roman" w:cs="Times New Roman"/>
                <w:color w:val="111111"/>
                <w:sz w:val="24"/>
                <w:szCs w:val="24"/>
              </w:rPr>
              <w:t>- читают и анализируют карты,</w:t>
            </w:r>
          </w:p>
          <w:p w:rsidR="00ED6D20" w:rsidRPr="003A7147" w:rsidRDefault="00ED6D20" w:rsidP="003A7147">
            <w:pPr>
              <w:spacing w:after="0" w:line="240" w:lineRule="auto"/>
              <w:rPr>
                <w:rFonts w:eastAsia="Times New Roman" w:cs="Times New Roman"/>
                <w:color w:val="111111"/>
                <w:sz w:val="24"/>
                <w:szCs w:val="24"/>
              </w:rPr>
            </w:pPr>
            <w:r w:rsidRPr="003A7147">
              <w:rPr>
                <w:rFonts w:eastAsia="Times New Roman" w:cs="Times New Roman"/>
                <w:color w:val="111111"/>
                <w:sz w:val="24"/>
                <w:szCs w:val="24"/>
              </w:rPr>
              <w:t>- показывают на карте субъекты РФ, свой населенный пункт в составе области, края, округа или республики</w:t>
            </w:r>
          </w:p>
        </w:tc>
      </w:tr>
      <w:tr w:rsidR="009B2A22"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2.</w:t>
            </w:r>
          </w:p>
        </w:tc>
        <w:tc>
          <w:tcPr>
            <w:tcW w:w="1231"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Природные условия и ресурсы</w:t>
            </w:r>
          </w:p>
        </w:tc>
        <w:tc>
          <w:tcPr>
            <w:tcW w:w="523"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p>
        </w:tc>
      </w:tr>
      <w:tr w:rsidR="009B2A22" w:rsidRPr="003A7147" w:rsidTr="003A7147">
        <w:trPr>
          <w:trHeight w:val="765"/>
        </w:trPr>
        <w:tc>
          <w:tcPr>
            <w:tcW w:w="459" w:type="pct"/>
            <w:tcBorders>
              <w:top w:val="nil"/>
              <w:left w:val="single" w:sz="4" w:space="0" w:color="000000"/>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3.</w:t>
            </w:r>
          </w:p>
        </w:tc>
        <w:tc>
          <w:tcPr>
            <w:tcW w:w="1231"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xml:space="preserve">Часовые пояса и зоны </w:t>
            </w:r>
          </w:p>
        </w:tc>
        <w:tc>
          <w:tcPr>
            <w:tcW w:w="523"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p>
        </w:tc>
      </w:tr>
      <w:tr w:rsidR="00CE3F94" w:rsidRPr="003A7147" w:rsidTr="003A7147">
        <w:trPr>
          <w:trHeight w:val="765"/>
        </w:trPr>
        <w:tc>
          <w:tcPr>
            <w:tcW w:w="459" w:type="pct"/>
            <w:tcBorders>
              <w:top w:val="nil"/>
              <w:left w:val="single" w:sz="4" w:space="0" w:color="000000"/>
              <w:bottom w:val="single" w:sz="4" w:space="0" w:color="000000"/>
              <w:right w:val="single" w:sz="4" w:space="0" w:color="000000"/>
            </w:tcBorders>
            <w:shd w:val="clear" w:color="auto" w:fill="auto"/>
          </w:tcPr>
          <w:p w:rsidR="00CE3F94" w:rsidRPr="003A7147" w:rsidRDefault="00CE3F94"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4</w:t>
            </w:r>
          </w:p>
        </w:tc>
        <w:tc>
          <w:tcPr>
            <w:tcW w:w="1231" w:type="pct"/>
            <w:tcBorders>
              <w:top w:val="nil"/>
              <w:left w:val="nil"/>
              <w:bottom w:val="single" w:sz="4" w:space="0" w:color="000000"/>
              <w:right w:val="single" w:sz="4" w:space="0" w:color="000000"/>
            </w:tcBorders>
            <w:shd w:val="clear" w:color="auto" w:fill="auto"/>
          </w:tcPr>
          <w:p w:rsidR="00CE3F94" w:rsidRPr="003A7147" w:rsidRDefault="00CE3F94"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Практическая работа №2: Определение поясного времени России</w:t>
            </w:r>
          </w:p>
        </w:tc>
        <w:tc>
          <w:tcPr>
            <w:tcW w:w="523" w:type="pct"/>
            <w:tcBorders>
              <w:top w:val="nil"/>
              <w:left w:val="nil"/>
              <w:bottom w:val="single" w:sz="4" w:space="0" w:color="000000"/>
              <w:right w:val="single" w:sz="4" w:space="0" w:color="000000"/>
            </w:tcBorders>
            <w:shd w:val="clear" w:color="auto" w:fill="auto"/>
          </w:tcPr>
          <w:p w:rsidR="00CE3F94" w:rsidRPr="003A7147" w:rsidRDefault="00CE3F94"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w:t>
            </w:r>
          </w:p>
        </w:tc>
        <w:tc>
          <w:tcPr>
            <w:tcW w:w="2786" w:type="pct"/>
            <w:vMerge/>
            <w:tcBorders>
              <w:left w:val="nil"/>
              <w:right w:val="single" w:sz="4" w:space="0" w:color="000000"/>
            </w:tcBorders>
            <w:shd w:val="clear" w:color="auto" w:fill="auto"/>
          </w:tcPr>
          <w:p w:rsidR="00CE3F94" w:rsidRPr="003A7147" w:rsidRDefault="00CE3F94" w:rsidP="003A7147">
            <w:pPr>
              <w:spacing w:after="0" w:line="240" w:lineRule="auto"/>
              <w:ind w:firstLineChars="100" w:firstLine="240"/>
              <w:rPr>
                <w:rFonts w:eastAsia="Times New Roman" w:cs="Times New Roman"/>
                <w:color w:val="111111"/>
                <w:sz w:val="24"/>
                <w:szCs w:val="24"/>
              </w:rPr>
            </w:pPr>
          </w:p>
        </w:tc>
      </w:tr>
      <w:tr w:rsidR="009B2A22" w:rsidRPr="003A7147" w:rsidTr="003A7147">
        <w:trPr>
          <w:trHeight w:val="510"/>
        </w:trPr>
        <w:tc>
          <w:tcPr>
            <w:tcW w:w="459" w:type="pct"/>
            <w:tcBorders>
              <w:top w:val="nil"/>
              <w:left w:val="single" w:sz="4" w:space="0" w:color="000000"/>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w:t>
            </w:r>
            <w:r w:rsidR="00CE3F94" w:rsidRPr="003A7147">
              <w:rPr>
                <w:rFonts w:eastAsia="Times New Roman" w:cs="Times New Roman"/>
                <w:color w:val="111111"/>
                <w:sz w:val="24"/>
                <w:szCs w:val="24"/>
              </w:rPr>
              <w:t>5</w:t>
            </w:r>
            <w:r w:rsidRPr="003A7147">
              <w:rPr>
                <w:rFonts w:eastAsia="Times New Roman" w:cs="Times New Roman"/>
                <w:color w:val="111111"/>
                <w:sz w:val="24"/>
                <w:szCs w:val="24"/>
              </w:rPr>
              <w:t>.</w:t>
            </w:r>
          </w:p>
        </w:tc>
        <w:tc>
          <w:tcPr>
            <w:tcW w:w="1231"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Обобщение по теме «Россия на карте мира»</w:t>
            </w:r>
          </w:p>
        </w:tc>
        <w:tc>
          <w:tcPr>
            <w:tcW w:w="523"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p>
        </w:tc>
      </w:tr>
      <w:tr w:rsidR="00102F53" w:rsidRPr="003A7147" w:rsidTr="003A7147">
        <w:trPr>
          <w:trHeight w:val="285"/>
        </w:trPr>
        <w:tc>
          <w:tcPr>
            <w:tcW w:w="5000" w:type="pct"/>
            <w:gridSpan w:val="4"/>
            <w:tcBorders>
              <w:top w:val="single" w:sz="4" w:space="0" w:color="000000"/>
              <w:left w:val="single" w:sz="4" w:space="0" w:color="000000"/>
              <w:bottom w:val="single" w:sz="4" w:space="0" w:color="000000"/>
              <w:right w:val="nil"/>
            </w:tcBorders>
            <w:shd w:val="clear" w:color="auto" w:fill="auto"/>
            <w:hideMark/>
          </w:tcPr>
          <w:p w:rsidR="00102F53" w:rsidRPr="003A7147" w:rsidRDefault="00102F53" w:rsidP="003A7147">
            <w:pPr>
              <w:spacing w:after="0" w:line="240" w:lineRule="auto"/>
              <w:ind w:firstLineChars="100" w:firstLine="240"/>
              <w:rPr>
                <w:rFonts w:eastAsia="Times New Roman" w:cs="Times New Roman"/>
                <w:i/>
                <w:iCs/>
                <w:color w:val="111111"/>
                <w:sz w:val="24"/>
                <w:szCs w:val="24"/>
              </w:rPr>
            </w:pPr>
            <w:r w:rsidRPr="003A7147">
              <w:rPr>
                <w:rFonts w:eastAsia="Times New Roman" w:cs="Times New Roman"/>
                <w:i/>
                <w:iCs/>
                <w:color w:val="111111"/>
                <w:sz w:val="24"/>
                <w:szCs w:val="24"/>
              </w:rPr>
              <w:t>Раздел 3: История изучения территории России - 5 ч</w:t>
            </w:r>
          </w:p>
        </w:tc>
      </w:tr>
      <w:tr w:rsidR="009B2A22" w:rsidRPr="003A7147" w:rsidTr="003A7147">
        <w:trPr>
          <w:trHeight w:val="765"/>
        </w:trPr>
        <w:tc>
          <w:tcPr>
            <w:tcW w:w="459" w:type="pct"/>
            <w:tcBorders>
              <w:top w:val="nil"/>
              <w:left w:val="single" w:sz="4" w:space="0" w:color="000000"/>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1.</w:t>
            </w:r>
          </w:p>
        </w:tc>
        <w:tc>
          <w:tcPr>
            <w:tcW w:w="1231"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Русские землепроходцы XI — XVII вв.</w:t>
            </w:r>
          </w:p>
        </w:tc>
        <w:tc>
          <w:tcPr>
            <w:tcW w:w="523"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val="restart"/>
            <w:tcBorders>
              <w:top w:val="nil"/>
              <w:left w:val="nil"/>
              <w:right w:val="single" w:sz="4" w:space="0" w:color="000000"/>
            </w:tcBorders>
            <w:shd w:val="clear" w:color="auto" w:fill="auto"/>
          </w:tcPr>
          <w:p w:rsidR="009B2A22" w:rsidRPr="003A7147" w:rsidRDefault="00ED6D20"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И</w:t>
            </w:r>
            <w:r w:rsidR="009B2A22" w:rsidRPr="003A7147">
              <w:rPr>
                <w:rFonts w:eastAsia="Times New Roman" w:cs="Times New Roman"/>
                <w:color w:val="111111"/>
                <w:sz w:val="24"/>
                <w:szCs w:val="24"/>
              </w:rPr>
              <w:t>зуч</w:t>
            </w:r>
            <w:r w:rsidRPr="003A7147">
              <w:rPr>
                <w:rFonts w:eastAsia="Times New Roman" w:cs="Times New Roman"/>
                <w:color w:val="111111"/>
                <w:sz w:val="24"/>
                <w:szCs w:val="24"/>
              </w:rPr>
              <w:t>ают</w:t>
            </w:r>
            <w:r w:rsidR="009B2A22" w:rsidRPr="003A7147">
              <w:rPr>
                <w:rFonts w:eastAsia="Times New Roman" w:cs="Times New Roman"/>
                <w:color w:val="111111"/>
                <w:sz w:val="24"/>
                <w:szCs w:val="24"/>
              </w:rPr>
              <w:t xml:space="preserve"> территории России на различных этапах ее исторического развития.</w:t>
            </w:r>
          </w:p>
          <w:p w:rsidR="009B2A22" w:rsidRPr="003A7147" w:rsidRDefault="00ED6D20"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Определяют значимость</w:t>
            </w:r>
            <w:r w:rsidR="009B2A22" w:rsidRPr="003A7147">
              <w:rPr>
                <w:rFonts w:eastAsia="Times New Roman" w:cs="Times New Roman"/>
                <w:color w:val="111111"/>
                <w:sz w:val="24"/>
                <w:szCs w:val="24"/>
              </w:rPr>
              <w:t xml:space="preserve"> географических открытий и путешествий</w:t>
            </w:r>
            <w:r w:rsidRPr="003A7147">
              <w:rPr>
                <w:rFonts w:eastAsia="Times New Roman" w:cs="Times New Roman"/>
                <w:color w:val="111111"/>
                <w:sz w:val="24"/>
                <w:szCs w:val="24"/>
              </w:rPr>
              <w:t xml:space="preserve"> для страны</w:t>
            </w:r>
            <w:r w:rsidR="009B2A22" w:rsidRPr="003A7147">
              <w:rPr>
                <w:rFonts w:eastAsia="Times New Roman" w:cs="Times New Roman"/>
                <w:color w:val="111111"/>
                <w:sz w:val="24"/>
                <w:szCs w:val="24"/>
              </w:rPr>
              <w:t>.</w:t>
            </w:r>
          </w:p>
        </w:tc>
      </w:tr>
      <w:tr w:rsidR="009B2A22" w:rsidRPr="003A7147" w:rsidTr="003A7147">
        <w:trPr>
          <w:trHeight w:val="765"/>
        </w:trPr>
        <w:tc>
          <w:tcPr>
            <w:tcW w:w="459" w:type="pct"/>
            <w:tcBorders>
              <w:top w:val="nil"/>
              <w:left w:val="single" w:sz="4" w:space="0" w:color="000000"/>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2.</w:t>
            </w:r>
          </w:p>
        </w:tc>
        <w:tc>
          <w:tcPr>
            <w:tcW w:w="1231"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Географические открытия в России XVIII–XIX вв.</w:t>
            </w:r>
          </w:p>
        </w:tc>
        <w:tc>
          <w:tcPr>
            <w:tcW w:w="523"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p>
        </w:tc>
      </w:tr>
      <w:tr w:rsidR="009B2A22" w:rsidRPr="003A7147" w:rsidTr="003A7147">
        <w:trPr>
          <w:trHeight w:val="510"/>
        </w:trPr>
        <w:tc>
          <w:tcPr>
            <w:tcW w:w="459" w:type="pct"/>
            <w:tcBorders>
              <w:top w:val="nil"/>
              <w:left w:val="single" w:sz="4" w:space="0" w:color="000000"/>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3.</w:t>
            </w:r>
          </w:p>
        </w:tc>
        <w:tc>
          <w:tcPr>
            <w:tcW w:w="1231"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Географические открытия в России XVIII–XIX вв. 2</w:t>
            </w:r>
          </w:p>
        </w:tc>
        <w:tc>
          <w:tcPr>
            <w:tcW w:w="523"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p>
        </w:tc>
      </w:tr>
      <w:tr w:rsidR="009B2A22"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4.</w:t>
            </w:r>
          </w:p>
        </w:tc>
        <w:tc>
          <w:tcPr>
            <w:tcW w:w="1231"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Географические исследования XX в.</w:t>
            </w:r>
          </w:p>
        </w:tc>
        <w:tc>
          <w:tcPr>
            <w:tcW w:w="523"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p>
        </w:tc>
      </w:tr>
      <w:tr w:rsidR="009B2A22"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5.</w:t>
            </w:r>
          </w:p>
        </w:tc>
        <w:tc>
          <w:tcPr>
            <w:tcW w:w="1231"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Роль географии в современном мире.</w:t>
            </w:r>
          </w:p>
        </w:tc>
        <w:tc>
          <w:tcPr>
            <w:tcW w:w="523"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p>
        </w:tc>
      </w:tr>
      <w:tr w:rsidR="00102F53" w:rsidRPr="003A7147" w:rsidTr="003A7147">
        <w:trPr>
          <w:trHeight w:val="285"/>
        </w:trPr>
        <w:tc>
          <w:tcPr>
            <w:tcW w:w="5000" w:type="pct"/>
            <w:gridSpan w:val="4"/>
            <w:tcBorders>
              <w:top w:val="single" w:sz="4" w:space="0" w:color="000000"/>
              <w:left w:val="single" w:sz="4" w:space="0" w:color="000000"/>
              <w:bottom w:val="single" w:sz="4" w:space="0" w:color="000000"/>
              <w:right w:val="nil"/>
            </w:tcBorders>
            <w:shd w:val="clear" w:color="auto" w:fill="auto"/>
            <w:hideMark/>
          </w:tcPr>
          <w:p w:rsidR="00102F53" w:rsidRPr="003A7147" w:rsidRDefault="00102F53" w:rsidP="003A7147">
            <w:pPr>
              <w:spacing w:after="0" w:line="240" w:lineRule="auto"/>
              <w:ind w:firstLineChars="100" w:firstLine="240"/>
              <w:rPr>
                <w:rFonts w:eastAsia="Times New Roman" w:cs="Times New Roman"/>
                <w:i/>
                <w:iCs/>
                <w:color w:val="111111"/>
                <w:sz w:val="24"/>
                <w:szCs w:val="24"/>
              </w:rPr>
            </w:pPr>
            <w:r w:rsidRPr="003A7147">
              <w:rPr>
                <w:rFonts w:eastAsia="Times New Roman" w:cs="Times New Roman"/>
                <w:i/>
                <w:iCs/>
                <w:color w:val="111111"/>
                <w:sz w:val="24"/>
                <w:szCs w:val="24"/>
              </w:rPr>
              <w:t>Раздел 4: Геологическое строение и рельеф - 7 ч</w:t>
            </w:r>
          </w:p>
        </w:tc>
      </w:tr>
      <w:tr w:rsidR="009B2A22" w:rsidRPr="003A7147" w:rsidTr="003A7147">
        <w:trPr>
          <w:trHeight w:val="510"/>
        </w:trPr>
        <w:tc>
          <w:tcPr>
            <w:tcW w:w="459" w:type="pct"/>
            <w:tcBorders>
              <w:top w:val="nil"/>
              <w:left w:val="single" w:sz="4" w:space="0" w:color="000000"/>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1.</w:t>
            </w:r>
          </w:p>
        </w:tc>
        <w:tc>
          <w:tcPr>
            <w:tcW w:w="1231"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Геологическое летоисчисление и геологическая карта</w:t>
            </w:r>
          </w:p>
        </w:tc>
        <w:tc>
          <w:tcPr>
            <w:tcW w:w="523"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val="restart"/>
            <w:tcBorders>
              <w:top w:val="nil"/>
              <w:left w:val="nil"/>
              <w:right w:val="single" w:sz="4" w:space="0" w:color="000000"/>
            </w:tcBorders>
            <w:shd w:val="clear" w:color="auto" w:fill="auto"/>
            <w:hideMark/>
          </w:tcPr>
          <w:p w:rsidR="00ED6D20" w:rsidRPr="003A7147" w:rsidRDefault="00ED6D20"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читают и анализируют карты,</w:t>
            </w:r>
          </w:p>
          <w:p w:rsidR="009B2A22" w:rsidRPr="003A7147" w:rsidRDefault="00ED6D20"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показывают на карте субъекты РФ, свой населенный пункт в составе области, края, округа или республики</w:t>
            </w:r>
          </w:p>
          <w:p w:rsidR="00ED6D20" w:rsidRPr="003A7147" w:rsidRDefault="00ED6D20"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показывают по карте основные формы рельефа, выявляют особенности рельефа страны;</w:t>
            </w:r>
          </w:p>
          <w:p w:rsidR="00ED6D20" w:rsidRPr="003A7147" w:rsidRDefault="00ED6D20"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наносят на контурную карту основные формы рельефа;</w:t>
            </w:r>
          </w:p>
          <w:p w:rsidR="00ED6D20" w:rsidRPr="003A7147" w:rsidRDefault="00ED6D20"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на основе сопоставления карт выявляют особенности рельефа страны.</w:t>
            </w:r>
          </w:p>
          <w:p w:rsidR="005875AE"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приводят примеры изменений в рельефе под влиянием различных факторов;</w:t>
            </w:r>
          </w:p>
          <w:p w:rsidR="005875AE"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показывают на карте и называют районы наиболее интенсивных тектонических движений;</w:t>
            </w:r>
          </w:p>
          <w:p w:rsidR="005875AE"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называют меры безопасности при стихийных явлениях;</w:t>
            </w:r>
          </w:p>
          <w:p w:rsidR="005875AE"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-дают характеристику рельефа своей местности;</w:t>
            </w:r>
          </w:p>
          <w:p w:rsidR="005875AE"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объясняют влияние рельефа на формирование природных условий и жизнь населения.</w:t>
            </w:r>
          </w:p>
        </w:tc>
      </w:tr>
      <w:tr w:rsidR="009B2A22"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2.</w:t>
            </w:r>
          </w:p>
        </w:tc>
        <w:tc>
          <w:tcPr>
            <w:tcW w:w="1231"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Тектоническое строение</w:t>
            </w:r>
          </w:p>
        </w:tc>
        <w:tc>
          <w:tcPr>
            <w:tcW w:w="523" w:type="pct"/>
            <w:tcBorders>
              <w:top w:val="nil"/>
              <w:left w:val="nil"/>
              <w:bottom w:val="single" w:sz="4" w:space="0" w:color="000000"/>
              <w:right w:val="single" w:sz="4" w:space="0" w:color="000000"/>
            </w:tcBorders>
            <w:shd w:val="clear" w:color="auto" w:fill="auto"/>
            <w:hideMark/>
          </w:tcPr>
          <w:p w:rsidR="009B2A22" w:rsidRPr="003A7147" w:rsidRDefault="00E726D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w:t>
            </w:r>
          </w:p>
        </w:tc>
        <w:tc>
          <w:tcPr>
            <w:tcW w:w="2786" w:type="pct"/>
            <w:vMerge/>
            <w:tcBorders>
              <w:left w:val="nil"/>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p>
        </w:tc>
      </w:tr>
      <w:tr w:rsidR="009B2A22" w:rsidRPr="003A7147" w:rsidTr="003A7147">
        <w:trPr>
          <w:trHeight w:val="765"/>
        </w:trPr>
        <w:tc>
          <w:tcPr>
            <w:tcW w:w="459" w:type="pct"/>
            <w:tcBorders>
              <w:top w:val="nil"/>
              <w:left w:val="single" w:sz="4" w:space="0" w:color="000000"/>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3.</w:t>
            </w:r>
          </w:p>
        </w:tc>
        <w:tc>
          <w:tcPr>
            <w:tcW w:w="1231" w:type="pct"/>
            <w:tcBorders>
              <w:top w:val="nil"/>
              <w:left w:val="nil"/>
              <w:bottom w:val="single" w:sz="4" w:space="0" w:color="000000"/>
              <w:right w:val="single" w:sz="4" w:space="0" w:color="000000"/>
            </w:tcBorders>
            <w:shd w:val="clear" w:color="auto" w:fill="auto"/>
            <w:hideMark/>
          </w:tcPr>
          <w:p w:rsidR="009B2A22" w:rsidRPr="003A7147" w:rsidRDefault="00E726D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Тектоническое строение</w:t>
            </w:r>
          </w:p>
        </w:tc>
        <w:tc>
          <w:tcPr>
            <w:tcW w:w="523"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p>
        </w:tc>
      </w:tr>
      <w:tr w:rsidR="009B2A22"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4.</w:t>
            </w:r>
          </w:p>
        </w:tc>
        <w:tc>
          <w:tcPr>
            <w:tcW w:w="1231"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Общие черты рельефа</w:t>
            </w:r>
          </w:p>
        </w:tc>
        <w:tc>
          <w:tcPr>
            <w:tcW w:w="523"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p>
        </w:tc>
      </w:tr>
      <w:tr w:rsidR="009B2A22" w:rsidRPr="003A7147" w:rsidTr="003A7147">
        <w:trPr>
          <w:trHeight w:val="765"/>
        </w:trPr>
        <w:tc>
          <w:tcPr>
            <w:tcW w:w="459" w:type="pct"/>
            <w:tcBorders>
              <w:top w:val="nil"/>
              <w:left w:val="single" w:sz="4" w:space="0" w:color="000000"/>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5.</w:t>
            </w:r>
          </w:p>
        </w:tc>
        <w:tc>
          <w:tcPr>
            <w:tcW w:w="1231" w:type="pct"/>
            <w:tcBorders>
              <w:top w:val="nil"/>
              <w:left w:val="nil"/>
              <w:bottom w:val="single" w:sz="4" w:space="0" w:color="000000"/>
              <w:right w:val="single" w:sz="4" w:space="0" w:color="000000"/>
            </w:tcBorders>
            <w:shd w:val="clear" w:color="auto" w:fill="auto"/>
            <w:hideMark/>
          </w:tcPr>
          <w:p w:rsidR="009B2A22" w:rsidRPr="003A7147" w:rsidRDefault="00E726D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xml:space="preserve">Литосфера и человек </w:t>
            </w:r>
          </w:p>
        </w:tc>
        <w:tc>
          <w:tcPr>
            <w:tcW w:w="523"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p>
        </w:tc>
      </w:tr>
      <w:tr w:rsidR="009B2A22"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6.</w:t>
            </w:r>
          </w:p>
        </w:tc>
        <w:tc>
          <w:tcPr>
            <w:tcW w:w="1231" w:type="pct"/>
            <w:tcBorders>
              <w:top w:val="nil"/>
              <w:left w:val="nil"/>
              <w:bottom w:val="single" w:sz="4" w:space="0" w:color="000000"/>
              <w:right w:val="single" w:sz="4" w:space="0" w:color="000000"/>
            </w:tcBorders>
            <w:shd w:val="clear" w:color="auto" w:fill="auto"/>
            <w:hideMark/>
          </w:tcPr>
          <w:p w:rsidR="009B2A22" w:rsidRPr="003A7147" w:rsidRDefault="00E726D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xml:space="preserve">Практическая работа № 3: </w:t>
            </w:r>
            <w:r w:rsidRPr="003A7147">
              <w:rPr>
                <w:rFonts w:cs="Times New Roman"/>
                <w:sz w:val="24"/>
                <w:szCs w:val="24"/>
              </w:rPr>
              <w:t xml:space="preserve">«Выявление зависимости между строением, формами рельефа и размещением </w:t>
            </w:r>
            <w:r w:rsidRPr="003A7147">
              <w:rPr>
                <w:rFonts w:cs="Times New Roman"/>
                <w:sz w:val="24"/>
                <w:szCs w:val="24"/>
              </w:rPr>
              <w:lastRenderedPageBreak/>
              <w:t>полезных ископаемых крупных территорий»</w:t>
            </w:r>
          </w:p>
        </w:tc>
        <w:tc>
          <w:tcPr>
            <w:tcW w:w="523"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lastRenderedPageBreak/>
              <w:t>1 </w:t>
            </w:r>
          </w:p>
        </w:tc>
        <w:tc>
          <w:tcPr>
            <w:tcW w:w="2786" w:type="pct"/>
            <w:vMerge/>
            <w:tcBorders>
              <w:left w:val="nil"/>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p>
        </w:tc>
      </w:tr>
      <w:tr w:rsidR="009B2A22" w:rsidRPr="003A7147" w:rsidTr="003A7147">
        <w:trPr>
          <w:trHeight w:val="510"/>
        </w:trPr>
        <w:tc>
          <w:tcPr>
            <w:tcW w:w="459" w:type="pct"/>
            <w:tcBorders>
              <w:top w:val="nil"/>
              <w:left w:val="single" w:sz="4" w:space="0" w:color="000000"/>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lastRenderedPageBreak/>
              <w:t> 7.</w:t>
            </w:r>
          </w:p>
        </w:tc>
        <w:tc>
          <w:tcPr>
            <w:tcW w:w="1231"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Обобщение по теме «Геологическое строение и рельеф»</w:t>
            </w:r>
          </w:p>
        </w:tc>
        <w:tc>
          <w:tcPr>
            <w:tcW w:w="523" w:type="pct"/>
            <w:tcBorders>
              <w:top w:val="nil"/>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bottom w:val="single" w:sz="4" w:space="0" w:color="000000"/>
              <w:right w:val="single" w:sz="4" w:space="0" w:color="000000"/>
            </w:tcBorders>
            <w:shd w:val="clear" w:color="auto" w:fill="auto"/>
            <w:hideMark/>
          </w:tcPr>
          <w:p w:rsidR="009B2A22" w:rsidRPr="003A7147" w:rsidRDefault="009B2A22" w:rsidP="003A7147">
            <w:pPr>
              <w:spacing w:after="0" w:line="240" w:lineRule="auto"/>
              <w:ind w:firstLineChars="100" w:firstLine="240"/>
              <w:rPr>
                <w:rFonts w:eastAsia="Times New Roman" w:cs="Times New Roman"/>
                <w:color w:val="111111"/>
                <w:sz w:val="24"/>
                <w:szCs w:val="24"/>
              </w:rPr>
            </w:pPr>
          </w:p>
        </w:tc>
      </w:tr>
      <w:tr w:rsidR="00102F53" w:rsidRPr="003A7147" w:rsidTr="003A7147">
        <w:trPr>
          <w:trHeight w:val="285"/>
        </w:trPr>
        <w:tc>
          <w:tcPr>
            <w:tcW w:w="5000" w:type="pct"/>
            <w:gridSpan w:val="4"/>
            <w:tcBorders>
              <w:top w:val="single" w:sz="4" w:space="0" w:color="000000"/>
              <w:left w:val="single" w:sz="4" w:space="0" w:color="000000"/>
              <w:bottom w:val="single" w:sz="4" w:space="0" w:color="000000"/>
              <w:right w:val="nil"/>
            </w:tcBorders>
            <w:shd w:val="clear" w:color="auto" w:fill="auto"/>
            <w:hideMark/>
          </w:tcPr>
          <w:p w:rsidR="00102F53" w:rsidRPr="003A7147" w:rsidRDefault="00102F53" w:rsidP="003A7147">
            <w:pPr>
              <w:spacing w:after="0" w:line="240" w:lineRule="auto"/>
              <w:ind w:firstLineChars="100" w:firstLine="240"/>
              <w:rPr>
                <w:rFonts w:eastAsia="Times New Roman" w:cs="Times New Roman"/>
                <w:i/>
                <w:iCs/>
                <w:color w:val="111111"/>
                <w:sz w:val="24"/>
                <w:szCs w:val="24"/>
              </w:rPr>
            </w:pPr>
            <w:r w:rsidRPr="003A7147">
              <w:rPr>
                <w:rFonts w:eastAsia="Times New Roman" w:cs="Times New Roman"/>
                <w:i/>
                <w:iCs/>
                <w:color w:val="111111"/>
                <w:sz w:val="24"/>
                <w:szCs w:val="24"/>
              </w:rPr>
              <w:t>Раздел 5: Климат России - 8 ч</w:t>
            </w:r>
          </w:p>
        </w:tc>
      </w:tr>
      <w:tr w:rsidR="00012216" w:rsidRPr="003A7147" w:rsidTr="003A7147">
        <w:trPr>
          <w:trHeight w:val="510"/>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1.</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Факторы, определяющие климат России</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val="restart"/>
            <w:tcBorders>
              <w:top w:val="nil"/>
              <w:left w:val="nil"/>
              <w:right w:val="single" w:sz="4" w:space="0" w:color="000000"/>
            </w:tcBorders>
            <w:shd w:val="clear" w:color="auto" w:fill="auto"/>
            <w:hideMark/>
          </w:tcPr>
          <w:p w:rsidR="005875AE"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приводят примеры влияния климата на природу и жизнь людей;</w:t>
            </w:r>
          </w:p>
          <w:p w:rsidR="005875AE"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сравнивают Россию с другими странами по количеству получаемого солнечного тепла;</w:t>
            </w:r>
          </w:p>
          <w:p w:rsidR="005875AE"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определяют по карте закономерности распределения суммарной солнечной радиации;</w:t>
            </w:r>
          </w:p>
          <w:p w:rsidR="005875AE"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дают оценку климатических особенностей России.</w:t>
            </w:r>
          </w:p>
          <w:p w:rsidR="005875AE"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приводят примеры изменения погоды под влиянием циклонов, антициклонов, атмосферных фронтов;</w:t>
            </w:r>
          </w:p>
          <w:p w:rsidR="005875AE"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объясняют влияние разных типов ВМ, постоянных и переменных ветров на климат отдельных территорий.</w:t>
            </w:r>
          </w:p>
          <w:p w:rsidR="005875AE"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определяют по картам температуры воздуха и количество осадков;</w:t>
            </w:r>
          </w:p>
          <w:p w:rsidR="005875AE"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показывают по картам районы с наиболее низкими и высокими температурами;</w:t>
            </w:r>
          </w:p>
          <w:p w:rsidR="005875AE"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объясняют закономерности изменения температур и количества осадков в разных регионах России.</w:t>
            </w:r>
          </w:p>
          <w:p w:rsidR="005875AE"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называют и показывают по карте климатические пояса и области на территории России;</w:t>
            </w:r>
          </w:p>
          <w:p w:rsidR="005875AE"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дают краткое описание основных типов погод,  которыми характеризуются климатические пояса и области;</w:t>
            </w:r>
          </w:p>
          <w:p w:rsidR="005875AE"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приводят примеры климата во времени.</w:t>
            </w:r>
          </w:p>
          <w:p w:rsidR="005875AE"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приводят примеры районов с разной степенью благоприятности климатических условий;</w:t>
            </w:r>
          </w:p>
          <w:p w:rsidR="005875AE"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xml:space="preserve">- приводят примеры неблагоприятных метеорологических явлений и их влияние на </w:t>
            </w:r>
            <w:proofErr w:type="gramStart"/>
            <w:r w:rsidRPr="003A7147">
              <w:rPr>
                <w:rFonts w:eastAsia="Times New Roman" w:cs="Times New Roman"/>
                <w:color w:val="111111"/>
                <w:sz w:val="24"/>
                <w:szCs w:val="24"/>
              </w:rPr>
              <w:t>жизнь</w:t>
            </w:r>
            <w:proofErr w:type="gramEnd"/>
            <w:r w:rsidRPr="003A7147">
              <w:rPr>
                <w:rFonts w:eastAsia="Times New Roman" w:cs="Times New Roman"/>
                <w:color w:val="111111"/>
                <w:sz w:val="24"/>
                <w:szCs w:val="24"/>
              </w:rPr>
              <w:t xml:space="preserve"> и хозяйственную деятельность людей;</w:t>
            </w:r>
          </w:p>
          <w:p w:rsidR="005875AE"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определяют по картам обеспеченность теплом и влагой разных районов России;</w:t>
            </w:r>
          </w:p>
          <w:p w:rsidR="00012216"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называют показатели, влияющие на комфортность условий для жизни человека</w:t>
            </w:r>
          </w:p>
        </w:tc>
      </w:tr>
      <w:tr w:rsidR="00012216" w:rsidRPr="003A7147" w:rsidTr="003A7147">
        <w:trPr>
          <w:trHeight w:val="510"/>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2.</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Закономерности распределения тепла и влаги.</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510"/>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3.</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Климатические пояса и типы климатов России.</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510"/>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4.</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Воздушные массы и атмосферные фронты.</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510"/>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5.</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Атмосферные вихри: циклоны и антициклоны.</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76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6.</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xml:space="preserve">Практическая работа № </w:t>
            </w:r>
            <w:r w:rsidR="00E726DE" w:rsidRPr="003A7147">
              <w:rPr>
                <w:rFonts w:eastAsia="Times New Roman" w:cs="Times New Roman"/>
                <w:color w:val="111111"/>
                <w:sz w:val="24"/>
                <w:szCs w:val="24"/>
              </w:rPr>
              <w:t>4</w:t>
            </w:r>
            <w:r w:rsidRPr="003A7147">
              <w:rPr>
                <w:rFonts w:eastAsia="Times New Roman" w:cs="Times New Roman"/>
                <w:color w:val="111111"/>
                <w:sz w:val="24"/>
                <w:szCs w:val="24"/>
              </w:rPr>
              <w:t xml:space="preserve">: </w:t>
            </w:r>
            <w:proofErr w:type="gramStart"/>
            <w:r w:rsidRPr="003A7147">
              <w:rPr>
                <w:rFonts w:eastAsia="Times New Roman" w:cs="Times New Roman"/>
                <w:color w:val="111111"/>
                <w:sz w:val="24"/>
                <w:szCs w:val="24"/>
              </w:rPr>
              <w:t xml:space="preserve">Анализ </w:t>
            </w:r>
            <w:proofErr w:type="spellStart"/>
            <w:r w:rsidRPr="003A7147">
              <w:rPr>
                <w:rFonts w:eastAsia="Times New Roman" w:cs="Times New Roman"/>
                <w:color w:val="111111"/>
                <w:sz w:val="24"/>
                <w:szCs w:val="24"/>
              </w:rPr>
              <w:t>климатограмм</w:t>
            </w:r>
            <w:proofErr w:type="spellEnd"/>
            <w:r w:rsidRPr="003A7147">
              <w:rPr>
                <w:rFonts w:eastAsia="Times New Roman" w:cs="Times New Roman"/>
                <w:color w:val="111111"/>
                <w:sz w:val="24"/>
                <w:szCs w:val="24"/>
              </w:rPr>
              <w:t>, характерных для различных типов климата России.</w:t>
            </w:r>
            <w:proofErr w:type="gramEnd"/>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7.</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Атмосфера и человек</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8.</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Обобщение по теме «Климат России»</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102F53" w:rsidRPr="003A7147" w:rsidTr="003A7147">
        <w:trPr>
          <w:trHeight w:val="285"/>
        </w:trPr>
        <w:tc>
          <w:tcPr>
            <w:tcW w:w="5000" w:type="pct"/>
            <w:gridSpan w:val="4"/>
            <w:tcBorders>
              <w:top w:val="single" w:sz="4" w:space="0" w:color="000000"/>
              <w:left w:val="single" w:sz="4" w:space="0" w:color="000000"/>
              <w:bottom w:val="single" w:sz="4" w:space="0" w:color="000000"/>
              <w:right w:val="nil"/>
            </w:tcBorders>
            <w:shd w:val="clear" w:color="auto" w:fill="auto"/>
            <w:hideMark/>
          </w:tcPr>
          <w:p w:rsidR="00102F53" w:rsidRPr="003A7147" w:rsidRDefault="00102F53" w:rsidP="003A7147">
            <w:pPr>
              <w:spacing w:after="0" w:line="240" w:lineRule="auto"/>
              <w:ind w:firstLineChars="100" w:firstLine="240"/>
              <w:rPr>
                <w:rFonts w:eastAsia="Times New Roman" w:cs="Times New Roman"/>
                <w:i/>
                <w:iCs/>
                <w:color w:val="111111"/>
                <w:sz w:val="24"/>
                <w:szCs w:val="24"/>
              </w:rPr>
            </w:pPr>
            <w:r w:rsidRPr="003A7147">
              <w:rPr>
                <w:rFonts w:eastAsia="Times New Roman" w:cs="Times New Roman"/>
                <w:i/>
                <w:iCs/>
                <w:color w:val="111111"/>
                <w:sz w:val="24"/>
                <w:szCs w:val="24"/>
              </w:rPr>
              <w:t xml:space="preserve">Раздел 6: Гидрография России - </w:t>
            </w:r>
            <w:r w:rsidR="00E726DE" w:rsidRPr="003A7147">
              <w:rPr>
                <w:rFonts w:eastAsia="Times New Roman" w:cs="Times New Roman"/>
                <w:i/>
                <w:iCs/>
                <w:color w:val="111111"/>
                <w:sz w:val="24"/>
                <w:szCs w:val="24"/>
              </w:rPr>
              <w:t>10</w:t>
            </w:r>
            <w:r w:rsidRPr="003A7147">
              <w:rPr>
                <w:rFonts w:eastAsia="Times New Roman" w:cs="Times New Roman"/>
                <w:i/>
                <w:iCs/>
                <w:color w:val="111111"/>
                <w:sz w:val="24"/>
                <w:szCs w:val="24"/>
              </w:rPr>
              <w:t xml:space="preserve"> ч</w:t>
            </w:r>
          </w:p>
        </w:tc>
      </w:tr>
      <w:tr w:rsidR="00012216" w:rsidRPr="003A7147" w:rsidTr="003A7147">
        <w:trPr>
          <w:trHeight w:val="510"/>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1.</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Моря, омывающие территорию России.</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val="restart"/>
            <w:tcBorders>
              <w:top w:val="nil"/>
              <w:left w:val="nil"/>
              <w:right w:val="single" w:sz="4" w:space="0" w:color="000000"/>
            </w:tcBorders>
            <w:shd w:val="clear" w:color="auto" w:fill="auto"/>
            <w:hideMark/>
          </w:tcPr>
          <w:p w:rsidR="00012216" w:rsidRPr="003A7147" w:rsidRDefault="00012216" w:rsidP="003A7147">
            <w:pPr>
              <w:spacing w:after="0" w:line="240" w:lineRule="auto"/>
              <w:rPr>
                <w:rFonts w:eastAsia="Times New Roman" w:cs="Times New Roman"/>
                <w:color w:val="111111"/>
                <w:sz w:val="24"/>
                <w:szCs w:val="24"/>
              </w:rPr>
            </w:pPr>
          </w:p>
          <w:p w:rsidR="005875AE" w:rsidRPr="003A7147" w:rsidRDefault="00012216" w:rsidP="003A7147">
            <w:pPr>
              <w:spacing w:after="0" w:line="240" w:lineRule="auto"/>
              <w:rPr>
                <w:rFonts w:eastAsia="Times New Roman" w:cs="Times New Roman"/>
                <w:color w:val="111111"/>
                <w:sz w:val="24"/>
                <w:szCs w:val="24"/>
              </w:rPr>
            </w:pPr>
            <w:r w:rsidRPr="003A7147">
              <w:rPr>
                <w:rFonts w:eastAsia="Times New Roman" w:cs="Times New Roman"/>
                <w:color w:val="111111"/>
                <w:sz w:val="24"/>
                <w:szCs w:val="24"/>
              </w:rPr>
              <w:t> </w:t>
            </w:r>
            <w:r w:rsidR="005875AE" w:rsidRPr="003A7147">
              <w:rPr>
                <w:rFonts w:eastAsia="Times New Roman" w:cs="Times New Roman"/>
                <w:color w:val="111111"/>
                <w:sz w:val="24"/>
                <w:szCs w:val="24"/>
              </w:rPr>
              <w:t>- приводят примеры влияния климата на природу и жизнь людей;</w:t>
            </w:r>
          </w:p>
          <w:p w:rsidR="005875AE" w:rsidRPr="003A7147" w:rsidRDefault="005875AE" w:rsidP="003A7147">
            <w:pPr>
              <w:spacing w:after="0" w:line="240" w:lineRule="auto"/>
              <w:rPr>
                <w:rFonts w:eastAsia="Times New Roman" w:cs="Times New Roman"/>
                <w:color w:val="111111"/>
                <w:sz w:val="24"/>
                <w:szCs w:val="24"/>
              </w:rPr>
            </w:pPr>
            <w:r w:rsidRPr="003A7147">
              <w:rPr>
                <w:rFonts w:eastAsia="Times New Roman" w:cs="Times New Roman"/>
                <w:color w:val="111111"/>
                <w:sz w:val="24"/>
                <w:szCs w:val="24"/>
              </w:rPr>
              <w:t>- сравнивают Россию с другими странами по количеству получаемого солнечного тепла;</w:t>
            </w:r>
          </w:p>
          <w:p w:rsidR="005875AE" w:rsidRPr="003A7147" w:rsidRDefault="005875AE" w:rsidP="003A7147">
            <w:pPr>
              <w:spacing w:after="0" w:line="240" w:lineRule="auto"/>
              <w:rPr>
                <w:rFonts w:eastAsia="Times New Roman" w:cs="Times New Roman"/>
                <w:color w:val="111111"/>
                <w:sz w:val="24"/>
                <w:szCs w:val="24"/>
              </w:rPr>
            </w:pPr>
            <w:r w:rsidRPr="003A7147">
              <w:rPr>
                <w:rFonts w:eastAsia="Times New Roman" w:cs="Times New Roman"/>
                <w:color w:val="111111"/>
                <w:sz w:val="24"/>
                <w:szCs w:val="24"/>
              </w:rPr>
              <w:t>- определяют по карте закономерности распределения суммарной солнечной радиации;</w:t>
            </w:r>
          </w:p>
          <w:p w:rsidR="005875AE" w:rsidRPr="003A7147" w:rsidRDefault="005875AE" w:rsidP="003A7147">
            <w:pPr>
              <w:spacing w:after="0" w:line="240" w:lineRule="auto"/>
              <w:rPr>
                <w:rFonts w:eastAsia="Times New Roman" w:cs="Times New Roman"/>
                <w:color w:val="111111"/>
                <w:sz w:val="24"/>
                <w:szCs w:val="24"/>
              </w:rPr>
            </w:pPr>
            <w:r w:rsidRPr="003A7147">
              <w:rPr>
                <w:rFonts w:eastAsia="Times New Roman" w:cs="Times New Roman"/>
                <w:color w:val="111111"/>
                <w:sz w:val="24"/>
                <w:szCs w:val="24"/>
              </w:rPr>
              <w:t>- дают оценку климатических особенностей России.</w:t>
            </w:r>
          </w:p>
          <w:p w:rsidR="005875AE" w:rsidRPr="003A7147" w:rsidRDefault="005875AE" w:rsidP="003A7147">
            <w:pPr>
              <w:spacing w:after="0" w:line="240" w:lineRule="auto"/>
              <w:rPr>
                <w:rFonts w:eastAsia="Times New Roman" w:cs="Times New Roman"/>
                <w:color w:val="111111"/>
                <w:sz w:val="24"/>
                <w:szCs w:val="24"/>
              </w:rPr>
            </w:pPr>
            <w:r w:rsidRPr="003A7147">
              <w:rPr>
                <w:rFonts w:eastAsia="Times New Roman" w:cs="Times New Roman"/>
                <w:color w:val="111111"/>
                <w:sz w:val="24"/>
                <w:szCs w:val="24"/>
              </w:rPr>
              <w:t xml:space="preserve">- приводят примеры изменения погоды под </w:t>
            </w:r>
            <w:r w:rsidRPr="003A7147">
              <w:rPr>
                <w:rFonts w:eastAsia="Times New Roman" w:cs="Times New Roman"/>
                <w:color w:val="111111"/>
                <w:sz w:val="24"/>
                <w:szCs w:val="24"/>
              </w:rPr>
              <w:lastRenderedPageBreak/>
              <w:t>влиянием циклонов, антициклонов, атмосферных фронтов;</w:t>
            </w:r>
          </w:p>
          <w:p w:rsidR="005875AE" w:rsidRPr="003A7147" w:rsidRDefault="005875AE" w:rsidP="003A7147">
            <w:pPr>
              <w:spacing w:after="0" w:line="240" w:lineRule="auto"/>
              <w:rPr>
                <w:rFonts w:eastAsia="Times New Roman" w:cs="Times New Roman"/>
                <w:color w:val="111111"/>
                <w:sz w:val="24"/>
                <w:szCs w:val="24"/>
              </w:rPr>
            </w:pPr>
            <w:r w:rsidRPr="003A7147">
              <w:rPr>
                <w:rFonts w:eastAsia="Times New Roman" w:cs="Times New Roman"/>
                <w:color w:val="111111"/>
                <w:sz w:val="24"/>
                <w:szCs w:val="24"/>
              </w:rPr>
              <w:t>- объясняют влияние разных типов ВМ, постоянных и переменных ветров на климат отдельных территорий.</w:t>
            </w:r>
          </w:p>
          <w:p w:rsidR="005875AE" w:rsidRPr="003A7147" w:rsidRDefault="005875AE" w:rsidP="003A7147">
            <w:pPr>
              <w:spacing w:after="0" w:line="240" w:lineRule="auto"/>
              <w:rPr>
                <w:rFonts w:eastAsia="Times New Roman" w:cs="Times New Roman"/>
                <w:color w:val="111111"/>
                <w:sz w:val="24"/>
                <w:szCs w:val="24"/>
              </w:rPr>
            </w:pPr>
            <w:r w:rsidRPr="003A7147">
              <w:rPr>
                <w:rFonts w:eastAsia="Times New Roman" w:cs="Times New Roman"/>
                <w:color w:val="111111"/>
                <w:sz w:val="24"/>
                <w:szCs w:val="24"/>
              </w:rPr>
              <w:t>-  определяют по картам температуры воздуха и количество осадков;</w:t>
            </w:r>
          </w:p>
          <w:p w:rsidR="005875AE" w:rsidRPr="003A7147" w:rsidRDefault="005875AE" w:rsidP="003A7147">
            <w:pPr>
              <w:spacing w:after="0" w:line="240" w:lineRule="auto"/>
              <w:rPr>
                <w:rFonts w:eastAsia="Times New Roman" w:cs="Times New Roman"/>
                <w:color w:val="111111"/>
                <w:sz w:val="24"/>
                <w:szCs w:val="24"/>
              </w:rPr>
            </w:pPr>
            <w:r w:rsidRPr="003A7147">
              <w:rPr>
                <w:rFonts w:eastAsia="Times New Roman" w:cs="Times New Roman"/>
                <w:color w:val="111111"/>
                <w:sz w:val="24"/>
                <w:szCs w:val="24"/>
              </w:rPr>
              <w:t>показывают по картам районы с наиболее низкими и высокими температурами;</w:t>
            </w:r>
          </w:p>
          <w:p w:rsidR="005875AE" w:rsidRPr="003A7147" w:rsidRDefault="005875AE" w:rsidP="003A7147">
            <w:pPr>
              <w:spacing w:after="0" w:line="240" w:lineRule="auto"/>
              <w:rPr>
                <w:rFonts w:eastAsia="Times New Roman" w:cs="Times New Roman"/>
                <w:color w:val="111111"/>
                <w:sz w:val="24"/>
                <w:szCs w:val="24"/>
              </w:rPr>
            </w:pPr>
            <w:r w:rsidRPr="003A7147">
              <w:rPr>
                <w:rFonts w:eastAsia="Times New Roman" w:cs="Times New Roman"/>
                <w:color w:val="111111"/>
                <w:sz w:val="24"/>
                <w:szCs w:val="24"/>
              </w:rPr>
              <w:t>- объясняют закономерности изменения температур и количества осадков в разных регионах России.</w:t>
            </w:r>
          </w:p>
          <w:p w:rsidR="005875AE" w:rsidRPr="003A7147" w:rsidRDefault="005875AE" w:rsidP="003A7147">
            <w:pPr>
              <w:spacing w:after="0" w:line="240" w:lineRule="auto"/>
              <w:rPr>
                <w:rFonts w:eastAsia="Times New Roman" w:cs="Times New Roman"/>
                <w:color w:val="111111"/>
                <w:sz w:val="24"/>
                <w:szCs w:val="24"/>
              </w:rPr>
            </w:pPr>
            <w:r w:rsidRPr="003A7147">
              <w:rPr>
                <w:rFonts w:eastAsia="Times New Roman" w:cs="Times New Roman"/>
                <w:color w:val="111111"/>
                <w:sz w:val="24"/>
                <w:szCs w:val="24"/>
              </w:rPr>
              <w:t>- называют и показывают по карте климатические пояса и области на территории России;</w:t>
            </w:r>
          </w:p>
          <w:p w:rsidR="005875AE" w:rsidRPr="003A7147" w:rsidRDefault="005875AE" w:rsidP="003A7147">
            <w:pPr>
              <w:spacing w:after="0" w:line="240" w:lineRule="auto"/>
              <w:rPr>
                <w:rFonts w:eastAsia="Times New Roman" w:cs="Times New Roman"/>
                <w:color w:val="111111"/>
                <w:sz w:val="24"/>
                <w:szCs w:val="24"/>
              </w:rPr>
            </w:pPr>
            <w:r w:rsidRPr="003A7147">
              <w:rPr>
                <w:rFonts w:eastAsia="Times New Roman" w:cs="Times New Roman"/>
                <w:color w:val="111111"/>
                <w:sz w:val="24"/>
                <w:szCs w:val="24"/>
              </w:rPr>
              <w:t>- дают краткое описание основных типов погод,  которыми характеризуются климатические пояса и области;</w:t>
            </w:r>
          </w:p>
          <w:p w:rsidR="005875AE" w:rsidRPr="003A7147" w:rsidRDefault="005875AE" w:rsidP="003A7147">
            <w:pPr>
              <w:spacing w:after="0" w:line="240" w:lineRule="auto"/>
              <w:rPr>
                <w:rFonts w:eastAsia="Times New Roman" w:cs="Times New Roman"/>
                <w:color w:val="111111"/>
                <w:sz w:val="24"/>
                <w:szCs w:val="24"/>
              </w:rPr>
            </w:pPr>
            <w:r w:rsidRPr="003A7147">
              <w:rPr>
                <w:rFonts w:eastAsia="Times New Roman" w:cs="Times New Roman"/>
                <w:color w:val="111111"/>
                <w:sz w:val="24"/>
                <w:szCs w:val="24"/>
              </w:rPr>
              <w:t>- приводят примеры климата во времени.</w:t>
            </w:r>
          </w:p>
          <w:p w:rsidR="005875AE" w:rsidRPr="003A7147" w:rsidRDefault="005875AE" w:rsidP="003A7147">
            <w:pPr>
              <w:spacing w:after="0" w:line="240" w:lineRule="auto"/>
              <w:rPr>
                <w:rFonts w:eastAsia="Times New Roman" w:cs="Times New Roman"/>
                <w:color w:val="111111"/>
                <w:sz w:val="24"/>
                <w:szCs w:val="24"/>
              </w:rPr>
            </w:pPr>
            <w:r w:rsidRPr="003A7147">
              <w:rPr>
                <w:rFonts w:eastAsia="Times New Roman" w:cs="Times New Roman"/>
                <w:color w:val="111111"/>
                <w:sz w:val="24"/>
                <w:szCs w:val="24"/>
              </w:rPr>
              <w:t>- приводят примеры районов с разной степенью благоприятности климатических условий;</w:t>
            </w:r>
          </w:p>
          <w:p w:rsidR="005875AE" w:rsidRPr="003A7147" w:rsidRDefault="005875AE" w:rsidP="003A7147">
            <w:pPr>
              <w:spacing w:after="0" w:line="240" w:lineRule="auto"/>
              <w:rPr>
                <w:rFonts w:eastAsia="Times New Roman" w:cs="Times New Roman"/>
                <w:color w:val="111111"/>
                <w:sz w:val="24"/>
                <w:szCs w:val="24"/>
              </w:rPr>
            </w:pPr>
            <w:r w:rsidRPr="003A7147">
              <w:rPr>
                <w:rFonts w:eastAsia="Times New Roman" w:cs="Times New Roman"/>
                <w:color w:val="111111"/>
                <w:sz w:val="24"/>
                <w:szCs w:val="24"/>
              </w:rPr>
              <w:t xml:space="preserve">- приводят примеры неблагоприятных метеорологических явлений и их влияние на </w:t>
            </w:r>
            <w:proofErr w:type="gramStart"/>
            <w:r w:rsidRPr="003A7147">
              <w:rPr>
                <w:rFonts w:eastAsia="Times New Roman" w:cs="Times New Roman"/>
                <w:color w:val="111111"/>
                <w:sz w:val="24"/>
                <w:szCs w:val="24"/>
              </w:rPr>
              <w:t>жизнь</w:t>
            </w:r>
            <w:proofErr w:type="gramEnd"/>
            <w:r w:rsidRPr="003A7147">
              <w:rPr>
                <w:rFonts w:eastAsia="Times New Roman" w:cs="Times New Roman"/>
                <w:color w:val="111111"/>
                <w:sz w:val="24"/>
                <w:szCs w:val="24"/>
              </w:rPr>
              <w:t xml:space="preserve"> и хозяйственную деятельность людей;</w:t>
            </w:r>
          </w:p>
          <w:p w:rsidR="005875AE" w:rsidRPr="003A7147" w:rsidRDefault="005875AE" w:rsidP="003A7147">
            <w:pPr>
              <w:spacing w:after="0" w:line="240" w:lineRule="auto"/>
              <w:rPr>
                <w:rFonts w:eastAsia="Times New Roman" w:cs="Times New Roman"/>
                <w:color w:val="111111"/>
                <w:sz w:val="24"/>
                <w:szCs w:val="24"/>
              </w:rPr>
            </w:pPr>
            <w:r w:rsidRPr="003A7147">
              <w:rPr>
                <w:rFonts w:eastAsia="Times New Roman" w:cs="Times New Roman"/>
                <w:color w:val="111111"/>
                <w:sz w:val="24"/>
                <w:szCs w:val="24"/>
              </w:rPr>
              <w:t>- определяют по картам обеспеченность теплом и влагой разных районов России;</w:t>
            </w:r>
          </w:p>
          <w:p w:rsidR="00012216"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называют показатели, влияющие на комфортность условий для жизни человека</w:t>
            </w:r>
          </w:p>
        </w:tc>
      </w:tr>
      <w:tr w:rsidR="00012216" w:rsidRPr="003A7147" w:rsidTr="003A7147">
        <w:trPr>
          <w:trHeight w:val="1020"/>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2.</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xml:space="preserve">Практическая работа № </w:t>
            </w:r>
            <w:r w:rsidR="00E726DE" w:rsidRPr="003A7147">
              <w:rPr>
                <w:rFonts w:eastAsia="Times New Roman" w:cs="Times New Roman"/>
                <w:color w:val="111111"/>
                <w:sz w:val="24"/>
                <w:szCs w:val="24"/>
              </w:rPr>
              <w:t>5</w:t>
            </w:r>
            <w:r w:rsidRPr="003A7147">
              <w:rPr>
                <w:rFonts w:eastAsia="Times New Roman" w:cs="Times New Roman"/>
                <w:color w:val="111111"/>
                <w:sz w:val="24"/>
                <w:szCs w:val="24"/>
              </w:rPr>
              <w:t>: Составление характеристики одного из морей, омывающих территорию России.</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lastRenderedPageBreak/>
              <w:t> 3.</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Характеристики реки</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lastRenderedPageBreak/>
              <w:t> 4.</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Реки России.</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5.</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Озёра и болота</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6.</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Природные льды.</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7.</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Великое оледенение.</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8.</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Гидросфера и человек.</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510"/>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9.</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Обобщение по теме «Гидрография России»</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E726DE" w:rsidRPr="003A7147" w:rsidTr="003A7147">
        <w:trPr>
          <w:trHeight w:val="510"/>
        </w:trPr>
        <w:tc>
          <w:tcPr>
            <w:tcW w:w="459" w:type="pct"/>
            <w:tcBorders>
              <w:top w:val="nil"/>
              <w:left w:val="single" w:sz="4" w:space="0" w:color="000000"/>
              <w:bottom w:val="single" w:sz="4" w:space="0" w:color="000000"/>
              <w:right w:val="single" w:sz="4" w:space="0" w:color="000000"/>
            </w:tcBorders>
            <w:shd w:val="clear" w:color="auto" w:fill="auto"/>
          </w:tcPr>
          <w:p w:rsidR="00E726DE" w:rsidRPr="003A7147" w:rsidRDefault="00E726D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xml:space="preserve">10. </w:t>
            </w:r>
          </w:p>
        </w:tc>
        <w:tc>
          <w:tcPr>
            <w:tcW w:w="1231" w:type="pct"/>
            <w:tcBorders>
              <w:top w:val="nil"/>
              <w:left w:val="nil"/>
              <w:bottom w:val="single" w:sz="4" w:space="0" w:color="000000"/>
              <w:right w:val="single" w:sz="4" w:space="0" w:color="000000"/>
            </w:tcBorders>
            <w:shd w:val="clear" w:color="auto" w:fill="auto"/>
          </w:tcPr>
          <w:p w:rsidR="00E726DE" w:rsidRPr="003A7147" w:rsidRDefault="00E726D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Практическая работа №6 «Составление характеристики одной из рек с использованием тематических карт»</w:t>
            </w:r>
          </w:p>
        </w:tc>
        <w:tc>
          <w:tcPr>
            <w:tcW w:w="523" w:type="pct"/>
            <w:tcBorders>
              <w:top w:val="nil"/>
              <w:left w:val="nil"/>
              <w:bottom w:val="single" w:sz="4" w:space="0" w:color="000000"/>
              <w:right w:val="single" w:sz="4" w:space="0" w:color="000000"/>
            </w:tcBorders>
            <w:shd w:val="clear" w:color="auto" w:fill="auto"/>
          </w:tcPr>
          <w:p w:rsidR="00E726DE" w:rsidRPr="003A7147" w:rsidRDefault="00E726DE" w:rsidP="003A7147">
            <w:pPr>
              <w:spacing w:after="0" w:line="240" w:lineRule="auto"/>
              <w:ind w:firstLineChars="100" w:firstLine="240"/>
              <w:rPr>
                <w:rFonts w:eastAsia="Times New Roman" w:cs="Times New Roman"/>
                <w:color w:val="111111"/>
                <w:sz w:val="24"/>
                <w:szCs w:val="24"/>
              </w:rPr>
            </w:pPr>
          </w:p>
        </w:tc>
        <w:tc>
          <w:tcPr>
            <w:tcW w:w="2786" w:type="pct"/>
            <w:tcBorders>
              <w:left w:val="nil"/>
              <w:bottom w:val="single" w:sz="4" w:space="0" w:color="000000"/>
              <w:right w:val="single" w:sz="4" w:space="0" w:color="000000"/>
            </w:tcBorders>
            <w:shd w:val="clear" w:color="auto" w:fill="auto"/>
          </w:tcPr>
          <w:p w:rsidR="00E726DE" w:rsidRPr="003A7147" w:rsidRDefault="00E726DE" w:rsidP="003A7147">
            <w:pPr>
              <w:spacing w:after="0" w:line="240" w:lineRule="auto"/>
              <w:ind w:firstLineChars="100" w:firstLine="240"/>
              <w:rPr>
                <w:rFonts w:eastAsia="Times New Roman" w:cs="Times New Roman"/>
                <w:color w:val="111111"/>
                <w:sz w:val="24"/>
                <w:szCs w:val="24"/>
              </w:rPr>
            </w:pPr>
          </w:p>
        </w:tc>
      </w:tr>
      <w:tr w:rsidR="00102F53" w:rsidRPr="003A7147" w:rsidTr="003A7147">
        <w:trPr>
          <w:trHeight w:val="285"/>
        </w:trPr>
        <w:tc>
          <w:tcPr>
            <w:tcW w:w="5000" w:type="pct"/>
            <w:gridSpan w:val="4"/>
            <w:tcBorders>
              <w:top w:val="single" w:sz="4" w:space="0" w:color="000000"/>
              <w:left w:val="single" w:sz="4" w:space="0" w:color="000000"/>
              <w:bottom w:val="single" w:sz="4" w:space="0" w:color="000000"/>
              <w:right w:val="nil"/>
            </w:tcBorders>
            <w:shd w:val="clear" w:color="auto" w:fill="auto"/>
            <w:hideMark/>
          </w:tcPr>
          <w:p w:rsidR="00102F53" w:rsidRPr="003A7147" w:rsidRDefault="00E726DE" w:rsidP="003A7147">
            <w:pPr>
              <w:spacing w:after="0" w:line="240" w:lineRule="auto"/>
              <w:ind w:firstLineChars="100" w:firstLine="240"/>
              <w:rPr>
                <w:rFonts w:eastAsia="Times New Roman" w:cs="Times New Roman"/>
                <w:i/>
                <w:iCs/>
                <w:color w:val="111111"/>
                <w:sz w:val="24"/>
                <w:szCs w:val="24"/>
              </w:rPr>
            </w:pPr>
            <w:r w:rsidRPr="003A7147">
              <w:rPr>
                <w:rFonts w:eastAsia="Times New Roman" w:cs="Times New Roman"/>
                <w:i/>
                <w:iCs/>
                <w:color w:val="111111"/>
                <w:sz w:val="24"/>
                <w:szCs w:val="24"/>
              </w:rPr>
              <w:t>Раздел 7: Почвы России -3</w:t>
            </w:r>
            <w:r w:rsidR="00102F53" w:rsidRPr="003A7147">
              <w:rPr>
                <w:rFonts w:eastAsia="Times New Roman" w:cs="Times New Roman"/>
                <w:i/>
                <w:iCs/>
                <w:color w:val="111111"/>
                <w:sz w:val="24"/>
                <w:szCs w:val="24"/>
              </w:rPr>
              <w:t xml:space="preserve"> ч</w:t>
            </w: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1.</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Формирование и свойства почвы</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val="restart"/>
            <w:tcBorders>
              <w:top w:val="nil"/>
              <w:left w:val="nil"/>
              <w:right w:val="single" w:sz="4" w:space="0" w:color="000000"/>
            </w:tcBorders>
            <w:shd w:val="clear" w:color="auto" w:fill="auto"/>
            <w:hideMark/>
          </w:tcPr>
          <w:p w:rsidR="005875AE"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объясняют значение понятий земельные ресурсы, сельскохозяйственные угодья, - приводят примеры, свидетельствующие о значении почв для земледелия;</w:t>
            </w:r>
          </w:p>
          <w:p w:rsidR="005875AE"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называют факторы почвообразования;</w:t>
            </w:r>
          </w:p>
          <w:p w:rsidR="005875AE"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объясняют процесс почвообразования на примере почв своего края.</w:t>
            </w:r>
          </w:p>
          <w:p w:rsidR="005875AE"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называют главные свойства основных типов почв;</w:t>
            </w:r>
          </w:p>
          <w:p w:rsidR="005875AE"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определяют, используя почвенную карту, характерные типы почв на отдельных территориях России;</w:t>
            </w:r>
          </w:p>
          <w:p w:rsidR="005875AE"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дают оценку отдельных типов почв с точки зрения их использования в сельском хозяйстве;</w:t>
            </w:r>
          </w:p>
          <w:p w:rsidR="00012216"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дают характеристику почв своей местности, анализируя условия их формирования.</w:t>
            </w:r>
          </w:p>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w:t>
            </w:r>
          </w:p>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w:t>
            </w: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2.</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Зональные типы почв</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3.</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Зональные типы почв 2</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1020"/>
        </w:trPr>
        <w:tc>
          <w:tcPr>
            <w:tcW w:w="459" w:type="pct"/>
            <w:tcBorders>
              <w:top w:val="nil"/>
              <w:left w:val="single" w:sz="4" w:space="0" w:color="000000"/>
              <w:bottom w:val="single" w:sz="4" w:space="0" w:color="000000"/>
              <w:right w:val="single" w:sz="4" w:space="0" w:color="000000"/>
            </w:tcBorders>
            <w:shd w:val="clear" w:color="auto" w:fill="auto"/>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c>
          <w:tcPr>
            <w:tcW w:w="1231" w:type="pct"/>
            <w:tcBorders>
              <w:top w:val="nil"/>
              <w:left w:val="nil"/>
              <w:bottom w:val="single" w:sz="4" w:space="0" w:color="000000"/>
              <w:right w:val="single" w:sz="4" w:space="0" w:color="000000"/>
            </w:tcBorders>
            <w:shd w:val="clear" w:color="auto" w:fill="auto"/>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c>
          <w:tcPr>
            <w:tcW w:w="523" w:type="pct"/>
            <w:tcBorders>
              <w:top w:val="nil"/>
              <w:left w:val="nil"/>
              <w:bottom w:val="single" w:sz="4" w:space="0" w:color="000000"/>
              <w:right w:val="single" w:sz="4" w:space="0" w:color="000000"/>
            </w:tcBorders>
            <w:shd w:val="clear" w:color="auto" w:fill="auto"/>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c>
          <w:tcPr>
            <w:tcW w:w="2786" w:type="pct"/>
            <w:vMerge/>
            <w:tcBorders>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102F53" w:rsidRPr="003A7147" w:rsidTr="003A7147">
        <w:trPr>
          <w:trHeight w:val="285"/>
        </w:trPr>
        <w:tc>
          <w:tcPr>
            <w:tcW w:w="5000" w:type="pct"/>
            <w:gridSpan w:val="4"/>
            <w:tcBorders>
              <w:top w:val="single" w:sz="4" w:space="0" w:color="000000"/>
              <w:left w:val="single" w:sz="4" w:space="0" w:color="000000"/>
              <w:bottom w:val="single" w:sz="4" w:space="0" w:color="000000"/>
              <w:right w:val="nil"/>
            </w:tcBorders>
            <w:shd w:val="clear" w:color="auto" w:fill="auto"/>
            <w:hideMark/>
          </w:tcPr>
          <w:p w:rsidR="00102F53" w:rsidRPr="003A7147" w:rsidRDefault="00102F53" w:rsidP="003A7147">
            <w:pPr>
              <w:spacing w:after="0" w:line="240" w:lineRule="auto"/>
              <w:ind w:firstLineChars="100" w:firstLine="240"/>
              <w:rPr>
                <w:rFonts w:eastAsia="Times New Roman" w:cs="Times New Roman"/>
                <w:i/>
                <w:iCs/>
                <w:color w:val="111111"/>
                <w:sz w:val="24"/>
                <w:szCs w:val="24"/>
              </w:rPr>
            </w:pPr>
            <w:r w:rsidRPr="003A7147">
              <w:rPr>
                <w:rFonts w:eastAsia="Times New Roman" w:cs="Times New Roman"/>
                <w:i/>
                <w:iCs/>
                <w:color w:val="111111"/>
                <w:sz w:val="24"/>
                <w:szCs w:val="24"/>
              </w:rPr>
              <w:t>Раздел 8: Растительный и животный мир России - 3 ч</w:t>
            </w: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1.</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xml:space="preserve">Растительный и </w:t>
            </w:r>
            <w:r w:rsidRPr="003A7147">
              <w:rPr>
                <w:rFonts w:eastAsia="Times New Roman" w:cs="Times New Roman"/>
                <w:color w:val="111111"/>
                <w:sz w:val="24"/>
                <w:szCs w:val="24"/>
              </w:rPr>
              <w:lastRenderedPageBreak/>
              <w:t>животный мир России</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lastRenderedPageBreak/>
              <w:t>1 </w:t>
            </w:r>
          </w:p>
        </w:tc>
        <w:tc>
          <w:tcPr>
            <w:tcW w:w="2786" w:type="pct"/>
            <w:vMerge w:val="restart"/>
            <w:tcBorders>
              <w:top w:val="nil"/>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w:t>
            </w:r>
            <w:r w:rsidR="00D911E0" w:rsidRPr="003A7147">
              <w:rPr>
                <w:rFonts w:eastAsia="Times New Roman" w:cs="Times New Roman"/>
                <w:color w:val="111111"/>
                <w:sz w:val="24"/>
                <w:szCs w:val="24"/>
              </w:rPr>
              <w:t xml:space="preserve">Объясняют </w:t>
            </w:r>
            <w:r w:rsidRPr="003A7147">
              <w:rPr>
                <w:rFonts w:eastAsia="Times New Roman" w:cs="Times New Roman"/>
                <w:color w:val="111111"/>
                <w:sz w:val="24"/>
                <w:szCs w:val="24"/>
              </w:rPr>
              <w:t xml:space="preserve">роль растений и </w:t>
            </w:r>
            <w:r w:rsidR="00D911E0" w:rsidRPr="003A7147">
              <w:rPr>
                <w:rFonts w:eastAsia="Times New Roman" w:cs="Times New Roman"/>
                <w:color w:val="111111"/>
                <w:sz w:val="24"/>
                <w:szCs w:val="24"/>
              </w:rPr>
              <w:t xml:space="preserve">животных в </w:t>
            </w:r>
            <w:r w:rsidR="00D911E0" w:rsidRPr="003A7147">
              <w:rPr>
                <w:rFonts w:eastAsia="Times New Roman" w:cs="Times New Roman"/>
                <w:color w:val="111111"/>
                <w:sz w:val="24"/>
                <w:szCs w:val="24"/>
              </w:rPr>
              <w:lastRenderedPageBreak/>
              <w:t>природном комплексе;</w:t>
            </w:r>
            <w:r w:rsidRPr="003A7147">
              <w:rPr>
                <w:rFonts w:eastAsia="Times New Roman" w:cs="Times New Roman"/>
                <w:color w:val="111111"/>
                <w:sz w:val="24"/>
                <w:szCs w:val="24"/>
              </w:rPr>
              <w:t xml:space="preserve"> специфику типов растительности; необходимость создания и географию особо охраняемых территорий; </w:t>
            </w:r>
          </w:p>
          <w:p w:rsidR="00012216" w:rsidRPr="003A7147" w:rsidRDefault="00D911E0"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отличают</w:t>
            </w:r>
            <w:r w:rsidR="00012216" w:rsidRPr="003A7147">
              <w:rPr>
                <w:rFonts w:eastAsia="Times New Roman" w:cs="Times New Roman"/>
                <w:color w:val="111111"/>
                <w:sz w:val="24"/>
                <w:szCs w:val="24"/>
              </w:rPr>
              <w:t xml:space="preserve"> видов природопользования.</w:t>
            </w:r>
          </w:p>
          <w:p w:rsidR="00012216" w:rsidRPr="003A7147" w:rsidRDefault="00D911E0"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xml:space="preserve">Определяют </w:t>
            </w:r>
            <w:r w:rsidR="00012216" w:rsidRPr="003A7147">
              <w:rPr>
                <w:rFonts w:eastAsia="Times New Roman" w:cs="Times New Roman"/>
                <w:color w:val="111111"/>
                <w:sz w:val="24"/>
                <w:szCs w:val="24"/>
              </w:rPr>
              <w:t xml:space="preserve"> особенности размещения растительного и животного мира по территории России;</w:t>
            </w:r>
          </w:p>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w:t>
            </w:r>
          </w:p>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w:t>
            </w:r>
          </w:p>
        </w:tc>
      </w:tr>
      <w:tr w:rsidR="00012216" w:rsidRPr="003A7147" w:rsidTr="003A7147">
        <w:trPr>
          <w:trHeight w:val="510"/>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lastRenderedPageBreak/>
              <w:t> 2.</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Ресурсы растительного и животного мира.</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3.</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Особо охраняемые территории.</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102F53" w:rsidRPr="003A7147" w:rsidTr="003A7147">
        <w:trPr>
          <w:trHeight w:val="285"/>
        </w:trPr>
        <w:tc>
          <w:tcPr>
            <w:tcW w:w="5000" w:type="pct"/>
            <w:gridSpan w:val="4"/>
            <w:tcBorders>
              <w:top w:val="single" w:sz="4" w:space="0" w:color="000000"/>
              <w:left w:val="single" w:sz="4" w:space="0" w:color="000000"/>
              <w:bottom w:val="single" w:sz="4" w:space="0" w:color="000000"/>
              <w:right w:val="nil"/>
            </w:tcBorders>
            <w:shd w:val="clear" w:color="auto" w:fill="auto"/>
            <w:hideMark/>
          </w:tcPr>
          <w:p w:rsidR="00102F53" w:rsidRPr="003A7147" w:rsidRDefault="00102F53" w:rsidP="003A7147">
            <w:pPr>
              <w:spacing w:after="0" w:line="240" w:lineRule="auto"/>
              <w:ind w:firstLineChars="100" w:firstLine="240"/>
              <w:rPr>
                <w:rFonts w:eastAsia="Times New Roman" w:cs="Times New Roman"/>
                <w:i/>
                <w:iCs/>
                <w:color w:val="111111"/>
                <w:sz w:val="24"/>
                <w:szCs w:val="24"/>
              </w:rPr>
            </w:pPr>
            <w:r w:rsidRPr="003A7147">
              <w:rPr>
                <w:rFonts w:eastAsia="Times New Roman" w:cs="Times New Roman"/>
                <w:i/>
                <w:iCs/>
                <w:color w:val="111111"/>
                <w:sz w:val="24"/>
                <w:szCs w:val="24"/>
              </w:rPr>
              <w:t>Раздел 9: Природные зоны России - 8 ч</w:t>
            </w: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1.</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Природные комплексы России.</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val="restart"/>
            <w:tcBorders>
              <w:top w:val="nil"/>
              <w:left w:val="nil"/>
              <w:right w:val="single" w:sz="4" w:space="0" w:color="000000"/>
            </w:tcBorders>
            <w:shd w:val="clear" w:color="auto" w:fill="auto"/>
            <w:hideMark/>
          </w:tcPr>
          <w:p w:rsidR="005875AE"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w:t>
            </w:r>
            <w:r w:rsidR="005875AE" w:rsidRPr="003A7147">
              <w:rPr>
                <w:rFonts w:eastAsia="Times New Roman" w:cs="Times New Roman"/>
                <w:color w:val="111111"/>
                <w:sz w:val="24"/>
                <w:szCs w:val="24"/>
              </w:rPr>
              <w:t>- называют и показывают по карте природные зоны России;</w:t>
            </w:r>
          </w:p>
          <w:p w:rsidR="005875AE"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объясняют особенности размещения природных зон;</w:t>
            </w:r>
          </w:p>
          <w:p w:rsidR="005875AE"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называют основные причины зональности природы;</w:t>
            </w:r>
          </w:p>
          <w:p w:rsidR="005875AE"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приводят примеры влияния зональности на особенности жизни и деятельности людей;</w:t>
            </w:r>
          </w:p>
          <w:p w:rsidR="005875AE"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делают выводы на основе сопоставления карты природно-хозяйственных зон, карты плотности населения и карты промышленности или сельского хозяйства о взаимосвязи природных условий и ресурсов, населения и его хозяйственной деятельности.</w:t>
            </w:r>
          </w:p>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510"/>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2.</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Природные зоны Арктики и Субарктики</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3.</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Леса умеренного пояса</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4.</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Безлесные зоны юга России.</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5.</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Природно-хозяйственные зоны.</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6.</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Высотная поясность</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76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7.</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xml:space="preserve">Практическая работа № </w:t>
            </w:r>
            <w:r w:rsidR="00E726DE" w:rsidRPr="003A7147">
              <w:rPr>
                <w:rFonts w:eastAsia="Times New Roman" w:cs="Times New Roman"/>
                <w:color w:val="111111"/>
                <w:sz w:val="24"/>
                <w:szCs w:val="24"/>
              </w:rPr>
              <w:t>7</w:t>
            </w:r>
            <w:r w:rsidR="00CE3F94" w:rsidRPr="003A7147">
              <w:rPr>
                <w:rFonts w:eastAsia="Times New Roman" w:cs="Times New Roman"/>
                <w:color w:val="111111"/>
                <w:sz w:val="24"/>
                <w:szCs w:val="24"/>
              </w:rPr>
              <w:t xml:space="preserve">: </w:t>
            </w:r>
            <w:r w:rsidRPr="003A7147">
              <w:rPr>
                <w:rFonts w:eastAsia="Times New Roman" w:cs="Times New Roman"/>
                <w:color w:val="111111"/>
                <w:sz w:val="24"/>
                <w:szCs w:val="24"/>
              </w:rPr>
              <w:t>Составление описания одной из природных зон России по плану</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510"/>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8.</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Обобщение по теме «Природные зоны России»</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102F53" w:rsidRPr="003A7147" w:rsidTr="003A7147">
        <w:trPr>
          <w:trHeight w:val="285"/>
        </w:trPr>
        <w:tc>
          <w:tcPr>
            <w:tcW w:w="5000" w:type="pct"/>
            <w:gridSpan w:val="4"/>
            <w:tcBorders>
              <w:top w:val="single" w:sz="4" w:space="0" w:color="000000"/>
              <w:left w:val="single" w:sz="4" w:space="0" w:color="000000"/>
              <w:bottom w:val="single" w:sz="4" w:space="0" w:color="000000"/>
              <w:right w:val="nil"/>
            </w:tcBorders>
            <w:shd w:val="clear" w:color="auto" w:fill="auto"/>
            <w:hideMark/>
          </w:tcPr>
          <w:p w:rsidR="00102F53" w:rsidRPr="003A7147" w:rsidRDefault="00102F53" w:rsidP="003A7147">
            <w:pPr>
              <w:spacing w:after="0" w:line="240" w:lineRule="auto"/>
              <w:ind w:firstLineChars="100" w:firstLine="240"/>
              <w:rPr>
                <w:rFonts w:eastAsia="Times New Roman" w:cs="Times New Roman"/>
                <w:i/>
                <w:iCs/>
                <w:color w:val="111111"/>
                <w:sz w:val="24"/>
                <w:szCs w:val="24"/>
              </w:rPr>
            </w:pPr>
            <w:r w:rsidRPr="003A7147">
              <w:rPr>
                <w:rFonts w:eastAsia="Times New Roman" w:cs="Times New Roman"/>
                <w:i/>
                <w:iCs/>
                <w:color w:val="111111"/>
                <w:sz w:val="24"/>
                <w:szCs w:val="24"/>
              </w:rPr>
              <w:t>Раздел 10: Крупные природные районы России - 14 ч</w:t>
            </w: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1.</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Островная Арктика.</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val="restart"/>
            <w:tcBorders>
              <w:top w:val="nil"/>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w:t>
            </w:r>
          </w:p>
          <w:p w:rsidR="00012216"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Называют и определяют особенности</w:t>
            </w:r>
            <w:r w:rsidR="00012216" w:rsidRPr="003A7147">
              <w:rPr>
                <w:rFonts w:eastAsia="Times New Roman" w:cs="Times New Roman"/>
                <w:color w:val="111111"/>
                <w:sz w:val="24"/>
                <w:szCs w:val="24"/>
              </w:rPr>
              <w:t xml:space="preserve"> размещения природных районов;</w:t>
            </w:r>
          </w:p>
          <w:p w:rsidR="00012216"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xml:space="preserve">Определяют </w:t>
            </w:r>
            <w:r w:rsidR="00012216" w:rsidRPr="003A7147">
              <w:rPr>
                <w:rFonts w:eastAsia="Times New Roman" w:cs="Times New Roman"/>
                <w:color w:val="111111"/>
                <w:sz w:val="24"/>
                <w:szCs w:val="24"/>
              </w:rPr>
              <w:t>специфические черты природы природных районов.</w:t>
            </w:r>
          </w:p>
          <w:p w:rsidR="00012216"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xml:space="preserve">Выделяют </w:t>
            </w:r>
            <w:r w:rsidR="00012216" w:rsidRPr="003A7147">
              <w:rPr>
                <w:rFonts w:eastAsia="Times New Roman" w:cs="Times New Roman"/>
                <w:color w:val="111111"/>
                <w:sz w:val="24"/>
                <w:szCs w:val="24"/>
              </w:rPr>
              <w:t xml:space="preserve"> географические особенности природных районов;</w:t>
            </w:r>
          </w:p>
          <w:p w:rsidR="00012216"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Выявляют</w:t>
            </w:r>
            <w:r w:rsidR="00012216" w:rsidRPr="003A7147">
              <w:rPr>
                <w:rFonts w:eastAsia="Times New Roman" w:cs="Times New Roman"/>
                <w:color w:val="111111"/>
                <w:sz w:val="24"/>
                <w:szCs w:val="24"/>
              </w:rPr>
              <w:t xml:space="preserve"> характер влияния человека на природу природных районов.</w:t>
            </w:r>
          </w:p>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w:t>
            </w:r>
          </w:p>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2.</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Восточно-Европейская равнина</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3.</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Восточно-Европейская равнина 2</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4.</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Кавказ</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5.</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Кавказ 2</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6.</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Крым</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7.</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Уральские горы</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8.</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Западно-Сибирская равнина</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9.</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Средняя Сибирь</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10.</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Северо-Восточная Сибирь</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11.</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Пояс гор Южной Сибири</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12.</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Дальний Восток</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76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lastRenderedPageBreak/>
              <w:t> 13.</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Практическая работа №</w:t>
            </w:r>
            <w:r w:rsidR="00E726DE" w:rsidRPr="003A7147">
              <w:rPr>
                <w:rFonts w:eastAsia="Times New Roman" w:cs="Times New Roman"/>
                <w:color w:val="111111"/>
                <w:sz w:val="24"/>
                <w:szCs w:val="24"/>
              </w:rPr>
              <w:t>8</w:t>
            </w:r>
            <w:r w:rsidRPr="003A7147">
              <w:rPr>
                <w:rFonts w:eastAsia="Times New Roman" w:cs="Times New Roman"/>
                <w:color w:val="111111"/>
                <w:sz w:val="24"/>
                <w:szCs w:val="24"/>
              </w:rPr>
              <w:t>: Составление описания природного района по плану</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012216" w:rsidRPr="003A7147" w:rsidTr="003A7147">
        <w:trPr>
          <w:trHeight w:val="510"/>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14.</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Обобщение по теме «Крупные природные объекты России»</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r w:rsidR="00102F53" w:rsidRPr="003A7147" w:rsidTr="003A7147">
        <w:trPr>
          <w:trHeight w:val="285"/>
        </w:trPr>
        <w:tc>
          <w:tcPr>
            <w:tcW w:w="5000" w:type="pct"/>
            <w:gridSpan w:val="4"/>
            <w:tcBorders>
              <w:top w:val="single" w:sz="4" w:space="0" w:color="000000"/>
              <w:left w:val="single" w:sz="4" w:space="0" w:color="000000"/>
              <w:bottom w:val="single" w:sz="4" w:space="0" w:color="000000"/>
              <w:right w:val="nil"/>
            </w:tcBorders>
            <w:shd w:val="clear" w:color="auto" w:fill="auto"/>
            <w:hideMark/>
          </w:tcPr>
          <w:p w:rsidR="00102F53" w:rsidRPr="003A7147" w:rsidRDefault="00102F53" w:rsidP="003A7147">
            <w:pPr>
              <w:spacing w:after="0" w:line="240" w:lineRule="auto"/>
              <w:ind w:firstLineChars="100" w:firstLine="240"/>
              <w:rPr>
                <w:rFonts w:eastAsia="Times New Roman" w:cs="Times New Roman"/>
                <w:i/>
                <w:iCs/>
                <w:color w:val="111111"/>
                <w:sz w:val="24"/>
                <w:szCs w:val="24"/>
              </w:rPr>
            </w:pPr>
            <w:r w:rsidRPr="003A7147">
              <w:rPr>
                <w:rFonts w:eastAsia="Times New Roman" w:cs="Times New Roman"/>
                <w:i/>
                <w:iCs/>
                <w:color w:val="111111"/>
                <w:sz w:val="24"/>
                <w:szCs w:val="24"/>
              </w:rPr>
              <w:t>Раздел 11: Заключение. Природа и человек - 2 ч</w:t>
            </w: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1.</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Природа и человек</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val="restart"/>
            <w:tcBorders>
              <w:top w:val="nil"/>
              <w:left w:val="nil"/>
              <w:right w:val="single" w:sz="4" w:space="0" w:color="000000"/>
            </w:tcBorders>
            <w:shd w:val="clear" w:color="auto" w:fill="auto"/>
            <w:hideMark/>
          </w:tcPr>
          <w:p w:rsidR="00012216"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Объясняют</w:t>
            </w:r>
            <w:r w:rsidR="00012216" w:rsidRPr="003A7147">
              <w:rPr>
                <w:rFonts w:eastAsia="Times New Roman" w:cs="Times New Roman"/>
                <w:color w:val="111111"/>
                <w:sz w:val="24"/>
                <w:szCs w:val="24"/>
              </w:rPr>
              <w:t xml:space="preserve"> закономерности размещения районов во</w:t>
            </w:r>
            <w:r w:rsidRPr="003A7147">
              <w:rPr>
                <w:rFonts w:eastAsia="Times New Roman" w:cs="Times New Roman"/>
                <w:color w:val="111111"/>
                <w:sz w:val="24"/>
                <w:szCs w:val="24"/>
              </w:rPr>
              <w:t xml:space="preserve">зникновения стихийных бедствий; </w:t>
            </w:r>
            <w:r w:rsidR="00012216" w:rsidRPr="003A7147">
              <w:rPr>
                <w:rFonts w:eastAsia="Times New Roman" w:cs="Times New Roman"/>
                <w:color w:val="111111"/>
                <w:sz w:val="24"/>
                <w:szCs w:val="24"/>
              </w:rPr>
              <w:t>принципы кл</w:t>
            </w:r>
            <w:r w:rsidRPr="003A7147">
              <w:rPr>
                <w:rFonts w:eastAsia="Times New Roman" w:cs="Times New Roman"/>
                <w:color w:val="111111"/>
                <w:sz w:val="24"/>
                <w:szCs w:val="24"/>
              </w:rPr>
              <w:t>ассификации природных ресурсов;</w:t>
            </w:r>
            <w:r w:rsidR="00012216" w:rsidRPr="003A7147">
              <w:rPr>
                <w:rFonts w:eastAsia="Times New Roman" w:cs="Times New Roman"/>
                <w:color w:val="111111"/>
                <w:sz w:val="24"/>
                <w:szCs w:val="24"/>
              </w:rPr>
              <w:t xml:space="preserve"> особенности воздействия на окружающую среду различных сфер и отраслей хозяйства.</w:t>
            </w:r>
          </w:p>
          <w:p w:rsidR="00012216" w:rsidRPr="003A7147" w:rsidRDefault="005875AE"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xml:space="preserve">Определяют </w:t>
            </w:r>
            <w:r w:rsidR="00012216" w:rsidRPr="003A7147">
              <w:rPr>
                <w:rFonts w:eastAsia="Times New Roman" w:cs="Times New Roman"/>
                <w:color w:val="111111"/>
                <w:sz w:val="24"/>
                <w:szCs w:val="24"/>
              </w:rPr>
              <w:t>закономерности размещения различных видов природных ресурсов;</w:t>
            </w:r>
            <w:r w:rsidRPr="003A7147">
              <w:rPr>
                <w:rFonts w:eastAsia="Times New Roman" w:cs="Times New Roman"/>
                <w:color w:val="111111"/>
                <w:sz w:val="24"/>
                <w:szCs w:val="24"/>
              </w:rPr>
              <w:t xml:space="preserve"> </w:t>
            </w:r>
            <w:r w:rsidR="00012216" w:rsidRPr="003A7147">
              <w:rPr>
                <w:rFonts w:eastAsia="Times New Roman" w:cs="Times New Roman"/>
                <w:color w:val="111111"/>
                <w:sz w:val="24"/>
                <w:szCs w:val="24"/>
              </w:rPr>
              <w:t>собенности воздействия на окружающую среду различных сфер и отраслей хозяйства.</w:t>
            </w:r>
          </w:p>
        </w:tc>
      </w:tr>
      <w:tr w:rsidR="00012216" w:rsidRPr="003A7147" w:rsidTr="003A7147">
        <w:trPr>
          <w:trHeight w:val="285"/>
        </w:trPr>
        <w:tc>
          <w:tcPr>
            <w:tcW w:w="459" w:type="pct"/>
            <w:tcBorders>
              <w:top w:val="nil"/>
              <w:left w:val="single" w:sz="4" w:space="0" w:color="000000"/>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 2.</w:t>
            </w:r>
          </w:p>
        </w:tc>
        <w:tc>
          <w:tcPr>
            <w:tcW w:w="1231"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Итоговый урок</w:t>
            </w:r>
          </w:p>
        </w:tc>
        <w:tc>
          <w:tcPr>
            <w:tcW w:w="523" w:type="pct"/>
            <w:tcBorders>
              <w:top w:val="nil"/>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r w:rsidRPr="003A7147">
              <w:rPr>
                <w:rFonts w:eastAsia="Times New Roman" w:cs="Times New Roman"/>
                <w:color w:val="111111"/>
                <w:sz w:val="24"/>
                <w:szCs w:val="24"/>
              </w:rPr>
              <w:t>1 </w:t>
            </w:r>
          </w:p>
        </w:tc>
        <w:tc>
          <w:tcPr>
            <w:tcW w:w="2786" w:type="pct"/>
            <w:vMerge/>
            <w:tcBorders>
              <w:left w:val="nil"/>
              <w:bottom w:val="single" w:sz="4" w:space="0" w:color="000000"/>
              <w:right w:val="single" w:sz="4" w:space="0" w:color="000000"/>
            </w:tcBorders>
            <w:shd w:val="clear" w:color="auto" w:fill="auto"/>
            <w:hideMark/>
          </w:tcPr>
          <w:p w:rsidR="00012216" w:rsidRPr="003A7147" w:rsidRDefault="00012216" w:rsidP="003A7147">
            <w:pPr>
              <w:spacing w:after="0" w:line="240" w:lineRule="auto"/>
              <w:ind w:firstLineChars="100" w:firstLine="240"/>
              <w:rPr>
                <w:rFonts w:eastAsia="Times New Roman" w:cs="Times New Roman"/>
                <w:color w:val="111111"/>
                <w:sz w:val="24"/>
                <w:szCs w:val="24"/>
              </w:rPr>
            </w:pPr>
          </w:p>
        </w:tc>
      </w:tr>
    </w:tbl>
    <w:p w:rsidR="00E46BC8" w:rsidRPr="003A7147" w:rsidRDefault="00E46BC8" w:rsidP="003A7147">
      <w:pPr>
        <w:spacing w:after="0" w:line="240" w:lineRule="auto"/>
        <w:rPr>
          <w:rFonts w:eastAsia="Times New Roman" w:cs="Times New Roman"/>
          <w:sz w:val="24"/>
          <w:szCs w:val="24"/>
        </w:rPr>
      </w:pPr>
    </w:p>
    <w:p w:rsidR="00E46BC8" w:rsidRPr="003A7147" w:rsidRDefault="00E46BC8" w:rsidP="003A7147">
      <w:pPr>
        <w:spacing w:after="0" w:line="240" w:lineRule="auto"/>
        <w:rPr>
          <w:rFonts w:eastAsia="Times New Roman" w:cs="Times New Roman"/>
          <w:sz w:val="24"/>
          <w:szCs w:val="24"/>
        </w:rPr>
      </w:pPr>
      <w:r w:rsidRPr="003A7147">
        <w:rPr>
          <w:rFonts w:eastAsia="Times New Roman" w:cs="Times New Roman"/>
          <w:b/>
          <w:bCs/>
          <w:sz w:val="24"/>
          <w:szCs w:val="24"/>
        </w:rPr>
        <w:t>Вариант:</w:t>
      </w:r>
      <w:r w:rsidRPr="003A7147">
        <w:rPr>
          <w:rFonts w:eastAsia="Times New Roman" w:cs="Times New Roman"/>
          <w:sz w:val="24"/>
          <w:szCs w:val="24"/>
        </w:rPr>
        <w:t xml:space="preserve"> /География 9 класс/ </w:t>
      </w:r>
      <w:proofErr w:type="spellStart"/>
      <w:r w:rsidRPr="003A7147">
        <w:rPr>
          <w:rFonts w:eastAsia="Times New Roman" w:cs="Times New Roman"/>
          <w:sz w:val="24"/>
          <w:szCs w:val="24"/>
        </w:rPr>
        <w:t>Домогацких</w:t>
      </w:r>
      <w:proofErr w:type="spellEnd"/>
      <w:r w:rsidRPr="003A7147">
        <w:rPr>
          <w:rFonts w:eastAsia="Times New Roman" w:cs="Times New Roman"/>
          <w:sz w:val="24"/>
          <w:szCs w:val="24"/>
        </w:rPr>
        <w:t xml:space="preserve"> Е.М./ ФГОС</w:t>
      </w:r>
    </w:p>
    <w:p w:rsidR="00E46BC8" w:rsidRPr="003A7147" w:rsidRDefault="00E46BC8" w:rsidP="003A7147">
      <w:pPr>
        <w:spacing w:after="0" w:line="240" w:lineRule="auto"/>
        <w:rPr>
          <w:rFonts w:eastAsia="Times New Roman" w:cs="Times New Roman"/>
          <w:sz w:val="24"/>
          <w:szCs w:val="24"/>
        </w:rPr>
      </w:pPr>
      <w:r w:rsidRPr="003A7147">
        <w:rPr>
          <w:rFonts w:eastAsia="Times New Roman" w:cs="Times New Roman"/>
          <w:b/>
          <w:bCs/>
          <w:sz w:val="24"/>
          <w:szCs w:val="24"/>
        </w:rPr>
        <w:t>Общее количество часов:</w:t>
      </w:r>
      <w:r w:rsidRPr="003A7147">
        <w:rPr>
          <w:rFonts w:eastAsia="Times New Roman" w:cs="Times New Roman"/>
          <w:sz w:val="24"/>
          <w:szCs w:val="24"/>
        </w:rPr>
        <w:t> 68</w:t>
      </w:r>
    </w:p>
    <w:p w:rsidR="00E46BC8" w:rsidRPr="003A7147" w:rsidRDefault="00E46BC8" w:rsidP="003A7147">
      <w:pPr>
        <w:spacing w:after="0" w:line="240" w:lineRule="auto"/>
        <w:rPr>
          <w:rFonts w:eastAsia="Times New Roman" w:cs="Times New Roman"/>
          <w:sz w:val="24"/>
          <w:szCs w:val="24"/>
        </w:rPr>
      </w:pPr>
    </w:p>
    <w:tbl>
      <w:tblPr>
        <w:tblStyle w:val="16"/>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4061"/>
        <w:gridCol w:w="4957"/>
      </w:tblGrid>
      <w:tr w:rsidR="0098476D" w:rsidRPr="003A7147" w:rsidTr="003A7147">
        <w:trPr>
          <w:trHeight w:val="322"/>
        </w:trPr>
        <w:tc>
          <w:tcPr>
            <w:tcW w:w="505" w:type="pct"/>
            <w:vMerge w:val="restart"/>
            <w:vAlign w:val="center"/>
            <w:hideMark/>
          </w:tcPr>
          <w:p w:rsidR="0098476D" w:rsidRPr="003A7147" w:rsidRDefault="0098476D" w:rsidP="003A7147">
            <w:pPr>
              <w:ind w:firstLineChars="100" w:firstLine="241"/>
              <w:rPr>
                <w:rFonts w:eastAsia="Times New Roman" w:cs="Times New Roman"/>
                <w:b/>
                <w:bCs/>
                <w:color w:val="111111"/>
                <w:sz w:val="24"/>
                <w:szCs w:val="24"/>
              </w:rPr>
            </w:pPr>
            <w:r w:rsidRPr="003A7147">
              <w:rPr>
                <w:rFonts w:eastAsia="Times New Roman" w:cs="Times New Roman"/>
                <w:b/>
                <w:bCs/>
                <w:color w:val="111111"/>
                <w:sz w:val="24"/>
                <w:szCs w:val="24"/>
              </w:rPr>
              <w:t>№</w:t>
            </w:r>
            <w:r w:rsidRPr="003A7147">
              <w:rPr>
                <w:rFonts w:eastAsia="Times New Roman" w:cs="Times New Roman"/>
                <w:b/>
                <w:bCs/>
                <w:color w:val="111111"/>
                <w:sz w:val="24"/>
                <w:szCs w:val="24"/>
              </w:rPr>
              <w:br/>
              <w:t>урока</w:t>
            </w:r>
          </w:p>
        </w:tc>
        <w:tc>
          <w:tcPr>
            <w:tcW w:w="2024" w:type="pct"/>
            <w:vMerge w:val="restart"/>
            <w:vAlign w:val="center"/>
            <w:hideMark/>
          </w:tcPr>
          <w:p w:rsidR="0098476D" w:rsidRPr="003A7147" w:rsidRDefault="0098476D" w:rsidP="003A7147">
            <w:pPr>
              <w:ind w:firstLineChars="100" w:firstLine="241"/>
              <w:rPr>
                <w:rFonts w:eastAsia="Times New Roman" w:cs="Times New Roman"/>
                <w:b/>
                <w:bCs/>
                <w:color w:val="111111"/>
                <w:sz w:val="24"/>
                <w:szCs w:val="24"/>
              </w:rPr>
            </w:pPr>
            <w:r w:rsidRPr="003A7147">
              <w:rPr>
                <w:rFonts w:eastAsia="Times New Roman" w:cs="Times New Roman"/>
                <w:b/>
                <w:bCs/>
                <w:color w:val="111111"/>
                <w:sz w:val="24"/>
                <w:szCs w:val="24"/>
              </w:rPr>
              <w:t>Тема урока</w:t>
            </w:r>
          </w:p>
        </w:tc>
        <w:tc>
          <w:tcPr>
            <w:tcW w:w="2471" w:type="pct"/>
            <w:vMerge w:val="restart"/>
            <w:vAlign w:val="center"/>
            <w:hideMark/>
          </w:tcPr>
          <w:p w:rsidR="0098476D" w:rsidRPr="003A7147" w:rsidRDefault="0098476D" w:rsidP="003A7147">
            <w:pPr>
              <w:ind w:firstLineChars="100" w:firstLine="241"/>
              <w:rPr>
                <w:rFonts w:eastAsia="Times New Roman" w:cs="Times New Roman"/>
                <w:b/>
                <w:bCs/>
                <w:color w:val="111111"/>
                <w:sz w:val="24"/>
                <w:szCs w:val="24"/>
              </w:rPr>
            </w:pPr>
            <w:r w:rsidRPr="003A7147">
              <w:rPr>
                <w:rFonts w:eastAsia="Times New Roman" w:cs="Times New Roman"/>
                <w:b/>
                <w:bCs/>
                <w:sz w:val="24"/>
                <w:szCs w:val="24"/>
              </w:rPr>
              <w:t>Основные виды учебной деятельности</w:t>
            </w:r>
          </w:p>
        </w:tc>
      </w:tr>
      <w:tr w:rsidR="0098476D" w:rsidRPr="003A7147" w:rsidTr="003A7147">
        <w:trPr>
          <w:trHeight w:val="544"/>
        </w:trPr>
        <w:tc>
          <w:tcPr>
            <w:tcW w:w="505" w:type="pct"/>
            <w:vMerge/>
            <w:vAlign w:val="center"/>
            <w:hideMark/>
          </w:tcPr>
          <w:p w:rsidR="0098476D" w:rsidRPr="003A7147" w:rsidRDefault="0098476D" w:rsidP="003A7147">
            <w:pPr>
              <w:rPr>
                <w:rFonts w:eastAsia="Times New Roman" w:cs="Times New Roman"/>
                <w:b/>
                <w:bCs/>
                <w:color w:val="111111"/>
                <w:sz w:val="24"/>
                <w:szCs w:val="24"/>
              </w:rPr>
            </w:pPr>
          </w:p>
        </w:tc>
        <w:tc>
          <w:tcPr>
            <w:tcW w:w="2024" w:type="pct"/>
            <w:vMerge/>
            <w:vAlign w:val="center"/>
            <w:hideMark/>
          </w:tcPr>
          <w:p w:rsidR="0098476D" w:rsidRPr="003A7147" w:rsidRDefault="0098476D" w:rsidP="003A7147">
            <w:pPr>
              <w:rPr>
                <w:rFonts w:eastAsia="Times New Roman" w:cs="Times New Roman"/>
                <w:b/>
                <w:bCs/>
                <w:color w:val="111111"/>
                <w:sz w:val="24"/>
                <w:szCs w:val="24"/>
              </w:rPr>
            </w:pPr>
          </w:p>
        </w:tc>
        <w:tc>
          <w:tcPr>
            <w:tcW w:w="2471" w:type="pct"/>
            <w:vMerge/>
            <w:vAlign w:val="center"/>
            <w:hideMark/>
          </w:tcPr>
          <w:p w:rsidR="0098476D" w:rsidRPr="003A7147" w:rsidRDefault="0098476D" w:rsidP="003A7147">
            <w:pPr>
              <w:rPr>
                <w:rFonts w:eastAsia="Times New Roman" w:cs="Times New Roman"/>
                <w:b/>
                <w:bCs/>
                <w:color w:val="111111"/>
                <w:sz w:val="24"/>
                <w:szCs w:val="24"/>
              </w:rPr>
            </w:pPr>
          </w:p>
        </w:tc>
      </w:tr>
      <w:tr w:rsidR="0098476D" w:rsidRPr="003A7147" w:rsidTr="003A7147">
        <w:trPr>
          <w:trHeight w:val="285"/>
        </w:trPr>
        <w:tc>
          <w:tcPr>
            <w:tcW w:w="5000" w:type="pct"/>
            <w:gridSpan w:val="3"/>
            <w:vAlign w:val="center"/>
            <w:hideMark/>
          </w:tcPr>
          <w:p w:rsidR="0098476D" w:rsidRPr="003A7147" w:rsidRDefault="0098476D" w:rsidP="003A7147">
            <w:pPr>
              <w:ind w:firstLineChars="100" w:firstLine="240"/>
              <w:rPr>
                <w:rFonts w:eastAsia="Times New Roman" w:cs="Times New Roman"/>
                <w:i/>
                <w:iCs/>
                <w:color w:val="111111"/>
                <w:sz w:val="24"/>
                <w:szCs w:val="24"/>
              </w:rPr>
            </w:pPr>
            <w:r w:rsidRPr="003A7147">
              <w:rPr>
                <w:rFonts w:eastAsia="Times New Roman" w:cs="Times New Roman"/>
                <w:i/>
                <w:iCs/>
                <w:color w:val="111111"/>
                <w:sz w:val="24"/>
                <w:szCs w:val="24"/>
              </w:rPr>
              <w:t>Раздел 1: Введение - 1 ч</w:t>
            </w:r>
          </w:p>
        </w:tc>
      </w:tr>
      <w:tr w:rsidR="0098476D" w:rsidRPr="003A7147" w:rsidTr="003A7147">
        <w:trPr>
          <w:trHeight w:val="51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1.</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Экономическая и социальная география</w:t>
            </w:r>
          </w:p>
        </w:tc>
        <w:tc>
          <w:tcPr>
            <w:tcW w:w="2471" w:type="pct"/>
            <w:vAlign w:val="center"/>
            <w:hideMark/>
          </w:tcPr>
          <w:p w:rsidR="0098476D" w:rsidRPr="003A7147" w:rsidRDefault="0098476D" w:rsidP="003A7147">
            <w:pPr>
              <w:rPr>
                <w:rFonts w:cs="Times New Roman"/>
                <w:sz w:val="24"/>
                <w:szCs w:val="24"/>
              </w:rPr>
            </w:pPr>
            <w:r w:rsidRPr="003A7147">
              <w:rPr>
                <w:rFonts w:cs="Times New Roman"/>
                <w:sz w:val="24"/>
                <w:szCs w:val="24"/>
              </w:rPr>
              <w:t>- называют сфер</w:t>
            </w:r>
            <w:proofErr w:type="gramStart"/>
            <w:r w:rsidRPr="003A7147">
              <w:rPr>
                <w:rFonts w:cs="Times New Roman"/>
                <w:sz w:val="24"/>
                <w:szCs w:val="24"/>
              </w:rPr>
              <w:t>ы(</w:t>
            </w:r>
            <w:proofErr w:type="gramEnd"/>
            <w:r w:rsidRPr="003A7147">
              <w:rPr>
                <w:rFonts w:cs="Times New Roman"/>
                <w:sz w:val="24"/>
                <w:szCs w:val="24"/>
              </w:rPr>
              <w:t>сектора) хозяйства и главные отрасли в их составе;</w:t>
            </w:r>
          </w:p>
          <w:p w:rsidR="0098476D" w:rsidRPr="003A7147" w:rsidRDefault="0098476D" w:rsidP="003A7147">
            <w:pPr>
              <w:rPr>
                <w:rFonts w:cs="Times New Roman"/>
                <w:sz w:val="24"/>
                <w:szCs w:val="24"/>
              </w:rPr>
            </w:pPr>
            <w:r w:rsidRPr="003A7147">
              <w:rPr>
                <w:rFonts w:cs="Times New Roman"/>
                <w:sz w:val="24"/>
                <w:szCs w:val="24"/>
              </w:rPr>
              <w:t>- объясняют термины: структура хозяйства, отрасль, межотраслевые комплексы.</w:t>
            </w:r>
          </w:p>
        </w:tc>
      </w:tr>
      <w:tr w:rsidR="0098476D" w:rsidRPr="003A7147" w:rsidTr="003A7147">
        <w:trPr>
          <w:trHeight w:val="285"/>
        </w:trPr>
        <w:tc>
          <w:tcPr>
            <w:tcW w:w="5000" w:type="pct"/>
            <w:gridSpan w:val="3"/>
            <w:vAlign w:val="center"/>
            <w:hideMark/>
          </w:tcPr>
          <w:p w:rsidR="0098476D" w:rsidRPr="003A7147" w:rsidRDefault="0098476D" w:rsidP="003A7147">
            <w:pPr>
              <w:rPr>
                <w:rFonts w:cs="Times New Roman"/>
                <w:sz w:val="24"/>
                <w:szCs w:val="24"/>
              </w:rPr>
            </w:pPr>
            <w:r w:rsidRPr="003A7147">
              <w:rPr>
                <w:rFonts w:cs="Times New Roman"/>
                <w:sz w:val="24"/>
                <w:szCs w:val="24"/>
              </w:rPr>
              <w:t>Раздел 2: Россия на карте - 6 ч</w:t>
            </w:r>
          </w:p>
        </w:tc>
      </w:tr>
      <w:tr w:rsidR="0098476D" w:rsidRPr="003A7147" w:rsidTr="003A7147">
        <w:trPr>
          <w:trHeight w:val="1275"/>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1.</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Экономик</w:t>
            </w:r>
            <w:proofErr w:type="gramStart"/>
            <w:r w:rsidRPr="003A7147">
              <w:rPr>
                <w:rFonts w:eastAsia="Times New Roman" w:cs="Times New Roman"/>
                <w:color w:val="111111"/>
                <w:sz w:val="24"/>
                <w:szCs w:val="24"/>
              </w:rPr>
              <w:t>о-</w:t>
            </w:r>
            <w:proofErr w:type="gramEnd"/>
            <w:r w:rsidRPr="003A7147">
              <w:rPr>
                <w:rFonts w:eastAsia="Times New Roman" w:cs="Times New Roman"/>
                <w:color w:val="111111"/>
                <w:sz w:val="24"/>
                <w:szCs w:val="24"/>
              </w:rPr>
              <w:t xml:space="preserve"> географическое положение России. Практическая работа № 1. Описание экономико-географического положения России по плану.</w:t>
            </w:r>
          </w:p>
        </w:tc>
        <w:tc>
          <w:tcPr>
            <w:tcW w:w="2471" w:type="pct"/>
            <w:vMerge w:val="restart"/>
            <w:vAlign w:val="center"/>
          </w:tcPr>
          <w:p w:rsidR="0098476D" w:rsidRPr="003A7147" w:rsidRDefault="0098476D" w:rsidP="003A7147">
            <w:pPr>
              <w:rPr>
                <w:rFonts w:cs="Times New Roman"/>
                <w:sz w:val="24"/>
                <w:szCs w:val="24"/>
              </w:rPr>
            </w:pPr>
            <w:r w:rsidRPr="003A7147">
              <w:rPr>
                <w:rFonts w:cs="Times New Roman"/>
                <w:sz w:val="24"/>
                <w:szCs w:val="24"/>
              </w:rPr>
              <w:t xml:space="preserve">Называют: особенности проведения государственной границы; достоинства и недостатки географического положения России; структуру административно-территориального устройства; </w:t>
            </w:r>
          </w:p>
          <w:p w:rsidR="0098476D" w:rsidRPr="003A7147" w:rsidRDefault="0098476D" w:rsidP="003A7147">
            <w:pPr>
              <w:rPr>
                <w:rFonts w:cs="Times New Roman"/>
                <w:sz w:val="24"/>
                <w:szCs w:val="24"/>
              </w:rPr>
            </w:pPr>
          </w:p>
          <w:p w:rsidR="0098476D" w:rsidRPr="003A7147" w:rsidRDefault="0098476D" w:rsidP="003A7147">
            <w:pPr>
              <w:rPr>
                <w:rFonts w:cs="Times New Roman"/>
                <w:sz w:val="24"/>
                <w:szCs w:val="24"/>
              </w:rPr>
            </w:pPr>
            <w:r w:rsidRPr="003A7147">
              <w:rPr>
                <w:rFonts w:cs="Times New Roman"/>
                <w:sz w:val="24"/>
                <w:szCs w:val="24"/>
              </w:rPr>
              <w:t xml:space="preserve">определяют:  особенности географического положения России; особенности границ России; специфические черты видов субъектов Федерации; виды субъектов Федерации; </w:t>
            </w:r>
          </w:p>
          <w:p w:rsidR="0098476D" w:rsidRPr="003A7147" w:rsidRDefault="0098476D" w:rsidP="003A7147">
            <w:pPr>
              <w:rPr>
                <w:rFonts w:cs="Times New Roman"/>
                <w:sz w:val="24"/>
                <w:szCs w:val="24"/>
              </w:rPr>
            </w:pPr>
          </w:p>
        </w:tc>
      </w:tr>
      <w:tr w:rsidR="0098476D" w:rsidRPr="003A7147" w:rsidTr="003A7147">
        <w:trPr>
          <w:trHeight w:val="51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2.</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Политик</w:t>
            </w:r>
            <w:proofErr w:type="gramStart"/>
            <w:r w:rsidRPr="003A7147">
              <w:rPr>
                <w:rFonts w:eastAsia="Times New Roman" w:cs="Times New Roman"/>
                <w:color w:val="111111"/>
                <w:sz w:val="24"/>
                <w:szCs w:val="24"/>
              </w:rPr>
              <w:t>о-</w:t>
            </w:r>
            <w:proofErr w:type="gramEnd"/>
            <w:r w:rsidRPr="003A7147">
              <w:rPr>
                <w:rFonts w:eastAsia="Times New Roman" w:cs="Times New Roman"/>
                <w:color w:val="111111"/>
                <w:sz w:val="24"/>
                <w:szCs w:val="24"/>
              </w:rPr>
              <w:t xml:space="preserve"> географическое положение России.</w:t>
            </w:r>
          </w:p>
        </w:tc>
        <w:tc>
          <w:tcPr>
            <w:tcW w:w="2471" w:type="pct"/>
            <w:vMerge/>
            <w:vAlign w:val="center"/>
            <w:hideMark/>
          </w:tcPr>
          <w:p w:rsidR="0098476D" w:rsidRPr="003A7147" w:rsidRDefault="0098476D" w:rsidP="003A7147">
            <w:pPr>
              <w:rPr>
                <w:rFonts w:cs="Times New Roman"/>
                <w:sz w:val="24"/>
                <w:szCs w:val="24"/>
              </w:rPr>
            </w:pPr>
          </w:p>
        </w:tc>
      </w:tr>
      <w:tr w:rsidR="0098476D" w:rsidRPr="003A7147" w:rsidTr="003A7147">
        <w:trPr>
          <w:trHeight w:val="765"/>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3.</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Формирование территории России</w:t>
            </w:r>
          </w:p>
        </w:tc>
        <w:tc>
          <w:tcPr>
            <w:tcW w:w="2471" w:type="pct"/>
            <w:vMerge/>
            <w:vAlign w:val="center"/>
            <w:hideMark/>
          </w:tcPr>
          <w:p w:rsidR="0098476D" w:rsidRPr="003A7147" w:rsidRDefault="0098476D" w:rsidP="003A7147">
            <w:pPr>
              <w:rPr>
                <w:rFonts w:cs="Times New Roman"/>
                <w:sz w:val="24"/>
                <w:szCs w:val="24"/>
              </w:rPr>
            </w:pPr>
          </w:p>
        </w:tc>
      </w:tr>
      <w:tr w:rsidR="0098476D" w:rsidRPr="003A7147" w:rsidTr="003A7147">
        <w:trPr>
          <w:trHeight w:val="51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4.</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Административно-территориальное устройство России.</w:t>
            </w:r>
          </w:p>
        </w:tc>
        <w:tc>
          <w:tcPr>
            <w:tcW w:w="2471" w:type="pct"/>
            <w:vMerge/>
            <w:vAlign w:val="center"/>
            <w:hideMark/>
          </w:tcPr>
          <w:p w:rsidR="0098476D" w:rsidRPr="003A7147" w:rsidRDefault="0098476D" w:rsidP="003A7147">
            <w:pPr>
              <w:rPr>
                <w:rFonts w:cs="Times New Roman"/>
                <w:sz w:val="24"/>
                <w:szCs w:val="24"/>
              </w:rPr>
            </w:pPr>
          </w:p>
        </w:tc>
      </w:tr>
      <w:tr w:rsidR="0098476D" w:rsidRPr="003A7147" w:rsidTr="003A7147">
        <w:trPr>
          <w:trHeight w:val="285"/>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5.</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Районирование территории России</w:t>
            </w:r>
          </w:p>
        </w:tc>
        <w:tc>
          <w:tcPr>
            <w:tcW w:w="2471" w:type="pct"/>
            <w:vMerge/>
            <w:vAlign w:val="center"/>
            <w:hideMark/>
          </w:tcPr>
          <w:p w:rsidR="0098476D" w:rsidRPr="003A7147" w:rsidRDefault="0098476D" w:rsidP="003A7147">
            <w:pPr>
              <w:rPr>
                <w:rFonts w:cs="Times New Roman"/>
                <w:sz w:val="24"/>
                <w:szCs w:val="24"/>
              </w:rPr>
            </w:pPr>
          </w:p>
        </w:tc>
      </w:tr>
      <w:tr w:rsidR="0098476D" w:rsidRPr="003A7147" w:rsidTr="003A7147">
        <w:trPr>
          <w:trHeight w:val="51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6.</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Урок обобщения и повторения по теме «Россия на карте»</w:t>
            </w:r>
          </w:p>
        </w:tc>
        <w:tc>
          <w:tcPr>
            <w:tcW w:w="2471" w:type="pct"/>
            <w:vMerge/>
            <w:vAlign w:val="center"/>
            <w:hideMark/>
          </w:tcPr>
          <w:p w:rsidR="0098476D" w:rsidRPr="003A7147" w:rsidRDefault="0098476D" w:rsidP="003A7147">
            <w:pPr>
              <w:rPr>
                <w:rFonts w:cs="Times New Roman"/>
                <w:sz w:val="24"/>
                <w:szCs w:val="24"/>
              </w:rPr>
            </w:pPr>
          </w:p>
        </w:tc>
      </w:tr>
      <w:tr w:rsidR="0098476D" w:rsidRPr="003A7147" w:rsidTr="003A7147">
        <w:trPr>
          <w:trHeight w:val="285"/>
        </w:trPr>
        <w:tc>
          <w:tcPr>
            <w:tcW w:w="5000" w:type="pct"/>
            <w:gridSpan w:val="3"/>
            <w:vAlign w:val="center"/>
            <w:hideMark/>
          </w:tcPr>
          <w:p w:rsidR="0098476D" w:rsidRPr="003A7147" w:rsidRDefault="0098476D" w:rsidP="003A7147">
            <w:pPr>
              <w:rPr>
                <w:rFonts w:cs="Times New Roman"/>
                <w:sz w:val="24"/>
                <w:szCs w:val="24"/>
              </w:rPr>
            </w:pPr>
            <w:r w:rsidRPr="003A7147">
              <w:rPr>
                <w:rFonts w:cs="Times New Roman"/>
                <w:sz w:val="24"/>
                <w:szCs w:val="24"/>
              </w:rPr>
              <w:t>Раздел 3: Природа и человек - 4 ч</w:t>
            </w:r>
          </w:p>
        </w:tc>
      </w:tr>
      <w:tr w:rsidR="0098476D" w:rsidRPr="003A7147" w:rsidTr="003A7147">
        <w:trPr>
          <w:trHeight w:val="51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1.</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Природные условия России</w:t>
            </w:r>
          </w:p>
        </w:tc>
        <w:tc>
          <w:tcPr>
            <w:tcW w:w="2471" w:type="pct"/>
            <w:vMerge w:val="restart"/>
            <w:vAlign w:val="center"/>
            <w:hideMark/>
          </w:tcPr>
          <w:p w:rsidR="0098476D" w:rsidRPr="003A7147" w:rsidRDefault="0098476D" w:rsidP="003A7147">
            <w:pPr>
              <w:rPr>
                <w:rFonts w:cs="Times New Roman"/>
                <w:sz w:val="24"/>
                <w:szCs w:val="24"/>
              </w:rPr>
            </w:pPr>
            <w:r w:rsidRPr="003A7147">
              <w:rPr>
                <w:rFonts w:cs="Times New Roman"/>
                <w:sz w:val="24"/>
                <w:szCs w:val="24"/>
              </w:rPr>
              <w:t xml:space="preserve">Объясняют: особенности природных условий и ресурсов; понятие адаптация; связь между различными видами адаптации; влияние природных условий на хозяйственную деятельность человека; специфику </w:t>
            </w:r>
            <w:r w:rsidRPr="003A7147">
              <w:rPr>
                <w:rFonts w:cs="Times New Roman"/>
                <w:sz w:val="24"/>
                <w:szCs w:val="24"/>
              </w:rPr>
              <w:lastRenderedPageBreak/>
              <w:t xml:space="preserve">использования и размещения природных ресурсов России; принципы взаимодействия природы и человека; </w:t>
            </w:r>
          </w:p>
          <w:p w:rsidR="0098476D" w:rsidRPr="003A7147" w:rsidRDefault="0098476D" w:rsidP="003A7147">
            <w:pPr>
              <w:rPr>
                <w:rFonts w:cs="Times New Roman"/>
                <w:sz w:val="24"/>
                <w:szCs w:val="24"/>
              </w:rPr>
            </w:pPr>
            <w:r w:rsidRPr="003A7147">
              <w:rPr>
                <w:rFonts w:cs="Times New Roman"/>
                <w:sz w:val="24"/>
                <w:szCs w:val="24"/>
              </w:rPr>
              <w:t xml:space="preserve">Определяют:  особенности природных условий территории России в целом и отдельных ее регионов в частности; территории с разной степенью комфортности природных условий; </w:t>
            </w:r>
          </w:p>
          <w:p w:rsidR="0098476D" w:rsidRPr="003A7147" w:rsidRDefault="0098476D" w:rsidP="003A7147">
            <w:pPr>
              <w:rPr>
                <w:rFonts w:cs="Times New Roman"/>
                <w:sz w:val="24"/>
                <w:szCs w:val="24"/>
              </w:rPr>
            </w:pPr>
          </w:p>
        </w:tc>
      </w:tr>
      <w:tr w:rsidR="0098476D" w:rsidRPr="003A7147" w:rsidTr="003A7147">
        <w:trPr>
          <w:trHeight w:val="51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2.</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Природные ресурсы России</w:t>
            </w:r>
          </w:p>
        </w:tc>
        <w:tc>
          <w:tcPr>
            <w:tcW w:w="2471" w:type="pct"/>
            <w:vMerge/>
            <w:vAlign w:val="center"/>
            <w:hideMark/>
          </w:tcPr>
          <w:p w:rsidR="0098476D" w:rsidRPr="003A7147" w:rsidRDefault="0098476D" w:rsidP="003A7147">
            <w:pPr>
              <w:rPr>
                <w:rFonts w:cs="Times New Roman"/>
                <w:sz w:val="24"/>
                <w:szCs w:val="24"/>
              </w:rPr>
            </w:pPr>
          </w:p>
        </w:tc>
      </w:tr>
      <w:tr w:rsidR="0098476D" w:rsidRPr="003A7147" w:rsidTr="003A7147">
        <w:trPr>
          <w:trHeight w:val="51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3.</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Хозяйственная деятельность и изменение природной среды.</w:t>
            </w:r>
          </w:p>
        </w:tc>
        <w:tc>
          <w:tcPr>
            <w:tcW w:w="2471" w:type="pct"/>
            <w:vMerge/>
            <w:vAlign w:val="center"/>
            <w:hideMark/>
          </w:tcPr>
          <w:p w:rsidR="0098476D" w:rsidRPr="003A7147" w:rsidRDefault="0098476D" w:rsidP="003A7147">
            <w:pPr>
              <w:rPr>
                <w:rFonts w:cs="Times New Roman"/>
                <w:sz w:val="24"/>
                <w:szCs w:val="24"/>
              </w:rPr>
            </w:pPr>
          </w:p>
        </w:tc>
      </w:tr>
      <w:tr w:rsidR="0098476D" w:rsidRPr="003A7147" w:rsidTr="003A7147">
        <w:trPr>
          <w:trHeight w:val="51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lastRenderedPageBreak/>
              <w:t> 4.</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Урок обобщения и контроля знаний по теме «Природа и человек»</w:t>
            </w:r>
          </w:p>
        </w:tc>
        <w:tc>
          <w:tcPr>
            <w:tcW w:w="2471" w:type="pct"/>
            <w:vMerge/>
            <w:vAlign w:val="center"/>
            <w:hideMark/>
          </w:tcPr>
          <w:p w:rsidR="0098476D" w:rsidRPr="003A7147" w:rsidRDefault="0098476D" w:rsidP="003A7147">
            <w:pPr>
              <w:rPr>
                <w:rFonts w:cs="Times New Roman"/>
                <w:sz w:val="24"/>
                <w:szCs w:val="24"/>
              </w:rPr>
            </w:pPr>
          </w:p>
        </w:tc>
      </w:tr>
      <w:tr w:rsidR="0098476D" w:rsidRPr="003A7147" w:rsidTr="003A7147">
        <w:trPr>
          <w:trHeight w:val="285"/>
        </w:trPr>
        <w:tc>
          <w:tcPr>
            <w:tcW w:w="5000" w:type="pct"/>
            <w:gridSpan w:val="3"/>
            <w:vAlign w:val="center"/>
            <w:hideMark/>
          </w:tcPr>
          <w:p w:rsidR="0098476D" w:rsidRPr="003A7147" w:rsidRDefault="0098476D" w:rsidP="003A7147">
            <w:pPr>
              <w:rPr>
                <w:rFonts w:cs="Times New Roman"/>
                <w:sz w:val="24"/>
                <w:szCs w:val="24"/>
              </w:rPr>
            </w:pPr>
            <w:r w:rsidRPr="003A7147">
              <w:rPr>
                <w:rFonts w:cs="Times New Roman"/>
                <w:sz w:val="24"/>
                <w:szCs w:val="24"/>
              </w:rPr>
              <w:lastRenderedPageBreak/>
              <w:t>Раздел 4: Население России - 9 ч</w:t>
            </w:r>
          </w:p>
        </w:tc>
      </w:tr>
      <w:tr w:rsidR="0098476D" w:rsidRPr="003A7147" w:rsidTr="003A7147">
        <w:trPr>
          <w:trHeight w:val="765"/>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1.</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Численность населения России.</w:t>
            </w:r>
          </w:p>
        </w:tc>
        <w:tc>
          <w:tcPr>
            <w:tcW w:w="2471" w:type="pct"/>
            <w:vMerge w:val="restart"/>
            <w:vAlign w:val="center"/>
          </w:tcPr>
          <w:p w:rsidR="0098476D" w:rsidRPr="003A7147" w:rsidRDefault="0098476D" w:rsidP="003A7147">
            <w:pPr>
              <w:rPr>
                <w:rFonts w:cs="Times New Roman"/>
                <w:sz w:val="24"/>
                <w:szCs w:val="24"/>
              </w:rPr>
            </w:pPr>
            <w:r w:rsidRPr="003A7147">
              <w:rPr>
                <w:rFonts w:cs="Times New Roman"/>
                <w:sz w:val="24"/>
                <w:szCs w:val="24"/>
              </w:rPr>
              <w:t xml:space="preserve">объясняют:  особенности динамики численности и воспроизводства населения; направления и типы миграции; особенности состава населения;  специфику распространения религий; размещение населения;  особенности сельского и городского населения; специфические черты рынка труда. </w:t>
            </w:r>
          </w:p>
          <w:p w:rsidR="0098476D" w:rsidRPr="003A7147" w:rsidRDefault="0098476D" w:rsidP="003A7147">
            <w:pPr>
              <w:rPr>
                <w:rFonts w:cs="Times New Roman"/>
                <w:sz w:val="24"/>
                <w:szCs w:val="24"/>
              </w:rPr>
            </w:pPr>
            <w:r w:rsidRPr="003A7147">
              <w:rPr>
                <w:rFonts w:cs="Times New Roman"/>
                <w:sz w:val="24"/>
                <w:szCs w:val="24"/>
              </w:rPr>
              <w:t xml:space="preserve">определяют: параметры воспроизводства населения; параметры миграционных процессов;  регионы с различными показателями миграции; параметры, характеризующие состав населения;  регионы с преобладанием отдельных языков, религий; </w:t>
            </w:r>
          </w:p>
          <w:p w:rsidR="0098476D" w:rsidRPr="003A7147" w:rsidRDefault="0098476D" w:rsidP="003A7147">
            <w:pPr>
              <w:rPr>
                <w:rFonts w:cs="Times New Roman"/>
                <w:sz w:val="24"/>
                <w:szCs w:val="24"/>
              </w:rPr>
            </w:pPr>
          </w:p>
        </w:tc>
      </w:tr>
      <w:tr w:rsidR="0098476D" w:rsidRPr="003A7147" w:rsidTr="003A7147">
        <w:trPr>
          <w:trHeight w:val="1275"/>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2.</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Практическая работа № 2. Расчёт параметров естественного движения населения.</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765"/>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3.</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Размещение населения России.</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285"/>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4.</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Миграции населения</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285"/>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5.</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Сельская форма расселения</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285"/>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6.</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Городская форма расселения</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102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7.</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Этнический и религиозный состав России Практическая работа №3 Определение районов проживания крупнейших народов России.</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51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8.</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Трудовые ресурсы и рынок труда</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51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9.</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Урок обобщения и контроля знаний по теме «Население России»</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285"/>
        </w:trPr>
        <w:tc>
          <w:tcPr>
            <w:tcW w:w="5000" w:type="pct"/>
            <w:gridSpan w:val="3"/>
            <w:vAlign w:val="center"/>
          </w:tcPr>
          <w:p w:rsidR="0098476D" w:rsidRPr="003A7147" w:rsidRDefault="0098476D" w:rsidP="003A7147">
            <w:pPr>
              <w:rPr>
                <w:rFonts w:cs="Times New Roman"/>
                <w:sz w:val="24"/>
                <w:szCs w:val="24"/>
              </w:rPr>
            </w:pPr>
            <w:r w:rsidRPr="003A7147">
              <w:rPr>
                <w:rFonts w:cs="Times New Roman"/>
                <w:sz w:val="24"/>
                <w:szCs w:val="24"/>
              </w:rPr>
              <w:t>Отрасли хозяйства России</w:t>
            </w:r>
            <w:r w:rsidR="00CC6B38" w:rsidRPr="003A7147">
              <w:rPr>
                <w:rFonts w:cs="Times New Roman"/>
                <w:sz w:val="24"/>
                <w:szCs w:val="24"/>
              </w:rPr>
              <w:t xml:space="preserve"> 22</w:t>
            </w:r>
            <w:r w:rsidRPr="003A7147">
              <w:rPr>
                <w:rFonts w:cs="Times New Roman"/>
                <w:sz w:val="24"/>
                <w:szCs w:val="24"/>
              </w:rPr>
              <w:t xml:space="preserve"> часа</w:t>
            </w:r>
          </w:p>
        </w:tc>
      </w:tr>
      <w:tr w:rsidR="0098476D" w:rsidRPr="003A7147" w:rsidTr="003A7147">
        <w:trPr>
          <w:trHeight w:val="51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1.</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Национальная экономика.</w:t>
            </w:r>
          </w:p>
        </w:tc>
        <w:tc>
          <w:tcPr>
            <w:tcW w:w="2471" w:type="pct"/>
            <w:vMerge w:val="restart"/>
            <w:vAlign w:val="center"/>
          </w:tcPr>
          <w:p w:rsidR="0098476D" w:rsidRPr="003A7147" w:rsidRDefault="0098476D" w:rsidP="003A7147">
            <w:pPr>
              <w:rPr>
                <w:rFonts w:cs="Times New Roman"/>
                <w:sz w:val="24"/>
                <w:szCs w:val="24"/>
              </w:rPr>
            </w:pPr>
            <w:r w:rsidRPr="003A7147">
              <w:rPr>
                <w:rFonts w:cs="Times New Roman"/>
                <w:sz w:val="24"/>
                <w:szCs w:val="24"/>
              </w:rPr>
              <w:t>- называют отрасли, входящие в состав ТЭК;</w:t>
            </w:r>
          </w:p>
          <w:p w:rsidR="0098476D" w:rsidRPr="003A7147" w:rsidRDefault="0098476D" w:rsidP="003A7147">
            <w:pPr>
              <w:rPr>
                <w:rFonts w:cs="Times New Roman"/>
                <w:sz w:val="24"/>
                <w:szCs w:val="24"/>
              </w:rPr>
            </w:pPr>
            <w:r w:rsidRPr="003A7147">
              <w:rPr>
                <w:rFonts w:cs="Times New Roman"/>
                <w:sz w:val="24"/>
                <w:szCs w:val="24"/>
              </w:rPr>
              <w:t>- объясняют изменения структуры потребляемого топлива;</w:t>
            </w:r>
          </w:p>
          <w:p w:rsidR="0098476D" w:rsidRPr="003A7147" w:rsidRDefault="0098476D" w:rsidP="003A7147">
            <w:pPr>
              <w:rPr>
                <w:rFonts w:cs="Times New Roman"/>
                <w:sz w:val="24"/>
                <w:szCs w:val="24"/>
              </w:rPr>
            </w:pPr>
            <w:r w:rsidRPr="003A7147">
              <w:rPr>
                <w:rFonts w:cs="Times New Roman"/>
                <w:sz w:val="24"/>
                <w:szCs w:val="24"/>
              </w:rPr>
              <w:t>- называют и показывают главные районы добычи угля.</w:t>
            </w:r>
          </w:p>
          <w:p w:rsidR="0098476D" w:rsidRPr="003A7147" w:rsidRDefault="0098476D" w:rsidP="003A7147">
            <w:pPr>
              <w:rPr>
                <w:rFonts w:cs="Times New Roman"/>
                <w:sz w:val="24"/>
                <w:szCs w:val="24"/>
              </w:rPr>
            </w:pPr>
            <w:r w:rsidRPr="003A7147">
              <w:rPr>
                <w:rFonts w:cs="Times New Roman"/>
                <w:sz w:val="24"/>
                <w:szCs w:val="24"/>
              </w:rPr>
              <w:t>- называют и показывают главные районы добычи нефти и газа;</w:t>
            </w:r>
          </w:p>
          <w:p w:rsidR="0098476D" w:rsidRPr="003A7147" w:rsidRDefault="0098476D" w:rsidP="003A7147">
            <w:pPr>
              <w:rPr>
                <w:rFonts w:cs="Times New Roman"/>
                <w:sz w:val="24"/>
                <w:szCs w:val="24"/>
              </w:rPr>
            </w:pPr>
            <w:r w:rsidRPr="003A7147">
              <w:rPr>
                <w:rFonts w:cs="Times New Roman"/>
                <w:sz w:val="24"/>
                <w:szCs w:val="24"/>
              </w:rPr>
              <w:t>- объясняют значение нефти и газа для российской экономики.</w:t>
            </w:r>
          </w:p>
          <w:p w:rsidR="0098476D" w:rsidRPr="003A7147" w:rsidRDefault="0098476D" w:rsidP="003A7147">
            <w:pPr>
              <w:rPr>
                <w:rFonts w:cs="Times New Roman"/>
                <w:sz w:val="24"/>
                <w:szCs w:val="24"/>
              </w:rPr>
            </w:pPr>
            <w:r w:rsidRPr="003A7147">
              <w:rPr>
                <w:rFonts w:cs="Times New Roman"/>
                <w:sz w:val="24"/>
                <w:szCs w:val="24"/>
              </w:rPr>
              <w:t>- называют, показывают по карте и приводят примеры крупнейших электростанций;</w:t>
            </w:r>
          </w:p>
          <w:p w:rsidR="0098476D" w:rsidRPr="003A7147" w:rsidRDefault="0098476D" w:rsidP="003A7147">
            <w:pPr>
              <w:rPr>
                <w:rFonts w:cs="Times New Roman"/>
                <w:sz w:val="24"/>
                <w:szCs w:val="24"/>
              </w:rPr>
            </w:pPr>
            <w:r w:rsidRPr="003A7147">
              <w:rPr>
                <w:rFonts w:cs="Times New Roman"/>
                <w:sz w:val="24"/>
                <w:szCs w:val="24"/>
              </w:rPr>
              <w:t>- объясняют особенности размещения электростанций на территории страны, их влияние на состояние окружающей среды.</w:t>
            </w:r>
          </w:p>
          <w:p w:rsidR="0098476D" w:rsidRPr="003A7147" w:rsidRDefault="0098476D" w:rsidP="003A7147">
            <w:pPr>
              <w:rPr>
                <w:rFonts w:cs="Times New Roman"/>
                <w:sz w:val="24"/>
                <w:szCs w:val="24"/>
              </w:rPr>
            </w:pPr>
            <w:r w:rsidRPr="003A7147">
              <w:rPr>
                <w:rFonts w:cs="Times New Roman"/>
                <w:sz w:val="24"/>
                <w:szCs w:val="24"/>
              </w:rPr>
              <w:t>- приводят примеры и показывают на карте главные районы черной и</w:t>
            </w:r>
          </w:p>
          <w:p w:rsidR="0098476D" w:rsidRPr="003A7147" w:rsidRDefault="0098476D" w:rsidP="003A7147">
            <w:pPr>
              <w:rPr>
                <w:rFonts w:cs="Times New Roman"/>
                <w:sz w:val="24"/>
                <w:szCs w:val="24"/>
              </w:rPr>
            </w:pPr>
            <w:r w:rsidRPr="003A7147">
              <w:rPr>
                <w:rFonts w:cs="Times New Roman"/>
                <w:sz w:val="24"/>
                <w:szCs w:val="24"/>
              </w:rPr>
              <w:t>цветной металлургии;</w:t>
            </w:r>
          </w:p>
          <w:p w:rsidR="0098476D" w:rsidRPr="003A7147" w:rsidRDefault="0098476D" w:rsidP="003A7147">
            <w:pPr>
              <w:rPr>
                <w:rFonts w:cs="Times New Roman"/>
                <w:sz w:val="24"/>
                <w:szCs w:val="24"/>
              </w:rPr>
            </w:pPr>
            <w:r w:rsidRPr="003A7147">
              <w:rPr>
                <w:rFonts w:cs="Times New Roman"/>
                <w:sz w:val="24"/>
                <w:szCs w:val="24"/>
              </w:rPr>
              <w:t>- объясняют новые термины урока; влияние сырьевого и энергетического</w:t>
            </w:r>
          </w:p>
          <w:p w:rsidR="0098476D" w:rsidRPr="003A7147" w:rsidRDefault="0098476D" w:rsidP="003A7147">
            <w:pPr>
              <w:rPr>
                <w:rFonts w:cs="Times New Roman"/>
                <w:sz w:val="24"/>
                <w:szCs w:val="24"/>
              </w:rPr>
            </w:pPr>
            <w:r w:rsidRPr="003A7147">
              <w:rPr>
                <w:rFonts w:cs="Times New Roman"/>
                <w:sz w:val="24"/>
                <w:szCs w:val="24"/>
              </w:rPr>
              <w:t>факторов на размещение металлургических производств.</w:t>
            </w:r>
          </w:p>
          <w:p w:rsidR="0098476D" w:rsidRPr="003A7147" w:rsidRDefault="0098476D" w:rsidP="003A7147">
            <w:pPr>
              <w:rPr>
                <w:rFonts w:cs="Times New Roman"/>
                <w:sz w:val="24"/>
                <w:szCs w:val="24"/>
              </w:rPr>
            </w:pPr>
            <w:r w:rsidRPr="003A7147">
              <w:rPr>
                <w:rFonts w:cs="Times New Roman"/>
                <w:sz w:val="24"/>
                <w:szCs w:val="24"/>
              </w:rPr>
              <w:lastRenderedPageBreak/>
              <w:t>называют основные отрасли сельского хозяйства, виды сельскохозяйственных угодий;</w:t>
            </w:r>
          </w:p>
          <w:p w:rsidR="0098476D" w:rsidRPr="003A7147" w:rsidRDefault="0098476D" w:rsidP="003A7147">
            <w:pPr>
              <w:rPr>
                <w:rFonts w:cs="Times New Roman"/>
                <w:sz w:val="24"/>
                <w:szCs w:val="24"/>
              </w:rPr>
            </w:pPr>
            <w:r w:rsidRPr="003A7147">
              <w:rPr>
                <w:rFonts w:cs="Times New Roman"/>
                <w:sz w:val="24"/>
                <w:szCs w:val="24"/>
              </w:rPr>
              <w:t>- показывают на карте и объясняют географию размещения основных зерновых и технических культур.</w:t>
            </w:r>
          </w:p>
          <w:p w:rsidR="0098476D" w:rsidRPr="003A7147" w:rsidRDefault="0098476D" w:rsidP="003A7147">
            <w:pPr>
              <w:rPr>
                <w:rFonts w:cs="Times New Roman"/>
                <w:sz w:val="24"/>
                <w:szCs w:val="24"/>
              </w:rPr>
            </w:pPr>
            <w:r w:rsidRPr="003A7147">
              <w:rPr>
                <w:rFonts w:cs="Times New Roman"/>
                <w:sz w:val="24"/>
                <w:szCs w:val="24"/>
              </w:rPr>
              <w:t xml:space="preserve">- выделяют и называют </w:t>
            </w:r>
            <w:proofErr w:type="spellStart"/>
            <w:r w:rsidRPr="003A7147">
              <w:rPr>
                <w:rFonts w:cs="Times New Roman"/>
                <w:sz w:val="24"/>
                <w:szCs w:val="24"/>
              </w:rPr>
              <w:t>подотрасли</w:t>
            </w:r>
            <w:proofErr w:type="spellEnd"/>
            <w:r w:rsidRPr="003A7147">
              <w:rPr>
                <w:rFonts w:cs="Times New Roman"/>
                <w:sz w:val="24"/>
                <w:szCs w:val="24"/>
              </w:rPr>
              <w:t xml:space="preserve"> животноводства;</w:t>
            </w:r>
          </w:p>
          <w:p w:rsidR="0098476D" w:rsidRPr="003A7147" w:rsidRDefault="0098476D" w:rsidP="003A7147">
            <w:pPr>
              <w:rPr>
                <w:rFonts w:cs="Times New Roman"/>
                <w:sz w:val="24"/>
                <w:szCs w:val="24"/>
              </w:rPr>
            </w:pPr>
            <w:r w:rsidRPr="003A7147">
              <w:rPr>
                <w:rFonts w:cs="Times New Roman"/>
                <w:sz w:val="24"/>
                <w:szCs w:val="24"/>
              </w:rPr>
              <w:t>-  объясняют географию размещения и особенности зональной</w:t>
            </w:r>
          </w:p>
          <w:p w:rsidR="0098476D" w:rsidRPr="003A7147" w:rsidRDefault="0098476D" w:rsidP="003A7147">
            <w:pPr>
              <w:rPr>
                <w:rFonts w:cs="Times New Roman"/>
                <w:sz w:val="24"/>
                <w:szCs w:val="24"/>
              </w:rPr>
            </w:pPr>
            <w:r w:rsidRPr="003A7147">
              <w:rPr>
                <w:rFonts w:cs="Times New Roman"/>
                <w:sz w:val="24"/>
                <w:szCs w:val="24"/>
              </w:rPr>
              <w:t>специализации, сочетание сложившихся направлений земледелия и</w:t>
            </w:r>
          </w:p>
          <w:p w:rsidR="0098476D" w:rsidRPr="003A7147" w:rsidRDefault="0098476D" w:rsidP="003A7147">
            <w:pPr>
              <w:rPr>
                <w:rFonts w:cs="Times New Roman"/>
                <w:sz w:val="24"/>
                <w:szCs w:val="24"/>
              </w:rPr>
            </w:pPr>
            <w:r w:rsidRPr="003A7147">
              <w:rPr>
                <w:rFonts w:cs="Times New Roman"/>
                <w:sz w:val="24"/>
                <w:szCs w:val="24"/>
              </w:rPr>
              <w:t>животноводства.</w:t>
            </w:r>
            <w:r w:rsidRPr="003A7147">
              <w:rPr>
                <w:rFonts w:cs="Times New Roman"/>
                <w:sz w:val="24"/>
                <w:szCs w:val="24"/>
              </w:rPr>
              <w:tab/>
            </w:r>
          </w:p>
          <w:p w:rsidR="0098476D" w:rsidRPr="003A7147" w:rsidRDefault="0098476D" w:rsidP="003A7147">
            <w:pPr>
              <w:rPr>
                <w:rFonts w:cs="Times New Roman"/>
                <w:sz w:val="24"/>
                <w:szCs w:val="24"/>
              </w:rPr>
            </w:pPr>
            <w:r w:rsidRPr="003A7147">
              <w:rPr>
                <w:rFonts w:cs="Times New Roman"/>
                <w:sz w:val="24"/>
                <w:szCs w:val="24"/>
              </w:rPr>
              <w:t>- называют состав АПК, основные проблемы, связанные с развитием АПК;</w:t>
            </w:r>
          </w:p>
          <w:p w:rsidR="0098476D" w:rsidRPr="003A7147" w:rsidRDefault="0098476D" w:rsidP="003A7147">
            <w:pPr>
              <w:rPr>
                <w:rFonts w:cs="Times New Roman"/>
                <w:sz w:val="24"/>
                <w:szCs w:val="24"/>
              </w:rPr>
            </w:pPr>
            <w:r w:rsidRPr="003A7147">
              <w:rPr>
                <w:rFonts w:cs="Times New Roman"/>
                <w:sz w:val="24"/>
                <w:szCs w:val="24"/>
              </w:rPr>
              <w:t>- объясняют влияние различных условий на развитие и размещение</w:t>
            </w:r>
          </w:p>
          <w:p w:rsidR="0098476D" w:rsidRPr="003A7147" w:rsidRDefault="0098476D" w:rsidP="003A7147">
            <w:pPr>
              <w:rPr>
                <w:rFonts w:cs="Times New Roman"/>
                <w:sz w:val="24"/>
                <w:szCs w:val="24"/>
              </w:rPr>
            </w:pPr>
            <w:r w:rsidRPr="003A7147">
              <w:rPr>
                <w:rFonts w:cs="Times New Roman"/>
                <w:sz w:val="24"/>
                <w:szCs w:val="24"/>
              </w:rPr>
              <w:t>пищевой и легкой промышленности.</w:t>
            </w:r>
          </w:p>
          <w:p w:rsidR="0098476D" w:rsidRPr="003A7147" w:rsidRDefault="0098476D" w:rsidP="003A7147">
            <w:pPr>
              <w:rPr>
                <w:rFonts w:cs="Times New Roman"/>
                <w:sz w:val="24"/>
                <w:szCs w:val="24"/>
              </w:rPr>
            </w:pPr>
            <w:r w:rsidRPr="003A7147">
              <w:rPr>
                <w:rFonts w:cs="Times New Roman"/>
                <w:sz w:val="24"/>
                <w:szCs w:val="24"/>
              </w:rPr>
              <w:t>- показывают главные районы лесной промышленности, крупные</w:t>
            </w:r>
          </w:p>
          <w:p w:rsidR="0098476D" w:rsidRPr="003A7147" w:rsidRDefault="0098476D" w:rsidP="003A7147">
            <w:pPr>
              <w:rPr>
                <w:rFonts w:cs="Times New Roman"/>
                <w:sz w:val="24"/>
                <w:szCs w:val="24"/>
              </w:rPr>
            </w:pPr>
            <w:r w:rsidRPr="003A7147">
              <w:rPr>
                <w:rFonts w:cs="Times New Roman"/>
                <w:sz w:val="24"/>
                <w:szCs w:val="24"/>
              </w:rPr>
              <w:t>лесопромышленные комплексы;</w:t>
            </w:r>
          </w:p>
          <w:p w:rsidR="0098476D" w:rsidRPr="003A7147" w:rsidRDefault="0098476D" w:rsidP="003A7147">
            <w:pPr>
              <w:rPr>
                <w:rFonts w:cs="Times New Roman"/>
                <w:sz w:val="24"/>
                <w:szCs w:val="24"/>
              </w:rPr>
            </w:pPr>
            <w:r w:rsidRPr="003A7147">
              <w:rPr>
                <w:rFonts w:cs="Times New Roman"/>
                <w:sz w:val="24"/>
                <w:szCs w:val="24"/>
              </w:rPr>
              <w:t xml:space="preserve">- объясняют  и приводят примеры связей между производствами </w:t>
            </w:r>
            <w:proofErr w:type="gramStart"/>
            <w:r w:rsidRPr="003A7147">
              <w:rPr>
                <w:rFonts w:cs="Times New Roman"/>
                <w:sz w:val="24"/>
                <w:szCs w:val="24"/>
              </w:rPr>
              <w:t>лесной</w:t>
            </w:r>
            <w:proofErr w:type="gramEnd"/>
          </w:p>
          <w:p w:rsidR="0098476D" w:rsidRPr="003A7147" w:rsidRDefault="0098476D" w:rsidP="003A7147">
            <w:pPr>
              <w:rPr>
                <w:rFonts w:cs="Times New Roman"/>
                <w:sz w:val="24"/>
                <w:szCs w:val="24"/>
              </w:rPr>
            </w:pPr>
            <w:r w:rsidRPr="003A7147">
              <w:rPr>
                <w:rFonts w:cs="Times New Roman"/>
                <w:sz w:val="24"/>
                <w:szCs w:val="24"/>
              </w:rPr>
              <w:t>промышленности и особенностями  их размещения;</w:t>
            </w:r>
          </w:p>
          <w:p w:rsidR="0098476D" w:rsidRPr="003A7147" w:rsidRDefault="0098476D" w:rsidP="003A7147">
            <w:pPr>
              <w:rPr>
                <w:rFonts w:cs="Times New Roman"/>
                <w:sz w:val="24"/>
                <w:szCs w:val="24"/>
              </w:rPr>
            </w:pPr>
            <w:r w:rsidRPr="003A7147">
              <w:rPr>
                <w:rFonts w:cs="Times New Roman"/>
                <w:sz w:val="24"/>
                <w:szCs w:val="24"/>
              </w:rPr>
              <w:t>- объясняют значение района своего проживания в производстве или потреблении продукции лесного комплекса.</w:t>
            </w:r>
          </w:p>
          <w:p w:rsidR="0098476D" w:rsidRPr="003A7147" w:rsidRDefault="0098476D" w:rsidP="003A7147">
            <w:pPr>
              <w:rPr>
                <w:rFonts w:cs="Times New Roman"/>
                <w:sz w:val="24"/>
                <w:szCs w:val="24"/>
              </w:rPr>
            </w:pPr>
            <w:r w:rsidRPr="003A7147">
              <w:rPr>
                <w:rFonts w:cs="Times New Roman"/>
                <w:sz w:val="24"/>
                <w:szCs w:val="24"/>
              </w:rPr>
              <w:t>- называют и показывают важнейшие районы машиностроения и крупнейшие центры;</w:t>
            </w:r>
          </w:p>
          <w:p w:rsidR="0098476D" w:rsidRPr="003A7147" w:rsidRDefault="0098476D" w:rsidP="003A7147">
            <w:pPr>
              <w:rPr>
                <w:rFonts w:cs="Times New Roman"/>
                <w:sz w:val="24"/>
                <w:szCs w:val="24"/>
              </w:rPr>
            </w:pPr>
            <w:r w:rsidRPr="003A7147">
              <w:rPr>
                <w:rFonts w:cs="Times New Roman"/>
                <w:sz w:val="24"/>
                <w:szCs w:val="24"/>
              </w:rPr>
              <w:t>- объясняют новые термины;</w:t>
            </w:r>
          </w:p>
          <w:p w:rsidR="0098476D" w:rsidRPr="003A7147" w:rsidRDefault="0098476D" w:rsidP="003A7147">
            <w:pPr>
              <w:rPr>
                <w:rFonts w:cs="Times New Roman"/>
                <w:sz w:val="24"/>
                <w:szCs w:val="24"/>
              </w:rPr>
            </w:pPr>
            <w:r w:rsidRPr="003A7147">
              <w:rPr>
                <w:rFonts w:cs="Times New Roman"/>
                <w:sz w:val="24"/>
                <w:szCs w:val="24"/>
              </w:rPr>
              <w:t>- приводят примеры   размещения предприятий машиностроения,</w:t>
            </w:r>
          </w:p>
          <w:p w:rsidR="0098476D" w:rsidRPr="003A7147" w:rsidRDefault="0098476D" w:rsidP="003A7147">
            <w:pPr>
              <w:rPr>
                <w:rFonts w:cs="Times New Roman"/>
                <w:sz w:val="24"/>
                <w:szCs w:val="24"/>
              </w:rPr>
            </w:pPr>
            <w:r w:rsidRPr="003A7147">
              <w:rPr>
                <w:rFonts w:cs="Times New Roman"/>
                <w:sz w:val="24"/>
                <w:szCs w:val="24"/>
              </w:rPr>
              <w:t xml:space="preserve">  значения отрасли в хозяйстве страны.</w:t>
            </w:r>
          </w:p>
          <w:p w:rsidR="0098476D" w:rsidRPr="003A7147" w:rsidRDefault="0098476D" w:rsidP="003A7147">
            <w:pPr>
              <w:rPr>
                <w:rFonts w:cs="Times New Roman"/>
                <w:sz w:val="24"/>
                <w:szCs w:val="24"/>
              </w:rPr>
            </w:pPr>
            <w:r w:rsidRPr="003A7147">
              <w:rPr>
                <w:rFonts w:cs="Times New Roman"/>
                <w:sz w:val="24"/>
                <w:szCs w:val="24"/>
              </w:rPr>
              <w:t>- называют отрасли в составе ВПК;</w:t>
            </w:r>
          </w:p>
          <w:p w:rsidR="0098476D" w:rsidRPr="003A7147" w:rsidRDefault="0098476D" w:rsidP="003A7147">
            <w:pPr>
              <w:rPr>
                <w:rFonts w:cs="Times New Roman"/>
                <w:sz w:val="24"/>
                <w:szCs w:val="24"/>
              </w:rPr>
            </w:pPr>
            <w:r w:rsidRPr="003A7147">
              <w:rPr>
                <w:rFonts w:cs="Times New Roman"/>
                <w:sz w:val="24"/>
                <w:szCs w:val="24"/>
              </w:rPr>
              <w:t>- объясняют возникновение социальных, экономических и экологических проблем, связанных с ВПК.</w:t>
            </w:r>
          </w:p>
          <w:p w:rsidR="0098476D" w:rsidRPr="003A7147" w:rsidRDefault="0098476D" w:rsidP="003A7147">
            <w:pPr>
              <w:rPr>
                <w:rFonts w:cs="Times New Roman"/>
                <w:sz w:val="24"/>
                <w:szCs w:val="24"/>
              </w:rPr>
            </w:pPr>
            <w:r w:rsidRPr="003A7147">
              <w:rPr>
                <w:rFonts w:cs="Times New Roman"/>
                <w:sz w:val="24"/>
                <w:szCs w:val="24"/>
              </w:rPr>
              <w:t>- называют и показывают  главные районы химической промышленности;</w:t>
            </w:r>
          </w:p>
          <w:p w:rsidR="0098476D" w:rsidRPr="003A7147" w:rsidRDefault="0098476D" w:rsidP="003A7147">
            <w:pPr>
              <w:rPr>
                <w:rFonts w:cs="Times New Roman"/>
                <w:sz w:val="24"/>
                <w:szCs w:val="24"/>
              </w:rPr>
            </w:pPr>
            <w:r w:rsidRPr="003A7147">
              <w:rPr>
                <w:rFonts w:cs="Times New Roman"/>
                <w:sz w:val="24"/>
                <w:szCs w:val="24"/>
              </w:rPr>
              <w:t>- объясняют значение термина “межотраслевые связи”, возникновение</w:t>
            </w:r>
          </w:p>
          <w:p w:rsidR="0098476D" w:rsidRPr="003A7147" w:rsidRDefault="0098476D" w:rsidP="003A7147">
            <w:pPr>
              <w:rPr>
                <w:rFonts w:cs="Times New Roman"/>
                <w:sz w:val="24"/>
                <w:szCs w:val="24"/>
              </w:rPr>
            </w:pPr>
            <w:r w:rsidRPr="003A7147">
              <w:rPr>
                <w:rFonts w:cs="Times New Roman"/>
                <w:sz w:val="24"/>
                <w:szCs w:val="24"/>
              </w:rPr>
              <w:t>экологических проблем, связанных с химическими производствами.</w:t>
            </w:r>
          </w:p>
          <w:p w:rsidR="0098476D" w:rsidRPr="003A7147" w:rsidRDefault="0098476D" w:rsidP="003A7147">
            <w:pPr>
              <w:rPr>
                <w:rFonts w:cs="Times New Roman"/>
                <w:sz w:val="24"/>
                <w:szCs w:val="24"/>
              </w:rPr>
            </w:pPr>
            <w:r w:rsidRPr="003A7147">
              <w:rPr>
                <w:rFonts w:cs="Times New Roman"/>
                <w:sz w:val="24"/>
                <w:szCs w:val="24"/>
              </w:rPr>
              <w:t>- приводят примеры крупных магистралей страны, выявляют особенности их географического положения, показывают  по карте;</w:t>
            </w:r>
          </w:p>
          <w:p w:rsidR="0098476D" w:rsidRPr="003A7147" w:rsidRDefault="0098476D" w:rsidP="003A7147">
            <w:pPr>
              <w:rPr>
                <w:rFonts w:cs="Times New Roman"/>
                <w:sz w:val="24"/>
                <w:szCs w:val="24"/>
              </w:rPr>
            </w:pPr>
            <w:r w:rsidRPr="003A7147">
              <w:rPr>
                <w:rFonts w:cs="Times New Roman"/>
                <w:sz w:val="24"/>
                <w:szCs w:val="24"/>
              </w:rPr>
              <w:t>- объясняют влияние природных условий на работу отдельных видов</w:t>
            </w:r>
          </w:p>
          <w:p w:rsidR="0098476D" w:rsidRPr="003A7147" w:rsidRDefault="0098476D" w:rsidP="003A7147">
            <w:pPr>
              <w:rPr>
                <w:rFonts w:cs="Times New Roman"/>
                <w:sz w:val="24"/>
                <w:szCs w:val="24"/>
              </w:rPr>
            </w:pPr>
            <w:r w:rsidRPr="003A7147">
              <w:rPr>
                <w:rFonts w:cs="Times New Roman"/>
                <w:sz w:val="24"/>
                <w:szCs w:val="24"/>
              </w:rPr>
              <w:t>транспорта и влияние транспорта на состояние окружающей среды.</w:t>
            </w:r>
          </w:p>
          <w:p w:rsidR="0098476D" w:rsidRPr="003A7147" w:rsidRDefault="0098476D" w:rsidP="003A7147">
            <w:pPr>
              <w:rPr>
                <w:rFonts w:cs="Times New Roman"/>
                <w:sz w:val="24"/>
                <w:szCs w:val="24"/>
              </w:rPr>
            </w:pPr>
            <w:r w:rsidRPr="003A7147">
              <w:rPr>
                <w:rFonts w:cs="Times New Roman"/>
                <w:sz w:val="24"/>
                <w:szCs w:val="24"/>
              </w:rPr>
              <w:t>- приводят  примеры современных видов связи;</w:t>
            </w:r>
          </w:p>
          <w:p w:rsidR="0098476D" w:rsidRPr="003A7147" w:rsidRDefault="0098476D" w:rsidP="003A7147">
            <w:pPr>
              <w:rPr>
                <w:rFonts w:cs="Times New Roman"/>
                <w:sz w:val="24"/>
                <w:szCs w:val="24"/>
              </w:rPr>
            </w:pPr>
            <w:r w:rsidRPr="003A7147">
              <w:rPr>
                <w:rFonts w:cs="Times New Roman"/>
                <w:sz w:val="24"/>
                <w:szCs w:val="24"/>
              </w:rPr>
              <w:lastRenderedPageBreak/>
              <w:t>- сравнивают уровень информатизации и развития разных видов связи разных районов России.</w:t>
            </w:r>
          </w:p>
          <w:p w:rsidR="0098476D" w:rsidRPr="003A7147" w:rsidRDefault="0098476D" w:rsidP="003A7147">
            <w:pPr>
              <w:rPr>
                <w:rFonts w:cs="Times New Roman"/>
                <w:sz w:val="24"/>
                <w:szCs w:val="24"/>
              </w:rPr>
            </w:pPr>
            <w:r w:rsidRPr="003A7147">
              <w:rPr>
                <w:rFonts w:cs="Times New Roman"/>
                <w:sz w:val="24"/>
                <w:szCs w:val="24"/>
              </w:rPr>
              <w:t>- объясняют новые термины, территориальные различия в развитии отраслей третичной сферы.</w:t>
            </w:r>
          </w:p>
        </w:tc>
      </w:tr>
      <w:tr w:rsidR="0098476D" w:rsidRPr="003A7147" w:rsidTr="003A7147">
        <w:trPr>
          <w:trHeight w:val="285"/>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2.</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Факторы размещения производства</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285"/>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3.</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ТЭК.</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285"/>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4.</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Нефтяная и газовая промышленность</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51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5.</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Угольная промышленность. Особенности отрасли.</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51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6.</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Угольная промышленность. География отрасли</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102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7.</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Практическая работа №3 «Сравнительная характеристика двух или нескольких угольных бассейнов страны»</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51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8.</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Электроэнергетика</w:t>
            </w:r>
            <w:proofErr w:type="gramStart"/>
            <w:r w:rsidRPr="003A7147">
              <w:rPr>
                <w:rFonts w:eastAsia="Times New Roman" w:cs="Times New Roman"/>
                <w:color w:val="111111"/>
                <w:sz w:val="24"/>
                <w:szCs w:val="24"/>
              </w:rPr>
              <w:t>.</w:t>
            </w:r>
            <w:proofErr w:type="gramEnd"/>
            <w:r w:rsidRPr="003A7147">
              <w:rPr>
                <w:rFonts w:eastAsia="Times New Roman" w:cs="Times New Roman"/>
                <w:color w:val="111111"/>
                <w:sz w:val="24"/>
                <w:szCs w:val="24"/>
              </w:rPr>
              <w:t xml:space="preserve"> </w:t>
            </w:r>
            <w:proofErr w:type="gramStart"/>
            <w:r w:rsidRPr="003A7147">
              <w:rPr>
                <w:rFonts w:eastAsia="Times New Roman" w:cs="Times New Roman"/>
                <w:color w:val="111111"/>
                <w:sz w:val="24"/>
                <w:szCs w:val="24"/>
              </w:rPr>
              <w:t>с</w:t>
            </w:r>
            <w:proofErr w:type="gramEnd"/>
            <w:r w:rsidRPr="003A7147">
              <w:rPr>
                <w:rFonts w:eastAsia="Times New Roman" w:cs="Times New Roman"/>
                <w:color w:val="111111"/>
                <w:sz w:val="24"/>
                <w:szCs w:val="24"/>
              </w:rPr>
              <w:t>остав отрасли, типы предприятий</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51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9.</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Электроэнергетика. География электроэнергетики.</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51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10.</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Металлургический комплекс. Черная металлургия</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285"/>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lastRenderedPageBreak/>
              <w:t> 11.</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Цветная металлургия</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51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lastRenderedPageBreak/>
              <w:t> 12.</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Машиностроение: состав, место и значение отрасли</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765"/>
        </w:trPr>
        <w:tc>
          <w:tcPr>
            <w:tcW w:w="505" w:type="pct"/>
            <w:vAlign w:val="center"/>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xml:space="preserve">13. </w:t>
            </w:r>
          </w:p>
        </w:tc>
        <w:tc>
          <w:tcPr>
            <w:tcW w:w="2024" w:type="pct"/>
            <w:vAlign w:val="center"/>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Машиностроение: факторы размещения, особенности отдельных отраслей.</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765"/>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14.</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Химическая промышленность</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285"/>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15.</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Лесная промышленность</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285"/>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16.</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Агропромышленный комплекс. Растениеводство</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51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17.</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Агропромышленный комплекс. Животноводство</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51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18.</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Зональная специализация сельского хозяйства</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51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19.</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Пищевая и лёгкая промышленность</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102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20.</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Транспортный комплекс</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285"/>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21.</w:t>
            </w:r>
          </w:p>
        </w:tc>
        <w:tc>
          <w:tcPr>
            <w:tcW w:w="2024" w:type="pct"/>
            <w:vAlign w:val="center"/>
            <w:hideMark/>
          </w:tcPr>
          <w:p w:rsidR="0098476D" w:rsidRPr="003A7147" w:rsidRDefault="00CC6B38"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Не</w:t>
            </w:r>
            <w:r w:rsidR="0098476D" w:rsidRPr="003A7147">
              <w:rPr>
                <w:rFonts w:eastAsia="Times New Roman" w:cs="Times New Roman"/>
                <w:color w:val="111111"/>
                <w:sz w:val="24"/>
                <w:szCs w:val="24"/>
              </w:rPr>
              <w:t>материальная сфера хозяйства</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285"/>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22.</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Урок обобщения и контроля знаний по теме «Отрасли хозяйства России»</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510"/>
        </w:trPr>
        <w:tc>
          <w:tcPr>
            <w:tcW w:w="505" w:type="pct"/>
            <w:vAlign w:val="center"/>
          </w:tcPr>
          <w:p w:rsidR="0098476D" w:rsidRPr="003A7147" w:rsidRDefault="0098476D" w:rsidP="003A7147">
            <w:pPr>
              <w:ind w:firstLineChars="100" w:firstLine="240"/>
              <w:rPr>
                <w:rFonts w:eastAsia="Times New Roman" w:cs="Times New Roman"/>
                <w:color w:val="111111"/>
                <w:sz w:val="24"/>
                <w:szCs w:val="24"/>
              </w:rPr>
            </w:pPr>
          </w:p>
        </w:tc>
        <w:tc>
          <w:tcPr>
            <w:tcW w:w="2024" w:type="pct"/>
            <w:vAlign w:val="center"/>
          </w:tcPr>
          <w:p w:rsidR="0098476D" w:rsidRPr="003A7147" w:rsidRDefault="0098476D" w:rsidP="003A7147">
            <w:pPr>
              <w:ind w:firstLineChars="100" w:firstLine="240"/>
              <w:rPr>
                <w:rFonts w:eastAsia="Times New Roman" w:cs="Times New Roman"/>
                <w:color w:val="111111"/>
                <w:sz w:val="24"/>
                <w:szCs w:val="24"/>
              </w:rPr>
            </w:pP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285"/>
        </w:trPr>
        <w:tc>
          <w:tcPr>
            <w:tcW w:w="5000" w:type="pct"/>
            <w:gridSpan w:val="3"/>
            <w:vAlign w:val="center"/>
            <w:hideMark/>
          </w:tcPr>
          <w:p w:rsidR="0098476D" w:rsidRPr="003A7147" w:rsidRDefault="0098476D" w:rsidP="003A7147">
            <w:pPr>
              <w:rPr>
                <w:rFonts w:cs="Times New Roman"/>
                <w:sz w:val="24"/>
                <w:szCs w:val="24"/>
              </w:rPr>
            </w:pPr>
            <w:r w:rsidRPr="003A7147">
              <w:rPr>
                <w:rFonts w:cs="Times New Roman"/>
                <w:sz w:val="24"/>
                <w:szCs w:val="24"/>
              </w:rPr>
              <w:lastRenderedPageBreak/>
              <w:t>Раздел 6: Природно-хозяйственная характеристика России - 23 ч</w:t>
            </w:r>
          </w:p>
        </w:tc>
      </w:tr>
      <w:tr w:rsidR="0098476D" w:rsidRPr="003A7147" w:rsidTr="003A7147">
        <w:trPr>
          <w:trHeight w:val="285"/>
        </w:trPr>
        <w:tc>
          <w:tcPr>
            <w:tcW w:w="505" w:type="pct"/>
            <w:vAlign w:val="center"/>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1.</w:t>
            </w:r>
          </w:p>
        </w:tc>
        <w:tc>
          <w:tcPr>
            <w:tcW w:w="2024" w:type="pct"/>
            <w:vAlign w:val="center"/>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Европейский Север</w:t>
            </w:r>
          </w:p>
        </w:tc>
        <w:tc>
          <w:tcPr>
            <w:tcW w:w="2471" w:type="pct"/>
            <w:vMerge w:val="restart"/>
            <w:vAlign w:val="center"/>
          </w:tcPr>
          <w:p w:rsidR="0098476D" w:rsidRPr="003A7147" w:rsidRDefault="0098476D" w:rsidP="003A7147">
            <w:pPr>
              <w:rPr>
                <w:rFonts w:cs="Times New Roman"/>
                <w:sz w:val="24"/>
                <w:szCs w:val="24"/>
              </w:rPr>
            </w:pPr>
            <w:r w:rsidRPr="003A7147">
              <w:rPr>
                <w:rFonts w:cs="Times New Roman"/>
                <w:sz w:val="24"/>
                <w:szCs w:val="24"/>
              </w:rPr>
              <w:t>показывают состав и границы территории, основные природные объекты;</w:t>
            </w:r>
          </w:p>
          <w:p w:rsidR="0098476D" w:rsidRPr="003A7147" w:rsidRDefault="0098476D" w:rsidP="003A7147">
            <w:pPr>
              <w:rPr>
                <w:rFonts w:cs="Times New Roman"/>
                <w:sz w:val="24"/>
                <w:szCs w:val="24"/>
              </w:rPr>
            </w:pPr>
            <w:r w:rsidRPr="003A7147">
              <w:rPr>
                <w:rFonts w:cs="Times New Roman"/>
                <w:sz w:val="24"/>
                <w:szCs w:val="24"/>
              </w:rPr>
              <w:t>- называют и объясняют факторы, определяющие выгодность ЭГП.</w:t>
            </w:r>
          </w:p>
          <w:p w:rsidR="0098476D" w:rsidRPr="003A7147" w:rsidRDefault="0098476D" w:rsidP="003A7147">
            <w:pPr>
              <w:rPr>
                <w:rFonts w:cs="Times New Roman"/>
                <w:sz w:val="24"/>
                <w:szCs w:val="24"/>
              </w:rPr>
            </w:pPr>
            <w:r w:rsidRPr="003A7147">
              <w:rPr>
                <w:rFonts w:cs="Times New Roman"/>
                <w:sz w:val="24"/>
                <w:szCs w:val="24"/>
              </w:rPr>
              <w:t>называют и показывают на карте состав и границы района, главные природные объекты, определяющие своеобразие района;</w:t>
            </w:r>
          </w:p>
          <w:p w:rsidR="0098476D" w:rsidRPr="003A7147" w:rsidRDefault="0098476D" w:rsidP="003A7147">
            <w:pPr>
              <w:rPr>
                <w:rFonts w:cs="Times New Roman"/>
                <w:sz w:val="24"/>
                <w:szCs w:val="24"/>
              </w:rPr>
            </w:pPr>
            <w:r w:rsidRPr="003A7147">
              <w:rPr>
                <w:rFonts w:cs="Times New Roman"/>
                <w:sz w:val="24"/>
                <w:szCs w:val="24"/>
              </w:rPr>
              <w:t>- называют народы, проживающие в районе;</w:t>
            </w:r>
          </w:p>
          <w:p w:rsidR="0098476D" w:rsidRPr="003A7147" w:rsidRDefault="0098476D" w:rsidP="003A7147">
            <w:pPr>
              <w:rPr>
                <w:rFonts w:cs="Times New Roman"/>
                <w:sz w:val="24"/>
                <w:szCs w:val="24"/>
              </w:rPr>
            </w:pPr>
            <w:r w:rsidRPr="003A7147">
              <w:rPr>
                <w:rFonts w:cs="Times New Roman"/>
                <w:sz w:val="24"/>
                <w:szCs w:val="24"/>
              </w:rPr>
              <w:t>- объясняют хозяйственные различия внутри района.</w:t>
            </w:r>
          </w:p>
        </w:tc>
      </w:tr>
      <w:tr w:rsidR="0098476D" w:rsidRPr="003A7147" w:rsidTr="003A7147">
        <w:trPr>
          <w:trHeight w:val="285"/>
        </w:trPr>
        <w:tc>
          <w:tcPr>
            <w:tcW w:w="505" w:type="pct"/>
            <w:vAlign w:val="center"/>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2.</w:t>
            </w:r>
          </w:p>
        </w:tc>
        <w:tc>
          <w:tcPr>
            <w:tcW w:w="2024" w:type="pct"/>
            <w:vAlign w:val="center"/>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xml:space="preserve">Европейский Север. Население, природные ресурсы, хозяйство. </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285"/>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3.</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Европейский Северо-Запад. Практическая работа №4 « Описание ЭГП района»</w:t>
            </w:r>
          </w:p>
        </w:tc>
        <w:tc>
          <w:tcPr>
            <w:tcW w:w="2471" w:type="pct"/>
            <w:vMerge/>
            <w:vAlign w:val="center"/>
          </w:tcPr>
          <w:p w:rsidR="0098476D" w:rsidRPr="003A7147" w:rsidRDefault="0098476D" w:rsidP="003A7147">
            <w:pPr>
              <w:rPr>
                <w:rFonts w:cs="Times New Roman"/>
                <w:sz w:val="24"/>
                <w:szCs w:val="24"/>
              </w:rPr>
            </w:pPr>
          </w:p>
        </w:tc>
      </w:tr>
      <w:tr w:rsidR="0098476D" w:rsidRPr="003A7147" w:rsidTr="003A7147">
        <w:trPr>
          <w:trHeight w:val="51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4.</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Европейский Северо-Запад. Население, природные ресурсы и хозяйство.</w:t>
            </w:r>
          </w:p>
        </w:tc>
        <w:tc>
          <w:tcPr>
            <w:tcW w:w="2471" w:type="pct"/>
            <w:vMerge/>
            <w:vAlign w:val="center"/>
            <w:hideMark/>
          </w:tcPr>
          <w:p w:rsidR="0098476D" w:rsidRPr="003A7147" w:rsidRDefault="0098476D" w:rsidP="003A7147">
            <w:pPr>
              <w:ind w:firstLineChars="100" w:firstLine="240"/>
              <w:rPr>
                <w:rFonts w:eastAsia="Times New Roman" w:cs="Times New Roman"/>
                <w:color w:val="111111"/>
                <w:sz w:val="24"/>
                <w:szCs w:val="24"/>
              </w:rPr>
            </w:pPr>
          </w:p>
        </w:tc>
      </w:tr>
      <w:tr w:rsidR="0098476D" w:rsidRPr="003A7147" w:rsidTr="003A7147">
        <w:trPr>
          <w:trHeight w:val="285"/>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5.</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Калининградская область – самая западная территория России</w:t>
            </w:r>
          </w:p>
        </w:tc>
        <w:tc>
          <w:tcPr>
            <w:tcW w:w="2471" w:type="pct"/>
            <w:vMerge/>
            <w:vAlign w:val="center"/>
            <w:hideMark/>
          </w:tcPr>
          <w:p w:rsidR="0098476D" w:rsidRPr="003A7147" w:rsidRDefault="0098476D" w:rsidP="003A7147">
            <w:pPr>
              <w:ind w:firstLineChars="100" w:firstLine="240"/>
              <w:rPr>
                <w:rFonts w:eastAsia="Times New Roman" w:cs="Times New Roman"/>
                <w:color w:val="111111"/>
                <w:sz w:val="24"/>
                <w:szCs w:val="24"/>
              </w:rPr>
            </w:pPr>
          </w:p>
        </w:tc>
      </w:tr>
      <w:tr w:rsidR="0098476D" w:rsidRPr="003A7147" w:rsidTr="003A7147">
        <w:trPr>
          <w:trHeight w:val="765"/>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6.</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Центральная Россия</w:t>
            </w:r>
          </w:p>
        </w:tc>
        <w:tc>
          <w:tcPr>
            <w:tcW w:w="2471" w:type="pct"/>
            <w:vMerge/>
            <w:vAlign w:val="center"/>
            <w:hideMark/>
          </w:tcPr>
          <w:p w:rsidR="0098476D" w:rsidRPr="003A7147" w:rsidRDefault="0098476D" w:rsidP="003A7147">
            <w:pPr>
              <w:ind w:firstLineChars="100" w:firstLine="240"/>
              <w:rPr>
                <w:rFonts w:eastAsia="Times New Roman" w:cs="Times New Roman"/>
                <w:color w:val="111111"/>
                <w:sz w:val="24"/>
                <w:szCs w:val="24"/>
              </w:rPr>
            </w:pPr>
          </w:p>
        </w:tc>
      </w:tr>
      <w:tr w:rsidR="0098476D" w:rsidRPr="003A7147" w:rsidTr="003A7147">
        <w:trPr>
          <w:trHeight w:val="51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7.</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Центральная Россия. Население и природные ресурсы</w:t>
            </w:r>
          </w:p>
        </w:tc>
        <w:tc>
          <w:tcPr>
            <w:tcW w:w="2471" w:type="pct"/>
            <w:vMerge/>
            <w:vAlign w:val="center"/>
            <w:hideMark/>
          </w:tcPr>
          <w:p w:rsidR="0098476D" w:rsidRPr="003A7147" w:rsidRDefault="0098476D" w:rsidP="003A7147">
            <w:pPr>
              <w:ind w:firstLineChars="100" w:firstLine="240"/>
              <w:rPr>
                <w:rFonts w:eastAsia="Times New Roman" w:cs="Times New Roman"/>
                <w:color w:val="111111"/>
                <w:sz w:val="24"/>
                <w:szCs w:val="24"/>
              </w:rPr>
            </w:pPr>
          </w:p>
        </w:tc>
      </w:tr>
      <w:tr w:rsidR="0098476D" w:rsidRPr="003A7147" w:rsidTr="003A7147">
        <w:trPr>
          <w:trHeight w:val="285"/>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8.</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Центральная Россия. Хозяйство</w:t>
            </w:r>
          </w:p>
        </w:tc>
        <w:tc>
          <w:tcPr>
            <w:tcW w:w="2471" w:type="pct"/>
            <w:vMerge/>
            <w:vAlign w:val="center"/>
            <w:hideMark/>
          </w:tcPr>
          <w:p w:rsidR="0098476D" w:rsidRPr="003A7147" w:rsidRDefault="0098476D" w:rsidP="003A7147">
            <w:pPr>
              <w:ind w:firstLineChars="100" w:firstLine="240"/>
              <w:rPr>
                <w:rFonts w:eastAsia="Times New Roman" w:cs="Times New Roman"/>
                <w:color w:val="111111"/>
                <w:sz w:val="24"/>
                <w:szCs w:val="24"/>
              </w:rPr>
            </w:pPr>
          </w:p>
        </w:tc>
      </w:tr>
      <w:tr w:rsidR="0098476D" w:rsidRPr="003A7147" w:rsidTr="003A7147">
        <w:trPr>
          <w:trHeight w:val="51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9.</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Европейский Юг</w:t>
            </w:r>
          </w:p>
        </w:tc>
        <w:tc>
          <w:tcPr>
            <w:tcW w:w="2471" w:type="pct"/>
            <w:vMerge/>
            <w:vAlign w:val="center"/>
            <w:hideMark/>
          </w:tcPr>
          <w:p w:rsidR="0098476D" w:rsidRPr="003A7147" w:rsidRDefault="0098476D" w:rsidP="003A7147">
            <w:pPr>
              <w:ind w:firstLineChars="100" w:firstLine="240"/>
              <w:rPr>
                <w:rFonts w:eastAsia="Times New Roman" w:cs="Times New Roman"/>
                <w:color w:val="111111"/>
                <w:sz w:val="24"/>
                <w:szCs w:val="24"/>
              </w:rPr>
            </w:pPr>
          </w:p>
        </w:tc>
      </w:tr>
      <w:tr w:rsidR="0098476D" w:rsidRPr="003A7147" w:rsidTr="003A7147">
        <w:trPr>
          <w:trHeight w:val="285"/>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10.</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Европейский Юг. Население, природные ресурсы и хозяйство</w:t>
            </w:r>
          </w:p>
        </w:tc>
        <w:tc>
          <w:tcPr>
            <w:tcW w:w="2471" w:type="pct"/>
            <w:vMerge/>
            <w:vAlign w:val="center"/>
            <w:hideMark/>
          </w:tcPr>
          <w:p w:rsidR="0098476D" w:rsidRPr="003A7147" w:rsidRDefault="0098476D" w:rsidP="003A7147">
            <w:pPr>
              <w:ind w:firstLineChars="100" w:firstLine="240"/>
              <w:rPr>
                <w:rFonts w:eastAsia="Times New Roman" w:cs="Times New Roman"/>
                <w:color w:val="111111"/>
                <w:sz w:val="24"/>
                <w:szCs w:val="24"/>
              </w:rPr>
            </w:pPr>
          </w:p>
        </w:tc>
      </w:tr>
      <w:tr w:rsidR="0098476D" w:rsidRPr="003A7147" w:rsidTr="003A7147">
        <w:trPr>
          <w:trHeight w:val="285"/>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11.</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Крым</w:t>
            </w:r>
          </w:p>
        </w:tc>
        <w:tc>
          <w:tcPr>
            <w:tcW w:w="2471" w:type="pct"/>
            <w:vMerge/>
            <w:vAlign w:val="center"/>
            <w:hideMark/>
          </w:tcPr>
          <w:p w:rsidR="0098476D" w:rsidRPr="003A7147" w:rsidRDefault="0098476D" w:rsidP="003A7147">
            <w:pPr>
              <w:ind w:firstLineChars="100" w:firstLine="240"/>
              <w:rPr>
                <w:rFonts w:eastAsia="Times New Roman" w:cs="Times New Roman"/>
                <w:color w:val="111111"/>
                <w:sz w:val="24"/>
                <w:szCs w:val="24"/>
              </w:rPr>
            </w:pPr>
          </w:p>
        </w:tc>
      </w:tr>
      <w:tr w:rsidR="0098476D" w:rsidRPr="003A7147" w:rsidTr="003A7147">
        <w:trPr>
          <w:trHeight w:val="51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12.</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Поволжье</w:t>
            </w:r>
          </w:p>
        </w:tc>
        <w:tc>
          <w:tcPr>
            <w:tcW w:w="2471" w:type="pct"/>
            <w:vMerge/>
            <w:vAlign w:val="center"/>
            <w:hideMark/>
          </w:tcPr>
          <w:p w:rsidR="0098476D" w:rsidRPr="003A7147" w:rsidRDefault="0098476D" w:rsidP="003A7147">
            <w:pPr>
              <w:ind w:firstLineChars="100" w:firstLine="240"/>
              <w:rPr>
                <w:rFonts w:eastAsia="Times New Roman" w:cs="Times New Roman"/>
                <w:color w:val="111111"/>
                <w:sz w:val="24"/>
                <w:szCs w:val="24"/>
              </w:rPr>
            </w:pPr>
          </w:p>
        </w:tc>
      </w:tr>
      <w:tr w:rsidR="0098476D" w:rsidRPr="003A7147" w:rsidTr="003A7147">
        <w:trPr>
          <w:trHeight w:val="285"/>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13.</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Поволжье. Население, природные ресурсы и хозяйство</w:t>
            </w:r>
          </w:p>
        </w:tc>
        <w:tc>
          <w:tcPr>
            <w:tcW w:w="2471" w:type="pct"/>
            <w:vMerge/>
            <w:vAlign w:val="center"/>
            <w:hideMark/>
          </w:tcPr>
          <w:p w:rsidR="0098476D" w:rsidRPr="003A7147" w:rsidRDefault="0098476D" w:rsidP="003A7147">
            <w:pPr>
              <w:ind w:firstLineChars="100" w:firstLine="240"/>
              <w:rPr>
                <w:rFonts w:eastAsia="Times New Roman" w:cs="Times New Roman"/>
                <w:color w:val="111111"/>
                <w:sz w:val="24"/>
                <w:szCs w:val="24"/>
              </w:rPr>
            </w:pPr>
          </w:p>
        </w:tc>
      </w:tr>
      <w:tr w:rsidR="0098476D" w:rsidRPr="003A7147" w:rsidTr="003A7147">
        <w:trPr>
          <w:trHeight w:val="285"/>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14.</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Урал</w:t>
            </w:r>
          </w:p>
        </w:tc>
        <w:tc>
          <w:tcPr>
            <w:tcW w:w="2471" w:type="pct"/>
            <w:vMerge/>
            <w:vAlign w:val="center"/>
            <w:hideMark/>
          </w:tcPr>
          <w:p w:rsidR="0098476D" w:rsidRPr="003A7147" w:rsidRDefault="0098476D" w:rsidP="003A7147">
            <w:pPr>
              <w:ind w:firstLineChars="100" w:firstLine="240"/>
              <w:rPr>
                <w:rFonts w:eastAsia="Times New Roman" w:cs="Times New Roman"/>
                <w:color w:val="111111"/>
                <w:sz w:val="24"/>
                <w:szCs w:val="24"/>
              </w:rPr>
            </w:pPr>
          </w:p>
        </w:tc>
      </w:tr>
      <w:tr w:rsidR="0098476D" w:rsidRPr="003A7147" w:rsidTr="003A7147">
        <w:trPr>
          <w:trHeight w:val="51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15.</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Урал. Население, природные ресурсы и хозяйство</w:t>
            </w:r>
          </w:p>
        </w:tc>
        <w:tc>
          <w:tcPr>
            <w:tcW w:w="2471" w:type="pct"/>
            <w:vMerge/>
            <w:vAlign w:val="center"/>
            <w:hideMark/>
          </w:tcPr>
          <w:p w:rsidR="0098476D" w:rsidRPr="003A7147" w:rsidRDefault="0098476D" w:rsidP="003A7147">
            <w:pPr>
              <w:ind w:firstLineChars="100" w:firstLine="240"/>
              <w:rPr>
                <w:rFonts w:eastAsia="Times New Roman" w:cs="Times New Roman"/>
                <w:color w:val="111111"/>
                <w:sz w:val="24"/>
                <w:szCs w:val="24"/>
              </w:rPr>
            </w:pPr>
          </w:p>
        </w:tc>
      </w:tr>
      <w:tr w:rsidR="0098476D" w:rsidRPr="003A7147" w:rsidTr="003A7147">
        <w:trPr>
          <w:trHeight w:val="285"/>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16.</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Западная Сибирь</w:t>
            </w:r>
          </w:p>
        </w:tc>
        <w:tc>
          <w:tcPr>
            <w:tcW w:w="2471" w:type="pct"/>
            <w:vMerge/>
            <w:vAlign w:val="center"/>
            <w:hideMark/>
          </w:tcPr>
          <w:p w:rsidR="0098476D" w:rsidRPr="003A7147" w:rsidRDefault="0098476D" w:rsidP="003A7147">
            <w:pPr>
              <w:ind w:firstLineChars="100" w:firstLine="240"/>
              <w:rPr>
                <w:rFonts w:eastAsia="Times New Roman" w:cs="Times New Roman"/>
                <w:color w:val="111111"/>
                <w:sz w:val="24"/>
                <w:szCs w:val="24"/>
              </w:rPr>
            </w:pPr>
          </w:p>
        </w:tc>
      </w:tr>
      <w:tr w:rsidR="0098476D" w:rsidRPr="003A7147" w:rsidTr="003A7147">
        <w:trPr>
          <w:trHeight w:val="51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17.</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Западная Сибирь. Население, природные ресурсы и хозяйство</w:t>
            </w:r>
          </w:p>
        </w:tc>
        <w:tc>
          <w:tcPr>
            <w:tcW w:w="2471" w:type="pct"/>
            <w:vMerge/>
            <w:vAlign w:val="center"/>
            <w:hideMark/>
          </w:tcPr>
          <w:p w:rsidR="0098476D" w:rsidRPr="003A7147" w:rsidRDefault="0098476D" w:rsidP="003A7147">
            <w:pPr>
              <w:ind w:firstLineChars="100" w:firstLine="240"/>
              <w:rPr>
                <w:rFonts w:eastAsia="Times New Roman" w:cs="Times New Roman"/>
                <w:color w:val="111111"/>
                <w:sz w:val="24"/>
                <w:szCs w:val="24"/>
              </w:rPr>
            </w:pPr>
          </w:p>
        </w:tc>
      </w:tr>
      <w:tr w:rsidR="0098476D" w:rsidRPr="003A7147" w:rsidTr="003A7147">
        <w:trPr>
          <w:trHeight w:val="285"/>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18.</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Восточная Сибирь</w:t>
            </w:r>
          </w:p>
        </w:tc>
        <w:tc>
          <w:tcPr>
            <w:tcW w:w="2471" w:type="pct"/>
            <w:vMerge/>
            <w:vAlign w:val="center"/>
            <w:hideMark/>
          </w:tcPr>
          <w:p w:rsidR="0098476D" w:rsidRPr="003A7147" w:rsidRDefault="0098476D" w:rsidP="003A7147">
            <w:pPr>
              <w:ind w:firstLineChars="100" w:firstLine="240"/>
              <w:rPr>
                <w:rFonts w:eastAsia="Times New Roman" w:cs="Times New Roman"/>
                <w:color w:val="111111"/>
                <w:sz w:val="24"/>
                <w:szCs w:val="24"/>
              </w:rPr>
            </w:pPr>
          </w:p>
        </w:tc>
      </w:tr>
      <w:tr w:rsidR="0098476D" w:rsidRPr="003A7147" w:rsidTr="003A7147">
        <w:trPr>
          <w:trHeight w:val="51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19.</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Восточная Сибирь. Население, природные ресурсы и хозяйство</w:t>
            </w:r>
          </w:p>
        </w:tc>
        <w:tc>
          <w:tcPr>
            <w:tcW w:w="2471" w:type="pct"/>
            <w:vMerge/>
            <w:vAlign w:val="center"/>
            <w:hideMark/>
          </w:tcPr>
          <w:p w:rsidR="0098476D" w:rsidRPr="003A7147" w:rsidRDefault="0098476D" w:rsidP="003A7147">
            <w:pPr>
              <w:ind w:firstLineChars="100" w:firstLine="240"/>
              <w:rPr>
                <w:rFonts w:eastAsia="Times New Roman" w:cs="Times New Roman"/>
                <w:color w:val="111111"/>
                <w:sz w:val="24"/>
                <w:szCs w:val="24"/>
              </w:rPr>
            </w:pPr>
          </w:p>
        </w:tc>
      </w:tr>
      <w:tr w:rsidR="0098476D" w:rsidRPr="003A7147" w:rsidTr="003A7147">
        <w:trPr>
          <w:trHeight w:val="285"/>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20.</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Дальний Восток</w:t>
            </w:r>
          </w:p>
        </w:tc>
        <w:tc>
          <w:tcPr>
            <w:tcW w:w="2471" w:type="pct"/>
            <w:vMerge/>
            <w:vAlign w:val="center"/>
            <w:hideMark/>
          </w:tcPr>
          <w:p w:rsidR="0098476D" w:rsidRPr="003A7147" w:rsidRDefault="0098476D" w:rsidP="003A7147">
            <w:pPr>
              <w:ind w:firstLineChars="100" w:firstLine="240"/>
              <w:rPr>
                <w:rFonts w:eastAsia="Times New Roman" w:cs="Times New Roman"/>
                <w:color w:val="111111"/>
                <w:sz w:val="24"/>
                <w:szCs w:val="24"/>
              </w:rPr>
            </w:pPr>
          </w:p>
        </w:tc>
      </w:tr>
      <w:tr w:rsidR="0098476D" w:rsidRPr="003A7147" w:rsidTr="003A7147">
        <w:trPr>
          <w:trHeight w:val="51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21.</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Дальний Восток. Население, природные ресурсы и хозяйство</w:t>
            </w:r>
          </w:p>
        </w:tc>
        <w:tc>
          <w:tcPr>
            <w:tcW w:w="2471" w:type="pct"/>
            <w:vMerge/>
            <w:vAlign w:val="center"/>
            <w:hideMark/>
          </w:tcPr>
          <w:p w:rsidR="0098476D" w:rsidRPr="003A7147" w:rsidRDefault="0098476D" w:rsidP="003A7147">
            <w:pPr>
              <w:ind w:firstLineChars="100" w:firstLine="240"/>
              <w:rPr>
                <w:rFonts w:eastAsia="Times New Roman" w:cs="Times New Roman"/>
                <w:color w:val="111111"/>
                <w:sz w:val="24"/>
                <w:szCs w:val="24"/>
              </w:rPr>
            </w:pPr>
          </w:p>
        </w:tc>
      </w:tr>
      <w:tr w:rsidR="0098476D" w:rsidRPr="003A7147" w:rsidTr="003A7147">
        <w:trPr>
          <w:trHeight w:val="285"/>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22.</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Обобщение по теме «Природно-хозяйственная характеристика России»</w:t>
            </w:r>
          </w:p>
        </w:tc>
        <w:tc>
          <w:tcPr>
            <w:tcW w:w="2471" w:type="pct"/>
            <w:vMerge/>
            <w:vAlign w:val="center"/>
            <w:hideMark/>
          </w:tcPr>
          <w:p w:rsidR="0098476D" w:rsidRPr="003A7147" w:rsidRDefault="0098476D" w:rsidP="003A7147">
            <w:pPr>
              <w:ind w:firstLineChars="100" w:firstLine="240"/>
              <w:rPr>
                <w:rFonts w:eastAsia="Times New Roman" w:cs="Times New Roman"/>
                <w:color w:val="111111"/>
                <w:sz w:val="24"/>
                <w:szCs w:val="24"/>
              </w:rPr>
            </w:pPr>
          </w:p>
        </w:tc>
      </w:tr>
      <w:tr w:rsidR="0098476D" w:rsidRPr="003A7147" w:rsidTr="003A7147">
        <w:trPr>
          <w:trHeight w:val="510"/>
        </w:trPr>
        <w:tc>
          <w:tcPr>
            <w:tcW w:w="505"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23.</w:t>
            </w:r>
          </w:p>
        </w:tc>
        <w:tc>
          <w:tcPr>
            <w:tcW w:w="2024" w:type="pct"/>
            <w:vAlign w:val="center"/>
            <w:hideMark/>
          </w:tcPr>
          <w:p w:rsidR="0098476D" w:rsidRPr="003A7147" w:rsidRDefault="0098476D"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Практическая работа №5 «Составление комплексного описания района по типовому плану»</w:t>
            </w:r>
          </w:p>
        </w:tc>
        <w:tc>
          <w:tcPr>
            <w:tcW w:w="2471" w:type="pct"/>
            <w:vMerge/>
            <w:vAlign w:val="center"/>
            <w:hideMark/>
          </w:tcPr>
          <w:p w:rsidR="0098476D" w:rsidRPr="003A7147" w:rsidRDefault="0098476D" w:rsidP="003A7147">
            <w:pPr>
              <w:ind w:firstLineChars="100" w:firstLine="240"/>
              <w:rPr>
                <w:rFonts w:eastAsia="Times New Roman" w:cs="Times New Roman"/>
                <w:color w:val="111111"/>
                <w:sz w:val="24"/>
                <w:szCs w:val="24"/>
              </w:rPr>
            </w:pPr>
          </w:p>
        </w:tc>
      </w:tr>
      <w:tr w:rsidR="0098476D" w:rsidRPr="003A7147" w:rsidTr="003A7147">
        <w:trPr>
          <w:trHeight w:val="285"/>
        </w:trPr>
        <w:tc>
          <w:tcPr>
            <w:tcW w:w="5000" w:type="pct"/>
            <w:gridSpan w:val="3"/>
            <w:vAlign w:val="center"/>
            <w:hideMark/>
          </w:tcPr>
          <w:p w:rsidR="0098476D" w:rsidRPr="003A7147" w:rsidRDefault="00CC6B38" w:rsidP="003A7147">
            <w:pPr>
              <w:ind w:firstLineChars="100" w:firstLine="240"/>
              <w:rPr>
                <w:rFonts w:eastAsia="Times New Roman" w:cs="Times New Roman"/>
                <w:i/>
                <w:iCs/>
                <w:color w:val="111111"/>
                <w:sz w:val="24"/>
                <w:szCs w:val="24"/>
              </w:rPr>
            </w:pPr>
            <w:r w:rsidRPr="003A7147">
              <w:rPr>
                <w:rFonts w:eastAsia="Times New Roman" w:cs="Times New Roman"/>
                <w:i/>
                <w:iCs/>
                <w:color w:val="111111"/>
                <w:sz w:val="24"/>
                <w:szCs w:val="24"/>
              </w:rPr>
              <w:t>Раздел 7: Заключение - 3</w:t>
            </w:r>
            <w:r w:rsidR="0098476D" w:rsidRPr="003A7147">
              <w:rPr>
                <w:rFonts w:eastAsia="Times New Roman" w:cs="Times New Roman"/>
                <w:i/>
                <w:iCs/>
                <w:color w:val="111111"/>
                <w:sz w:val="24"/>
                <w:szCs w:val="24"/>
              </w:rPr>
              <w:t xml:space="preserve"> ч</w:t>
            </w:r>
          </w:p>
        </w:tc>
      </w:tr>
      <w:tr w:rsidR="00CC6B38" w:rsidRPr="003A7147" w:rsidTr="003A7147">
        <w:trPr>
          <w:trHeight w:val="285"/>
        </w:trPr>
        <w:tc>
          <w:tcPr>
            <w:tcW w:w="505" w:type="pct"/>
            <w:vAlign w:val="center"/>
            <w:hideMark/>
          </w:tcPr>
          <w:p w:rsidR="00CC6B38" w:rsidRPr="003A7147" w:rsidRDefault="00CC6B38"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lastRenderedPageBreak/>
              <w:t> 1.</w:t>
            </w:r>
          </w:p>
        </w:tc>
        <w:tc>
          <w:tcPr>
            <w:tcW w:w="2024" w:type="pct"/>
            <w:vAlign w:val="center"/>
            <w:hideMark/>
          </w:tcPr>
          <w:p w:rsidR="00CC6B38" w:rsidRPr="003A7147" w:rsidRDefault="00CC6B38"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Место России в мировой экономике</w:t>
            </w:r>
          </w:p>
        </w:tc>
        <w:tc>
          <w:tcPr>
            <w:tcW w:w="2471" w:type="pct"/>
            <w:vMerge w:val="restart"/>
            <w:vAlign w:val="center"/>
            <w:hideMark/>
          </w:tcPr>
          <w:p w:rsidR="00CC6B38" w:rsidRPr="003A7147" w:rsidRDefault="00CC6B38"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xml:space="preserve">Определяют  место России в мире по отдельным социально-экономическим показателям; </w:t>
            </w:r>
          </w:p>
          <w:p w:rsidR="00CC6B38" w:rsidRPr="003A7147" w:rsidRDefault="00CC6B38"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Выделяют  особенности России на современном этапе социально-экономического развития</w:t>
            </w:r>
            <w:proofErr w:type="gramStart"/>
            <w:r w:rsidRPr="003A7147">
              <w:rPr>
                <w:rFonts w:eastAsia="Times New Roman" w:cs="Times New Roman"/>
                <w:color w:val="111111"/>
                <w:sz w:val="24"/>
                <w:szCs w:val="24"/>
              </w:rPr>
              <w:t xml:space="preserve"> .</w:t>
            </w:r>
            <w:proofErr w:type="gramEnd"/>
            <w:r w:rsidRPr="003A7147">
              <w:rPr>
                <w:rFonts w:eastAsia="Times New Roman" w:cs="Times New Roman"/>
                <w:color w:val="111111"/>
                <w:sz w:val="24"/>
                <w:szCs w:val="24"/>
              </w:rPr>
              <w:t xml:space="preserve"> </w:t>
            </w:r>
          </w:p>
        </w:tc>
      </w:tr>
      <w:tr w:rsidR="00CC6B38" w:rsidRPr="003A7147" w:rsidTr="003A7147">
        <w:trPr>
          <w:trHeight w:val="608"/>
        </w:trPr>
        <w:tc>
          <w:tcPr>
            <w:tcW w:w="505" w:type="pct"/>
            <w:vAlign w:val="center"/>
            <w:hideMark/>
          </w:tcPr>
          <w:p w:rsidR="00CC6B38" w:rsidRPr="003A7147" w:rsidRDefault="00CC6B38"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 2.</w:t>
            </w:r>
          </w:p>
        </w:tc>
        <w:tc>
          <w:tcPr>
            <w:tcW w:w="2024" w:type="pct"/>
            <w:vAlign w:val="center"/>
            <w:hideMark/>
          </w:tcPr>
          <w:p w:rsidR="00CC6B38" w:rsidRPr="003A7147" w:rsidRDefault="00CC6B38"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Итоговый урок</w:t>
            </w:r>
          </w:p>
        </w:tc>
        <w:tc>
          <w:tcPr>
            <w:tcW w:w="2471" w:type="pct"/>
            <w:vMerge/>
            <w:vAlign w:val="center"/>
            <w:hideMark/>
          </w:tcPr>
          <w:p w:rsidR="00CC6B38" w:rsidRPr="003A7147" w:rsidRDefault="00CC6B38" w:rsidP="003A7147">
            <w:pPr>
              <w:ind w:firstLineChars="100" w:firstLine="240"/>
              <w:rPr>
                <w:rFonts w:eastAsia="Times New Roman" w:cs="Times New Roman"/>
                <w:color w:val="111111"/>
                <w:sz w:val="24"/>
                <w:szCs w:val="24"/>
              </w:rPr>
            </w:pPr>
          </w:p>
        </w:tc>
      </w:tr>
      <w:tr w:rsidR="00CC6B38" w:rsidRPr="003A7147" w:rsidTr="003A7147">
        <w:trPr>
          <w:trHeight w:val="608"/>
        </w:trPr>
        <w:tc>
          <w:tcPr>
            <w:tcW w:w="505" w:type="pct"/>
            <w:vAlign w:val="center"/>
          </w:tcPr>
          <w:p w:rsidR="00CC6B38" w:rsidRPr="003A7147" w:rsidRDefault="00CC6B38"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3.</w:t>
            </w:r>
          </w:p>
        </w:tc>
        <w:tc>
          <w:tcPr>
            <w:tcW w:w="2024" w:type="pct"/>
            <w:vAlign w:val="center"/>
          </w:tcPr>
          <w:p w:rsidR="00CC6B38" w:rsidRPr="003A7147" w:rsidRDefault="00CC6B38" w:rsidP="003A7147">
            <w:pPr>
              <w:ind w:firstLineChars="100" w:firstLine="240"/>
              <w:rPr>
                <w:rFonts w:eastAsia="Times New Roman" w:cs="Times New Roman"/>
                <w:color w:val="111111"/>
                <w:sz w:val="24"/>
                <w:szCs w:val="24"/>
              </w:rPr>
            </w:pPr>
            <w:r w:rsidRPr="003A7147">
              <w:rPr>
                <w:rFonts w:eastAsia="Times New Roman" w:cs="Times New Roman"/>
                <w:color w:val="111111"/>
                <w:sz w:val="24"/>
                <w:szCs w:val="24"/>
              </w:rPr>
              <w:t>Урок повторения пройденного за год.</w:t>
            </w:r>
          </w:p>
        </w:tc>
        <w:tc>
          <w:tcPr>
            <w:tcW w:w="2471" w:type="pct"/>
            <w:vMerge/>
            <w:vAlign w:val="center"/>
          </w:tcPr>
          <w:p w:rsidR="00CC6B38" w:rsidRPr="003A7147" w:rsidRDefault="00CC6B38" w:rsidP="003A7147">
            <w:pPr>
              <w:ind w:firstLineChars="100" w:firstLine="240"/>
              <w:rPr>
                <w:rFonts w:eastAsia="Times New Roman" w:cs="Times New Roman"/>
                <w:color w:val="111111"/>
                <w:sz w:val="24"/>
                <w:szCs w:val="24"/>
              </w:rPr>
            </w:pPr>
          </w:p>
        </w:tc>
      </w:tr>
    </w:tbl>
    <w:p w:rsidR="00E46BC8" w:rsidRPr="003A7147" w:rsidRDefault="00E46BC8" w:rsidP="003A7147">
      <w:pPr>
        <w:spacing w:after="0" w:line="240" w:lineRule="auto"/>
        <w:rPr>
          <w:rFonts w:eastAsia="Times New Roman" w:cs="Times New Roman"/>
          <w:sz w:val="24"/>
          <w:szCs w:val="24"/>
        </w:rPr>
      </w:pPr>
    </w:p>
    <w:p w:rsidR="00102F53" w:rsidRPr="003A7147" w:rsidRDefault="00102F53" w:rsidP="003A7147">
      <w:pPr>
        <w:spacing w:line="240" w:lineRule="auto"/>
        <w:rPr>
          <w:rFonts w:cs="Times New Roman"/>
          <w:sz w:val="24"/>
          <w:szCs w:val="24"/>
        </w:rPr>
      </w:pPr>
    </w:p>
    <w:p w:rsidR="00395A46" w:rsidRPr="003A7147" w:rsidRDefault="00395A46" w:rsidP="003A7147">
      <w:pPr>
        <w:tabs>
          <w:tab w:val="left" w:pos="709"/>
        </w:tabs>
        <w:spacing w:after="0" w:line="240" w:lineRule="auto"/>
        <w:ind w:firstLine="454"/>
        <w:jc w:val="center"/>
        <w:rPr>
          <w:rFonts w:cs="Times New Roman"/>
          <w:b/>
          <w:sz w:val="24"/>
          <w:szCs w:val="24"/>
        </w:rPr>
      </w:pPr>
    </w:p>
    <w:p w:rsidR="003F35F1" w:rsidRPr="003A7147" w:rsidRDefault="003F35F1" w:rsidP="003A7147">
      <w:pPr>
        <w:tabs>
          <w:tab w:val="left" w:pos="709"/>
        </w:tabs>
        <w:spacing w:after="0" w:line="240" w:lineRule="auto"/>
        <w:ind w:firstLine="454"/>
        <w:rPr>
          <w:rFonts w:cs="Times New Roman"/>
          <w:b/>
          <w:sz w:val="24"/>
          <w:szCs w:val="24"/>
        </w:rPr>
      </w:pPr>
    </w:p>
    <w:sectPr w:rsidR="003F35F1" w:rsidRPr="003A7147" w:rsidSect="005944BE">
      <w:footerReference w:type="default" r:id="rId9"/>
      <w:pgSz w:w="11906" w:h="16838" w:code="9"/>
      <w:pgMar w:top="851" w:right="567" w:bottom="851" w:left="1134" w:header="284" w:footer="284"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22D" w:rsidRDefault="002F222D" w:rsidP="005B603A">
      <w:pPr>
        <w:spacing w:after="0" w:line="240" w:lineRule="auto"/>
      </w:pPr>
      <w:r>
        <w:separator/>
      </w:r>
    </w:p>
  </w:endnote>
  <w:endnote w:type="continuationSeparator" w:id="0">
    <w:p w:rsidR="002F222D" w:rsidRDefault="002F222D" w:rsidP="005B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Arial Unicode MS"/>
    <w:charset w:val="80"/>
    <w:family w:val="roman"/>
    <w:pitch w:val="variable"/>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Unicode MS"/>
    <w:charset w:val="80"/>
    <w:family w:val="swiss"/>
    <w:pitch w:val="variable"/>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CondC">
    <w:altName w:val="MS Mincho"/>
    <w:charset w:val="80"/>
    <w:family w:val="decorativ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11598"/>
      <w:docPartObj>
        <w:docPartGallery w:val="Page Numbers (Bottom of Page)"/>
        <w:docPartUnique/>
      </w:docPartObj>
    </w:sdtPr>
    <w:sdtContent>
      <w:p w:rsidR="005944BE" w:rsidRDefault="005944BE">
        <w:pPr>
          <w:pStyle w:val="af4"/>
          <w:jc w:val="right"/>
        </w:pPr>
        <w:r>
          <w:fldChar w:fldCharType="begin"/>
        </w:r>
        <w:r>
          <w:instrText>PAGE   \* MERGEFORMAT</w:instrText>
        </w:r>
        <w:r>
          <w:fldChar w:fldCharType="separate"/>
        </w:r>
        <w:r>
          <w:rPr>
            <w:noProof/>
          </w:rPr>
          <w:t>2</w:t>
        </w:r>
        <w:r>
          <w:fldChar w:fldCharType="end"/>
        </w:r>
      </w:p>
    </w:sdtContent>
  </w:sdt>
  <w:p w:rsidR="00C97305" w:rsidRDefault="00C9730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22D" w:rsidRDefault="002F222D" w:rsidP="005B603A">
      <w:pPr>
        <w:spacing w:after="0" w:line="240" w:lineRule="auto"/>
      </w:pPr>
      <w:r>
        <w:separator/>
      </w:r>
    </w:p>
  </w:footnote>
  <w:footnote w:type="continuationSeparator" w:id="0">
    <w:p w:rsidR="002F222D" w:rsidRDefault="002F222D" w:rsidP="005B6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0C977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8">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9">
    <w:nsid w:val="04D64671"/>
    <w:multiLevelType w:val="hybridMultilevel"/>
    <w:tmpl w:val="41A4847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0B0B13"/>
    <w:multiLevelType w:val="hybridMultilevel"/>
    <w:tmpl w:val="1D42B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3C1C24"/>
    <w:multiLevelType w:val="hybridMultilevel"/>
    <w:tmpl w:val="2D04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CE7855"/>
    <w:multiLevelType w:val="hybridMultilevel"/>
    <w:tmpl w:val="392E0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331C0B"/>
    <w:multiLevelType w:val="hybridMultilevel"/>
    <w:tmpl w:val="F17811A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CB3E89"/>
    <w:multiLevelType w:val="hybridMultilevel"/>
    <w:tmpl w:val="C33A1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BA5BA0"/>
    <w:multiLevelType w:val="hybridMultilevel"/>
    <w:tmpl w:val="1DACD062"/>
    <w:lvl w:ilvl="0" w:tplc="4BE26A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4E2382D"/>
    <w:multiLevelType w:val="hybridMultilevel"/>
    <w:tmpl w:val="8BA0023A"/>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D34FB5"/>
    <w:multiLevelType w:val="hybridMultilevel"/>
    <w:tmpl w:val="49C445C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B13465"/>
    <w:multiLevelType w:val="hybridMultilevel"/>
    <w:tmpl w:val="E2CC3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C471D9"/>
    <w:multiLevelType w:val="hybridMultilevel"/>
    <w:tmpl w:val="9B2A2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5C2709"/>
    <w:multiLevelType w:val="hybridMultilevel"/>
    <w:tmpl w:val="766A31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A95AE5"/>
    <w:multiLevelType w:val="hybridMultilevel"/>
    <w:tmpl w:val="0542F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393E2C"/>
    <w:multiLevelType w:val="hybridMultilevel"/>
    <w:tmpl w:val="CD944B8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BF3711"/>
    <w:multiLevelType w:val="hybridMultilevel"/>
    <w:tmpl w:val="9E603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8646D6"/>
    <w:multiLevelType w:val="hybridMultilevel"/>
    <w:tmpl w:val="630EAA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8B370F5"/>
    <w:multiLevelType w:val="hybridMultilevel"/>
    <w:tmpl w:val="4FB64E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FD711F"/>
    <w:multiLevelType w:val="hybridMultilevel"/>
    <w:tmpl w:val="F8BCEAD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7">
    <w:nsid w:val="3BE9206D"/>
    <w:multiLevelType w:val="hybridMultilevel"/>
    <w:tmpl w:val="742C46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24E64F4"/>
    <w:multiLevelType w:val="hybridMultilevel"/>
    <w:tmpl w:val="57A48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6B50A8"/>
    <w:multiLevelType w:val="hybridMultilevel"/>
    <w:tmpl w:val="EB06CC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F84C2A"/>
    <w:multiLevelType w:val="hybridMultilevel"/>
    <w:tmpl w:val="3CB8F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C51923"/>
    <w:multiLevelType w:val="hybridMultilevel"/>
    <w:tmpl w:val="2438CB26"/>
    <w:lvl w:ilvl="0" w:tplc="04190001">
      <w:start w:val="1"/>
      <w:numFmt w:val="bullet"/>
      <w:lvlText w:val=""/>
      <w:lvlJc w:val="left"/>
      <w:pPr>
        <w:ind w:left="1099" w:hanging="360"/>
      </w:pPr>
      <w:rPr>
        <w:rFonts w:ascii="Symbol" w:hAnsi="Symbol" w:hint="default"/>
      </w:rPr>
    </w:lvl>
    <w:lvl w:ilvl="1" w:tplc="04190003" w:tentative="1">
      <w:start w:val="1"/>
      <w:numFmt w:val="bullet"/>
      <w:lvlText w:val="o"/>
      <w:lvlJc w:val="left"/>
      <w:pPr>
        <w:ind w:left="1819" w:hanging="360"/>
      </w:pPr>
      <w:rPr>
        <w:rFonts w:ascii="Courier New" w:hAnsi="Courier New" w:cs="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cs="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cs="Courier New" w:hint="default"/>
      </w:rPr>
    </w:lvl>
    <w:lvl w:ilvl="8" w:tplc="04190005" w:tentative="1">
      <w:start w:val="1"/>
      <w:numFmt w:val="bullet"/>
      <w:lvlText w:val=""/>
      <w:lvlJc w:val="left"/>
      <w:pPr>
        <w:ind w:left="6859" w:hanging="360"/>
      </w:pPr>
      <w:rPr>
        <w:rFonts w:ascii="Wingdings" w:hAnsi="Wingdings" w:hint="default"/>
      </w:rPr>
    </w:lvl>
  </w:abstractNum>
  <w:abstractNum w:abstractNumId="32">
    <w:nsid w:val="4A3F1805"/>
    <w:multiLevelType w:val="hybridMultilevel"/>
    <w:tmpl w:val="4A340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BB21BA"/>
    <w:multiLevelType w:val="hybridMultilevel"/>
    <w:tmpl w:val="0CB4947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431B4C"/>
    <w:multiLevelType w:val="hybridMultilevel"/>
    <w:tmpl w:val="D1A8D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E04D14"/>
    <w:multiLevelType w:val="hybridMultilevel"/>
    <w:tmpl w:val="9C7E0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61754F"/>
    <w:multiLevelType w:val="hybridMultilevel"/>
    <w:tmpl w:val="4CDC2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04A5BED"/>
    <w:multiLevelType w:val="hybridMultilevel"/>
    <w:tmpl w:val="D5C8D18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20A0D0B"/>
    <w:multiLevelType w:val="hybridMultilevel"/>
    <w:tmpl w:val="2DD82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2AA014D"/>
    <w:multiLevelType w:val="hybridMultilevel"/>
    <w:tmpl w:val="4162C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8131191"/>
    <w:multiLevelType w:val="hybridMultilevel"/>
    <w:tmpl w:val="393049D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8742F83"/>
    <w:multiLevelType w:val="hybridMultilevel"/>
    <w:tmpl w:val="F3A20F2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2">
    <w:nsid w:val="5BF4626D"/>
    <w:multiLevelType w:val="hybridMultilevel"/>
    <w:tmpl w:val="9904D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DD906BC"/>
    <w:multiLevelType w:val="hybridMultilevel"/>
    <w:tmpl w:val="08CE06D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5EDE29FC"/>
    <w:multiLevelType w:val="hybridMultilevel"/>
    <w:tmpl w:val="92D0C3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1D16CED"/>
    <w:multiLevelType w:val="hybridMultilevel"/>
    <w:tmpl w:val="1D50CC6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30461B9"/>
    <w:multiLevelType w:val="hybridMultilevel"/>
    <w:tmpl w:val="6BB6C6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4FB4B99"/>
    <w:multiLevelType w:val="hybridMultilevel"/>
    <w:tmpl w:val="D7FC5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57F0242"/>
    <w:multiLevelType w:val="hybridMultilevel"/>
    <w:tmpl w:val="81366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A3A77C2"/>
    <w:multiLevelType w:val="hybridMultilevel"/>
    <w:tmpl w:val="1A5C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B0436ED"/>
    <w:multiLevelType w:val="hybridMultilevel"/>
    <w:tmpl w:val="A1108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B8F23AB"/>
    <w:multiLevelType w:val="hybridMultilevel"/>
    <w:tmpl w:val="29504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C9C5ECD"/>
    <w:multiLevelType w:val="hybridMultilevel"/>
    <w:tmpl w:val="5C90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29E6229"/>
    <w:multiLevelType w:val="hybridMultilevel"/>
    <w:tmpl w:val="261445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73F54198"/>
    <w:multiLevelType w:val="hybridMultilevel"/>
    <w:tmpl w:val="4F94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4635B20"/>
    <w:multiLevelType w:val="hybridMultilevel"/>
    <w:tmpl w:val="1BCCCA78"/>
    <w:lvl w:ilvl="0" w:tplc="67E09D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9CF4925"/>
    <w:multiLevelType w:val="hybridMultilevel"/>
    <w:tmpl w:val="8D486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E0C6111"/>
    <w:multiLevelType w:val="hybridMultilevel"/>
    <w:tmpl w:val="0B865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5C51CA"/>
    <w:multiLevelType w:val="hybridMultilevel"/>
    <w:tmpl w:val="12780AB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233E91"/>
    <w:multiLevelType w:val="hybridMultilevel"/>
    <w:tmpl w:val="150CBF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0">
    <w:nsid w:val="7FD5730D"/>
    <w:multiLevelType w:val="hybridMultilevel"/>
    <w:tmpl w:val="06CE6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
    <w:abstractNumId w:val="1"/>
  </w:num>
  <w:num w:numId="3">
    <w:abstractNumId w:val="2"/>
  </w:num>
  <w:num w:numId="4">
    <w:abstractNumId w:val="3"/>
  </w:num>
  <w:num w:numId="5">
    <w:abstractNumId w:val="4"/>
  </w:num>
  <w:num w:numId="6">
    <w:abstractNumId w:val="5"/>
  </w:num>
  <w:num w:numId="7">
    <w:abstractNumId w:val="56"/>
  </w:num>
  <w:num w:numId="8">
    <w:abstractNumId w:val="44"/>
  </w:num>
  <w:num w:numId="9">
    <w:abstractNumId w:val="41"/>
  </w:num>
  <w:num w:numId="10">
    <w:abstractNumId w:val="12"/>
  </w:num>
  <w:num w:numId="11">
    <w:abstractNumId w:val="19"/>
  </w:num>
  <w:num w:numId="12">
    <w:abstractNumId w:val="28"/>
  </w:num>
  <w:num w:numId="13">
    <w:abstractNumId w:val="20"/>
  </w:num>
  <w:num w:numId="14">
    <w:abstractNumId w:val="23"/>
  </w:num>
  <w:num w:numId="15">
    <w:abstractNumId w:val="54"/>
  </w:num>
  <w:num w:numId="16">
    <w:abstractNumId w:val="14"/>
  </w:num>
  <w:num w:numId="17">
    <w:abstractNumId w:val="49"/>
  </w:num>
  <w:num w:numId="18">
    <w:abstractNumId w:val="35"/>
  </w:num>
  <w:num w:numId="19">
    <w:abstractNumId w:val="60"/>
  </w:num>
  <w:num w:numId="20">
    <w:abstractNumId w:val="48"/>
  </w:num>
  <w:num w:numId="21">
    <w:abstractNumId w:val="30"/>
  </w:num>
  <w:num w:numId="22">
    <w:abstractNumId w:val="24"/>
  </w:num>
  <w:num w:numId="23">
    <w:abstractNumId w:val="26"/>
  </w:num>
  <w:num w:numId="24">
    <w:abstractNumId w:val="39"/>
  </w:num>
  <w:num w:numId="25">
    <w:abstractNumId w:val="57"/>
  </w:num>
  <w:num w:numId="26">
    <w:abstractNumId w:val="21"/>
  </w:num>
  <w:num w:numId="27">
    <w:abstractNumId w:val="10"/>
  </w:num>
  <w:num w:numId="28">
    <w:abstractNumId w:val="52"/>
  </w:num>
  <w:num w:numId="29">
    <w:abstractNumId w:val="31"/>
  </w:num>
  <w:num w:numId="30">
    <w:abstractNumId w:val="27"/>
  </w:num>
  <w:num w:numId="31">
    <w:abstractNumId w:val="53"/>
  </w:num>
  <w:num w:numId="32">
    <w:abstractNumId w:val="47"/>
  </w:num>
  <w:num w:numId="33">
    <w:abstractNumId w:val="36"/>
  </w:num>
  <w:num w:numId="34">
    <w:abstractNumId w:val="34"/>
  </w:num>
  <w:num w:numId="35">
    <w:abstractNumId w:val="50"/>
  </w:num>
  <w:num w:numId="36">
    <w:abstractNumId w:val="38"/>
  </w:num>
  <w:num w:numId="37">
    <w:abstractNumId w:val="42"/>
  </w:num>
  <w:num w:numId="38">
    <w:abstractNumId w:val="11"/>
  </w:num>
  <w:num w:numId="39">
    <w:abstractNumId w:val="51"/>
  </w:num>
  <w:num w:numId="40">
    <w:abstractNumId w:val="55"/>
  </w:num>
  <w:num w:numId="41">
    <w:abstractNumId w:val="43"/>
  </w:num>
  <w:num w:numId="42">
    <w:abstractNumId w:val="25"/>
  </w:num>
  <w:num w:numId="43">
    <w:abstractNumId w:val="33"/>
  </w:num>
  <w:num w:numId="44">
    <w:abstractNumId w:val="29"/>
  </w:num>
  <w:num w:numId="45">
    <w:abstractNumId w:val="16"/>
  </w:num>
  <w:num w:numId="46">
    <w:abstractNumId w:val="40"/>
  </w:num>
  <w:num w:numId="47">
    <w:abstractNumId w:val="45"/>
  </w:num>
  <w:num w:numId="48">
    <w:abstractNumId w:val="15"/>
  </w:num>
  <w:num w:numId="49">
    <w:abstractNumId w:val="17"/>
  </w:num>
  <w:num w:numId="50">
    <w:abstractNumId w:val="37"/>
  </w:num>
  <w:num w:numId="51">
    <w:abstractNumId w:val="46"/>
  </w:num>
  <w:num w:numId="52">
    <w:abstractNumId w:val="22"/>
  </w:num>
  <w:num w:numId="53">
    <w:abstractNumId w:val="9"/>
  </w:num>
  <w:num w:numId="54">
    <w:abstractNumId w:val="58"/>
  </w:num>
  <w:num w:numId="55">
    <w:abstractNumId w:val="13"/>
  </w:num>
  <w:num w:numId="56">
    <w:abstractNumId w:val="18"/>
  </w:num>
  <w:num w:numId="57">
    <w:abstractNumId w:val="32"/>
  </w:num>
  <w:num w:numId="58">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95"/>
    <w:rsid w:val="0000027B"/>
    <w:rsid w:val="000030C6"/>
    <w:rsid w:val="00012216"/>
    <w:rsid w:val="00013B65"/>
    <w:rsid w:val="00024FC4"/>
    <w:rsid w:val="00025083"/>
    <w:rsid w:val="00035A5D"/>
    <w:rsid w:val="0003752D"/>
    <w:rsid w:val="00053226"/>
    <w:rsid w:val="00056523"/>
    <w:rsid w:val="00056C16"/>
    <w:rsid w:val="000628BC"/>
    <w:rsid w:val="00066F7A"/>
    <w:rsid w:val="0006772A"/>
    <w:rsid w:val="0007364E"/>
    <w:rsid w:val="00075C49"/>
    <w:rsid w:val="000814C5"/>
    <w:rsid w:val="000841C9"/>
    <w:rsid w:val="00084B8E"/>
    <w:rsid w:val="00085C9B"/>
    <w:rsid w:val="00090CB2"/>
    <w:rsid w:val="000979AE"/>
    <w:rsid w:val="000A02E6"/>
    <w:rsid w:val="000A5800"/>
    <w:rsid w:val="000C3878"/>
    <w:rsid w:val="000C4F3F"/>
    <w:rsid w:val="000C6F33"/>
    <w:rsid w:val="000E3E3D"/>
    <w:rsid w:val="000E75ED"/>
    <w:rsid w:val="000F11F4"/>
    <w:rsid w:val="000F38B4"/>
    <w:rsid w:val="000F4A60"/>
    <w:rsid w:val="00102F53"/>
    <w:rsid w:val="00106311"/>
    <w:rsid w:val="00111DC7"/>
    <w:rsid w:val="001157E4"/>
    <w:rsid w:val="00126CC5"/>
    <w:rsid w:val="00126FF4"/>
    <w:rsid w:val="0014101B"/>
    <w:rsid w:val="00151E7B"/>
    <w:rsid w:val="001533F8"/>
    <w:rsid w:val="00161C21"/>
    <w:rsid w:val="001632C9"/>
    <w:rsid w:val="001643D6"/>
    <w:rsid w:val="00180862"/>
    <w:rsid w:val="00182C3C"/>
    <w:rsid w:val="001868AA"/>
    <w:rsid w:val="00186EAC"/>
    <w:rsid w:val="00187EC2"/>
    <w:rsid w:val="00193B6A"/>
    <w:rsid w:val="00196AAD"/>
    <w:rsid w:val="001A3B0F"/>
    <w:rsid w:val="001A52FE"/>
    <w:rsid w:val="001B4ABC"/>
    <w:rsid w:val="001B53B2"/>
    <w:rsid w:val="001C00E4"/>
    <w:rsid w:val="001C17D3"/>
    <w:rsid w:val="001C1807"/>
    <w:rsid w:val="001C31C1"/>
    <w:rsid w:val="001C3C7A"/>
    <w:rsid w:val="001C5728"/>
    <w:rsid w:val="001D7E97"/>
    <w:rsid w:val="001E0335"/>
    <w:rsid w:val="001E3452"/>
    <w:rsid w:val="001F0194"/>
    <w:rsid w:val="001F20FE"/>
    <w:rsid w:val="001F2E95"/>
    <w:rsid w:val="001F7CFF"/>
    <w:rsid w:val="00203559"/>
    <w:rsid w:val="00203582"/>
    <w:rsid w:val="002046AD"/>
    <w:rsid w:val="00204E55"/>
    <w:rsid w:val="00211B5A"/>
    <w:rsid w:val="0021310F"/>
    <w:rsid w:val="002232FC"/>
    <w:rsid w:val="002247A6"/>
    <w:rsid w:val="0022627F"/>
    <w:rsid w:val="002270F4"/>
    <w:rsid w:val="00231C91"/>
    <w:rsid w:val="002337EB"/>
    <w:rsid w:val="00235A51"/>
    <w:rsid w:val="002545CB"/>
    <w:rsid w:val="00255477"/>
    <w:rsid w:val="002627B2"/>
    <w:rsid w:val="00270A9C"/>
    <w:rsid w:val="0027198B"/>
    <w:rsid w:val="00273526"/>
    <w:rsid w:val="00283510"/>
    <w:rsid w:val="002927AA"/>
    <w:rsid w:val="00292C18"/>
    <w:rsid w:val="00295785"/>
    <w:rsid w:val="002A0E88"/>
    <w:rsid w:val="002B14F4"/>
    <w:rsid w:val="002B250B"/>
    <w:rsid w:val="002B4B32"/>
    <w:rsid w:val="002B62DB"/>
    <w:rsid w:val="002C066F"/>
    <w:rsid w:val="002D500A"/>
    <w:rsid w:val="002E0457"/>
    <w:rsid w:val="002E1258"/>
    <w:rsid w:val="002E33AB"/>
    <w:rsid w:val="002E447C"/>
    <w:rsid w:val="002E4FB7"/>
    <w:rsid w:val="002E5BF6"/>
    <w:rsid w:val="002F0D7F"/>
    <w:rsid w:val="002F222D"/>
    <w:rsid w:val="002F6E14"/>
    <w:rsid w:val="002F7FEB"/>
    <w:rsid w:val="00310664"/>
    <w:rsid w:val="003107F6"/>
    <w:rsid w:val="00322A52"/>
    <w:rsid w:val="003252CC"/>
    <w:rsid w:val="00332302"/>
    <w:rsid w:val="00340958"/>
    <w:rsid w:val="00362D16"/>
    <w:rsid w:val="00364E40"/>
    <w:rsid w:val="00373ECC"/>
    <w:rsid w:val="00380486"/>
    <w:rsid w:val="00393739"/>
    <w:rsid w:val="00393AA4"/>
    <w:rsid w:val="0039432E"/>
    <w:rsid w:val="00395A46"/>
    <w:rsid w:val="003A2B84"/>
    <w:rsid w:val="003A3AEF"/>
    <w:rsid w:val="003A47EC"/>
    <w:rsid w:val="003A5985"/>
    <w:rsid w:val="003A7147"/>
    <w:rsid w:val="003B5821"/>
    <w:rsid w:val="003B6310"/>
    <w:rsid w:val="003B79EE"/>
    <w:rsid w:val="003B7D3F"/>
    <w:rsid w:val="003B7EE2"/>
    <w:rsid w:val="003C1815"/>
    <w:rsid w:val="003C21C2"/>
    <w:rsid w:val="003C29A9"/>
    <w:rsid w:val="003D2CE8"/>
    <w:rsid w:val="003D584A"/>
    <w:rsid w:val="003D61D0"/>
    <w:rsid w:val="003E3ED3"/>
    <w:rsid w:val="003F35F1"/>
    <w:rsid w:val="003F73B1"/>
    <w:rsid w:val="003F7E68"/>
    <w:rsid w:val="004000F4"/>
    <w:rsid w:val="00401F87"/>
    <w:rsid w:val="00404175"/>
    <w:rsid w:val="00406B5C"/>
    <w:rsid w:val="004100CD"/>
    <w:rsid w:val="00412223"/>
    <w:rsid w:val="0043069C"/>
    <w:rsid w:val="00430E94"/>
    <w:rsid w:val="00431D1C"/>
    <w:rsid w:val="004320F3"/>
    <w:rsid w:val="00432959"/>
    <w:rsid w:val="00442577"/>
    <w:rsid w:val="0044341C"/>
    <w:rsid w:val="004476DF"/>
    <w:rsid w:val="004546E0"/>
    <w:rsid w:val="00455F6F"/>
    <w:rsid w:val="00457800"/>
    <w:rsid w:val="00471E29"/>
    <w:rsid w:val="004770DE"/>
    <w:rsid w:val="004905E6"/>
    <w:rsid w:val="004A605F"/>
    <w:rsid w:val="004A64E9"/>
    <w:rsid w:val="004A7770"/>
    <w:rsid w:val="004B16A3"/>
    <w:rsid w:val="004B3F01"/>
    <w:rsid w:val="004B549A"/>
    <w:rsid w:val="004B7C6B"/>
    <w:rsid w:val="004C12CB"/>
    <w:rsid w:val="004C5C20"/>
    <w:rsid w:val="004D114D"/>
    <w:rsid w:val="004D63F9"/>
    <w:rsid w:val="004D7339"/>
    <w:rsid w:val="004E42A1"/>
    <w:rsid w:val="004F4F33"/>
    <w:rsid w:val="0050618C"/>
    <w:rsid w:val="00523F66"/>
    <w:rsid w:val="005309C2"/>
    <w:rsid w:val="00542E2C"/>
    <w:rsid w:val="00551CD4"/>
    <w:rsid w:val="005541D7"/>
    <w:rsid w:val="00560329"/>
    <w:rsid w:val="0056723E"/>
    <w:rsid w:val="005718CE"/>
    <w:rsid w:val="00575FB0"/>
    <w:rsid w:val="00581AE9"/>
    <w:rsid w:val="00583E29"/>
    <w:rsid w:val="005875AE"/>
    <w:rsid w:val="00587D83"/>
    <w:rsid w:val="0059228B"/>
    <w:rsid w:val="005944BE"/>
    <w:rsid w:val="00597E5C"/>
    <w:rsid w:val="005B1534"/>
    <w:rsid w:val="005B2919"/>
    <w:rsid w:val="005B603A"/>
    <w:rsid w:val="005C26AB"/>
    <w:rsid w:val="005C4156"/>
    <w:rsid w:val="005D50FD"/>
    <w:rsid w:val="005D741E"/>
    <w:rsid w:val="005E0517"/>
    <w:rsid w:val="005F0224"/>
    <w:rsid w:val="0060146F"/>
    <w:rsid w:val="00605EF6"/>
    <w:rsid w:val="0060725A"/>
    <w:rsid w:val="0061004A"/>
    <w:rsid w:val="006112BC"/>
    <w:rsid w:val="00611BC7"/>
    <w:rsid w:val="00613475"/>
    <w:rsid w:val="00621013"/>
    <w:rsid w:val="00621306"/>
    <w:rsid w:val="006247C5"/>
    <w:rsid w:val="00624F21"/>
    <w:rsid w:val="00626DC7"/>
    <w:rsid w:val="006313B7"/>
    <w:rsid w:val="00640828"/>
    <w:rsid w:val="006429A5"/>
    <w:rsid w:val="00645482"/>
    <w:rsid w:val="00646C80"/>
    <w:rsid w:val="00654412"/>
    <w:rsid w:val="00654566"/>
    <w:rsid w:val="006617AA"/>
    <w:rsid w:val="006766B4"/>
    <w:rsid w:val="0068483F"/>
    <w:rsid w:val="00685401"/>
    <w:rsid w:val="00686181"/>
    <w:rsid w:val="0068647E"/>
    <w:rsid w:val="00686E64"/>
    <w:rsid w:val="0069714B"/>
    <w:rsid w:val="006A3FAB"/>
    <w:rsid w:val="006B18B4"/>
    <w:rsid w:val="006B2C5E"/>
    <w:rsid w:val="006B7775"/>
    <w:rsid w:val="006C32DE"/>
    <w:rsid w:val="006C70BA"/>
    <w:rsid w:val="006D0A59"/>
    <w:rsid w:val="006D7038"/>
    <w:rsid w:val="006E02BB"/>
    <w:rsid w:val="006E75CC"/>
    <w:rsid w:val="00703B2D"/>
    <w:rsid w:val="00714A55"/>
    <w:rsid w:val="00714C18"/>
    <w:rsid w:val="007163F3"/>
    <w:rsid w:val="00727240"/>
    <w:rsid w:val="00737BD0"/>
    <w:rsid w:val="007405AB"/>
    <w:rsid w:val="00744A72"/>
    <w:rsid w:val="00745482"/>
    <w:rsid w:val="00745F49"/>
    <w:rsid w:val="00753BF0"/>
    <w:rsid w:val="00755B4D"/>
    <w:rsid w:val="0076437A"/>
    <w:rsid w:val="00764567"/>
    <w:rsid w:val="0077250F"/>
    <w:rsid w:val="00773FF9"/>
    <w:rsid w:val="00776452"/>
    <w:rsid w:val="0078646D"/>
    <w:rsid w:val="00786634"/>
    <w:rsid w:val="007B1F4C"/>
    <w:rsid w:val="007B32CD"/>
    <w:rsid w:val="007B3BA8"/>
    <w:rsid w:val="007B44D2"/>
    <w:rsid w:val="007B7A6E"/>
    <w:rsid w:val="007C12DA"/>
    <w:rsid w:val="007C29E2"/>
    <w:rsid w:val="00823A13"/>
    <w:rsid w:val="00825B45"/>
    <w:rsid w:val="00835933"/>
    <w:rsid w:val="008411DA"/>
    <w:rsid w:val="00847927"/>
    <w:rsid w:val="00850A27"/>
    <w:rsid w:val="00855260"/>
    <w:rsid w:val="00863663"/>
    <w:rsid w:val="008652E7"/>
    <w:rsid w:val="008658E5"/>
    <w:rsid w:val="0088062F"/>
    <w:rsid w:val="00887D2D"/>
    <w:rsid w:val="00891364"/>
    <w:rsid w:val="00891D76"/>
    <w:rsid w:val="008938D6"/>
    <w:rsid w:val="00896FC2"/>
    <w:rsid w:val="0089733C"/>
    <w:rsid w:val="008A1290"/>
    <w:rsid w:val="008A5B04"/>
    <w:rsid w:val="008B44E4"/>
    <w:rsid w:val="008B4625"/>
    <w:rsid w:val="008C3725"/>
    <w:rsid w:val="008C6E82"/>
    <w:rsid w:val="008D36D4"/>
    <w:rsid w:val="008D3CAB"/>
    <w:rsid w:val="008D4935"/>
    <w:rsid w:val="008F0253"/>
    <w:rsid w:val="008F70F4"/>
    <w:rsid w:val="008F7324"/>
    <w:rsid w:val="00905FF9"/>
    <w:rsid w:val="00907DC1"/>
    <w:rsid w:val="00911451"/>
    <w:rsid w:val="0091153C"/>
    <w:rsid w:val="00913BC3"/>
    <w:rsid w:val="0092493B"/>
    <w:rsid w:val="009259D5"/>
    <w:rsid w:val="00931993"/>
    <w:rsid w:val="0093208C"/>
    <w:rsid w:val="0094215A"/>
    <w:rsid w:val="00944C82"/>
    <w:rsid w:val="00950C4E"/>
    <w:rsid w:val="00954F3C"/>
    <w:rsid w:val="009612B0"/>
    <w:rsid w:val="009651D4"/>
    <w:rsid w:val="00966565"/>
    <w:rsid w:val="00966D95"/>
    <w:rsid w:val="00972F8C"/>
    <w:rsid w:val="0097417F"/>
    <w:rsid w:val="00981059"/>
    <w:rsid w:val="0098476D"/>
    <w:rsid w:val="009A453F"/>
    <w:rsid w:val="009A753C"/>
    <w:rsid w:val="009B2A22"/>
    <w:rsid w:val="009D004C"/>
    <w:rsid w:val="009D02D6"/>
    <w:rsid w:val="009D4CA4"/>
    <w:rsid w:val="009D7974"/>
    <w:rsid w:val="009E11D1"/>
    <w:rsid w:val="009E52A2"/>
    <w:rsid w:val="009E58D8"/>
    <w:rsid w:val="009E6D11"/>
    <w:rsid w:val="009F7EEA"/>
    <w:rsid w:val="009F7FD7"/>
    <w:rsid w:val="00A00FAD"/>
    <w:rsid w:val="00A020F9"/>
    <w:rsid w:val="00A13011"/>
    <w:rsid w:val="00A13A9B"/>
    <w:rsid w:val="00A246E4"/>
    <w:rsid w:val="00A3135B"/>
    <w:rsid w:val="00A32599"/>
    <w:rsid w:val="00A41490"/>
    <w:rsid w:val="00A43F55"/>
    <w:rsid w:val="00A44FCC"/>
    <w:rsid w:val="00A4560F"/>
    <w:rsid w:val="00A45730"/>
    <w:rsid w:val="00A5454B"/>
    <w:rsid w:val="00A63865"/>
    <w:rsid w:val="00A716AE"/>
    <w:rsid w:val="00A83717"/>
    <w:rsid w:val="00A85E46"/>
    <w:rsid w:val="00A876D5"/>
    <w:rsid w:val="00A96A7F"/>
    <w:rsid w:val="00AA47F8"/>
    <w:rsid w:val="00AB21A3"/>
    <w:rsid w:val="00AC5F1B"/>
    <w:rsid w:val="00AC78F0"/>
    <w:rsid w:val="00AD06B8"/>
    <w:rsid w:val="00AD5A01"/>
    <w:rsid w:val="00AF578C"/>
    <w:rsid w:val="00B001E2"/>
    <w:rsid w:val="00B01427"/>
    <w:rsid w:val="00B03C78"/>
    <w:rsid w:val="00B10194"/>
    <w:rsid w:val="00B11060"/>
    <w:rsid w:val="00B301D6"/>
    <w:rsid w:val="00B45A0B"/>
    <w:rsid w:val="00B5407D"/>
    <w:rsid w:val="00B830F4"/>
    <w:rsid w:val="00B85157"/>
    <w:rsid w:val="00B950DC"/>
    <w:rsid w:val="00BA77B2"/>
    <w:rsid w:val="00BB1CCB"/>
    <w:rsid w:val="00BB1FF4"/>
    <w:rsid w:val="00BD110B"/>
    <w:rsid w:val="00BD2C26"/>
    <w:rsid w:val="00BD3C61"/>
    <w:rsid w:val="00BD5160"/>
    <w:rsid w:val="00BD55CA"/>
    <w:rsid w:val="00BF3477"/>
    <w:rsid w:val="00C013DA"/>
    <w:rsid w:val="00C01877"/>
    <w:rsid w:val="00C047C8"/>
    <w:rsid w:val="00C17786"/>
    <w:rsid w:val="00C267BE"/>
    <w:rsid w:val="00C30BD2"/>
    <w:rsid w:val="00C43A04"/>
    <w:rsid w:val="00C612D5"/>
    <w:rsid w:val="00C62168"/>
    <w:rsid w:val="00C6562A"/>
    <w:rsid w:val="00C707AC"/>
    <w:rsid w:val="00C73404"/>
    <w:rsid w:val="00C73427"/>
    <w:rsid w:val="00C823B7"/>
    <w:rsid w:val="00C926AE"/>
    <w:rsid w:val="00C93CDF"/>
    <w:rsid w:val="00C96A33"/>
    <w:rsid w:val="00C970D6"/>
    <w:rsid w:val="00C97305"/>
    <w:rsid w:val="00CB1028"/>
    <w:rsid w:val="00CB2B79"/>
    <w:rsid w:val="00CB4112"/>
    <w:rsid w:val="00CC47B4"/>
    <w:rsid w:val="00CC6B38"/>
    <w:rsid w:val="00CE2E67"/>
    <w:rsid w:val="00CE3F94"/>
    <w:rsid w:val="00CE47EF"/>
    <w:rsid w:val="00CE4BA8"/>
    <w:rsid w:val="00CE59A1"/>
    <w:rsid w:val="00CE76B5"/>
    <w:rsid w:val="00D02A38"/>
    <w:rsid w:val="00D100B9"/>
    <w:rsid w:val="00D13386"/>
    <w:rsid w:val="00D13FE6"/>
    <w:rsid w:val="00D30E11"/>
    <w:rsid w:val="00D3715A"/>
    <w:rsid w:val="00D4095C"/>
    <w:rsid w:val="00D41956"/>
    <w:rsid w:val="00D521AD"/>
    <w:rsid w:val="00D6251E"/>
    <w:rsid w:val="00D64939"/>
    <w:rsid w:val="00D66210"/>
    <w:rsid w:val="00D7179C"/>
    <w:rsid w:val="00D76F38"/>
    <w:rsid w:val="00D8025F"/>
    <w:rsid w:val="00D822F6"/>
    <w:rsid w:val="00D87A94"/>
    <w:rsid w:val="00D911E0"/>
    <w:rsid w:val="00D93EB6"/>
    <w:rsid w:val="00DA1AD9"/>
    <w:rsid w:val="00DC0108"/>
    <w:rsid w:val="00DC3DD3"/>
    <w:rsid w:val="00DC40C9"/>
    <w:rsid w:val="00DC45CB"/>
    <w:rsid w:val="00DC7DC2"/>
    <w:rsid w:val="00DD21C4"/>
    <w:rsid w:val="00DD27CD"/>
    <w:rsid w:val="00DD56DE"/>
    <w:rsid w:val="00DD69F5"/>
    <w:rsid w:val="00DE262E"/>
    <w:rsid w:val="00DE2F25"/>
    <w:rsid w:val="00DE4F44"/>
    <w:rsid w:val="00DF10C5"/>
    <w:rsid w:val="00E05829"/>
    <w:rsid w:val="00E13EB5"/>
    <w:rsid w:val="00E1523B"/>
    <w:rsid w:val="00E2513F"/>
    <w:rsid w:val="00E33524"/>
    <w:rsid w:val="00E451B0"/>
    <w:rsid w:val="00E46BC8"/>
    <w:rsid w:val="00E561E6"/>
    <w:rsid w:val="00E5682B"/>
    <w:rsid w:val="00E630EC"/>
    <w:rsid w:val="00E65000"/>
    <w:rsid w:val="00E70A6B"/>
    <w:rsid w:val="00E726DE"/>
    <w:rsid w:val="00E83CBB"/>
    <w:rsid w:val="00E92C39"/>
    <w:rsid w:val="00E97F32"/>
    <w:rsid w:val="00EA2ED4"/>
    <w:rsid w:val="00EA76F7"/>
    <w:rsid w:val="00EB0CFE"/>
    <w:rsid w:val="00EB16E1"/>
    <w:rsid w:val="00EB2733"/>
    <w:rsid w:val="00ED6050"/>
    <w:rsid w:val="00ED6BFF"/>
    <w:rsid w:val="00ED6D20"/>
    <w:rsid w:val="00EF1BCA"/>
    <w:rsid w:val="00F03F34"/>
    <w:rsid w:val="00F12935"/>
    <w:rsid w:val="00F26E17"/>
    <w:rsid w:val="00F31471"/>
    <w:rsid w:val="00F325A9"/>
    <w:rsid w:val="00F345B8"/>
    <w:rsid w:val="00F41437"/>
    <w:rsid w:val="00F60537"/>
    <w:rsid w:val="00F626A0"/>
    <w:rsid w:val="00F62A35"/>
    <w:rsid w:val="00F6504A"/>
    <w:rsid w:val="00F767ED"/>
    <w:rsid w:val="00F90215"/>
    <w:rsid w:val="00F90722"/>
    <w:rsid w:val="00F9476F"/>
    <w:rsid w:val="00F95A41"/>
    <w:rsid w:val="00F95DB9"/>
    <w:rsid w:val="00FA7511"/>
    <w:rsid w:val="00FB0B5F"/>
    <w:rsid w:val="00FB25B1"/>
    <w:rsid w:val="00FB4068"/>
    <w:rsid w:val="00FB4551"/>
    <w:rsid w:val="00FB63C1"/>
    <w:rsid w:val="00FC19F9"/>
    <w:rsid w:val="00FF0AB3"/>
    <w:rsid w:val="00FF1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5C"/>
    <w:rPr>
      <w:rFonts w:ascii="Times New Roman" w:hAnsi="Times New Roman"/>
      <w:sz w:val="26"/>
    </w:rPr>
  </w:style>
  <w:style w:type="paragraph" w:styleId="1">
    <w:name w:val="heading 1"/>
    <w:basedOn w:val="a"/>
    <w:next w:val="a"/>
    <w:link w:val="10"/>
    <w:qFormat/>
    <w:rsid w:val="003C1815"/>
    <w:pPr>
      <w:keepNext/>
      <w:widowControl w:val="0"/>
      <w:suppressAutoHyphens/>
      <w:spacing w:after="0" w:line="240" w:lineRule="auto"/>
      <w:outlineLvl w:val="0"/>
    </w:pPr>
    <w:rPr>
      <w:rFonts w:ascii="Liberation Serif" w:eastAsia="DejaVu Sans" w:hAnsi="Liberation Serif" w:cs="DejaVu Sans"/>
      <w:b/>
      <w:bCs/>
      <w:kern w:val="1"/>
      <w:sz w:val="28"/>
      <w:szCs w:val="24"/>
      <w:lang w:eastAsia="hi-IN" w:bidi="hi-IN"/>
    </w:rPr>
  </w:style>
  <w:style w:type="paragraph" w:styleId="2">
    <w:name w:val="heading 2"/>
    <w:basedOn w:val="a"/>
    <w:next w:val="a"/>
    <w:link w:val="20"/>
    <w:qFormat/>
    <w:rsid w:val="003C1815"/>
    <w:pPr>
      <w:keepNext/>
      <w:widowControl w:val="0"/>
      <w:suppressAutoHyphens/>
      <w:spacing w:after="0" w:line="240" w:lineRule="auto"/>
      <w:outlineLvl w:val="1"/>
    </w:pPr>
    <w:rPr>
      <w:rFonts w:ascii="Liberation Serif" w:eastAsia="DejaVu Sans" w:hAnsi="Liberation Serif" w:cs="DejaVu Sans"/>
      <w:b/>
      <w:bCs/>
      <w:kern w:val="1"/>
      <w:sz w:val="24"/>
      <w:szCs w:val="24"/>
      <w:lang w:eastAsia="hi-IN" w:bidi="hi-IN"/>
    </w:rPr>
  </w:style>
  <w:style w:type="paragraph" w:styleId="3">
    <w:name w:val="heading 3"/>
    <w:basedOn w:val="a"/>
    <w:next w:val="a"/>
    <w:link w:val="30"/>
    <w:uiPriority w:val="9"/>
    <w:unhideWhenUsed/>
    <w:qFormat/>
    <w:rsid w:val="00013B6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C1815"/>
    <w:pPr>
      <w:keepNext/>
      <w:widowControl w:val="0"/>
      <w:suppressAutoHyphens/>
      <w:spacing w:after="0" w:line="240" w:lineRule="auto"/>
      <w:outlineLvl w:val="3"/>
    </w:pPr>
    <w:rPr>
      <w:rFonts w:ascii="Liberation Serif" w:eastAsia="DejaVu Sans" w:hAnsi="Liberation Serif" w:cs="DejaVu Sans"/>
      <w:kern w:val="1"/>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160"/>
    <w:pPr>
      <w:ind w:left="720"/>
      <w:contextualSpacing/>
    </w:pPr>
  </w:style>
  <w:style w:type="character" w:customStyle="1" w:styleId="10">
    <w:name w:val="Заголовок 1 Знак"/>
    <w:basedOn w:val="a0"/>
    <w:link w:val="1"/>
    <w:rsid w:val="003C1815"/>
    <w:rPr>
      <w:rFonts w:ascii="Liberation Serif" w:eastAsia="DejaVu Sans" w:hAnsi="Liberation Serif" w:cs="DejaVu Sans"/>
      <w:b/>
      <w:bCs/>
      <w:kern w:val="1"/>
      <w:sz w:val="28"/>
      <w:szCs w:val="24"/>
      <w:lang w:eastAsia="hi-IN" w:bidi="hi-IN"/>
    </w:rPr>
  </w:style>
  <w:style w:type="character" w:customStyle="1" w:styleId="20">
    <w:name w:val="Заголовок 2 Знак"/>
    <w:basedOn w:val="a0"/>
    <w:link w:val="2"/>
    <w:rsid w:val="003C1815"/>
    <w:rPr>
      <w:rFonts w:ascii="Liberation Serif" w:eastAsia="DejaVu Sans" w:hAnsi="Liberation Serif" w:cs="DejaVu Sans"/>
      <w:b/>
      <w:bCs/>
      <w:kern w:val="1"/>
      <w:sz w:val="24"/>
      <w:szCs w:val="24"/>
      <w:lang w:eastAsia="hi-IN" w:bidi="hi-IN"/>
    </w:rPr>
  </w:style>
  <w:style w:type="character" w:customStyle="1" w:styleId="40">
    <w:name w:val="Заголовок 4 Знак"/>
    <w:basedOn w:val="a0"/>
    <w:link w:val="4"/>
    <w:rsid w:val="003C1815"/>
    <w:rPr>
      <w:rFonts w:ascii="Liberation Serif" w:eastAsia="DejaVu Sans" w:hAnsi="Liberation Serif" w:cs="DejaVu Sans"/>
      <w:kern w:val="1"/>
      <w:sz w:val="28"/>
      <w:szCs w:val="24"/>
      <w:lang w:eastAsia="hi-IN" w:bidi="hi-IN"/>
    </w:rPr>
  </w:style>
  <w:style w:type="character" w:customStyle="1" w:styleId="WW8Num2z0">
    <w:name w:val="WW8Num2z0"/>
    <w:rsid w:val="003C1815"/>
    <w:rPr>
      <w:rFonts w:ascii="Symbol" w:hAnsi="Symbol"/>
    </w:rPr>
  </w:style>
  <w:style w:type="character" w:customStyle="1" w:styleId="WW8Num3z0">
    <w:name w:val="WW8Num3z0"/>
    <w:rsid w:val="003C1815"/>
    <w:rPr>
      <w:rFonts w:ascii="Symbol" w:hAnsi="Symbol"/>
    </w:rPr>
  </w:style>
  <w:style w:type="character" w:customStyle="1" w:styleId="WW8Num4z0">
    <w:name w:val="WW8Num4z0"/>
    <w:rsid w:val="003C1815"/>
    <w:rPr>
      <w:rFonts w:ascii="Symbol" w:hAnsi="Symbol"/>
    </w:rPr>
  </w:style>
  <w:style w:type="character" w:customStyle="1" w:styleId="WW8Num5z0">
    <w:name w:val="WW8Num5z0"/>
    <w:rsid w:val="003C1815"/>
    <w:rPr>
      <w:rFonts w:ascii="Symbol" w:hAnsi="Symbol"/>
    </w:rPr>
  </w:style>
  <w:style w:type="character" w:customStyle="1" w:styleId="WW8Num6z0">
    <w:name w:val="WW8Num6z0"/>
    <w:rsid w:val="003C1815"/>
    <w:rPr>
      <w:rFonts w:ascii="Symbol" w:hAnsi="Symbol"/>
    </w:rPr>
  </w:style>
  <w:style w:type="character" w:customStyle="1" w:styleId="WW8Num7z0">
    <w:name w:val="WW8Num7z0"/>
    <w:rsid w:val="003C1815"/>
    <w:rPr>
      <w:rFonts w:ascii="Symbol" w:hAnsi="Symbol"/>
    </w:rPr>
  </w:style>
  <w:style w:type="character" w:customStyle="1" w:styleId="WW8Num8z0">
    <w:name w:val="WW8Num8z0"/>
    <w:rsid w:val="003C1815"/>
    <w:rPr>
      <w:rFonts w:ascii="Symbol" w:hAnsi="Symbol"/>
    </w:rPr>
  </w:style>
  <w:style w:type="character" w:customStyle="1" w:styleId="11">
    <w:name w:val="Основной шрифт абзаца1"/>
    <w:rsid w:val="003C1815"/>
  </w:style>
  <w:style w:type="character" w:customStyle="1" w:styleId="WW8Num3z1">
    <w:name w:val="WW8Num3z1"/>
    <w:rsid w:val="003C1815"/>
    <w:rPr>
      <w:rFonts w:ascii="Courier New" w:hAnsi="Courier New" w:cs="Courier New"/>
    </w:rPr>
  </w:style>
  <w:style w:type="character" w:customStyle="1" w:styleId="WW8Num3z2">
    <w:name w:val="WW8Num3z2"/>
    <w:rsid w:val="003C1815"/>
    <w:rPr>
      <w:rFonts w:ascii="Wingdings" w:hAnsi="Wingdings"/>
    </w:rPr>
  </w:style>
  <w:style w:type="character" w:customStyle="1" w:styleId="WW8Num2z1">
    <w:name w:val="WW8Num2z1"/>
    <w:rsid w:val="003C1815"/>
    <w:rPr>
      <w:rFonts w:ascii="Courier New" w:hAnsi="Courier New" w:cs="Courier New"/>
    </w:rPr>
  </w:style>
  <w:style w:type="character" w:customStyle="1" w:styleId="WW8Num2z2">
    <w:name w:val="WW8Num2z2"/>
    <w:rsid w:val="003C1815"/>
    <w:rPr>
      <w:rFonts w:ascii="Wingdings" w:hAnsi="Wingdings"/>
    </w:rPr>
  </w:style>
  <w:style w:type="character" w:customStyle="1" w:styleId="WW8Num4z1">
    <w:name w:val="WW8Num4z1"/>
    <w:rsid w:val="003C1815"/>
    <w:rPr>
      <w:rFonts w:ascii="Courier New" w:hAnsi="Courier New" w:cs="Courier New"/>
    </w:rPr>
  </w:style>
  <w:style w:type="character" w:customStyle="1" w:styleId="WW8Num4z2">
    <w:name w:val="WW8Num4z2"/>
    <w:rsid w:val="003C1815"/>
    <w:rPr>
      <w:rFonts w:ascii="Wingdings" w:hAnsi="Wingdings"/>
    </w:rPr>
  </w:style>
  <w:style w:type="character" w:customStyle="1" w:styleId="WW8Num5z1">
    <w:name w:val="WW8Num5z1"/>
    <w:rsid w:val="003C1815"/>
    <w:rPr>
      <w:rFonts w:ascii="Courier New" w:hAnsi="Courier New" w:cs="Courier New"/>
    </w:rPr>
  </w:style>
  <w:style w:type="character" w:customStyle="1" w:styleId="WW8Num5z2">
    <w:name w:val="WW8Num5z2"/>
    <w:rsid w:val="003C1815"/>
    <w:rPr>
      <w:rFonts w:ascii="Wingdings" w:hAnsi="Wingdings"/>
    </w:rPr>
  </w:style>
  <w:style w:type="character" w:customStyle="1" w:styleId="WW8Num9z0">
    <w:name w:val="WW8Num9z0"/>
    <w:rsid w:val="003C1815"/>
    <w:rPr>
      <w:rFonts w:ascii="Symbol" w:hAnsi="Symbol"/>
    </w:rPr>
  </w:style>
  <w:style w:type="character" w:customStyle="1" w:styleId="WW8Num9z1">
    <w:name w:val="WW8Num9z1"/>
    <w:rsid w:val="003C1815"/>
    <w:rPr>
      <w:rFonts w:ascii="Courier New" w:hAnsi="Courier New" w:cs="Courier New"/>
    </w:rPr>
  </w:style>
  <w:style w:type="character" w:customStyle="1" w:styleId="WW8Num9z2">
    <w:name w:val="WW8Num9z2"/>
    <w:rsid w:val="003C1815"/>
    <w:rPr>
      <w:rFonts w:ascii="Wingdings" w:hAnsi="Wingdings"/>
    </w:rPr>
  </w:style>
  <w:style w:type="character" w:customStyle="1" w:styleId="WW8Num8z1">
    <w:name w:val="WW8Num8z1"/>
    <w:rsid w:val="003C1815"/>
    <w:rPr>
      <w:rFonts w:ascii="Courier New" w:hAnsi="Courier New" w:cs="Courier New"/>
    </w:rPr>
  </w:style>
  <w:style w:type="character" w:customStyle="1" w:styleId="WW8Num8z2">
    <w:name w:val="WW8Num8z2"/>
    <w:rsid w:val="003C1815"/>
    <w:rPr>
      <w:rFonts w:ascii="Wingdings" w:hAnsi="Wingdings"/>
    </w:rPr>
  </w:style>
  <w:style w:type="character" w:customStyle="1" w:styleId="a4">
    <w:name w:val="Символ нумерации"/>
    <w:rsid w:val="003C1815"/>
  </w:style>
  <w:style w:type="character" w:customStyle="1" w:styleId="WW8Num10z0">
    <w:name w:val="WW8Num10z0"/>
    <w:rsid w:val="003C1815"/>
    <w:rPr>
      <w:rFonts w:ascii="Symbol" w:hAnsi="Symbol"/>
    </w:rPr>
  </w:style>
  <w:style w:type="character" w:customStyle="1" w:styleId="WW8Num10z1">
    <w:name w:val="WW8Num10z1"/>
    <w:rsid w:val="003C1815"/>
    <w:rPr>
      <w:rFonts w:ascii="Courier New" w:hAnsi="Courier New" w:cs="Courier New"/>
    </w:rPr>
  </w:style>
  <w:style w:type="character" w:customStyle="1" w:styleId="WW8Num10z2">
    <w:name w:val="WW8Num10z2"/>
    <w:rsid w:val="003C1815"/>
    <w:rPr>
      <w:rFonts w:ascii="Wingdings" w:hAnsi="Wingdings"/>
    </w:rPr>
  </w:style>
  <w:style w:type="paragraph" w:customStyle="1" w:styleId="12">
    <w:name w:val="Заголовок1"/>
    <w:basedOn w:val="a"/>
    <w:next w:val="a5"/>
    <w:rsid w:val="003C1815"/>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paragraph" w:styleId="a5">
    <w:name w:val="Body Text"/>
    <w:basedOn w:val="a"/>
    <w:link w:val="a6"/>
    <w:rsid w:val="003C1815"/>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6">
    <w:name w:val="Основной текст Знак"/>
    <w:basedOn w:val="a0"/>
    <w:link w:val="a5"/>
    <w:rsid w:val="003C1815"/>
    <w:rPr>
      <w:rFonts w:ascii="Liberation Serif" w:eastAsia="DejaVu Sans" w:hAnsi="Liberation Serif" w:cs="DejaVu Sans"/>
      <w:kern w:val="1"/>
      <w:sz w:val="24"/>
      <w:szCs w:val="24"/>
      <w:lang w:eastAsia="hi-IN" w:bidi="hi-IN"/>
    </w:rPr>
  </w:style>
  <w:style w:type="paragraph" w:styleId="a7">
    <w:name w:val="Title"/>
    <w:basedOn w:val="12"/>
    <w:next w:val="a8"/>
    <w:link w:val="a9"/>
    <w:qFormat/>
    <w:rsid w:val="003C1815"/>
  </w:style>
  <w:style w:type="character" w:customStyle="1" w:styleId="a9">
    <w:name w:val="Название Знак"/>
    <w:basedOn w:val="a0"/>
    <w:link w:val="a7"/>
    <w:rsid w:val="003C1815"/>
    <w:rPr>
      <w:rFonts w:ascii="Liberation Sans" w:eastAsia="DejaVu Sans" w:hAnsi="Liberation Sans" w:cs="DejaVu Sans"/>
      <w:kern w:val="1"/>
      <w:sz w:val="28"/>
      <w:szCs w:val="28"/>
      <w:lang w:eastAsia="hi-IN" w:bidi="hi-IN"/>
    </w:rPr>
  </w:style>
  <w:style w:type="paragraph" w:styleId="a8">
    <w:name w:val="Subtitle"/>
    <w:basedOn w:val="12"/>
    <w:next w:val="a5"/>
    <w:link w:val="aa"/>
    <w:qFormat/>
    <w:rsid w:val="003C1815"/>
    <w:pPr>
      <w:jc w:val="center"/>
    </w:pPr>
    <w:rPr>
      <w:i/>
      <w:iCs/>
    </w:rPr>
  </w:style>
  <w:style w:type="character" w:customStyle="1" w:styleId="aa">
    <w:name w:val="Подзаголовок Знак"/>
    <w:basedOn w:val="a0"/>
    <w:link w:val="a8"/>
    <w:rsid w:val="003C1815"/>
    <w:rPr>
      <w:rFonts w:ascii="Liberation Sans" w:eastAsia="DejaVu Sans" w:hAnsi="Liberation Sans" w:cs="DejaVu Sans"/>
      <w:i/>
      <w:iCs/>
      <w:kern w:val="1"/>
      <w:sz w:val="28"/>
      <w:szCs w:val="28"/>
      <w:lang w:eastAsia="hi-IN" w:bidi="hi-IN"/>
    </w:rPr>
  </w:style>
  <w:style w:type="paragraph" w:styleId="ab">
    <w:name w:val="List"/>
    <w:basedOn w:val="a5"/>
    <w:rsid w:val="003C1815"/>
  </w:style>
  <w:style w:type="paragraph" w:customStyle="1" w:styleId="21">
    <w:name w:val="Название2"/>
    <w:basedOn w:val="a"/>
    <w:rsid w:val="003C1815"/>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22">
    <w:name w:val="Указатель2"/>
    <w:basedOn w:val="a"/>
    <w:rsid w:val="003C1815"/>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3">
    <w:name w:val="Название1"/>
    <w:basedOn w:val="a"/>
    <w:rsid w:val="003C1815"/>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14">
    <w:name w:val="Указатель1"/>
    <w:basedOn w:val="a"/>
    <w:rsid w:val="003C1815"/>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5">
    <w:name w:val="Обычный1"/>
    <w:rsid w:val="003C1815"/>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210">
    <w:name w:val="Основной текст 21"/>
    <w:basedOn w:val="a"/>
    <w:rsid w:val="003C1815"/>
    <w:pPr>
      <w:widowControl w:val="0"/>
      <w:suppressAutoHyphens/>
      <w:spacing w:before="40" w:after="0" w:line="240" w:lineRule="auto"/>
      <w:ind w:right="-22"/>
    </w:pPr>
    <w:rPr>
      <w:rFonts w:ascii="Liberation Serif" w:eastAsia="DejaVu Sans" w:hAnsi="Liberation Serif" w:cs="DejaVu Sans"/>
      <w:kern w:val="1"/>
      <w:sz w:val="24"/>
      <w:szCs w:val="24"/>
      <w:lang w:eastAsia="hi-IN" w:bidi="hi-IN"/>
    </w:rPr>
  </w:style>
  <w:style w:type="paragraph" w:styleId="ac">
    <w:name w:val="No Spacing"/>
    <w:uiPriority w:val="1"/>
    <w:qFormat/>
    <w:rsid w:val="003C1815"/>
    <w:pPr>
      <w:widowControl w:val="0"/>
      <w:suppressAutoHyphens/>
      <w:spacing w:after="0" w:line="240" w:lineRule="auto"/>
    </w:pPr>
    <w:rPr>
      <w:rFonts w:ascii="Liberation Serif" w:eastAsia="DejaVu Sans" w:hAnsi="Liberation Serif" w:cs="Times New Roman"/>
      <w:kern w:val="1"/>
      <w:sz w:val="24"/>
      <w:szCs w:val="24"/>
    </w:rPr>
  </w:style>
  <w:style w:type="character" w:customStyle="1" w:styleId="FontStyle55">
    <w:name w:val="Font Style55"/>
    <w:basedOn w:val="a0"/>
    <w:uiPriority w:val="99"/>
    <w:rsid w:val="003C1815"/>
    <w:rPr>
      <w:rFonts w:ascii="Century Schoolbook" w:hAnsi="Century Schoolbook" w:cs="Century Schoolbook"/>
      <w:sz w:val="14"/>
      <w:szCs w:val="14"/>
    </w:rPr>
  </w:style>
  <w:style w:type="character" w:customStyle="1" w:styleId="FontStyle15">
    <w:name w:val="Font Style15"/>
    <w:basedOn w:val="a0"/>
    <w:uiPriority w:val="99"/>
    <w:rsid w:val="003C1815"/>
    <w:rPr>
      <w:rFonts w:ascii="Trebuchet MS" w:hAnsi="Trebuchet MS" w:cs="Trebuchet MS"/>
      <w:sz w:val="18"/>
      <w:szCs w:val="18"/>
    </w:rPr>
  </w:style>
  <w:style w:type="character" w:customStyle="1" w:styleId="FontStyle61">
    <w:name w:val="Font Style61"/>
    <w:basedOn w:val="a0"/>
    <w:uiPriority w:val="99"/>
    <w:rsid w:val="003C1815"/>
    <w:rPr>
      <w:rFonts w:ascii="Century Schoolbook" w:hAnsi="Century Schoolbook" w:cs="Century Schoolbook"/>
      <w:b/>
      <w:bCs/>
      <w:sz w:val="14"/>
      <w:szCs w:val="14"/>
    </w:rPr>
  </w:style>
  <w:style w:type="character" w:customStyle="1" w:styleId="FontStyle11">
    <w:name w:val="Font Style11"/>
    <w:basedOn w:val="a0"/>
    <w:uiPriority w:val="99"/>
    <w:rsid w:val="003C1815"/>
    <w:rPr>
      <w:rFonts w:ascii="Century Schoolbook" w:hAnsi="Century Schoolbook" w:cs="Century Schoolbook"/>
      <w:sz w:val="16"/>
      <w:szCs w:val="16"/>
    </w:rPr>
  </w:style>
  <w:style w:type="character" w:customStyle="1" w:styleId="30">
    <w:name w:val="Заголовок 3 Знак"/>
    <w:basedOn w:val="a0"/>
    <w:link w:val="3"/>
    <w:uiPriority w:val="9"/>
    <w:rsid w:val="00013B65"/>
    <w:rPr>
      <w:rFonts w:asciiTheme="majorHAnsi" w:eastAsiaTheme="majorEastAsia" w:hAnsiTheme="majorHAnsi" w:cstheme="majorBidi"/>
      <w:b/>
      <w:bCs/>
      <w:color w:val="4F81BD" w:themeColor="accent1"/>
    </w:rPr>
  </w:style>
  <w:style w:type="character" w:styleId="ad">
    <w:name w:val="Strong"/>
    <w:basedOn w:val="a0"/>
    <w:uiPriority w:val="22"/>
    <w:qFormat/>
    <w:rsid w:val="00013B65"/>
    <w:rPr>
      <w:b/>
      <w:bCs/>
    </w:rPr>
  </w:style>
  <w:style w:type="paragraph" w:styleId="ae">
    <w:name w:val="Normal (Web)"/>
    <w:basedOn w:val="a"/>
    <w:uiPriority w:val="99"/>
    <w:unhideWhenUsed/>
    <w:rsid w:val="00013B65"/>
    <w:pPr>
      <w:spacing w:before="100" w:beforeAutospacing="1" w:after="100" w:afterAutospacing="1" w:line="240" w:lineRule="auto"/>
    </w:pPr>
    <w:rPr>
      <w:rFonts w:eastAsia="Times New Roman" w:cs="Times New Roman"/>
      <w:sz w:val="24"/>
      <w:szCs w:val="24"/>
    </w:rPr>
  </w:style>
  <w:style w:type="paragraph" w:customStyle="1" w:styleId="conspluscell">
    <w:name w:val="conspluscell"/>
    <w:basedOn w:val="a"/>
    <w:rsid w:val="00013B65"/>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a0"/>
    <w:rsid w:val="00013B65"/>
  </w:style>
  <w:style w:type="paragraph" w:styleId="af">
    <w:name w:val="Balloon Text"/>
    <w:basedOn w:val="a"/>
    <w:link w:val="af0"/>
    <w:uiPriority w:val="99"/>
    <w:semiHidden/>
    <w:unhideWhenUsed/>
    <w:rsid w:val="00013B6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13B65"/>
    <w:rPr>
      <w:rFonts w:ascii="Tahoma" w:hAnsi="Tahoma" w:cs="Tahoma"/>
      <w:sz w:val="16"/>
      <w:szCs w:val="16"/>
    </w:rPr>
  </w:style>
  <w:style w:type="table" w:styleId="af1">
    <w:name w:val="Table Grid"/>
    <w:basedOn w:val="a1"/>
    <w:uiPriority w:val="59"/>
    <w:rsid w:val="001A3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5B603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B603A"/>
  </w:style>
  <w:style w:type="paragraph" w:styleId="af4">
    <w:name w:val="footer"/>
    <w:basedOn w:val="a"/>
    <w:link w:val="af5"/>
    <w:uiPriority w:val="99"/>
    <w:unhideWhenUsed/>
    <w:rsid w:val="005B603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B603A"/>
  </w:style>
  <w:style w:type="paragraph" w:styleId="af6">
    <w:name w:val="footnote text"/>
    <w:basedOn w:val="a"/>
    <w:link w:val="af7"/>
    <w:semiHidden/>
    <w:rsid w:val="0093208C"/>
    <w:pPr>
      <w:overflowPunct w:val="0"/>
      <w:autoSpaceDE w:val="0"/>
      <w:autoSpaceDN w:val="0"/>
      <w:adjustRightInd w:val="0"/>
      <w:spacing w:after="0" w:line="240" w:lineRule="auto"/>
      <w:textAlignment w:val="baseline"/>
    </w:pPr>
    <w:rPr>
      <w:rFonts w:eastAsia="Times New Roman" w:cs="Times New Roman"/>
      <w:sz w:val="20"/>
      <w:szCs w:val="20"/>
    </w:rPr>
  </w:style>
  <w:style w:type="character" w:customStyle="1" w:styleId="af7">
    <w:name w:val="Текст сноски Знак"/>
    <w:basedOn w:val="a0"/>
    <w:link w:val="af6"/>
    <w:semiHidden/>
    <w:rsid w:val="0093208C"/>
    <w:rPr>
      <w:rFonts w:ascii="Times New Roman" w:eastAsia="Times New Roman" w:hAnsi="Times New Roman" w:cs="Times New Roman"/>
      <w:sz w:val="20"/>
      <w:szCs w:val="20"/>
      <w:lang w:eastAsia="ru-RU"/>
    </w:rPr>
  </w:style>
  <w:style w:type="character" w:styleId="af8">
    <w:name w:val="Hyperlink"/>
    <w:basedOn w:val="a0"/>
    <w:uiPriority w:val="99"/>
    <w:semiHidden/>
    <w:unhideWhenUsed/>
    <w:rsid w:val="0003752D"/>
    <w:rPr>
      <w:color w:val="0000FF"/>
      <w:u w:val="single"/>
    </w:rPr>
  </w:style>
  <w:style w:type="character" w:styleId="af9">
    <w:name w:val="FollowedHyperlink"/>
    <w:basedOn w:val="a0"/>
    <w:uiPriority w:val="99"/>
    <w:semiHidden/>
    <w:unhideWhenUsed/>
    <w:rsid w:val="0003752D"/>
    <w:rPr>
      <w:color w:val="800080" w:themeColor="followedHyperlink"/>
      <w:u w:val="single"/>
    </w:rPr>
  </w:style>
  <w:style w:type="paragraph" w:customStyle="1" w:styleId="c41">
    <w:name w:val="c41"/>
    <w:basedOn w:val="a"/>
    <w:rsid w:val="00FC19F9"/>
    <w:pPr>
      <w:spacing w:before="100" w:beforeAutospacing="1" w:after="100" w:afterAutospacing="1" w:line="240" w:lineRule="auto"/>
    </w:pPr>
    <w:rPr>
      <w:rFonts w:eastAsia="Times New Roman" w:cs="Times New Roman"/>
      <w:sz w:val="24"/>
      <w:szCs w:val="24"/>
    </w:rPr>
  </w:style>
  <w:style w:type="character" w:customStyle="1" w:styleId="c3">
    <w:name w:val="c3"/>
    <w:basedOn w:val="a0"/>
    <w:rsid w:val="00FC19F9"/>
  </w:style>
  <w:style w:type="paragraph" w:customStyle="1" w:styleId="c25">
    <w:name w:val="c25"/>
    <w:basedOn w:val="a"/>
    <w:rsid w:val="00FC19F9"/>
    <w:pPr>
      <w:spacing w:before="100" w:beforeAutospacing="1" w:after="100" w:afterAutospacing="1" w:line="240" w:lineRule="auto"/>
    </w:pPr>
    <w:rPr>
      <w:rFonts w:eastAsia="Times New Roman" w:cs="Times New Roman"/>
      <w:sz w:val="24"/>
      <w:szCs w:val="24"/>
    </w:rPr>
  </w:style>
  <w:style w:type="paragraph" w:customStyle="1" w:styleId="c15">
    <w:name w:val="c15"/>
    <w:basedOn w:val="a"/>
    <w:rsid w:val="00FC19F9"/>
    <w:pPr>
      <w:spacing w:before="100" w:beforeAutospacing="1" w:after="100" w:afterAutospacing="1" w:line="240" w:lineRule="auto"/>
    </w:pPr>
    <w:rPr>
      <w:rFonts w:eastAsia="Times New Roman" w:cs="Times New Roman"/>
      <w:sz w:val="24"/>
      <w:szCs w:val="24"/>
    </w:rPr>
  </w:style>
  <w:style w:type="paragraph" w:customStyle="1" w:styleId="c21">
    <w:name w:val="c21"/>
    <w:basedOn w:val="a"/>
    <w:rsid w:val="00FC19F9"/>
    <w:pPr>
      <w:spacing w:before="100" w:beforeAutospacing="1" w:after="100" w:afterAutospacing="1" w:line="240" w:lineRule="auto"/>
    </w:pPr>
    <w:rPr>
      <w:rFonts w:eastAsia="Times New Roman" w:cs="Times New Roman"/>
      <w:sz w:val="24"/>
      <w:szCs w:val="24"/>
    </w:rPr>
  </w:style>
  <w:style w:type="character" w:customStyle="1" w:styleId="c22">
    <w:name w:val="c22"/>
    <w:basedOn w:val="a0"/>
    <w:rsid w:val="00FC19F9"/>
  </w:style>
  <w:style w:type="table" w:customStyle="1" w:styleId="16">
    <w:name w:val="Сетка таблицы светлая1"/>
    <w:basedOn w:val="a1"/>
    <w:uiPriority w:val="40"/>
    <w:rsid w:val="00E46B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18">
    <w:name w:val="Font Style18"/>
    <w:uiPriority w:val="99"/>
    <w:rsid w:val="00E46BC8"/>
    <w:rPr>
      <w:rFonts w:ascii="Arial" w:hAnsi="Arial"/>
      <w:sz w:val="18"/>
    </w:rPr>
  </w:style>
  <w:style w:type="character" w:customStyle="1" w:styleId="FontStyle17">
    <w:name w:val="Font Style17"/>
    <w:uiPriority w:val="99"/>
    <w:rsid w:val="001C00E4"/>
    <w:rPr>
      <w:rFonts w:ascii="Arial" w:hAnsi="Arial"/>
      <w:b/>
      <w:sz w:val="18"/>
    </w:rPr>
  </w:style>
  <w:style w:type="paragraph" w:customStyle="1" w:styleId="Style8">
    <w:name w:val="Style8"/>
    <w:basedOn w:val="a"/>
    <w:uiPriority w:val="99"/>
    <w:rsid w:val="001C00E4"/>
    <w:pPr>
      <w:widowControl w:val="0"/>
      <w:autoSpaceDE w:val="0"/>
      <w:autoSpaceDN w:val="0"/>
      <w:adjustRightInd w:val="0"/>
      <w:spacing w:after="0" w:line="229" w:lineRule="exact"/>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5C"/>
    <w:rPr>
      <w:rFonts w:ascii="Times New Roman" w:hAnsi="Times New Roman"/>
      <w:sz w:val="26"/>
    </w:rPr>
  </w:style>
  <w:style w:type="paragraph" w:styleId="1">
    <w:name w:val="heading 1"/>
    <w:basedOn w:val="a"/>
    <w:next w:val="a"/>
    <w:link w:val="10"/>
    <w:qFormat/>
    <w:rsid w:val="003C1815"/>
    <w:pPr>
      <w:keepNext/>
      <w:widowControl w:val="0"/>
      <w:suppressAutoHyphens/>
      <w:spacing w:after="0" w:line="240" w:lineRule="auto"/>
      <w:outlineLvl w:val="0"/>
    </w:pPr>
    <w:rPr>
      <w:rFonts w:ascii="Liberation Serif" w:eastAsia="DejaVu Sans" w:hAnsi="Liberation Serif" w:cs="DejaVu Sans"/>
      <w:b/>
      <w:bCs/>
      <w:kern w:val="1"/>
      <w:sz w:val="28"/>
      <w:szCs w:val="24"/>
      <w:lang w:eastAsia="hi-IN" w:bidi="hi-IN"/>
    </w:rPr>
  </w:style>
  <w:style w:type="paragraph" w:styleId="2">
    <w:name w:val="heading 2"/>
    <w:basedOn w:val="a"/>
    <w:next w:val="a"/>
    <w:link w:val="20"/>
    <w:qFormat/>
    <w:rsid w:val="003C1815"/>
    <w:pPr>
      <w:keepNext/>
      <w:widowControl w:val="0"/>
      <w:suppressAutoHyphens/>
      <w:spacing w:after="0" w:line="240" w:lineRule="auto"/>
      <w:outlineLvl w:val="1"/>
    </w:pPr>
    <w:rPr>
      <w:rFonts w:ascii="Liberation Serif" w:eastAsia="DejaVu Sans" w:hAnsi="Liberation Serif" w:cs="DejaVu Sans"/>
      <w:b/>
      <w:bCs/>
      <w:kern w:val="1"/>
      <w:sz w:val="24"/>
      <w:szCs w:val="24"/>
      <w:lang w:eastAsia="hi-IN" w:bidi="hi-IN"/>
    </w:rPr>
  </w:style>
  <w:style w:type="paragraph" w:styleId="3">
    <w:name w:val="heading 3"/>
    <w:basedOn w:val="a"/>
    <w:next w:val="a"/>
    <w:link w:val="30"/>
    <w:uiPriority w:val="9"/>
    <w:unhideWhenUsed/>
    <w:qFormat/>
    <w:rsid w:val="00013B6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C1815"/>
    <w:pPr>
      <w:keepNext/>
      <w:widowControl w:val="0"/>
      <w:suppressAutoHyphens/>
      <w:spacing w:after="0" w:line="240" w:lineRule="auto"/>
      <w:outlineLvl w:val="3"/>
    </w:pPr>
    <w:rPr>
      <w:rFonts w:ascii="Liberation Serif" w:eastAsia="DejaVu Sans" w:hAnsi="Liberation Serif" w:cs="DejaVu Sans"/>
      <w:kern w:val="1"/>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160"/>
    <w:pPr>
      <w:ind w:left="720"/>
      <w:contextualSpacing/>
    </w:pPr>
  </w:style>
  <w:style w:type="character" w:customStyle="1" w:styleId="10">
    <w:name w:val="Заголовок 1 Знак"/>
    <w:basedOn w:val="a0"/>
    <w:link w:val="1"/>
    <w:rsid w:val="003C1815"/>
    <w:rPr>
      <w:rFonts w:ascii="Liberation Serif" w:eastAsia="DejaVu Sans" w:hAnsi="Liberation Serif" w:cs="DejaVu Sans"/>
      <w:b/>
      <w:bCs/>
      <w:kern w:val="1"/>
      <w:sz w:val="28"/>
      <w:szCs w:val="24"/>
      <w:lang w:eastAsia="hi-IN" w:bidi="hi-IN"/>
    </w:rPr>
  </w:style>
  <w:style w:type="character" w:customStyle="1" w:styleId="20">
    <w:name w:val="Заголовок 2 Знак"/>
    <w:basedOn w:val="a0"/>
    <w:link w:val="2"/>
    <w:rsid w:val="003C1815"/>
    <w:rPr>
      <w:rFonts w:ascii="Liberation Serif" w:eastAsia="DejaVu Sans" w:hAnsi="Liberation Serif" w:cs="DejaVu Sans"/>
      <w:b/>
      <w:bCs/>
      <w:kern w:val="1"/>
      <w:sz w:val="24"/>
      <w:szCs w:val="24"/>
      <w:lang w:eastAsia="hi-IN" w:bidi="hi-IN"/>
    </w:rPr>
  </w:style>
  <w:style w:type="character" w:customStyle="1" w:styleId="40">
    <w:name w:val="Заголовок 4 Знак"/>
    <w:basedOn w:val="a0"/>
    <w:link w:val="4"/>
    <w:rsid w:val="003C1815"/>
    <w:rPr>
      <w:rFonts w:ascii="Liberation Serif" w:eastAsia="DejaVu Sans" w:hAnsi="Liberation Serif" w:cs="DejaVu Sans"/>
      <w:kern w:val="1"/>
      <w:sz w:val="28"/>
      <w:szCs w:val="24"/>
      <w:lang w:eastAsia="hi-IN" w:bidi="hi-IN"/>
    </w:rPr>
  </w:style>
  <w:style w:type="character" w:customStyle="1" w:styleId="WW8Num2z0">
    <w:name w:val="WW8Num2z0"/>
    <w:rsid w:val="003C1815"/>
    <w:rPr>
      <w:rFonts w:ascii="Symbol" w:hAnsi="Symbol"/>
    </w:rPr>
  </w:style>
  <w:style w:type="character" w:customStyle="1" w:styleId="WW8Num3z0">
    <w:name w:val="WW8Num3z0"/>
    <w:rsid w:val="003C1815"/>
    <w:rPr>
      <w:rFonts w:ascii="Symbol" w:hAnsi="Symbol"/>
    </w:rPr>
  </w:style>
  <w:style w:type="character" w:customStyle="1" w:styleId="WW8Num4z0">
    <w:name w:val="WW8Num4z0"/>
    <w:rsid w:val="003C1815"/>
    <w:rPr>
      <w:rFonts w:ascii="Symbol" w:hAnsi="Symbol"/>
    </w:rPr>
  </w:style>
  <w:style w:type="character" w:customStyle="1" w:styleId="WW8Num5z0">
    <w:name w:val="WW8Num5z0"/>
    <w:rsid w:val="003C1815"/>
    <w:rPr>
      <w:rFonts w:ascii="Symbol" w:hAnsi="Symbol"/>
    </w:rPr>
  </w:style>
  <w:style w:type="character" w:customStyle="1" w:styleId="WW8Num6z0">
    <w:name w:val="WW8Num6z0"/>
    <w:rsid w:val="003C1815"/>
    <w:rPr>
      <w:rFonts w:ascii="Symbol" w:hAnsi="Symbol"/>
    </w:rPr>
  </w:style>
  <w:style w:type="character" w:customStyle="1" w:styleId="WW8Num7z0">
    <w:name w:val="WW8Num7z0"/>
    <w:rsid w:val="003C1815"/>
    <w:rPr>
      <w:rFonts w:ascii="Symbol" w:hAnsi="Symbol"/>
    </w:rPr>
  </w:style>
  <w:style w:type="character" w:customStyle="1" w:styleId="WW8Num8z0">
    <w:name w:val="WW8Num8z0"/>
    <w:rsid w:val="003C1815"/>
    <w:rPr>
      <w:rFonts w:ascii="Symbol" w:hAnsi="Symbol"/>
    </w:rPr>
  </w:style>
  <w:style w:type="character" w:customStyle="1" w:styleId="11">
    <w:name w:val="Основной шрифт абзаца1"/>
    <w:rsid w:val="003C1815"/>
  </w:style>
  <w:style w:type="character" w:customStyle="1" w:styleId="WW8Num3z1">
    <w:name w:val="WW8Num3z1"/>
    <w:rsid w:val="003C1815"/>
    <w:rPr>
      <w:rFonts w:ascii="Courier New" w:hAnsi="Courier New" w:cs="Courier New"/>
    </w:rPr>
  </w:style>
  <w:style w:type="character" w:customStyle="1" w:styleId="WW8Num3z2">
    <w:name w:val="WW8Num3z2"/>
    <w:rsid w:val="003C1815"/>
    <w:rPr>
      <w:rFonts w:ascii="Wingdings" w:hAnsi="Wingdings"/>
    </w:rPr>
  </w:style>
  <w:style w:type="character" w:customStyle="1" w:styleId="WW8Num2z1">
    <w:name w:val="WW8Num2z1"/>
    <w:rsid w:val="003C1815"/>
    <w:rPr>
      <w:rFonts w:ascii="Courier New" w:hAnsi="Courier New" w:cs="Courier New"/>
    </w:rPr>
  </w:style>
  <w:style w:type="character" w:customStyle="1" w:styleId="WW8Num2z2">
    <w:name w:val="WW8Num2z2"/>
    <w:rsid w:val="003C1815"/>
    <w:rPr>
      <w:rFonts w:ascii="Wingdings" w:hAnsi="Wingdings"/>
    </w:rPr>
  </w:style>
  <w:style w:type="character" w:customStyle="1" w:styleId="WW8Num4z1">
    <w:name w:val="WW8Num4z1"/>
    <w:rsid w:val="003C1815"/>
    <w:rPr>
      <w:rFonts w:ascii="Courier New" w:hAnsi="Courier New" w:cs="Courier New"/>
    </w:rPr>
  </w:style>
  <w:style w:type="character" w:customStyle="1" w:styleId="WW8Num4z2">
    <w:name w:val="WW8Num4z2"/>
    <w:rsid w:val="003C1815"/>
    <w:rPr>
      <w:rFonts w:ascii="Wingdings" w:hAnsi="Wingdings"/>
    </w:rPr>
  </w:style>
  <w:style w:type="character" w:customStyle="1" w:styleId="WW8Num5z1">
    <w:name w:val="WW8Num5z1"/>
    <w:rsid w:val="003C1815"/>
    <w:rPr>
      <w:rFonts w:ascii="Courier New" w:hAnsi="Courier New" w:cs="Courier New"/>
    </w:rPr>
  </w:style>
  <w:style w:type="character" w:customStyle="1" w:styleId="WW8Num5z2">
    <w:name w:val="WW8Num5z2"/>
    <w:rsid w:val="003C1815"/>
    <w:rPr>
      <w:rFonts w:ascii="Wingdings" w:hAnsi="Wingdings"/>
    </w:rPr>
  </w:style>
  <w:style w:type="character" w:customStyle="1" w:styleId="WW8Num9z0">
    <w:name w:val="WW8Num9z0"/>
    <w:rsid w:val="003C1815"/>
    <w:rPr>
      <w:rFonts w:ascii="Symbol" w:hAnsi="Symbol"/>
    </w:rPr>
  </w:style>
  <w:style w:type="character" w:customStyle="1" w:styleId="WW8Num9z1">
    <w:name w:val="WW8Num9z1"/>
    <w:rsid w:val="003C1815"/>
    <w:rPr>
      <w:rFonts w:ascii="Courier New" w:hAnsi="Courier New" w:cs="Courier New"/>
    </w:rPr>
  </w:style>
  <w:style w:type="character" w:customStyle="1" w:styleId="WW8Num9z2">
    <w:name w:val="WW8Num9z2"/>
    <w:rsid w:val="003C1815"/>
    <w:rPr>
      <w:rFonts w:ascii="Wingdings" w:hAnsi="Wingdings"/>
    </w:rPr>
  </w:style>
  <w:style w:type="character" w:customStyle="1" w:styleId="WW8Num8z1">
    <w:name w:val="WW8Num8z1"/>
    <w:rsid w:val="003C1815"/>
    <w:rPr>
      <w:rFonts w:ascii="Courier New" w:hAnsi="Courier New" w:cs="Courier New"/>
    </w:rPr>
  </w:style>
  <w:style w:type="character" w:customStyle="1" w:styleId="WW8Num8z2">
    <w:name w:val="WW8Num8z2"/>
    <w:rsid w:val="003C1815"/>
    <w:rPr>
      <w:rFonts w:ascii="Wingdings" w:hAnsi="Wingdings"/>
    </w:rPr>
  </w:style>
  <w:style w:type="character" w:customStyle="1" w:styleId="a4">
    <w:name w:val="Символ нумерации"/>
    <w:rsid w:val="003C1815"/>
  </w:style>
  <w:style w:type="character" w:customStyle="1" w:styleId="WW8Num10z0">
    <w:name w:val="WW8Num10z0"/>
    <w:rsid w:val="003C1815"/>
    <w:rPr>
      <w:rFonts w:ascii="Symbol" w:hAnsi="Symbol"/>
    </w:rPr>
  </w:style>
  <w:style w:type="character" w:customStyle="1" w:styleId="WW8Num10z1">
    <w:name w:val="WW8Num10z1"/>
    <w:rsid w:val="003C1815"/>
    <w:rPr>
      <w:rFonts w:ascii="Courier New" w:hAnsi="Courier New" w:cs="Courier New"/>
    </w:rPr>
  </w:style>
  <w:style w:type="character" w:customStyle="1" w:styleId="WW8Num10z2">
    <w:name w:val="WW8Num10z2"/>
    <w:rsid w:val="003C1815"/>
    <w:rPr>
      <w:rFonts w:ascii="Wingdings" w:hAnsi="Wingdings"/>
    </w:rPr>
  </w:style>
  <w:style w:type="paragraph" w:customStyle="1" w:styleId="12">
    <w:name w:val="Заголовок1"/>
    <w:basedOn w:val="a"/>
    <w:next w:val="a5"/>
    <w:rsid w:val="003C1815"/>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paragraph" w:styleId="a5">
    <w:name w:val="Body Text"/>
    <w:basedOn w:val="a"/>
    <w:link w:val="a6"/>
    <w:rsid w:val="003C1815"/>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6">
    <w:name w:val="Основной текст Знак"/>
    <w:basedOn w:val="a0"/>
    <w:link w:val="a5"/>
    <w:rsid w:val="003C1815"/>
    <w:rPr>
      <w:rFonts w:ascii="Liberation Serif" w:eastAsia="DejaVu Sans" w:hAnsi="Liberation Serif" w:cs="DejaVu Sans"/>
      <w:kern w:val="1"/>
      <w:sz w:val="24"/>
      <w:szCs w:val="24"/>
      <w:lang w:eastAsia="hi-IN" w:bidi="hi-IN"/>
    </w:rPr>
  </w:style>
  <w:style w:type="paragraph" w:styleId="a7">
    <w:name w:val="Title"/>
    <w:basedOn w:val="12"/>
    <w:next w:val="a8"/>
    <w:link w:val="a9"/>
    <w:qFormat/>
    <w:rsid w:val="003C1815"/>
  </w:style>
  <w:style w:type="character" w:customStyle="1" w:styleId="a9">
    <w:name w:val="Название Знак"/>
    <w:basedOn w:val="a0"/>
    <w:link w:val="a7"/>
    <w:rsid w:val="003C1815"/>
    <w:rPr>
      <w:rFonts w:ascii="Liberation Sans" w:eastAsia="DejaVu Sans" w:hAnsi="Liberation Sans" w:cs="DejaVu Sans"/>
      <w:kern w:val="1"/>
      <w:sz w:val="28"/>
      <w:szCs w:val="28"/>
      <w:lang w:eastAsia="hi-IN" w:bidi="hi-IN"/>
    </w:rPr>
  </w:style>
  <w:style w:type="paragraph" w:styleId="a8">
    <w:name w:val="Subtitle"/>
    <w:basedOn w:val="12"/>
    <w:next w:val="a5"/>
    <w:link w:val="aa"/>
    <w:qFormat/>
    <w:rsid w:val="003C1815"/>
    <w:pPr>
      <w:jc w:val="center"/>
    </w:pPr>
    <w:rPr>
      <w:i/>
      <w:iCs/>
    </w:rPr>
  </w:style>
  <w:style w:type="character" w:customStyle="1" w:styleId="aa">
    <w:name w:val="Подзаголовок Знак"/>
    <w:basedOn w:val="a0"/>
    <w:link w:val="a8"/>
    <w:rsid w:val="003C1815"/>
    <w:rPr>
      <w:rFonts w:ascii="Liberation Sans" w:eastAsia="DejaVu Sans" w:hAnsi="Liberation Sans" w:cs="DejaVu Sans"/>
      <w:i/>
      <w:iCs/>
      <w:kern w:val="1"/>
      <w:sz w:val="28"/>
      <w:szCs w:val="28"/>
      <w:lang w:eastAsia="hi-IN" w:bidi="hi-IN"/>
    </w:rPr>
  </w:style>
  <w:style w:type="paragraph" w:styleId="ab">
    <w:name w:val="List"/>
    <w:basedOn w:val="a5"/>
    <w:rsid w:val="003C1815"/>
  </w:style>
  <w:style w:type="paragraph" w:customStyle="1" w:styleId="21">
    <w:name w:val="Название2"/>
    <w:basedOn w:val="a"/>
    <w:rsid w:val="003C1815"/>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22">
    <w:name w:val="Указатель2"/>
    <w:basedOn w:val="a"/>
    <w:rsid w:val="003C1815"/>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3">
    <w:name w:val="Название1"/>
    <w:basedOn w:val="a"/>
    <w:rsid w:val="003C1815"/>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14">
    <w:name w:val="Указатель1"/>
    <w:basedOn w:val="a"/>
    <w:rsid w:val="003C1815"/>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5">
    <w:name w:val="Обычный1"/>
    <w:rsid w:val="003C1815"/>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210">
    <w:name w:val="Основной текст 21"/>
    <w:basedOn w:val="a"/>
    <w:rsid w:val="003C1815"/>
    <w:pPr>
      <w:widowControl w:val="0"/>
      <w:suppressAutoHyphens/>
      <w:spacing w:before="40" w:after="0" w:line="240" w:lineRule="auto"/>
      <w:ind w:right="-22"/>
    </w:pPr>
    <w:rPr>
      <w:rFonts w:ascii="Liberation Serif" w:eastAsia="DejaVu Sans" w:hAnsi="Liberation Serif" w:cs="DejaVu Sans"/>
      <w:kern w:val="1"/>
      <w:sz w:val="24"/>
      <w:szCs w:val="24"/>
      <w:lang w:eastAsia="hi-IN" w:bidi="hi-IN"/>
    </w:rPr>
  </w:style>
  <w:style w:type="paragraph" w:styleId="ac">
    <w:name w:val="No Spacing"/>
    <w:uiPriority w:val="1"/>
    <w:qFormat/>
    <w:rsid w:val="003C1815"/>
    <w:pPr>
      <w:widowControl w:val="0"/>
      <w:suppressAutoHyphens/>
      <w:spacing w:after="0" w:line="240" w:lineRule="auto"/>
    </w:pPr>
    <w:rPr>
      <w:rFonts w:ascii="Liberation Serif" w:eastAsia="DejaVu Sans" w:hAnsi="Liberation Serif" w:cs="Times New Roman"/>
      <w:kern w:val="1"/>
      <w:sz w:val="24"/>
      <w:szCs w:val="24"/>
    </w:rPr>
  </w:style>
  <w:style w:type="character" w:customStyle="1" w:styleId="FontStyle55">
    <w:name w:val="Font Style55"/>
    <w:basedOn w:val="a0"/>
    <w:uiPriority w:val="99"/>
    <w:rsid w:val="003C1815"/>
    <w:rPr>
      <w:rFonts w:ascii="Century Schoolbook" w:hAnsi="Century Schoolbook" w:cs="Century Schoolbook"/>
      <w:sz w:val="14"/>
      <w:szCs w:val="14"/>
    </w:rPr>
  </w:style>
  <w:style w:type="character" w:customStyle="1" w:styleId="FontStyle15">
    <w:name w:val="Font Style15"/>
    <w:basedOn w:val="a0"/>
    <w:uiPriority w:val="99"/>
    <w:rsid w:val="003C1815"/>
    <w:rPr>
      <w:rFonts w:ascii="Trebuchet MS" w:hAnsi="Trebuchet MS" w:cs="Trebuchet MS"/>
      <w:sz w:val="18"/>
      <w:szCs w:val="18"/>
    </w:rPr>
  </w:style>
  <w:style w:type="character" w:customStyle="1" w:styleId="FontStyle61">
    <w:name w:val="Font Style61"/>
    <w:basedOn w:val="a0"/>
    <w:uiPriority w:val="99"/>
    <w:rsid w:val="003C1815"/>
    <w:rPr>
      <w:rFonts w:ascii="Century Schoolbook" w:hAnsi="Century Schoolbook" w:cs="Century Schoolbook"/>
      <w:b/>
      <w:bCs/>
      <w:sz w:val="14"/>
      <w:szCs w:val="14"/>
    </w:rPr>
  </w:style>
  <w:style w:type="character" w:customStyle="1" w:styleId="FontStyle11">
    <w:name w:val="Font Style11"/>
    <w:basedOn w:val="a0"/>
    <w:uiPriority w:val="99"/>
    <w:rsid w:val="003C1815"/>
    <w:rPr>
      <w:rFonts w:ascii="Century Schoolbook" w:hAnsi="Century Schoolbook" w:cs="Century Schoolbook"/>
      <w:sz w:val="16"/>
      <w:szCs w:val="16"/>
    </w:rPr>
  </w:style>
  <w:style w:type="character" w:customStyle="1" w:styleId="30">
    <w:name w:val="Заголовок 3 Знак"/>
    <w:basedOn w:val="a0"/>
    <w:link w:val="3"/>
    <w:uiPriority w:val="9"/>
    <w:rsid w:val="00013B65"/>
    <w:rPr>
      <w:rFonts w:asciiTheme="majorHAnsi" w:eastAsiaTheme="majorEastAsia" w:hAnsiTheme="majorHAnsi" w:cstheme="majorBidi"/>
      <w:b/>
      <w:bCs/>
      <w:color w:val="4F81BD" w:themeColor="accent1"/>
    </w:rPr>
  </w:style>
  <w:style w:type="character" w:styleId="ad">
    <w:name w:val="Strong"/>
    <w:basedOn w:val="a0"/>
    <w:uiPriority w:val="22"/>
    <w:qFormat/>
    <w:rsid w:val="00013B65"/>
    <w:rPr>
      <w:b/>
      <w:bCs/>
    </w:rPr>
  </w:style>
  <w:style w:type="paragraph" w:styleId="ae">
    <w:name w:val="Normal (Web)"/>
    <w:basedOn w:val="a"/>
    <w:uiPriority w:val="99"/>
    <w:unhideWhenUsed/>
    <w:rsid w:val="00013B65"/>
    <w:pPr>
      <w:spacing w:before="100" w:beforeAutospacing="1" w:after="100" w:afterAutospacing="1" w:line="240" w:lineRule="auto"/>
    </w:pPr>
    <w:rPr>
      <w:rFonts w:eastAsia="Times New Roman" w:cs="Times New Roman"/>
      <w:sz w:val="24"/>
      <w:szCs w:val="24"/>
    </w:rPr>
  </w:style>
  <w:style w:type="paragraph" w:customStyle="1" w:styleId="conspluscell">
    <w:name w:val="conspluscell"/>
    <w:basedOn w:val="a"/>
    <w:rsid w:val="00013B65"/>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a0"/>
    <w:rsid w:val="00013B65"/>
  </w:style>
  <w:style w:type="paragraph" w:styleId="af">
    <w:name w:val="Balloon Text"/>
    <w:basedOn w:val="a"/>
    <w:link w:val="af0"/>
    <w:uiPriority w:val="99"/>
    <w:semiHidden/>
    <w:unhideWhenUsed/>
    <w:rsid w:val="00013B6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13B65"/>
    <w:rPr>
      <w:rFonts w:ascii="Tahoma" w:hAnsi="Tahoma" w:cs="Tahoma"/>
      <w:sz w:val="16"/>
      <w:szCs w:val="16"/>
    </w:rPr>
  </w:style>
  <w:style w:type="table" w:styleId="af1">
    <w:name w:val="Table Grid"/>
    <w:basedOn w:val="a1"/>
    <w:uiPriority w:val="59"/>
    <w:rsid w:val="001A3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5B603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B603A"/>
  </w:style>
  <w:style w:type="paragraph" w:styleId="af4">
    <w:name w:val="footer"/>
    <w:basedOn w:val="a"/>
    <w:link w:val="af5"/>
    <w:uiPriority w:val="99"/>
    <w:unhideWhenUsed/>
    <w:rsid w:val="005B603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B603A"/>
  </w:style>
  <w:style w:type="paragraph" w:styleId="af6">
    <w:name w:val="footnote text"/>
    <w:basedOn w:val="a"/>
    <w:link w:val="af7"/>
    <w:semiHidden/>
    <w:rsid w:val="0093208C"/>
    <w:pPr>
      <w:overflowPunct w:val="0"/>
      <w:autoSpaceDE w:val="0"/>
      <w:autoSpaceDN w:val="0"/>
      <w:adjustRightInd w:val="0"/>
      <w:spacing w:after="0" w:line="240" w:lineRule="auto"/>
      <w:textAlignment w:val="baseline"/>
    </w:pPr>
    <w:rPr>
      <w:rFonts w:eastAsia="Times New Roman" w:cs="Times New Roman"/>
      <w:sz w:val="20"/>
      <w:szCs w:val="20"/>
    </w:rPr>
  </w:style>
  <w:style w:type="character" w:customStyle="1" w:styleId="af7">
    <w:name w:val="Текст сноски Знак"/>
    <w:basedOn w:val="a0"/>
    <w:link w:val="af6"/>
    <w:semiHidden/>
    <w:rsid w:val="0093208C"/>
    <w:rPr>
      <w:rFonts w:ascii="Times New Roman" w:eastAsia="Times New Roman" w:hAnsi="Times New Roman" w:cs="Times New Roman"/>
      <w:sz w:val="20"/>
      <w:szCs w:val="20"/>
      <w:lang w:eastAsia="ru-RU"/>
    </w:rPr>
  </w:style>
  <w:style w:type="character" w:styleId="af8">
    <w:name w:val="Hyperlink"/>
    <w:basedOn w:val="a0"/>
    <w:uiPriority w:val="99"/>
    <w:semiHidden/>
    <w:unhideWhenUsed/>
    <w:rsid w:val="0003752D"/>
    <w:rPr>
      <w:color w:val="0000FF"/>
      <w:u w:val="single"/>
    </w:rPr>
  </w:style>
  <w:style w:type="character" w:styleId="af9">
    <w:name w:val="FollowedHyperlink"/>
    <w:basedOn w:val="a0"/>
    <w:uiPriority w:val="99"/>
    <w:semiHidden/>
    <w:unhideWhenUsed/>
    <w:rsid w:val="0003752D"/>
    <w:rPr>
      <w:color w:val="800080" w:themeColor="followedHyperlink"/>
      <w:u w:val="single"/>
    </w:rPr>
  </w:style>
  <w:style w:type="paragraph" w:customStyle="1" w:styleId="c41">
    <w:name w:val="c41"/>
    <w:basedOn w:val="a"/>
    <w:rsid w:val="00FC19F9"/>
    <w:pPr>
      <w:spacing w:before="100" w:beforeAutospacing="1" w:after="100" w:afterAutospacing="1" w:line="240" w:lineRule="auto"/>
    </w:pPr>
    <w:rPr>
      <w:rFonts w:eastAsia="Times New Roman" w:cs="Times New Roman"/>
      <w:sz w:val="24"/>
      <w:szCs w:val="24"/>
    </w:rPr>
  </w:style>
  <w:style w:type="character" w:customStyle="1" w:styleId="c3">
    <w:name w:val="c3"/>
    <w:basedOn w:val="a0"/>
    <w:rsid w:val="00FC19F9"/>
  </w:style>
  <w:style w:type="paragraph" w:customStyle="1" w:styleId="c25">
    <w:name w:val="c25"/>
    <w:basedOn w:val="a"/>
    <w:rsid w:val="00FC19F9"/>
    <w:pPr>
      <w:spacing w:before="100" w:beforeAutospacing="1" w:after="100" w:afterAutospacing="1" w:line="240" w:lineRule="auto"/>
    </w:pPr>
    <w:rPr>
      <w:rFonts w:eastAsia="Times New Roman" w:cs="Times New Roman"/>
      <w:sz w:val="24"/>
      <w:szCs w:val="24"/>
    </w:rPr>
  </w:style>
  <w:style w:type="paragraph" w:customStyle="1" w:styleId="c15">
    <w:name w:val="c15"/>
    <w:basedOn w:val="a"/>
    <w:rsid w:val="00FC19F9"/>
    <w:pPr>
      <w:spacing w:before="100" w:beforeAutospacing="1" w:after="100" w:afterAutospacing="1" w:line="240" w:lineRule="auto"/>
    </w:pPr>
    <w:rPr>
      <w:rFonts w:eastAsia="Times New Roman" w:cs="Times New Roman"/>
      <w:sz w:val="24"/>
      <w:szCs w:val="24"/>
    </w:rPr>
  </w:style>
  <w:style w:type="paragraph" w:customStyle="1" w:styleId="c21">
    <w:name w:val="c21"/>
    <w:basedOn w:val="a"/>
    <w:rsid w:val="00FC19F9"/>
    <w:pPr>
      <w:spacing w:before="100" w:beforeAutospacing="1" w:after="100" w:afterAutospacing="1" w:line="240" w:lineRule="auto"/>
    </w:pPr>
    <w:rPr>
      <w:rFonts w:eastAsia="Times New Roman" w:cs="Times New Roman"/>
      <w:sz w:val="24"/>
      <w:szCs w:val="24"/>
    </w:rPr>
  </w:style>
  <w:style w:type="character" w:customStyle="1" w:styleId="c22">
    <w:name w:val="c22"/>
    <w:basedOn w:val="a0"/>
    <w:rsid w:val="00FC19F9"/>
  </w:style>
  <w:style w:type="table" w:customStyle="1" w:styleId="16">
    <w:name w:val="Сетка таблицы светлая1"/>
    <w:basedOn w:val="a1"/>
    <w:uiPriority w:val="40"/>
    <w:rsid w:val="00E46B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18">
    <w:name w:val="Font Style18"/>
    <w:uiPriority w:val="99"/>
    <w:rsid w:val="00E46BC8"/>
    <w:rPr>
      <w:rFonts w:ascii="Arial" w:hAnsi="Arial"/>
      <w:sz w:val="18"/>
    </w:rPr>
  </w:style>
  <w:style w:type="character" w:customStyle="1" w:styleId="FontStyle17">
    <w:name w:val="Font Style17"/>
    <w:uiPriority w:val="99"/>
    <w:rsid w:val="001C00E4"/>
    <w:rPr>
      <w:rFonts w:ascii="Arial" w:hAnsi="Arial"/>
      <w:b/>
      <w:sz w:val="18"/>
    </w:rPr>
  </w:style>
  <w:style w:type="paragraph" w:customStyle="1" w:styleId="Style8">
    <w:name w:val="Style8"/>
    <w:basedOn w:val="a"/>
    <w:uiPriority w:val="99"/>
    <w:rsid w:val="001C00E4"/>
    <w:pPr>
      <w:widowControl w:val="0"/>
      <w:autoSpaceDE w:val="0"/>
      <w:autoSpaceDN w:val="0"/>
      <w:adjustRightInd w:val="0"/>
      <w:spacing w:after="0" w:line="229" w:lineRule="exact"/>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60516">
      <w:bodyDiv w:val="1"/>
      <w:marLeft w:val="0"/>
      <w:marRight w:val="0"/>
      <w:marTop w:val="0"/>
      <w:marBottom w:val="0"/>
      <w:divBdr>
        <w:top w:val="none" w:sz="0" w:space="0" w:color="auto"/>
        <w:left w:val="none" w:sz="0" w:space="0" w:color="auto"/>
        <w:bottom w:val="none" w:sz="0" w:space="0" w:color="auto"/>
        <w:right w:val="none" w:sz="0" w:space="0" w:color="auto"/>
      </w:divBdr>
    </w:div>
    <w:div w:id="700938292">
      <w:bodyDiv w:val="1"/>
      <w:marLeft w:val="0"/>
      <w:marRight w:val="0"/>
      <w:marTop w:val="0"/>
      <w:marBottom w:val="0"/>
      <w:divBdr>
        <w:top w:val="none" w:sz="0" w:space="0" w:color="auto"/>
        <w:left w:val="none" w:sz="0" w:space="0" w:color="auto"/>
        <w:bottom w:val="none" w:sz="0" w:space="0" w:color="auto"/>
        <w:right w:val="none" w:sz="0" w:space="0" w:color="auto"/>
      </w:divBdr>
    </w:div>
    <w:div w:id="881214814">
      <w:bodyDiv w:val="1"/>
      <w:marLeft w:val="0"/>
      <w:marRight w:val="0"/>
      <w:marTop w:val="0"/>
      <w:marBottom w:val="0"/>
      <w:divBdr>
        <w:top w:val="none" w:sz="0" w:space="0" w:color="auto"/>
        <w:left w:val="none" w:sz="0" w:space="0" w:color="auto"/>
        <w:bottom w:val="none" w:sz="0" w:space="0" w:color="auto"/>
        <w:right w:val="none" w:sz="0" w:space="0" w:color="auto"/>
      </w:divBdr>
    </w:div>
    <w:div w:id="1536234237">
      <w:bodyDiv w:val="1"/>
      <w:marLeft w:val="0"/>
      <w:marRight w:val="0"/>
      <w:marTop w:val="0"/>
      <w:marBottom w:val="0"/>
      <w:divBdr>
        <w:top w:val="none" w:sz="0" w:space="0" w:color="auto"/>
        <w:left w:val="none" w:sz="0" w:space="0" w:color="auto"/>
        <w:bottom w:val="none" w:sz="0" w:space="0" w:color="auto"/>
        <w:right w:val="none" w:sz="0" w:space="0" w:color="auto"/>
      </w:divBdr>
    </w:div>
    <w:div w:id="1566602553">
      <w:bodyDiv w:val="1"/>
      <w:marLeft w:val="0"/>
      <w:marRight w:val="0"/>
      <w:marTop w:val="0"/>
      <w:marBottom w:val="0"/>
      <w:divBdr>
        <w:top w:val="none" w:sz="0" w:space="0" w:color="auto"/>
        <w:left w:val="none" w:sz="0" w:space="0" w:color="auto"/>
        <w:bottom w:val="none" w:sz="0" w:space="0" w:color="auto"/>
        <w:right w:val="none" w:sz="0" w:space="0" w:color="auto"/>
      </w:divBdr>
    </w:div>
    <w:div w:id="1695303775">
      <w:bodyDiv w:val="1"/>
      <w:marLeft w:val="0"/>
      <w:marRight w:val="0"/>
      <w:marTop w:val="0"/>
      <w:marBottom w:val="0"/>
      <w:divBdr>
        <w:top w:val="none" w:sz="0" w:space="0" w:color="auto"/>
        <w:left w:val="none" w:sz="0" w:space="0" w:color="auto"/>
        <w:bottom w:val="none" w:sz="0" w:space="0" w:color="auto"/>
        <w:right w:val="none" w:sz="0" w:space="0" w:color="auto"/>
      </w:divBdr>
    </w:div>
    <w:div w:id="1891335933">
      <w:bodyDiv w:val="1"/>
      <w:marLeft w:val="0"/>
      <w:marRight w:val="0"/>
      <w:marTop w:val="0"/>
      <w:marBottom w:val="0"/>
      <w:divBdr>
        <w:top w:val="none" w:sz="0" w:space="0" w:color="auto"/>
        <w:left w:val="none" w:sz="0" w:space="0" w:color="auto"/>
        <w:bottom w:val="none" w:sz="0" w:space="0" w:color="auto"/>
        <w:right w:val="none" w:sz="0" w:space="0" w:color="auto"/>
      </w:divBdr>
    </w:div>
    <w:div w:id="209566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A4F69-94DA-4B43-A14C-7738395A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15791</Words>
  <Characters>90012</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каб77-2</cp:lastModifiedBy>
  <cp:revision>3</cp:revision>
  <cp:lastPrinted>2017-09-25T16:01:00Z</cp:lastPrinted>
  <dcterms:created xsi:type="dcterms:W3CDTF">2017-09-16T09:06:00Z</dcterms:created>
  <dcterms:modified xsi:type="dcterms:W3CDTF">2017-09-25T16:01:00Z</dcterms:modified>
</cp:coreProperties>
</file>