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64" w:rsidRPr="00B87FA2" w:rsidRDefault="009B4C64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B4C64" w:rsidRPr="00B87FA2" w:rsidRDefault="009B4C64" w:rsidP="00B87FA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>Рабочая программа учебного предмета « Английский язык» составлена на основе:</w:t>
      </w:r>
    </w:p>
    <w:p w:rsidR="009B4C64" w:rsidRPr="00B87FA2" w:rsidRDefault="009B4C64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>- Закона «Об образовании</w:t>
      </w:r>
      <w:r w:rsidR="009955A6">
        <w:rPr>
          <w:rFonts w:ascii="Times New Roman" w:hAnsi="Times New Roman"/>
          <w:sz w:val="24"/>
          <w:szCs w:val="24"/>
        </w:rPr>
        <w:t xml:space="preserve"> в </w:t>
      </w:r>
      <w:r w:rsidRPr="00B87FA2">
        <w:rPr>
          <w:rFonts w:ascii="Times New Roman" w:hAnsi="Times New Roman"/>
          <w:sz w:val="24"/>
          <w:szCs w:val="24"/>
        </w:rPr>
        <w:t>РФ</w:t>
      </w:r>
      <w:r w:rsidR="009955A6" w:rsidRPr="00B87FA2">
        <w:rPr>
          <w:rFonts w:ascii="Times New Roman" w:hAnsi="Times New Roman"/>
          <w:sz w:val="24"/>
          <w:szCs w:val="24"/>
        </w:rPr>
        <w:t>»</w:t>
      </w:r>
      <w:r w:rsidRPr="00B87FA2">
        <w:rPr>
          <w:rFonts w:ascii="Times New Roman" w:hAnsi="Times New Roman"/>
          <w:sz w:val="24"/>
          <w:szCs w:val="24"/>
        </w:rPr>
        <w:t xml:space="preserve">; </w:t>
      </w:r>
    </w:p>
    <w:p w:rsidR="00F56D82" w:rsidRPr="00B87FA2" w:rsidRDefault="009B4C64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 xml:space="preserve">- </w:t>
      </w:r>
      <w:r w:rsidR="00F56D82" w:rsidRPr="00B87FA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F56D82" w:rsidRPr="00B87FA2" w:rsidRDefault="00F56D82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>-  с рекомендациями Примерной программы по английскому языку;</w:t>
      </w:r>
    </w:p>
    <w:p w:rsidR="00F56D82" w:rsidRPr="00B87FA2" w:rsidRDefault="00F56D82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>-  авторской программой « Английский язык. Рабочие программы. Предметная линия учебников «Английский в фокусе» 5-9 классы: пособие для учителей общеобразовательных учреждений / В.Г.Апальков-М.: Просвещение, 2012 г.;</w:t>
      </w:r>
    </w:p>
    <w:p w:rsidR="00F56D82" w:rsidRPr="00B87FA2" w:rsidRDefault="00F56D82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>-</w:t>
      </w:r>
      <w:r w:rsidR="009955A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87FA2">
        <w:rPr>
          <w:rFonts w:ascii="Times New Roman" w:hAnsi="Times New Roman"/>
          <w:sz w:val="24"/>
          <w:szCs w:val="24"/>
        </w:rPr>
        <w:t>с возможностями УМК «Английский в фокусе»  Ю.Е.Ваулина, Д.Дули, О.Е.Подоляко, В.Эванс  для 5-9 классов;</w:t>
      </w:r>
    </w:p>
    <w:p w:rsidR="00F56D82" w:rsidRPr="00B87FA2" w:rsidRDefault="00F56D82" w:rsidP="00B87FA2">
      <w:pPr>
        <w:pStyle w:val="2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7FA2">
        <w:rPr>
          <w:rFonts w:ascii="Times New Roman" w:hAnsi="Times New Roman"/>
          <w:sz w:val="24"/>
          <w:szCs w:val="24"/>
        </w:rPr>
        <w:t>- с особенностями основной образовательной программы и образовательными потребностями и запросами обучающихся воспитанников.</w:t>
      </w:r>
    </w:p>
    <w:p w:rsidR="009B4C64" w:rsidRPr="00B87FA2" w:rsidRDefault="009B4C64" w:rsidP="00B87FA2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B1CED" w:rsidRPr="00D04FA4" w:rsidRDefault="00BB1CED" w:rsidP="00B87FA2">
      <w:pPr>
        <w:pStyle w:val="ad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4FA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04FA4" w:rsidRPr="00D04FA4" w:rsidRDefault="00D04FA4" w:rsidP="00D04FA4">
      <w:pPr>
        <w:tabs>
          <w:tab w:val="left" w:pos="31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D04FA4">
        <w:rPr>
          <w:rFonts w:ascii="Times New Roman" w:hAnsi="Times New Roman"/>
          <w:sz w:val="24"/>
          <w:szCs w:val="24"/>
        </w:rPr>
        <w:t>являются: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FA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D04FA4" w:rsidDel="00B450C4">
        <w:rPr>
          <w:rFonts w:ascii="Times New Roman" w:hAnsi="Times New Roman"/>
          <w:sz w:val="24"/>
          <w:szCs w:val="24"/>
        </w:rPr>
        <w:t xml:space="preserve"> </w:t>
      </w:r>
      <w:r w:rsidRPr="00D04FA4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D04FA4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D04FA4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04FA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04FA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D04FA4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D04FA4">
        <w:rPr>
          <w:rFonts w:ascii="Times New Roman" w:hAnsi="Times New Roman"/>
          <w:sz w:val="24"/>
          <w:szCs w:val="24"/>
        </w:rPr>
        <w:t xml:space="preserve">; 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FA4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04FA4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D04FA4">
        <w:rPr>
          <w:rFonts w:ascii="Times New Roman" w:hAnsi="Times New Roman"/>
          <w:sz w:val="24"/>
          <w:szCs w:val="24"/>
        </w:rPr>
        <w:t xml:space="preserve">; 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D04FA4" w:rsidDel="00B44476">
        <w:rPr>
          <w:rFonts w:ascii="Times New Roman" w:hAnsi="Times New Roman"/>
          <w:sz w:val="24"/>
          <w:szCs w:val="24"/>
        </w:rPr>
        <w:t xml:space="preserve"> </w:t>
      </w:r>
      <w:r w:rsidRPr="00D04FA4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D04FA4" w:rsidDel="00B44476">
        <w:rPr>
          <w:rFonts w:ascii="Times New Roman" w:hAnsi="Times New Roman"/>
          <w:sz w:val="24"/>
          <w:szCs w:val="24"/>
        </w:rPr>
        <w:t xml:space="preserve"> 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D04FA4">
        <w:rPr>
          <w:rStyle w:val="dash041e005f0431005f044b005f0447005f043d005f044b005f0439005f005fchar1char1"/>
        </w:rPr>
        <w:t>процессе</w:t>
      </w:r>
      <w:r w:rsidRPr="00D04FA4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lastRenderedPageBreak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D04FA4">
        <w:rPr>
          <w:rStyle w:val="dash041e005f0431005f044b005f0447005f043d005f044b005f0439005f005fchar1char1"/>
        </w:rPr>
        <w:t xml:space="preserve">экологической культуры </w:t>
      </w:r>
      <w:r w:rsidRPr="00D04FA4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04FA4" w:rsidRPr="00D04FA4" w:rsidRDefault="00D04FA4" w:rsidP="00D04FA4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осознание </w:t>
      </w:r>
      <w:r w:rsidRPr="00D04FA4">
        <w:rPr>
          <w:rStyle w:val="dash041e005f0431005f044b005f0447005f043d005f044b005f0439005f005fchar1char1"/>
        </w:rPr>
        <w:t xml:space="preserve">значения </w:t>
      </w:r>
      <w:r w:rsidRPr="00D04FA4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1080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осознание возможностей самореализации средствами иностранного языка;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стремление к совершенствованию речевой культуры в целом;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формирование коммуникативной компетенции в межкультурной и межэтнической коммуникации;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04FA4" w:rsidRPr="00D04FA4" w:rsidRDefault="00D04FA4" w:rsidP="00D04FA4">
      <w:pPr>
        <w:pStyle w:val="10"/>
        <w:numPr>
          <w:ilvl w:val="0"/>
          <w:numId w:val="24"/>
        </w:numPr>
        <w:tabs>
          <w:tab w:val="left" w:pos="3148"/>
        </w:tabs>
        <w:jc w:val="both"/>
        <w:rPr>
          <w:rFonts w:ascii="Times New Roman" w:hAnsi="Times New Roman"/>
        </w:rPr>
      </w:pPr>
      <w:proofErr w:type="gramStart"/>
      <w:r w:rsidRPr="00D04FA4">
        <w:rPr>
          <w:rFonts w:ascii="Times New Roman" w:hAnsi="Times New Roman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D04FA4" w:rsidRPr="00D04FA4" w:rsidRDefault="00D04FA4" w:rsidP="00D04F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D04FA4">
        <w:rPr>
          <w:rFonts w:ascii="Times New Roman" w:hAnsi="Times New Roman"/>
          <w:sz w:val="24"/>
          <w:szCs w:val="24"/>
        </w:rPr>
        <w:t>результатами являются: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04FA4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04FA4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04FA4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04FA4">
        <w:rPr>
          <w:rStyle w:val="dash041e005f0431005f044b005f0447005f043d005f044b005f0439005f005fchar1char1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gramStart"/>
      <w:r w:rsidRPr="00D04FA4">
        <w:rPr>
          <w:rFonts w:ascii="Times New Roman" w:hAnsi="Times New Roman"/>
          <w:sz w:val="24"/>
          <w:szCs w:val="24"/>
        </w:rPr>
        <w:t>родо-видовых</w:t>
      </w:r>
      <w:proofErr w:type="gramEnd"/>
      <w:r w:rsidRPr="00D04FA4">
        <w:rPr>
          <w:rFonts w:ascii="Times New Roman" w:hAnsi="Times New Roman"/>
          <w:sz w:val="24"/>
          <w:szCs w:val="24"/>
        </w:rPr>
        <w:t xml:space="preserve"> связей; 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D04FA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04FA4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D04FA4">
        <w:rPr>
          <w:rStyle w:val="dash041e005f0431005f044b005f0447005f043d005f044b005f0439005f005fchar1char1"/>
        </w:rPr>
        <w:t>знаки и символы, модели</w:t>
      </w:r>
      <w:r w:rsidRPr="00D04FA4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04FA4">
        <w:rPr>
          <w:rStyle w:val="dash041e005f0431005f044b005f0447005f043d005f044b005f0439005f005fchar1char1"/>
        </w:rPr>
        <w:t>у</w:t>
      </w:r>
      <w:r w:rsidRPr="00D04FA4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D04FA4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04FA4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D04FA4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04FA4" w:rsidRPr="00D04FA4" w:rsidRDefault="00D04FA4" w:rsidP="00D04FA4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04FA4" w:rsidRPr="00D04FA4" w:rsidRDefault="00D04FA4" w:rsidP="00D04FA4">
      <w:pPr>
        <w:pStyle w:val="dash041e005f0431005f044b005f0447005f043d005f044b005f0439"/>
        <w:numPr>
          <w:ilvl w:val="0"/>
          <w:numId w:val="25"/>
        </w:numPr>
        <w:jc w:val="both"/>
        <w:rPr>
          <w:rFonts w:ascii="Times New Roman" w:hAnsi="Times New Roman"/>
        </w:rPr>
      </w:pPr>
      <w:r w:rsidRPr="00D04FA4">
        <w:rPr>
          <w:rStyle w:val="dash041e005f0431005f044b005f0447005f043d005f044b005f0439005f005fchar1char1"/>
          <w:rFonts w:eastAsia="Calibri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04FA4">
        <w:rPr>
          <w:rStyle w:val="dash041e005f0431005f044b005f0447005f043d005f044b005f0439005f005fchar1char1"/>
          <w:rFonts w:eastAsia="Calibri"/>
        </w:rPr>
        <w:t>Т–</w:t>
      </w:r>
      <w:proofErr w:type="gramEnd"/>
      <w:r w:rsidRPr="00D04FA4">
        <w:rPr>
          <w:rStyle w:val="dash041e005f0431005f044b005f0447005f043d005f044b005f0439005f005fchar1char1"/>
          <w:rFonts w:eastAsia="Calibri"/>
        </w:rPr>
        <w:t xml:space="preserve"> компетенции);</w:t>
      </w:r>
    </w:p>
    <w:p w:rsidR="00D04FA4" w:rsidRPr="00D04FA4" w:rsidRDefault="00D04FA4" w:rsidP="00D04FA4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умения планировать своё речевое и неречевое поведение;</w:t>
      </w:r>
    </w:p>
    <w:p w:rsidR="00D04FA4" w:rsidRPr="00D04FA4" w:rsidRDefault="00D04FA4" w:rsidP="00D04FA4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04FA4" w:rsidRPr="00D04FA4" w:rsidRDefault="00D04FA4" w:rsidP="00D04FA4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04FA4" w:rsidRPr="00D04FA4" w:rsidRDefault="00D04FA4" w:rsidP="00D04FA4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04FA4" w:rsidRPr="00D04FA4" w:rsidRDefault="00D04FA4" w:rsidP="00D04FA4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04FA4" w:rsidRPr="00D04FA4" w:rsidRDefault="00D04FA4" w:rsidP="009D5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D04FA4">
        <w:rPr>
          <w:rFonts w:ascii="Times New Roman" w:hAnsi="Times New Roman"/>
          <w:sz w:val="24"/>
          <w:szCs w:val="24"/>
        </w:rPr>
        <w:t xml:space="preserve">являются: </w:t>
      </w:r>
    </w:p>
    <w:p w:rsidR="00D04FA4" w:rsidRPr="00D04FA4" w:rsidRDefault="00D04FA4" w:rsidP="00D04F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>А.</w:t>
      </w:r>
      <w:r w:rsidRPr="00D04FA4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D04FA4" w:rsidRPr="00D04FA4" w:rsidRDefault="00D04FA4" w:rsidP="00D04F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D04FA4" w:rsidRPr="00D04FA4" w:rsidRDefault="00D04FA4" w:rsidP="00D04F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D04FA4" w:rsidRPr="00D04FA4" w:rsidRDefault="00D04FA4" w:rsidP="00D04FA4">
      <w:pPr>
        <w:pStyle w:val="10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04FA4" w:rsidRPr="00D04FA4" w:rsidRDefault="00D04FA4" w:rsidP="00D04FA4">
      <w:pPr>
        <w:pStyle w:val="10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04FA4" w:rsidRPr="00D04FA4" w:rsidRDefault="00D04FA4" w:rsidP="00D04FA4">
      <w:pPr>
        <w:pStyle w:val="10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рассказывать о себе, своей семье, друзьях, своих интересах и планах на будущее;</w:t>
      </w:r>
    </w:p>
    <w:p w:rsidR="00D04FA4" w:rsidRPr="00D04FA4" w:rsidRDefault="00D04FA4" w:rsidP="00D04FA4">
      <w:pPr>
        <w:pStyle w:val="10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D04FA4" w:rsidRPr="00D04FA4" w:rsidRDefault="00D04FA4" w:rsidP="00D04FA4">
      <w:pPr>
        <w:pStyle w:val="10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D04FA4">
        <w:rPr>
          <w:rFonts w:ascii="Times New Roman" w:hAnsi="Times New Roman"/>
        </w:rPr>
        <w:t>прочитанному</w:t>
      </w:r>
      <w:proofErr w:type="gramEnd"/>
      <w:r w:rsidRPr="00D04FA4">
        <w:rPr>
          <w:rFonts w:ascii="Times New Roman" w:hAnsi="Times New Roman"/>
        </w:rPr>
        <w:t>/услышанному, давать краткую характеристику персонажей.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D04FA4" w:rsidRPr="00D04FA4" w:rsidRDefault="00D04FA4" w:rsidP="00D04FA4">
      <w:pPr>
        <w:pStyle w:val="10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воспринимать на слух и полностью понимать речь учителя, одноклассников;</w:t>
      </w:r>
    </w:p>
    <w:p w:rsidR="00D04FA4" w:rsidRPr="00D04FA4" w:rsidRDefault="00D04FA4" w:rsidP="00D04FA4">
      <w:pPr>
        <w:pStyle w:val="10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04FA4" w:rsidRPr="00D04FA4" w:rsidRDefault="00D04FA4" w:rsidP="00D04FA4">
      <w:pPr>
        <w:pStyle w:val="10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воспринимать на слух и выборочно понимать с опорой на языковую догадку, конте</w:t>
      </w:r>
      <w:proofErr w:type="gramStart"/>
      <w:r w:rsidRPr="00D04FA4">
        <w:rPr>
          <w:rFonts w:ascii="Times New Roman" w:hAnsi="Times New Roman"/>
        </w:rPr>
        <w:t>кст кр</w:t>
      </w:r>
      <w:proofErr w:type="gramEnd"/>
      <w:r w:rsidRPr="00D04FA4">
        <w:rPr>
          <w:rFonts w:ascii="Times New Roman" w:hAnsi="Times New Roman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D04FA4" w:rsidRPr="00D04FA4" w:rsidRDefault="00D04FA4" w:rsidP="00D04FA4">
      <w:pPr>
        <w:pStyle w:val="1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читать аутентичные тексты разных жанров и стилей преимущественно с пониманием основного содержания;</w:t>
      </w:r>
    </w:p>
    <w:p w:rsidR="00D04FA4" w:rsidRPr="00D04FA4" w:rsidRDefault="00D04FA4" w:rsidP="00D04FA4">
      <w:pPr>
        <w:pStyle w:val="1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04FA4" w:rsidRPr="00D04FA4" w:rsidRDefault="00D04FA4" w:rsidP="00D04FA4">
      <w:pPr>
        <w:pStyle w:val="10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читать аутентичные тексты с выборочным пониманием значимой/нужной/интересующей информации.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D04FA4" w:rsidRPr="00D04FA4" w:rsidRDefault="00D04FA4" w:rsidP="00D04FA4">
      <w:pPr>
        <w:pStyle w:val="10"/>
        <w:numPr>
          <w:ilvl w:val="0"/>
          <w:numId w:val="29"/>
        </w:numPr>
        <w:shd w:val="clear" w:color="auto" w:fill="FFFFFF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заполнять анкеты и формуляры;</w:t>
      </w:r>
    </w:p>
    <w:p w:rsidR="00D04FA4" w:rsidRPr="00D04FA4" w:rsidRDefault="00D04FA4" w:rsidP="00D04FA4">
      <w:pPr>
        <w:pStyle w:val="10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04FA4" w:rsidRPr="00D04FA4" w:rsidRDefault="00D04FA4" w:rsidP="00D04FA4">
      <w:pPr>
        <w:pStyle w:val="10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04FA4" w:rsidRPr="00D04FA4" w:rsidRDefault="00D04FA4" w:rsidP="00D04F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применение правил написания слов, изученных в основной школе;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знание основных способов словообразования (аффиксации, словосложения, конверсии);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знание признаков изученных грамматических явлений (</w:t>
      </w:r>
      <w:proofErr w:type="gramStart"/>
      <w:r w:rsidRPr="00D04FA4">
        <w:rPr>
          <w:rFonts w:ascii="Times New Roman" w:hAnsi="Times New Roman"/>
        </w:rPr>
        <w:t>видо-временных</w:t>
      </w:r>
      <w:proofErr w:type="gramEnd"/>
      <w:r w:rsidRPr="00D04FA4">
        <w:rPr>
          <w:rFonts w:ascii="Times New Roman" w:hAnsi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04FA4" w:rsidRPr="00D04FA4" w:rsidRDefault="00D04FA4" w:rsidP="00D04FA4">
      <w:pPr>
        <w:pStyle w:val="10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знание основных различий систем иностранного и русского/родного языков.</w:t>
      </w:r>
    </w:p>
    <w:p w:rsidR="00D04FA4" w:rsidRPr="00D04FA4" w:rsidRDefault="00D04FA4" w:rsidP="00D04FA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04FA4">
        <w:rPr>
          <w:rFonts w:ascii="Times New Roman" w:hAnsi="Times New Roman"/>
          <w:sz w:val="24"/>
          <w:szCs w:val="24"/>
          <w:u w:val="single"/>
        </w:rPr>
        <w:lastRenderedPageBreak/>
        <w:t>Социокультурная компетенция: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знакомство с образцами художественной, публицистической и научно-популярной литературы;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D04FA4" w:rsidRPr="00D04FA4" w:rsidRDefault="00D04FA4" w:rsidP="00D04FA4">
      <w:pPr>
        <w:pStyle w:val="10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понимание роли владения иностранными языками в современном мире.</w:t>
      </w:r>
    </w:p>
    <w:p w:rsidR="00D04FA4" w:rsidRPr="00D04FA4" w:rsidRDefault="00D04FA4" w:rsidP="00D04F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D04FA4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D04FA4">
        <w:rPr>
          <w:rFonts w:ascii="Times New Roman" w:hAnsi="Times New Roman"/>
          <w:sz w:val="24"/>
          <w:szCs w:val="24"/>
        </w:rPr>
        <w:t>дств пр</w:t>
      </w:r>
      <w:proofErr w:type="gramEnd"/>
      <w:r w:rsidRPr="00D04FA4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Б. </w:t>
      </w:r>
      <w:r w:rsidRPr="00D04FA4">
        <w:rPr>
          <w:rFonts w:ascii="Times New Roman" w:hAnsi="Times New Roman"/>
          <w:sz w:val="24"/>
          <w:szCs w:val="24"/>
        </w:rPr>
        <w:t>В познавательной сфере:</w:t>
      </w:r>
    </w:p>
    <w:p w:rsidR="00D04FA4" w:rsidRPr="00D04FA4" w:rsidRDefault="00D04FA4" w:rsidP="00D04FA4">
      <w:pPr>
        <w:pStyle w:val="10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proofErr w:type="gramStart"/>
      <w:r w:rsidRPr="00D04FA4">
        <w:rPr>
          <w:rFonts w:ascii="Times New Roman" w:hAnsi="Times New Roman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D04FA4" w:rsidRPr="00D04FA4" w:rsidRDefault="00D04FA4" w:rsidP="00D04FA4">
      <w:pPr>
        <w:pStyle w:val="10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04FA4" w:rsidRPr="00D04FA4" w:rsidRDefault="00D04FA4" w:rsidP="00D04FA4">
      <w:pPr>
        <w:pStyle w:val="10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04FA4" w:rsidRPr="00D04FA4" w:rsidRDefault="00D04FA4" w:rsidP="00D04FA4">
      <w:pPr>
        <w:pStyle w:val="10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готовность и умение осуществлять индивидуальную и совместную проектную работу;</w:t>
      </w:r>
    </w:p>
    <w:p w:rsidR="00D04FA4" w:rsidRPr="00D04FA4" w:rsidRDefault="00D04FA4" w:rsidP="00D04FA4">
      <w:pPr>
        <w:pStyle w:val="10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04FA4" w:rsidRPr="00D04FA4" w:rsidRDefault="00D04FA4" w:rsidP="00D04FA4">
      <w:pPr>
        <w:pStyle w:val="10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владение способами и приёмами дальнейшего самостоятельного изучения иностранных языков.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Pr="00D04FA4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04FA4" w:rsidRPr="00D04FA4" w:rsidRDefault="00D04FA4" w:rsidP="00D04FA4">
      <w:pPr>
        <w:pStyle w:val="1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представление о языке как средстве выражения чувств, эмоций, основе культуры мышления;</w:t>
      </w:r>
    </w:p>
    <w:p w:rsidR="00D04FA4" w:rsidRPr="00D04FA4" w:rsidRDefault="00D04FA4" w:rsidP="00D04FA4">
      <w:pPr>
        <w:pStyle w:val="1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04FA4" w:rsidRPr="00D04FA4" w:rsidRDefault="00D04FA4" w:rsidP="00D04FA4">
      <w:pPr>
        <w:pStyle w:val="1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04FA4" w:rsidRPr="00D04FA4" w:rsidRDefault="00D04FA4" w:rsidP="00D04FA4">
      <w:pPr>
        <w:pStyle w:val="10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lastRenderedPageBreak/>
        <w:t xml:space="preserve">Г. </w:t>
      </w:r>
      <w:r w:rsidRPr="00D04FA4">
        <w:rPr>
          <w:rFonts w:ascii="Times New Roman" w:hAnsi="Times New Roman"/>
          <w:sz w:val="24"/>
          <w:szCs w:val="24"/>
        </w:rPr>
        <w:t>В эстетической сфере:</w:t>
      </w:r>
    </w:p>
    <w:p w:rsidR="00D04FA4" w:rsidRPr="00D04FA4" w:rsidRDefault="00D04FA4" w:rsidP="00D04FA4">
      <w:pPr>
        <w:pStyle w:val="10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владение элементарными средствами выражения чувств и эмоций на иностранном языке;</w:t>
      </w:r>
    </w:p>
    <w:p w:rsidR="00D04FA4" w:rsidRPr="00D04FA4" w:rsidRDefault="00D04FA4" w:rsidP="00D04FA4">
      <w:pPr>
        <w:pStyle w:val="10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04FA4" w:rsidRPr="00D04FA4" w:rsidRDefault="00D04FA4" w:rsidP="00D04FA4">
      <w:pPr>
        <w:pStyle w:val="10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Д. </w:t>
      </w:r>
      <w:r w:rsidRPr="00D04FA4">
        <w:rPr>
          <w:rFonts w:ascii="Times New Roman" w:hAnsi="Times New Roman"/>
          <w:sz w:val="24"/>
          <w:szCs w:val="24"/>
        </w:rPr>
        <w:t>В трудовой сфере:</w:t>
      </w:r>
    </w:p>
    <w:p w:rsidR="00D04FA4" w:rsidRPr="00D04FA4" w:rsidRDefault="00D04FA4" w:rsidP="00D04FA4">
      <w:pPr>
        <w:pStyle w:val="10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умение рационально планировать свой учебный труд;</w:t>
      </w:r>
    </w:p>
    <w:p w:rsidR="00D04FA4" w:rsidRPr="00D04FA4" w:rsidRDefault="00D04FA4" w:rsidP="00D04FA4">
      <w:pPr>
        <w:pStyle w:val="10"/>
        <w:numPr>
          <w:ilvl w:val="0"/>
          <w:numId w:val="35"/>
        </w:numPr>
        <w:shd w:val="clear" w:color="auto" w:fill="FFFFFF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умение работать в соответствии с намеченным планом.</w:t>
      </w:r>
    </w:p>
    <w:p w:rsidR="00D04FA4" w:rsidRPr="00D04FA4" w:rsidRDefault="00D04FA4" w:rsidP="00D04FA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4FA4">
        <w:rPr>
          <w:rFonts w:ascii="Times New Roman" w:hAnsi="Times New Roman"/>
          <w:b/>
          <w:bCs/>
          <w:sz w:val="24"/>
          <w:szCs w:val="24"/>
        </w:rPr>
        <w:t xml:space="preserve">Е. </w:t>
      </w:r>
      <w:r w:rsidRPr="00D04FA4">
        <w:rPr>
          <w:rFonts w:ascii="Times New Roman" w:hAnsi="Times New Roman"/>
          <w:sz w:val="24"/>
          <w:szCs w:val="24"/>
        </w:rPr>
        <w:t>В физической сфере:</w:t>
      </w:r>
    </w:p>
    <w:p w:rsidR="00D04FA4" w:rsidRPr="00D04FA4" w:rsidRDefault="00D04FA4" w:rsidP="00D04FA4">
      <w:pPr>
        <w:pStyle w:val="10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</w:rPr>
      </w:pPr>
      <w:r w:rsidRPr="00D04FA4">
        <w:rPr>
          <w:rFonts w:ascii="Times New Roman" w:hAnsi="Times New Roman"/>
        </w:rPr>
        <w:t>стремление вести здоровый образ жизни (режим труда и отдыха, питание, спорт, фитнес).</w:t>
      </w:r>
    </w:p>
    <w:p w:rsidR="00BB1CED" w:rsidRPr="00094D75" w:rsidRDefault="00BB1CED" w:rsidP="00B87FA2">
      <w:pPr>
        <w:pStyle w:val="2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A2988" w:rsidRDefault="009A2988" w:rsidP="00094D75">
      <w:pPr>
        <w:pStyle w:val="21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FA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094D75">
        <w:rPr>
          <w:rFonts w:ascii="Times New Roman" w:hAnsi="Times New Roman"/>
          <w:b/>
          <w:bCs/>
          <w:sz w:val="24"/>
          <w:szCs w:val="24"/>
        </w:rPr>
        <w:t xml:space="preserve">УЧЕБНОГО ПРЕДМЕТА, </w:t>
      </w:r>
      <w:r w:rsidRPr="00B87FA2">
        <w:rPr>
          <w:rFonts w:ascii="Times New Roman" w:hAnsi="Times New Roman"/>
          <w:b/>
          <w:sz w:val="24"/>
          <w:szCs w:val="24"/>
        </w:rPr>
        <w:t>КУРСА</w:t>
      </w:r>
    </w:p>
    <w:p w:rsidR="00094D75" w:rsidRPr="00B87FA2" w:rsidRDefault="00094D75" w:rsidP="00094D75">
      <w:pPr>
        <w:pStyle w:val="21"/>
        <w:spacing w:after="0" w:line="240" w:lineRule="auto"/>
        <w:ind w:left="108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14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0"/>
        <w:gridCol w:w="1911"/>
        <w:gridCol w:w="1843"/>
        <w:gridCol w:w="1701"/>
        <w:gridCol w:w="1843"/>
        <w:gridCol w:w="1701"/>
      </w:tblGrid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3E" w:rsidRPr="00E6663E" w:rsidRDefault="009955A6" w:rsidP="00AD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66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3E" w:rsidRPr="00E6663E" w:rsidRDefault="00094D75" w:rsidP="00094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5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 (чтение, кино, театр, музей, музыка). Виды отдыха, путешествия. Молодежная мода. Покупки.</w:t>
            </w:r>
          </w:p>
          <w:p w:rsidR="00E6663E" w:rsidRPr="00E6663E" w:rsidRDefault="009955A6" w:rsidP="00AD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5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E6663E" w:rsidRPr="00E6663E" w:rsidRDefault="009955A6" w:rsidP="00AD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5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E6663E" w:rsidRPr="00E6663E" w:rsidRDefault="009955A6" w:rsidP="00AD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5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профессий. Проблемы выбора профессии. Роль иностранного языка в планах на будущее.</w:t>
            </w:r>
          </w:p>
          <w:p w:rsidR="00E6663E" w:rsidRPr="00E6663E" w:rsidRDefault="009955A6" w:rsidP="00AD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9955A6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9955A6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D75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4D75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  <w:p w:rsidR="00E6663E" w:rsidRDefault="009955A6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63E" w:rsidRDefault="009955A6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63E" w:rsidRPr="00E6663E" w:rsidRDefault="009955A6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3E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5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 и коммуникации (пресса, телевидение, радио, Интернет).</w:t>
            </w:r>
          </w:p>
          <w:p w:rsidR="00E6663E" w:rsidRPr="00E6663E" w:rsidRDefault="009955A6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9955A6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5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proofErr w:type="gramEnd"/>
          </w:p>
          <w:p w:rsidR="00E6663E" w:rsidRPr="00E6663E" w:rsidRDefault="009955A6" w:rsidP="00AD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94D75" w:rsidRPr="00E6663E" w:rsidTr="00094D75"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3E" w:rsidRPr="00E6663E" w:rsidRDefault="00094D75" w:rsidP="00AD69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663E" w:rsidRPr="00E6663E" w:rsidRDefault="00094D75" w:rsidP="00094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деятельности/ коммуникативные умения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Говорение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Диалогическая речь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га—от 3 реплик (5—7 классы) до 4—5 реплик (8—9 классы) со стороны каждого учащегося. Продолжительность диалога-2,5—3 мин (9 класс).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Монологическая речь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связных выска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 и без опоры на прочитанный или услышанный текст ли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бо заданную коммуникативную ситуацию. Объем монологичес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Аудирование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кативной задачи и функционального типа текста.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Жанры текстов: прагматические, публицистические.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Аудирование с полным пониманием содержания осуществ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на несложных текстах, построенных на полностью зна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комом учащимся языковом материале. Время звучания текстов для аудирования — до 1 мин.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 с </w:t>
      </w: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изученными</w:t>
      </w:r>
      <w:proofErr w:type="gramEnd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некоторое количество незнакомых языко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явлений. Время звучания текстов для аудирования — до 2 мин.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Аудирование с выборочным пониманием нужной или инте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мацию. Время звучания текстов для аудирования — до 1,5 мин.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Умение читать и понимать аутентичные тексты с различ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жания (ознакомительное чтение); с полным пониманием со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ковое чтение).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Независимо от вида чтения возможно использование дву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язычного словаря.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Чтение с пониманием основного содержания осуществля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на несложных аутентичных текстах с ориентацией на вы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Чтение с выборочным пониманием нужной или интересу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Чтение с полным пониманием осуществляется на неслож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аутентичных текстах, построенных в основном на изучен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языковом материале, с использованием различных при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емов смысловой переработки текста (языковой догадки, выбо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рочного перевода) и оценки полученной информации. Объем текста для чтения — около 500 слов.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Письменная речь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писать короткие поздравления с днем рождения и другими праздниками, выражать пожелания (объемом 30—40 слов, включая адрес);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заполнять формуляры, бланки (указывать имя, фамилию, пол, гражданство, адрес);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100—110 слов, включая адрес;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Орфография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орфографии и навыки их примене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 основе изучаемого лексико-грамматического материала.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фонетическая сторона речи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Лексическая сторона речи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ше речевого этикета, характерных для культуры стран изучае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мого языка; основные способы словообразования: аффиксация, словосложение, конверсия.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Грамматическая сторона речи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Знание признаков нераспространенных и распространен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простых предложений, безличных предложений, сложно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сочиненных и сложноподчиненных предложений, использова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прямого и обратного порядка слов. Навыки распознава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употребления в речи перечисленных грамматических явлений.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мах действительного и страдательного залогов, модальных гла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ленно-личных местоимений, прилагательных, наречий, степе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 сравнения прилагательных и наречий, предлогов, количе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ственных и порядковых числительных.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Социокультурные знания и умения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межличностное и межкультурное об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щение, используя знания о национально-культурных особен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ностях своей страны и страны/стран изучаемого языка, полу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знаниями о значении родного и иностранного языков в современном мире;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представлением о сходстве и различиях в традициях своей страны и стран изучаемого языка; об 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енностях их образа жизни, быта,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  <w:r w:rsidR="009955A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Компенсаторные умения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Совершенствуются умения: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переспрашивать, просить повторить, уточняя значение незнакомых слов;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содержание текста на основе заголовка, предварительно поставленных вопросов;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догадываться о значении незнакомых слов по контексту, по используемым собеседником жестам и мимике;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синонимы, антонимы, описания понятия при дефиците языковых средств.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работать с разными источниками на иностранном языке: справочными материалами, словарями, интернет-ресурсами, литературой;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работать в классе и дома.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находить ключевые слова и социокультурные реалии в работе над текстом;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семантизировать слова на основе языковой догадки;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словообразовательный анализ;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проектной деятельности ме</w:t>
      </w: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ж-</w:t>
      </w:r>
      <w:proofErr w:type="gramEnd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метапредметного характера.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Языковые средства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Лексическая сторона речи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лексическими единицами, обслуживающими новые темы, проблемы и ситуации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словообразования: афиксация: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глаголы при помощи аффиксов dis-, mis-, re-, -ize/-ise;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-or/-er, -ist , -sion/-tion, -nce/-ence, -ment, -ity , -ness, -ship, -ing;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прилагательных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inter-; -y, -ly, -ful , -al , -ic, -ian/an, -ing; -ous, -able/ible, -less, -ive;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наречия при помощи суффикса -ly;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un</w:t>
      </w:r>
      <w:proofErr w:type="gramEnd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-, im-/in-;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числительные при помощи суффиксов -teen, -ty; -th.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Словосложение: существительное + </w:t>
      </w: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 (peacemaker), прилагательное + прилагательное (well - knoun), прилагательное + существительное (blackboard), местоимение + существительное (self – respect)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Конверсия, образование существительных от неопределенной формы глагола (toplay – play), образование прилагательных от существительных (cold – coldwinter), распознавание использование интернациональных слов (doctor), представления о синонимии и антонимии; лексической сочетаемости, многозначности.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Грамматическая сторона речи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начальным</w:t>
      </w:r>
      <w:proofErr w:type="gramEnd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 It;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начальным</w:t>
      </w:r>
      <w:proofErr w:type="gramEnd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 xml:space="preserve"> There + to be;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 and, but, or;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распознаватьиупотреблятьвречиусловныепредложенияреальногохарактера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нереального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(many/much, few/afew, little/alittle);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модальные глаголы и их эквиваленты (may, can, could, be able to, must, have to, should);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  <w:proofErr w:type="gramEnd"/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 whoever, whatever, however, whenever;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предложения с конструкциями as … as; not so … as; either … or; neither … nor;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предложения с конструкцией I wish;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конструкции с глаголами на -ing: to love/hate doing something; Stop talking;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употреблять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Pr="00E666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It takes me …to do something; to look/feel/be happy;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глаголы в формах страдательного залога Future Simple Passive, Present Perfect Passive;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модальные глаголы need, shall, might, would;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094D75" w:rsidRPr="00E6663E" w:rsidRDefault="00094D75" w:rsidP="00094D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3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словосочетания «Причастие I + существительное» (a playing child) и «Причастие II + существительное» (a written poem).</w:t>
      </w:r>
    </w:p>
    <w:p w:rsidR="00094D75" w:rsidRPr="00A00F0B" w:rsidRDefault="00094D75" w:rsidP="00094D75">
      <w:pPr>
        <w:pStyle w:val="4"/>
        <w:spacing w:before="0" w:line="240" w:lineRule="auto"/>
        <w:rPr>
          <w:sz w:val="24"/>
          <w:szCs w:val="24"/>
        </w:rPr>
      </w:pPr>
    </w:p>
    <w:p w:rsidR="009A2988" w:rsidRDefault="009A2988" w:rsidP="00B87FA2">
      <w:pPr>
        <w:pStyle w:val="5"/>
        <w:shd w:val="clear" w:color="auto" w:fill="auto"/>
        <w:spacing w:line="240" w:lineRule="auto"/>
        <w:ind w:left="40" w:right="20" w:firstLine="0"/>
        <w:jc w:val="left"/>
        <w:rPr>
          <w:sz w:val="24"/>
          <w:szCs w:val="24"/>
        </w:rPr>
      </w:pPr>
    </w:p>
    <w:p w:rsidR="00094D75" w:rsidRDefault="00094D75" w:rsidP="00B87FA2">
      <w:pPr>
        <w:pStyle w:val="5"/>
        <w:shd w:val="clear" w:color="auto" w:fill="auto"/>
        <w:spacing w:line="240" w:lineRule="auto"/>
        <w:ind w:left="40" w:right="20" w:firstLine="0"/>
        <w:jc w:val="left"/>
        <w:rPr>
          <w:sz w:val="24"/>
          <w:szCs w:val="24"/>
        </w:rPr>
      </w:pPr>
    </w:p>
    <w:p w:rsidR="00094D75" w:rsidRPr="00B87FA2" w:rsidRDefault="00094D75" w:rsidP="00B87FA2">
      <w:pPr>
        <w:pStyle w:val="5"/>
        <w:shd w:val="clear" w:color="auto" w:fill="auto"/>
        <w:spacing w:line="240" w:lineRule="auto"/>
        <w:ind w:left="40" w:right="20" w:firstLine="0"/>
        <w:jc w:val="left"/>
        <w:rPr>
          <w:sz w:val="24"/>
          <w:szCs w:val="24"/>
        </w:rPr>
      </w:pPr>
    </w:p>
    <w:p w:rsidR="00C85DC5" w:rsidRPr="00094D75" w:rsidRDefault="00B87FA2" w:rsidP="00094D75">
      <w:pPr>
        <w:pStyle w:val="21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7FA2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87FA2">
        <w:rPr>
          <w:rFonts w:ascii="Times New Roman" w:hAnsi="Times New Roman"/>
          <w:b/>
          <w:sz w:val="24"/>
          <w:szCs w:val="24"/>
        </w:rPr>
        <w:t>.</w:t>
      </w:r>
      <w:r w:rsidR="009A5824" w:rsidRPr="00B87FA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C1DF6" w:rsidRPr="00B87FA2" w:rsidRDefault="00B87FA2" w:rsidP="00B87FA2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B87FA2">
        <w:rPr>
          <w:sz w:val="24"/>
          <w:szCs w:val="24"/>
        </w:rPr>
        <w:t xml:space="preserve">          </w:t>
      </w:r>
      <w:r w:rsidR="004C1DF6" w:rsidRPr="00B87FA2">
        <w:rPr>
          <w:sz w:val="24"/>
          <w:szCs w:val="24"/>
        </w:rPr>
        <w:t>Анализ отличительных характеристик УМК «Английский в фокусе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с одной стороны, и качественное обучение/изучение иностранного языка, с другой.</w:t>
      </w:r>
    </w:p>
    <w:p w:rsidR="004C1DF6" w:rsidRPr="00B87FA2" w:rsidRDefault="00B87FA2" w:rsidP="00B87FA2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B87FA2">
        <w:rPr>
          <w:sz w:val="24"/>
          <w:szCs w:val="24"/>
        </w:rPr>
        <w:t xml:space="preserve">         </w:t>
      </w:r>
      <w:r w:rsidR="004C1DF6" w:rsidRPr="00B87FA2">
        <w:rPr>
          <w:sz w:val="24"/>
          <w:szCs w:val="24"/>
        </w:rPr>
        <w:t>Учебники «Английский в фокусе» построены в соответствии с базисным учебным планом (3 часа в неделю).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left="520" w:firstLine="0"/>
        <w:jc w:val="left"/>
        <w:rPr>
          <w:sz w:val="24"/>
          <w:szCs w:val="24"/>
        </w:rPr>
      </w:pPr>
      <w:r w:rsidRPr="00B87FA2">
        <w:rPr>
          <w:sz w:val="24"/>
          <w:szCs w:val="24"/>
        </w:rPr>
        <w:t>Учебники для 5-7 классов имеют следующую структуру: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20" w:firstLine="0"/>
        <w:rPr>
          <w:sz w:val="24"/>
          <w:szCs w:val="24"/>
        </w:rPr>
      </w:pPr>
      <w:r w:rsidRPr="00B87FA2">
        <w:rPr>
          <w:sz w:val="24"/>
          <w:szCs w:val="24"/>
        </w:rPr>
        <w:t>10 тематических модулей;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20" w:firstLine="0"/>
        <w:rPr>
          <w:sz w:val="24"/>
          <w:szCs w:val="24"/>
        </w:rPr>
      </w:pPr>
      <w:r w:rsidRPr="00B87FA2">
        <w:rPr>
          <w:sz w:val="24"/>
          <w:szCs w:val="24"/>
        </w:rPr>
        <w:t>каждый модуль состоит из 9 уроков и одного резервного урока (по усмотрению учителя);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20" w:right="20" w:firstLine="0"/>
        <w:rPr>
          <w:sz w:val="24"/>
          <w:szCs w:val="24"/>
        </w:rPr>
      </w:pPr>
      <w:r w:rsidRPr="00B87FA2">
        <w:rPr>
          <w:sz w:val="24"/>
          <w:szCs w:val="24"/>
        </w:rPr>
        <w:t xml:space="preserve">учебник для 5 класса состоит из </w:t>
      </w:r>
      <w:r w:rsidRPr="00B87FA2">
        <w:rPr>
          <w:sz w:val="24"/>
          <w:szCs w:val="24"/>
          <w:lang w:val="en-US"/>
        </w:rPr>
        <w:t>Starter</w:t>
      </w:r>
      <w:r w:rsidRPr="00B87FA2">
        <w:rPr>
          <w:sz w:val="24"/>
          <w:szCs w:val="24"/>
        </w:rPr>
        <w:t xml:space="preserve"> и 10 тематических модулей, каждый из которых включает 8 уроков и один резервный;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20" w:firstLine="0"/>
        <w:rPr>
          <w:sz w:val="24"/>
          <w:szCs w:val="24"/>
        </w:rPr>
      </w:pPr>
      <w:r w:rsidRPr="00B87FA2">
        <w:rPr>
          <w:sz w:val="24"/>
          <w:szCs w:val="24"/>
        </w:rPr>
        <w:t xml:space="preserve">раздел </w:t>
      </w:r>
      <w:r w:rsidRPr="00B87FA2">
        <w:rPr>
          <w:sz w:val="24"/>
          <w:szCs w:val="24"/>
          <w:lang w:val="en-US"/>
        </w:rPr>
        <w:t>Spotlight on Russia;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20" w:firstLine="0"/>
        <w:rPr>
          <w:sz w:val="24"/>
          <w:szCs w:val="24"/>
        </w:rPr>
      </w:pPr>
      <w:r w:rsidRPr="00B87FA2">
        <w:rPr>
          <w:sz w:val="24"/>
          <w:szCs w:val="24"/>
        </w:rPr>
        <w:t>тексты песен и упражнения к ним;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20" w:firstLine="0"/>
        <w:rPr>
          <w:sz w:val="24"/>
          <w:szCs w:val="24"/>
        </w:rPr>
      </w:pPr>
      <w:r w:rsidRPr="00B87FA2">
        <w:rPr>
          <w:sz w:val="24"/>
          <w:szCs w:val="24"/>
        </w:rPr>
        <w:t>грамматический справочник;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</w:rPr>
      </w:pPr>
      <w:r w:rsidRPr="00B87FA2">
        <w:rPr>
          <w:sz w:val="24"/>
          <w:szCs w:val="24"/>
        </w:rPr>
        <w:t>поурочный словарь (с выделенным другим цветом активным вокабуляром);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87FA2">
        <w:rPr>
          <w:sz w:val="24"/>
          <w:szCs w:val="24"/>
        </w:rPr>
        <w:t>Каждый модуль имеет чёткую структуру: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</w:rPr>
      </w:pPr>
      <w:r w:rsidRPr="00B87FA2">
        <w:rPr>
          <w:sz w:val="24"/>
          <w:szCs w:val="24"/>
        </w:rPr>
        <w:t xml:space="preserve">новый лексико-грамматический материал (уроки </w:t>
      </w:r>
      <w:r w:rsidRPr="00B87FA2">
        <w:rPr>
          <w:sz w:val="24"/>
          <w:szCs w:val="24"/>
          <w:lang w:val="en-US"/>
        </w:rPr>
        <w:t>a</w:t>
      </w:r>
      <w:r w:rsidRPr="00B87FA2">
        <w:rPr>
          <w:sz w:val="24"/>
          <w:szCs w:val="24"/>
        </w:rPr>
        <w:t xml:space="preserve">, </w:t>
      </w:r>
      <w:r w:rsidRPr="00B87FA2">
        <w:rPr>
          <w:sz w:val="24"/>
          <w:szCs w:val="24"/>
          <w:lang w:val="en-US"/>
        </w:rPr>
        <w:t>b</w:t>
      </w:r>
      <w:r w:rsidRPr="00B87FA2">
        <w:rPr>
          <w:sz w:val="24"/>
          <w:szCs w:val="24"/>
        </w:rPr>
        <w:t xml:space="preserve">, </w:t>
      </w:r>
      <w:r w:rsidRPr="00B87FA2">
        <w:rPr>
          <w:sz w:val="24"/>
          <w:szCs w:val="24"/>
          <w:lang w:val="en-US"/>
        </w:rPr>
        <w:t>c</w:t>
      </w:r>
      <w:r w:rsidRPr="00B87FA2">
        <w:rPr>
          <w:sz w:val="24"/>
          <w:szCs w:val="24"/>
        </w:rPr>
        <w:t>);</w:t>
      </w:r>
    </w:p>
    <w:p w:rsidR="004C1DF6" w:rsidRPr="00B87FA2" w:rsidRDefault="004C1DF6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</w:rPr>
      </w:pPr>
      <w:r w:rsidRPr="00B87FA2">
        <w:rPr>
          <w:sz w:val="24"/>
          <w:szCs w:val="24"/>
        </w:rPr>
        <w:t xml:space="preserve">урок </w:t>
      </w:r>
      <w:r w:rsidRPr="00B87FA2">
        <w:rPr>
          <w:sz w:val="24"/>
          <w:szCs w:val="24"/>
          <w:lang w:val="en-US"/>
        </w:rPr>
        <w:t xml:space="preserve">English in Use </w:t>
      </w:r>
      <w:r w:rsidRPr="00B87FA2">
        <w:rPr>
          <w:sz w:val="24"/>
          <w:szCs w:val="24"/>
        </w:rPr>
        <w:t>(урок речевого этикета);</w:t>
      </w:r>
    </w:p>
    <w:p w:rsidR="004C1DF6" w:rsidRPr="00B87FA2" w:rsidRDefault="00B87FA2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  <w:lang w:val="en-US"/>
        </w:rPr>
      </w:pPr>
      <w:r>
        <w:rPr>
          <w:sz w:val="24"/>
          <w:szCs w:val="24"/>
        </w:rPr>
        <w:t>у</w:t>
      </w:r>
      <w:r w:rsidR="004C1DF6" w:rsidRPr="00B87FA2">
        <w:rPr>
          <w:sz w:val="24"/>
          <w:szCs w:val="24"/>
        </w:rPr>
        <w:t>роки</w:t>
      </w:r>
      <w:r w:rsidR="004C1DF6" w:rsidRPr="00B87FA2">
        <w:rPr>
          <w:sz w:val="24"/>
          <w:szCs w:val="24"/>
          <w:lang w:val="en-US"/>
        </w:rPr>
        <w:t xml:space="preserve"> </w:t>
      </w:r>
      <w:r w:rsidR="004C1DF6" w:rsidRPr="00B87FA2">
        <w:rPr>
          <w:sz w:val="24"/>
          <w:szCs w:val="24"/>
        </w:rPr>
        <w:t>культуроведения</w:t>
      </w:r>
      <w:r w:rsidR="004C1DF6" w:rsidRPr="00B87FA2">
        <w:rPr>
          <w:sz w:val="24"/>
          <w:szCs w:val="24"/>
          <w:lang w:val="en-US"/>
        </w:rPr>
        <w:t xml:space="preserve"> (Culture Corner, Spotlight on Russia);</w:t>
      </w:r>
    </w:p>
    <w:p w:rsidR="004C1DF6" w:rsidRPr="00B87FA2" w:rsidRDefault="00B87FA2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у</w:t>
      </w:r>
      <w:r w:rsidR="004C1DF6" w:rsidRPr="00B87FA2">
        <w:rPr>
          <w:sz w:val="24"/>
          <w:szCs w:val="24"/>
        </w:rPr>
        <w:t>роки</w:t>
      </w:r>
      <w:r w:rsidR="004C1DF6" w:rsidRPr="00094D75">
        <w:rPr>
          <w:sz w:val="24"/>
          <w:szCs w:val="24"/>
        </w:rPr>
        <w:t xml:space="preserve"> </w:t>
      </w:r>
      <w:r w:rsidR="004C1DF6" w:rsidRPr="00B87FA2">
        <w:rPr>
          <w:sz w:val="24"/>
          <w:szCs w:val="24"/>
        </w:rPr>
        <w:t>дополнительного</w:t>
      </w:r>
      <w:r w:rsidR="004C1DF6" w:rsidRPr="00094D75">
        <w:rPr>
          <w:sz w:val="24"/>
          <w:szCs w:val="24"/>
        </w:rPr>
        <w:t xml:space="preserve"> </w:t>
      </w:r>
      <w:r w:rsidR="004C1DF6" w:rsidRPr="00B87FA2">
        <w:rPr>
          <w:sz w:val="24"/>
          <w:szCs w:val="24"/>
        </w:rPr>
        <w:t>чтения</w:t>
      </w:r>
      <w:r w:rsidR="004C1DF6" w:rsidRPr="00094D75">
        <w:rPr>
          <w:sz w:val="24"/>
          <w:szCs w:val="24"/>
        </w:rPr>
        <w:t xml:space="preserve"> (</w:t>
      </w:r>
      <w:r w:rsidR="004C1DF6" w:rsidRPr="00B87FA2">
        <w:rPr>
          <w:sz w:val="24"/>
          <w:szCs w:val="24"/>
          <w:lang w:val="en-US"/>
        </w:rPr>
        <w:t>Extensive</w:t>
      </w:r>
      <w:r w:rsidR="004C1DF6" w:rsidRPr="00094D75">
        <w:rPr>
          <w:sz w:val="24"/>
          <w:szCs w:val="24"/>
        </w:rPr>
        <w:t xml:space="preserve"> </w:t>
      </w:r>
      <w:r w:rsidR="004C1DF6" w:rsidRPr="00B87FA2">
        <w:rPr>
          <w:sz w:val="24"/>
          <w:szCs w:val="24"/>
          <w:lang w:val="en-US"/>
        </w:rPr>
        <w:t>Reading</w:t>
      </w:r>
      <w:r w:rsidR="004C1DF6" w:rsidRPr="00094D75">
        <w:rPr>
          <w:sz w:val="24"/>
          <w:szCs w:val="24"/>
        </w:rPr>
        <w:t>.</w:t>
      </w:r>
      <w:proofErr w:type="gramEnd"/>
      <w:r w:rsidR="004C1DF6" w:rsidRPr="00094D75">
        <w:rPr>
          <w:sz w:val="24"/>
          <w:szCs w:val="24"/>
        </w:rPr>
        <w:t xml:space="preserve"> </w:t>
      </w:r>
      <w:r w:rsidR="004C1DF6" w:rsidRPr="00B87FA2">
        <w:rPr>
          <w:sz w:val="24"/>
          <w:szCs w:val="24"/>
          <w:lang w:val="en-US"/>
        </w:rPr>
        <w:t>Across the Curriculum);</w:t>
      </w:r>
    </w:p>
    <w:p w:rsidR="004C1DF6" w:rsidRPr="00B87FA2" w:rsidRDefault="00B87FA2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</w:rPr>
      </w:pPr>
      <w:r>
        <w:rPr>
          <w:sz w:val="24"/>
          <w:szCs w:val="24"/>
        </w:rPr>
        <w:t>к</w:t>
      </w:r>
      <w:r w:rsidR="004C1DF6" w:rsidRPr="00B87FA2">
        <w:rPr>
          <w:sz w:val="24"/>
          <w:szCs w:val="24"/>
        </w:rPr>
        <w:t>нига для чтения (по эпизоду из книги для каждого модуля);</w:t>
      </w:r>
    </w:p>
    <w:p w:rsidR="004C1DF6" w:rsidRPr="00B87FA2" w:rsidRDefault="00B87FA2" w:rsidP="00B87FA2">
      <w:pPr>
        <w:pStyle w:val="5"/>
        <w:numPr>
          <w:ilvl w:val="0"/>
          <w:numId w:val="7"/>
        </w:numPr>
        <w:shd w:val="clear" w:color="auto" w:fill="auto"/>
        <w:tabs>
          <w:tab w:val="left" w:pos="635"/>
        </w:tabs>
        <w:spacing w:line="240" w:lineRule="auto"/>
        <w:ind w:left="20" w:firstLine="480"/>
        <w:rPr>
          <w:sz w:val="24"/>
          <w:szCs w:val="24"/>
        </w:rPr>
      </w:pPr>
      <w:r>
        <w:rPr>
          <w:sz w:val="24"/>
          <w:szCs w:val="24"/>
        </w:rPr>
        <w:t>у</w:t>
      </w:r>
      <w:r w:rsidR="004C1DF6" w:rsidRPr="00B87FA2">
        <w:rPr>
          <w:sz w:val="24"/>
          <w:szCs w:val="24"/>
        </w:rPr>
        <w:t>рок самоконтроля, рефлексии учебной деятельности (</w:t>
      </w:r>
      <w:r w:rsidR="004C1DF6" w:rsidRPr="00B87FA2">
        <w:rPr>
          <w:sz w:val="24"/>
          <w:szCs w:val="24"/>
          <w:lang w:val="en-US"/>
        </w:rPr>
        <w:t>Progress</w:t>
      </w:r>
      <w:r w:rsidR="004C1DF6" w:rsidRPr="00B87FA2">
        <w:rPr>
          <w:sz w:val="24"/>
          <w:szCs w:val="24"/>
        </w:rPr>
        <w:t xml:space="preserve"> </w:t>
      </w:r>
      <w:r w:rsidR="004C1DF6" w:rsidRPr="00B87FA2">
        <w:rPr>
          <w:sz w:val="24"/>
          <w:szCs w:val="24"/>
          <w:lang w:val="en-US"/>
        </w:rPr>
        <w:t>Check</w:t>
      </w:r>
      <w:r w:rsidR="004C1DF6" w:rsidRPr="00B87FA2">
        <w:rPr>
          <w:sz w:val="24"/>
          <w:szCs w:val="24"/>
        </w:rPr>
        <w:t>);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left="20" w:right="20" w:firstLine="0"/>
        <w:jc w:val="left"/>
        <w:rPr>
          <w:sz w:val="24"/>
          <w:szCs w:val="24"/>
        </w:rPr>
      </w:pPr>
      <w:r w:rsidRPr="00B87FA2">
        <w:rPr>
          <w:sz w:val="24"/>
          <w:szCs w:val="24"/>
        </w:rPr>
        <w:t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B87FA2">
        <w:rPr>
          <w:sz w:val="24"/>
          <w:szCs w:val="24"/>
        </w:rPr>
        <w:t>Структура учебников «Английский в фокусе» для 8-9 классов заметно отличается от структуры учебников для 5-7 классов. Это выражается в том, что учебник состоит из 8 тематических модулей, каждый из которых включает 10 уроков (а также домашнее чтение) и один резервный урок - для планирования по усмотрению учителя - с учетом особенностей освоения материала и данных педагогической диагностики в конкретной группе учащихся.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B87FA2">
        <w:rPr>
          <w:sz w:val="24"/>
          <w:szCs w:val="24"/>
        </w:rPr>
        <w:t>Следуя принципу интеграции и дифференциации, авторы спланировали уроки модуля, выделяя ведущий вид речевой деятельности. Так, урок «а» - это урок развития навыков чтения и устной речи, «Ь» - аудирования и устной речи, урок «</w:t>
      </w:r>
      <w:r w:rsidRPr="00B87FA2">
        <w:rPr>
          <w:sz w:val="24"/>
          <w:szCs w:val="24"/>
          <w:lang w:val="en-US"/>
        </w:rPr>
        <w:t>c</w:t>
      </w:r>
      <w:r w:rsidRPr="00B87FA2">
        <w:rPr>
          <w:sz w:val="24"/>
          <w:szCs w:val="24"/>
        </w:rPr>
        <w:t>» - урок освоения нового грамматического материала, урок «е» - урок развития навыков и умений продуктивного письма.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B87FA2">
        <w:rPr>
          <w:sz w:val="24"/>
          <w:szCs w:val="24"/>
        </w:rPr>
        <w:t>На регулярной основе в учебниках для 8 и 9 классов своё место в каждом модуле нашли последовательные задания, направленные на освоение фразовых глаголов, предлогов, а также систематизация знаний по словообразованию. Таким образом, на новом этапе обучения обогащение словаря учащихся выходит далеко за пределы освоения новой тематической лексики в процессе изучения новых тем.</w:t>
      </w:r>
    </w:p>
    <w:p w:rsidR="004C1DF6" w:rsidRPr="00B87FA2" w:rsidRDefault="004C1DF6" w:rsidP="00B87FA2">
      <w:pPr>
        <w:pStyle w:val="5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B87FA2">
        <w:rPr>
          <w:sz w:val="24"/>
          <w:szCs w:val="24"/>
        </w:rPr>
        <w:t xml:space="preserve">Новым в структуре учебника является и Приложение </w:t>
      </w:r>
      <w:r w:rsidRPr="00B87FA2">
        <w:rPr>
          <w:sz w:val="24"/>
          <w:szCs w:val="24"/>
          <w:lang w:val="en-US"/>
        </w:rPr>
        <w:t>Grammar</w:t>
      </w:r>
      <w:r w:rsidRPr="00B87FA2">
        <w:rPr>
          <w:sz w:val="24"/>
          <w:szCs w:val="24"/>
        </w:rPr>
        <w:t xml:space="preserve"> </w:t>
      </w:r>
      <w:r w:rsidRPr="00B87FA2">
        <w:rPr>
          <w:sz w:val="24"/>
          <w:szCs w:val="24"/>
          <w:lang w:val="en-US"/>
        </w:rPr>
        <w:t>Check</w:t>
      </w:r>
      <w:r w:rsidRPr="00B87FA2">
        <w:rPr>
          <w:sz w:val="24"/>
          <w:szCs w:val="24"/>
        </w:rPr>
        <w:t>, которое предлагается использовать как в качестве дополнительно дополнительного материала при формировании языковых навыков, так и средства дифференцированного обучения.</w:t>
      </w:r>
    </w:p>
    <w:p w:rsidR="009B4C64" w:rsidRPr="00B87FA2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20F" w:rsidRPr="00B87FA2" w:rsidRDefault="00CD120F" w:rsidP="00B87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FA2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 (102 ЧАСА)</w:t>
      </w:r>
    </w:p>
    <w:p w:rsidR="009B4C64" w:rsidRPr="00B87FA2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2523"/>
        <w:gridCol w:w="1195"/>
        <w:gridCol w:w="10209"/>
      </w:tblGrid>
      <w:tr w:rsidR="00C446AF" w:rsidRPr="00B87FA2" w:rsidTr="00B87FA2">
        <w:trPr>
          <w:trHeight w:val="145"/>
        </w:trPr>
        <w:tc>
          <w:tcPr>
            <w:tcW w:w="532" w:type="dxa"/>
            <w:tcBorders>
              <w:right w:val="single" w:sz="4" w:space="0" w:color="auto"/>
            </w:tcBorders>
          </w:tcPr>
          <w:p w:rsidR="00C446AF" w:rsidRPr="00B87FA2" w:rsidRDefault="00C446AF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C446AF" w:rsidRPr="00B87FA2" w:rsidRDefault="00C446AF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Тема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C446AF" w:rsidRPr="00B87FA2" w:rsidRDefault="00D04FA4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Кол-</w:t>
            </w:r>
            <w:r w:rsidR="00C446AF"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10209" w:type="dxa"/>
          </w:tcPr>
          <w:p w:rsidR="00C446AF" w:rsidRPr="00B87FA2" w:rsidRDefault="00C446AF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3E4889" w:rsidRPr="00B87FA2" w:rsidTr="00B87FA2">
        <w:trPr>
          <w:trHeight w:val="419"/>
        </w:trPr>
        <w:tc>
          <w:tcPr>
            <w:tcW w:w="532" w:type="dxa"/>
            <w:tcBorders>
              <w:right w:val="single" w:sz="4" w:space="0" w:color="auto"/>
            </w:tcBorders>
          </w:tcPr>
          <w:p w:rsidR="003E4889" w:rsidRPr="00B87FA2" w:rsidRDefault="003E4889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3E4889" w:rsidRPr="00B87FA2" w:rsidRDefault="00CF53E7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 (чтение, кино, театр, музеи, числа, музыка). Виды отдыха, путешествия. Молодежная мода. Покупки.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</w:tcPr>
          <w:p w:rsidR="003E4889" w:rsidRPr="00B87FA2" w:rsidRDefault="00A04AA4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F53E7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09" w:type="dxa"/>
            <w:tcBorders>
              <w:bottom w:val="single" w:sz="4" w:space="0" w:color="auto"/>
            </w:tcBorders>
          </w:tcPr>
          <w:p w:rsidR="003E4889" w:rsidRPr="00B87FA2" w:rsidRDefault="00EA51A6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F53E7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оспринимают на слух и повторяют, воспринимают на слух и выборочно понимают аудиотексты, относящиеся к разным</w:t>
            </w:r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коммуникативным типам речи (сообщение, рассказ, интервью); - воспринимают на слух и правильно воспроизводят реплики из диалога; My collection (1 ч), English in use 2 (1 ч) (Module - ведут диалог, высказывая свою просьбу, предложение;2); Weekends (1 ч), English in use 6 (1 ч) (Module 6);</w:t>
            </w:r>
            <w:proofErr w:type="gramEnd"/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ведут диалог-расспрос о своей коллекции, о том, как проводят свободное время;  Dress right (1 ч),  English in use 7 (1 ч) (Module 7) том, какую одежду носят в разное время года;Going shopping (1 ч), Let’s go (1 ч), Don’t miss it! (1 - расспрашивают собеседника и отвечают на его вопросы, запрашивают нужнуюч), Extensive reading 9 (1 ч) (Module 9); Travel and информацию; leisure (1 ч), English in use 10 (1 ч) (Module 10); - описывают тематические картинки; </w:t>
            </w:r>
            <w:proofErr w:type="gramStart"/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Home reading lessons (5 часов) - начинают, ведут и заканчивают диалог в стандартной ситуации в магазине; - читают и полностью понимают содержание аутентичного текста (электронное письмо, рекламный буклет, диалоги по теме, описание фильма) по теме; - пишут небольшой рассказ о своей коллекции, своем увлечении; - пишут электронное письмо другу о том, как проводят свободное время;</w:t>
            </w:r>
            <w:proofErr w:type="gramEnd"/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пишут личное письмо-открытку с опорой на образец с употреблением формул речевого этикета; - кратко описывают с опорой на образец и зрительную наглядность членов своей семьи; - создают постер-афишу о предстоящем событии рекламу достопримечательностей своей страны с опорой на образец; - пишут отзыв о своем любимом фильме с опорой на образец; - произносят и различают на слух звуки /u:/, /ʌ/, /ɔ:/, /a:/, /aυ/, /k/, /i/, /ai/, /ɒ/;</w:t>
            </w:r>
            <w:proofErr w:type="gramEnd"/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- правильно употребляют в речи притяжательный падеж имени существительного; Present Simple, Present Continuous; определенный и неопределенный артикли a(n)/the, модальные глаголы must/mustn’t, can/can’t; - овладевают и употребляют в речи новые лексические единицы по теме;</w:t>
            </w:r>
            <w:proofErr w:type="gramEnd"/>
          </w:p>
        </w:tc>
      </w:tr>
      <w:tr w:rsidR="003E4889" w:rsidRPr="00B87FA2" w:rsidTr="00B87FA2">
        <w:trPr>
          <w:trHeight w:val="2076"/>
        </w:trPr>
        <w:tc>
          <w:tcPr>
            <w:tcW w:w="53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889" w:rsidRPr="00B87FA2" w:rsidRDefault="003E4889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889" w:rsidRPr="00B87FA2" w:rsidRDefault="00DD7912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жизни: режим труда и отдыха, разнымспорт, сбалансированное питание, отказ от вредных привычек.</w:t>
            </w:r>
          </w:p>
        </w:tc>
        <w:tc>
          <w:tcPr>
            <w:tcW w:w="11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4889" w:rsidRPr="00B87FA2" w:rsidRDefault="00A04AA4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D791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09" w:type="dxa"/>
            <w:tcBorders>
              <w:bottom w:val="single" w:sz="4" w:space="0" w:color="auto"/>
            </w:tcBorders>
          </w:tcPr>
          <w:p w:rsidR="003E4889" w:rsidRPr="00B87FA2" w:rsidRDefault="00DD7912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относящиеся к разным коммуникативным типам речи (сообщение, рассказ, интервью); воспринимают на слух и правильно воспроизводят реплики из диалога; - ведут диалог, высказывая свою просьбу, предложение;Wake up! (1 ч) (Module 6); Celebrations (1 ч), - ведут диалог-обсуждение списка покупок;Master Chef (1 ч), It’s my birthday (1 ч), English in - ведут диалог-расспрос;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use 8 (1 ч), Extensive reading 8 (1 ч) (Module 8); Just - описывают тематические картинки;a note (1 ч), Extensive reading 10 (1 ч) (Module 10); - начинают, ведут и заканчивают диалог в стандартной ситуации в ресторане, арендыHome-reading lessons (3 ч), On-line lessons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втомобиля/велосипеда;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(диалог-образец, описание праздников в Британии и Китае,) по теме; пишут небольшой рассказ о празднике в своей стране, описывают распорядок дня, кратко излагают план празднования дня рождения, небольшую статью о праздновании дня рождения в своей стране, записки; - произносят и различают на слух звуки /ŋk/, /ŋg/, /g/, /_/;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- правильно употребляют в речи наречия времени, предлоги времени, исчисляемые/неисчисляемые существительные, some/any, how much/how many; - овладевают и употребляют в речи новые лексические единицы по теме;</w:t>
            </w:r>
          </w:p>
        </w:tc>
      </w:tr>
      <w:tr w:rsidR="003E4889" w:rsidRPr="00B87FA2" w:rsidTr="00B87FA2">
        <w:trPr>
          <w:trHeight w:val="563"/>
        </w:trPr>
        <w:tc>
          <w:tcPr>
            <w:tcW w:w="532" w:type="dxa"/>
            <w:tcBorders>
              <w:right w:val="single" w:sz="4" w:space="0" w:color="auto"/>
            </w:tcBorders>
          </w:tcPr>
          <w:p w:rsidR="003E4889" w:rsidRPr="00B87FA2" w:rsidRDefault="00CF53E7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3E4889" w:rsidRPr="00B87FA2" w:rsidRDefault="00DD7912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3E4889" w:rsidRPr="00B87FA2" w:rsidRDefault="00A04AA4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209" w:type="dxa"/>
            <w:tcBorders>
              <w:top w:val="single" w:sz="4" w:space="0" w:color="auto"/>
            </w:tcBorders>
          </w:tcPr>
          <w:p w:rsidR="003E4889" w:rsidRPr="00B87FA2" w:rsidRDefault="00DD7912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Воспринимают на слух и повторяют числа от 1 до 20, воспринимают на слух и выборочно понимают аудиотексты, относящиеся к разным коммуникативным типам речи (диалоги разного типа); </w:t>
            </w:r>
            <w:r w:rsidR="00EA51A6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правильно воспроизводят названия школьных предметов; - ведут диалог, высказывая свою просьбу, предложение;School! (1 ч), First day! (1 ч), Favourite subjects (1 - расспрашивают собеседника и отвечают на его вопросы, запрашивают нужнуюч), English in use 1 (1 ч), Extensive reading 1 (1 ч) информацию;(Module 1); It’s fun (1 ч) (Module 7); Summer fun (1 - описывают тематические картинки</w:t>
            </w:r>
            <w:proofErr w:type="gramStart"/>
            <w:r w:rsidR="00EA51A6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="00EA51A6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(Module 10); Home-reading lessons (3 ч); Video - начинают, ведут и заканчивают диалог в стандартной ситуации приветствия,lessons (2 ч). прощания; - читают и полностью понимают содержание аутентичного текста (диалог</w:t>
            </w:r>
            <w:proofErr w:type="gramStart"/>
            <w:r w:rsidR="00EA51A6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EA51A6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образцы, объявления, открытку-письмо) по теме; пишут расписание; - заполняют формуляр; - описывают фотографию по образцу; - произносят и различают на слух звуки /ə/, /ei/, /θ/, /aυ/, /o/; - </w:t>
            </w:r>
            <w:proofErr w:type="gramStart"/>
            <w:r w:rsidR="00EA51A6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- правильно употребляют в речи неопределенный артикль a/an, личные местоимения, глагол to be в форме настоящего времени в утвердительной и отрицательной форме, Future Simple; - овладевают и употребляют в речи новые лексические единицы по теме;</w:t>
            </w:r>
            <w:proofErr w:type="gramEnd"/>
          </w:p>
        </w:tc>
      </w:tr>
      <w:tr w:rsidR="003E4889" w:rsidRPr="00B87FA2" w:rsidTr="00B87FA2">
        <w:trPr>
          <w:trHeight w:val="983"/>
        </w:trPr>
        <w:tc>
          <w:tcPr>
            <w:tcW w:w="532" w:type="dxa"/>
            <w:tcBorders>
              <w:right w:val="single" w:sz="4" w:space="0" w:color="auto"/>
            </w:tcBorders>
          </w:tcPr>
          <w:p w:rsidR="003E4889" w:rsidRPr="00B87FA2" w:rsidRDefault="00CF53E7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3E4889" w:rsidRPr="00B87FA2" w:rsidRDefault="00EA51A6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Мир профессии. Проблемы выбора профессии.</w:t>
            </w:r>
            <w:r w:rsidR="00675730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иностранного языка в планах на будущее, названия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3E4889" w:rsidRPr="00B87FA2" w:rsidRDefault="00675730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0209" w:type="dxa"/>
          </w:tcPr>
          <w:p w:rsidR="00675730" w:rsidRPr="00B87FA2" w:rsidRDefault="00675730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повторяют слова и фразы классного обихода, воспринимают на слух и выборочно понимают аудиотексты; воспринимают на слух и правильно воспроизводят реплики из диалога, We learn English (1 ч) (Starter unit); Extensive профессий; reading 2 (1 ч) (Module 2); At work (1 ч) (Module 6); - ведут диалог, высказывая свою просьбу, предложение;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Home-reading lessons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едут диалог-расспрос о своей семье, профессии родителей; - расспрашивают собеседника и отвечают на его вопросы, запрашивают нужную информацию; - описывают тематические картинки; - читают и полностью понимают содержание текста (диалоги-образцы, карту мира) по теме;</w:t>
            </w:r>
          </w:p>
          <w:p w:rsidR="003E4889" w:rsidRPr="00B87FA2" w:rsidRDefault="00675730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кратко описывают с опорой на образец и зрительную наглядность; - произносят и различают на слух звук /ŋ/; - соблюдают нормы произношения звуков английского языка в чтении вслух и устной речи и корректно произносят предложения с - точки зрения их ритмико-интонационных особенностей; - правильно употребляют в речи Present Continuous; - овладевают и употребляют в речи новые лексические единицы по теме;</w:t>
            </w:r>
            <w:proofErr w:type="gramEnd"/>
          </w:p>
        </w:tc>
      </w:tr>
      <w:tr w:rsidR="00CF53E7" w:rsidRPr="00B87FA2" w:rsidTr="00B87FA2">
        <w:trPr>
          <w:trHeight w:val="1135"/>
        </w:trPr>
        <w:tc>
          <w:tcPr>
            <w:tcW w:w="532" w:type="dxa"/>
            <w:tcBorders>
              <w:right w:val="single" w:sz="4" w:space="0" w:color="auto"/>
            </w:tcBorders>
          </w:tcPr>
          <w:p w:rsidR="00CF53E7" w:rsidRPr="00B87FA2" w:rsidRDefault="00CF53E7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CF53E7" w:rsidRPr="00B87FA2" w:rsidRDefault="00675730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ловия проживания в городской/сельской местности. Транспорт.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CF53E7" w:rsidRPr="00B87FA2" w:rsidRDefault="00A04AA4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675730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09" w:type="dxa"/>
          </w:tcPr>
          <w:p w:rsidR="00CF53E7" w:rsidRPr="00B87FA2" w:rsidRDefault="00675730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относящихся к разным коммуникативным типам речи; воспринимают на слух и правильно воспроизводят реплики из диалога; ведут диалог, высказывая свою просьбу, предложение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- ведут диалог-расспрос о местности, месторасположении различных организаций, At home (1 ч), Move in (1 ч), My bedroom (1 ч), животных; English in use 3 (1 ч), Extensive reading 3 (1 ч) - представляют монологическое высказывание о своем питомце;(Module 3); Amazing creatures (1 ч), At the zoo (1 ч), - расспрашивают собеседника и отвечают на его вопросы, запрашивают нужную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pet (1 ч), English in use 5 (1 ч), Extensive reading информацию;5 (1 ч), Furry friends (1 ч) (Module 5); Extensive - описывают тематические картинки, диких животных; reading 6 (1 ч) (Module 6); Year after year (1 ч), - начинают, ведут и заканчивают диалог в стандартной ситуации в гостях, в зоопарке,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Extensive reading 7 (1 ч), The Alaskan Climate (1 ч) ветеринарной клинике;(Module 7); Home-reading lessons (5 ч). - читают и полностью понимают содержание аутентичного текста (диалоги по теме, описание квартиры, дома, Тадж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ахала, - статья о животных, стихотворение и др.) по теме; пишут небольшой рассказ о своей квартире, комнате, о диких животных, о домашнем животном; - переписываются в чате; - создают постер о животных в своей стране;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произносят и различают на слух звуки /θ/, /ð/, /ŋ/, /u:/, /υ/, /s/, /z/, /iz/, /e/, /ɔ:/; 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- правильно употребляют в речи конструкцию there is/there are, притяжательные прилагательные, предлоги места, Present Simple (affirmative, negative и interrogative);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овладевают и употребляют в речи новые лексические единицы по теме;</w:t>
            </w:r>
          </w:p>
        </w:tc>
      </w:tr>
      <w:tr w:rsidR="00CF53E7" w:rsidRPr="00B87FA2" w:rsidTr="00B87FA2">
        <w:trPr>
          <w:trHeight w:val="2560"/>
        </w:trPr>
        <w:tc>
          <w:tcPr>
            <w:tcW w:w="532" w:type="dxa"/>
            <w:tcBorders>
              <w:right w:val="single" w:sz="4" w:space="0" w:color="auto"/>
            </w:tcBorders>
          </w:tcPr>
          <w:p w:rsidR="00CF53E7" w:rsidRPr="00B87FA2" w:rsidRDefault="00CF53E7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CF53E7" w:rsidRPr="00B87FA2" w:rsidRDefault="00DA6B01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разнымстрана, их географическое положение, столицы достопримечательности, культурные особенности (национальные праздники, знаменательные даты, традиции, обычаи),</w:t>
            </w:r>
            <w:r w:rsidR="00A04AA4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страницы истории, выдающиеся люди, вклад в науку и мировую культуру.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CF53E7" w:rsidRPr="00B87FA2" w:rsidRDefault="00A04AA4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10209" w:type="dxa"/>
          </w:tcPr>
          <w:p w:rsidR="00A04AA4" w:rsidRPr="00B87FA2" w:rsidRDefault="00DA6B0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относящиеся к разным коммуникативным типам речи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крупные города, регионы, - расспрашивают собеседника и отвечают на его вопросы, запрашивают нужную информацию; описывают тематические картинки; представляют монологическое высказывание о реалиях своей страны и стран</w:t>
            </w:r>
            <w:r w:rsidR="00A04AA4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изучаемого языка; читают несложные аутентичные тексты разных жанров и стилей c разной глубиной понимания, оценивают полученную информацию, выражают свое мнение; Schools in England (1 ч) (Module 1); UK souvenirs - узнают об особенностях образа жизни, быта и культуры стран изучаемого языка;(1 ч) (Module 2); A Typical English House (1 ч) - формируют представление о сходстве и различии в традициях своей страны и стран</w:t>
            </w:r>
          </w:p>
          <w:p w:rsidR="00CF53E7" w:rsidRPr="00B87FA2" w:rsidRDefault="00A04AA4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(Module 3); American TV Families (1 ч) Module 4); изучаемого языка;Landmarks (1 ч) (Module 6); Thanksgiving (1 ч), - понимают роль владения иностранным языком в современном мире;(Module 8); Busy spots in London (1 ч) (Module 9); - пишут электронные письма по предложенной тематике;All aboard (1 ч) (Module 10);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School life (1 ч) (Sp on - выполняют индивидуальные, парные и групповые проекты;R, Module 1); Our country (1 ч) (Sp on R, Module 2);Homes (1 ч) (Sp on R, Module 3); Hobbies (1 ч) (Spon R, Module 4); Animals (1 ч) (Sp on R, Module 5);Fame (1 ч) (Sp on R, Module 6);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Seasons (1 ч) (Sp onR, Module 7); Festivals (1 ч) (Sp on R, Module 8);Museums (1 ч) (Sp on R, Module 9); Holidays (1 ч)(Sp on R, Module 10); Home-reading lessons (8 ч).</w:t>
            </w:r>
          </w:p>
        </w:tc>
      </w:tr>
    </w:tbl>
    <w:p w:rsidR="009B4C64" w:rsidRPr="00094D75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1E41" w:rsidRPr="00B87FA2" w:rsidRDefault="00101E41" w:rsidP="00B87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FA2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 (102 ЧАСА)</w:t>
      </w:r>
    </w:p>
    <w:p w:rsidR="00C446AF" w:rsidRPr="00B87FA2" w:rsidRDefault="00C446AF" w:rsidP="00B87FA2">
      <w:pPr>
        <w:pStyle w:val="5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tbl>
      <w:tblPr>
        <w:tblStyle w:val="a4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2520"/>
        <w:gridCol w:w="1194"/>
        <w:gridCol w:w="10213"/>
      </w:tblGrid>
      <w:tr w:rsidR="00101E41" w:rsidRPr="00B87FA2" w:rsidTr="009416B3">
        <w:trPr>
          <w:trHeight w:val="148"/>
        </w:trPr>
        <w:tc>
          <w:tcPr>
            <w:tcW w:w="532" w:type="dxa"/>
            <w:tcBorders>
              <w:right w:val="single" w:sz="4" w:space="0" w:color="auto"/>
            </w:tcBorders>
          </w:tcPr>
          <w:p w:rsidR="00101E41" w:rsidRPr="00B87FA2" w:rsidRDefault="00101E41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01E41" w:rsidRPr="00B87FA2" w:rsidRDefault="00101E41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Тема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101E41" w:rsidRPr="00B87FA2" w:rsidRDefault="00D04FA4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Кол-</w:t>
            </w:r>
            <w:r w:rsidR="00101E41"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10213" w:type="dxa"/>
          </w:tcPr>
          <w:p w:rsidR="00101E41" w:rsidRPr="00B87FA2" w:rsidRDefault="00101E41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101E41" w:rsidRPr="00B87FA2" w:rsidTr="009416B3">
        <w:trPr>
          <w:trHeight w:val="426"/>
        </w:trPr>
        <w:tc>
          <w:tcPr>
            <w:tcW w:w="532" w:type="dxa"/>
            <w:tcBorders>
              <w:right w:val="single" w:sz="4" w:space="0" w:color="auto"/>
            </w:tcBorders>
          </w:tcPr>
          <w:p w:rsidR="00101E41" w:rsidRPr="00B87FA2" w:rsidRDefault="00101E41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01E41" w:rsidRPr="00B87FA2" w:rsidRDefault="00D31A21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Внешность и черты характера человека.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</w:tcPr>
          <w:p w:rsidR="00101E41" w:rsidRPr="00B87FA2" w:rsidRDefault="00245D5D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31A2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13" w:type="dxa"/>
            <w:tcBorders>
              <w:bottom w:val="single" w:sz="4" w:space="0" w:color="auto"/>
            </w:tcBorders>
          </w:tcPr>
          <w:p w:rsidR="00D31A21" w:rsidRPr="00B87FA2" w:rsidRDefault="00D31A2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с опорой на языковую догадку, контекст решение конфликтных аудиотексты, относящихся к разным коммуникативным типам речи; ситуаций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оспринимают на слух и правильно воспроизводят реплики из диалога; воспринимают на слух и полностью понимают речь учителя, одноклассников; - ведут диалог-расспрос о своей семье; Family members (1 ч), Who are you? (1 ч), English in - расспрашивают собеседника и отвечают на его вопросы, запрашивают нужную use 1 (1 ч) (Module 1); English in use 2 (1 ч) (Module информацию;2); English in use 7 (1 ч) (Module 7); Home-reading - описывают тематические картинки, события;</w:t>
            </w:r>
          </w:p>
          <w:p w:rsidR="00101E41" w:rsidRPr="00B87FA2" w:rsidRDefault="00D31A2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lessons (5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ачинают, ведут и заканчивают диалог в стандартной ситуации приветствия и знакомства, решения бытовых проблем, обращение в бюро находок; - читают и полностью понимают содержание аутентичного текста по теме (письмо друга о семье, диалоги, статья); -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пишут небольшой рассказ о своей семье; - заполняют анкеты; - пишут с опорой на образец статью о своей родине; - произносят и различают на слух звуки /ӕ/, /e/, /u:/, /υ/; 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- правильно употребляют в речи притяжательный падеж имени прилагательного; притяжательные местоимения; - овладевают и употребляют в речи новые лексические единицы по теме;</w:t>
            </w:r>
          </w:p>
        </w:tc>
      </w:tr>
      <w:tr w:rsidR="00101E41" w:rsidRPr="00B87FA2" w:rsidTr="009416B3">
        <w:trPr>
          <w:trHeight w:val="2108"/>
        </w:trPr>
        <w:tc>
          <w:tcPr>
            <w:tcW w:w="53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E41" w:rsidRPr="00B87FA2" w:rsidRDefault="00101E41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E41" w:rsidRPr="00B87FA2" w:rsidRDefault="00D31A21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1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1E41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31A2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13" w:type="dxa"/>
            <w:tcBorders>
              <w:bottom w:val="single" w:sz="4" w:space="0" w:color="auto"/>
            </w:tcBorders>
          </w:tcPr>
          <w:p w:rsidR="00D31A21" w:rsidRPr="00B87FA2" w:rsidRDefault="00D31A2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относящихся к разным коммуникативным типам речи; воспринимают на слух и понимают основное содержание несложных аутентичных текстов; My neighbourhood (1 ч) (Module 2); Free time (1 ч), - воспринимают на слух и правильно воспроизводят реплики из диалога;Game on! (1 ч), Pastimes (1 ч), English in use 6 (1 ч), - воспринимают на слух и полностью понимают речь учителя, одноклассников;Extensive reading 6 (1 ч) (Module 6); English in use 5 - ведут диалог-расспрос о способах проведения свободного времени;</w:t>
            </w:r>
          </w:p>
          <w:p w:rsidR="00101E41" w:rsidRPr="00B87FA2" w:rsidRDefault="00D31A2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ч) (Module 5); English in use 8 (1 ч) (Module 8); - расспрашивают собеседника и отвечают на его вопросы, запрашивают нужнуюEnglish in use 9 (1 ч) (Module 9); Weekend fun (1 ч) информацию;(Module 10); Home-reading lessons (5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писывают тематические картинки, события;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покупке подарка; - читают и полностью понимают содержание аутентичного текста по теме (статьи, рекламный буклет о кружках в школе, диалоги, инструкция к игре) - пишут небольшой рассказ о своем микрорайоне; - заполняют анкеты; - создают постер о любимых играх;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произносят и различают на слух звуки /o/, /ɔ:/, /aυ/, /əυ/, /ӕ/, /ʌ/; 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- правильно употребляют в речи сложные существительные, вводные предложения, Present Simple vs Present Continuous, Past Simple; - овладевают и употребляют в речи новые лексические единицы по теме;</w:t>
            </w:r>
            <w:proofErr w:type="gramEnd"/>
          </w:p>
        </w:tc>
      </w:tr>
      <w:tr w:rsidR="00101E41" w:rsidRPr="00B87FA2" w:rsidTr="009416B3">
        <w:trPr>
          <w:trHeight w:val="571"/>
        </w:trPr>
        <w:tc>
          <w:tcPr>
            <w:tcW w:w="532" w:type="dxa"/>
            <w:tcBorders>
              <w:right w:val="single" w:sz="4" w:space="0" w:color="auto"/>
            </w:tcBorders>
          </w:tcPr>
          <w:p w:rsidR="00101E41" w:rsidRPr="00B87FA2" w:rsidRDefault="00101E41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01E41" w:rsidRPr="00B87FA2" w:rsidRDefault="00D31A21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жизни: режим труда и отдыха, контекстспорт, сбалансированное питание, отказ от вредных привычек.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101E41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303B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1A2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13" w:type="dxa"/>
            <w:tcBorders>
              <w:top w:val="single" w:sz="4" w:space="0" w:color="auto"/>
            </w:tcBorders>
          </w:tcPr>
          <w:p w:rsidR="00D31A21" w:rsidRPr="00B87FA2" w:rsidRDefault="00D31A2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 воспринимают на слух и правильно воспроизводят реплики из диалога; - воспринимают на слух и полностью понимают речь учителя, одноклассников;</w:t>
            </w:r>
          </w:p>
          <w:p w:rsidR="00101E41" w:rsidRPr="00B87FA2" w:rsidRDefault="00D31A2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Happy times (1 ч) (Module 2); Day in, Day out (1 ч), - ведут диалог-расспрос о дне рождения;My favourite day (1 ч), English in use (1 ч) (Module - расспрашивают собеседника и отвечают на его вопросы, запрашивают нужную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Food and drink (1 ч), On the menu! (1 ч), Lets информацию;cook (1 ч), Extensive reading 9 (1 ч) (Module 9); - выражают согласие/несогласие с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предложениями;English in use 10 (1 ч) (Module 10); Home-reading - описывают тематические картинки, события;lessons (5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ачинают, ведут и заканчивают диалог в стандартной заказа еды/напитков в ресторане; объяснения способа приготовления блюд; - читают и полностью понимают содержание аутентичного текста по теме (загадки о Гарри Поттере, диалоги, личное письмо другу, статьи;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пишут небольшой рассказ о типичном дне, статью об идеальном дне; - описывают результаты анкетирования; - составляют список покупок; - пишут рекламное объявление, рецепт; - произносят и различают на слух звуки /s/, /z/, /iz/, /n/, /ŋ/, /ӕ/, /ʌ/; 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правильно употребляют в речи предлоги времени Present Simple; наречия времени; слова-связки; исчисляемы/неисчисляемые существительные; Present Simple vs Present Continuous; - овладевают и употребляют в речи новые лексические единицы по теме;</w:t>
            </w:r>
          </w:p>
        </w:tc>
      </w:tr>
      <w:tr w:rsidR="008E0F5D" w:rsidRPr="00B87FA2" w:rsidTr="009416B3">
        <w:trPr>
          <w:trHeight w:val="2599"/>
        </w:trPr>
        <w:tc>
          <w:tcPr>
            <w:tcW w:w="532" w:type="dxa"/>
            <w:tcBorders>
              <w:right w:val="single" w:sz="4" w:space="0" w:color="auto"/>
            </w:tcBorders>
          </w:tcPr>
          <w:p w:rsidR="008E0F5D" w:rsidRPr="00B87FA2" w:rsidRDefault="008E0F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E0F5D" w:rsidRPr="00B87FA2" w:rsidRDefault="008E0F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E0F5D" w:rsidRPr="00B87FA2" w:rsidRDefault="009D303B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0213" w:type="dxa"/>
          </w:tcPr>
          <w:p w:rsidR="008E0F5D" w:rsidRPr="00B87FA2" w:rsidRDefault="008E0F5D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относящихся к разным коммуникативным типам речи; воспринимают на слух и полностью понимают речь учителя, одноклассников; ведут диалог о правилах поведения в школе/летнем лагере, о планах на будущее;(7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асспрашивают собеседника и отвечают на его вопросы, запрашивают нужную Extensive reading 4 (1 ч) (Module 4); Thats the rule информацию;(1 ч), Rules and regulations (1 ч) (Module 8); Holiday - описывают тематические картинки, события;plans (1 ч) (Module 10); Home-reading lessons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ачинают, ведут и заканчивают диалог в стандартной ситуации назначения и отмены встреч; - читают и полностью понимают содержание аутентичного текста по теме (памятка о правилах поведения в школе, диалоги);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 постер: правила поведения в комнате; - описывают правила поведения в летнем лагере пишут с опорой на образец личное письмо с употреблением формул речевого этикета о планах на будущее; - произносят и различают на слух звуки /i/, /i:/, /ʌ/; - правильно употребляют в речи предлоги времени Present Simple, наречия времени, must/mustn’t/can’t, have to/don’t have to/needn’t;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овладевают и употребляют в речи новые лексические единицы по теме;</w:t>
            </w:r>
          </w:p>
        </w:tc>
      </w:tr>
      <w:tr w:rsidR="008E0F5D" w:rsidRPr="00B87FA2" w:rsidTr="009416B3">
        <w:trPr>
          <w:trHeight w:val="1153"/>
        </w:trPr>
        <w:tc>
          <w:tcPr>
            <w:tcW w:w="532" w:type="dxa"/>
            <w:tcBorders>
              <w:right w:val="single" w:sz="4" w:space="0" w:color="auto"/>
            </w:tcBorders>
          </w:tcPr>
          <w:p w:rsidR="008E0F5D" w:rsidRPr="00B87FA2" w:rsidRDefault="008E0F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E0F5D" w:rsidRPr="00B87FA2" w:rsidRDefault="008E0F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ловия проживания в городской/сельской </w:t>
            </w: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местности. Транспорт.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E0F5D" w:rsidRPr="00B87FA2" w:rsidRDefault="00245D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D303B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142E2A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0213" w:type="dxa"/>
          </w:tcPr>
          <w:p w:rsidR="008E0F5D" w:rsidRPr="00B87FA2" w:rsidRDefault="008E0F5D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с опорой на языковую догадку, контекст, аудиотексты, относящихся к разным коммуникативным типам речи (диалоги, тексты);</w:t>
            </w:r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воспринимают на слух и правильно воспроизводят реплики из диалога; ведут диалог, объясняют маршруты проезда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- расспрашивают собеседника и отвечают на его вопросы о способах передвижения по городу, запрашивают нужную информацию; 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Extensive reading 1 (1 ч) (Module 1); My place (1 ч), - описывают тематические картинки, события, знаменитостей; Extensive reading 2 (1 ч), (Module 2); Road safety (1 - начинают, ведут и заканчивают диалог в стандартной ситуации решения бытовыхч), On the move (1 ч), Hot wheels (1 ч), English in проблем, </w:t>
            </w:r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планировки квартиры, объяснения маршрута, принятия совместного решения;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use 3 (1 ч) (Module 3); In the past (1 ч) (Module 7); - соблюдая речевой этикет выражают предложения, принятие предложений, отказ, Shall we...? (1 ч), Across the curriculum 8 (1 ч) предупреждение; 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спрашивают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/дают разрешение, отказывают в просьбе, говорят о погоде,(Module 8); What is the weather like? (1 ч), Extensive одежде, планах, спонтанно принимают решения;reading 10 (1 ч) (Module 10); Home-reading lessons - проводят опрос учащихся;(6 ч)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писывают явления, делают презентацию, основываясь на межпредметных знаниях (география/иностранный язык); - читают и понимают содержание аутентичного текста по теме с разной глубиной понимания (карта мира; диалоги, статьи разного стиля, буклеты о правилах поведения на дороге, электронное письмо); - описывают свою комнату на основе плана, картинки; место в городе; - составляют и правильно оформляют информацию о погоде; - произносят и различают на слух звуки /w/, /a:/, /ʌ/, /id/, /t/, /d/; 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правильно употребляют в речи an, some, any, can, Past Simple (правильных глаголов), Present Continuous (в значении будущего времени), going to; предлоги места, степени сравнения прилагательных, повелительные предложения; - овладевают и употребляют в речи новые лексические единицы по теме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;С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редства массовой информации и - воспринимают на слух и выборочно понимают аудиотексты, записывают на слухкоммуникации (пресса, телевидение, радио, необходимую информацию; Интернет) (3 ч)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 диалоги, выражая свои предпочтения, предлагая для просмотра те или иные телепередачи; How about...? (1 ч) (Module 4); Home-reading - читают и полностью понимают диалог; lessons (2 ч) пишут анализ опроса о предпочтениях в телепрограммах одноклассников; - овладевают, тренируют и правильно употребляют в речи Present Simple (краткие ответы);</w:t>
            </w:r>
          </w:p>
        </w:tc>
      </w:tr>
      <w:tr w:rsidR="008E0F5D" w:rsidRPr="00B87FA2" w:rsidTr="009416B3">
        <w:trPr>
          <w:trHeight w:val="1153"/>
        </w:trPr>
        <w:tc>
          <w:tcPr>
            <w:tcW w:w="532" w:type="dxa"/>
            <w:tcBorders>
              <w:right w:val="single" w:sz="4" w:space="0" w:color="auto"/>
            </w:tcBorders>
          </w:tcPr>
          <w:p w:rsidR="008E0F5D" w:rsidRPr="00B87FA2" w:rsidRDefault="008E0F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E0F5D" w:rsidRPr="00B87FA2" w:rsidRDefault="00142E2A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Страна/страны изучаемого языка и родная разнымстрана, их географическое положение, столицы достопримечательности, культурные особенности (национальные праздники, знаменательные даты, </w:t>
            </w: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традиции, обычаи), страницы истории, выдающиеся люди, вклад в науку и мировую культуру.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8E0F5D" w:rsidRPr="00B87FA2" w:rsidRDefault="00245D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9D303B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213" w:type="dxa"/>
          </w:tcPr>
          <w:p w:rsidR="00245D5D" w:rsidRPr="00B87FA2" w:rsidRDefault="00245D5D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42E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оспринимают на слух и выборочно понимают аудиотексты, относящихся к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коммуникативным типам речи; расспрашивают собеседника и отвечают на его вопросы, запрашивают нужную информацию; описывают тематические картинки; представляют монологическое высказывание о реалиях своей страны и стран изучаемого языка; читают несложные аутентичные тексты разных жанров и стилей с разной глубиной понимания, оценивают полученную информацию, выражают свое мнение;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My country (1 ч), The United Kingdom (1 ч), Life in - узнают об особенностях образа жизни, быта и культуры стран изучаемого языка;</w:t>
            </w:r>
          </w:p>
          <w:p w:rsidR="008E0F5D" w:rsidRPr="00B87FA2" w:rsidRDefault="00245D5D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Moscow (Sp on R) (1 ч) (Module 1); Famous streets - формируют представление о сходстве и различии в традициях своей страны и стран(1 ч), Russian Dachas (Sp on R) (1 ч) (Module 2); изучаемого языка;Extensive reading 3 (1 ч), Getting around London (1 - понимают роль владения иностранным языком в современном мире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Moscow’s metro (Sp on R) (1 ч) (Module 3); - пишут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электронные письма по предложенной тематике;Teenage life in Britain (1 ч), My Daily routine (Sp on - выполняют индивидуальные, парные и групповые проекты;R) (1 ч) (Module 4); Festive times (1 ч), Let’scelebrate (1 ч), Special days (1 ч), The Highlandgames (1 ч), Extensive reading 5 (1 ч), White nightsin St Petersburg (Sp on R) (1 ч) (Module 5); Boardgames (1 ч), Leisure activities (Sp on R) (1 ч)(Module 6);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Halloween spirit (1 ч), Famous firsts (1ч), Superman (1ч), Toying with the past (1 ч),Alexander Pushkin (Sp on R) (1 ч) (Module 7);Building Big (1 ч), Moscow Zoo (Sp on R) (1 ч)(Module 8); Places to eat in the UK (1 ч), Mushrooms(Sp on R) (1 ч) (Module 9);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The Edinburghexperience (1 ч), Sochi (Sp on R) (1 ч) (Module 10);Home-reading lessons (8 ч); On-line classes (1 ч).</w:t>
            </w:r>
          </w:p>
        </w:tc>
      </w:tr>
    </w:tbl>
    <w:p w:rsidR="00BC5C18" w:rsidRPr="00B87FA2" w:rsidRDefault="00BC5C18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D5D" w:rsidRPr="00B87FA2" w:rsidRDefault="00245D5D" w:rsidP="00B87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FA2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 (102 ЧАСА)</w:t>
      </w:r>
    </w:p>
    <w:p w:rsidR="009B4C64" w:rsidRPr="00B87FA2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4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8"/>
        <w:gridCol w:w="2504"/>
        <w:gridCol w:w="1187"/>
        <w:gridCol w:w="10150"/>
      </w:tblGrid>
      <w:tr w:rsidR="00245D5D" w:rsidRPr="00B87FA2" w:rsidTr="00D04FA4">
        <w:trPr>
          <w:trHeight w:val="149"/>
        </w:trPr>
        <w:tc>
          <w:tcPr>
            <w:tcW w:w="528" w:type="dxa"/>
            <w:tcBorders>
              <w:right w:val="single" w:sz="4" w:space="0" w:color="auto"/>
            </w:tcBorders>
          </w:tcPr>
          <w:p w:rsidR="00245D5D" w:rsidRPr="00B87FA2" w:rsidRDefault="00245D5D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245D5D" w:rsidRPr="00B87FA2" w:rsidRDefault="00245D5D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Тема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45D5D" w:rsidRPr="00B87FA2" w:rsidRDefault="00D04FA4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Кол-</w:t>
            </w:r>
            <w:r w:rsidR="00245D5D"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10150" w:type="dxa"/>
          </w:tcPr>
          <w:p w:rsidR="00245D5D" w:rsidRPr="00B87FA2" w:rsidRDefault="00245D5D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245D5D" w:rsidRPr="00B87FA2" w:rsidTr="00D04FA4">
        <w:trPr>
          <w:trHeight w:val="430"/>
        </w:trPr>
        <w:tc>
          <w:tcPr>
            <w:tcW w:w="528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Внешность и черты характера человека.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245D5D" w:rsidRPr="00B87FA2" w:rsidRDefault="0074252A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0150" w:type="dxa"/>
            <w:tcBorders>
              <w:bottom w:val="single" w:sz="4" w:space="0" w:color="auto"/>
            </w:tcBorders>
          </w:tcPr>
          <w:p w:rsidR="00245D5D" w:rsidRPr="00B87FA2" w:rsidRDefault="0074252A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Описывают увлечения и образ жизни подростка; внешность и характер людей; перефразируют информацию в тексте с опорой на образец;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Lead the way! (1 ч), Whos who? (1 ч), Against all - воспринимают на слух и полностью понимают речь учителя, одноклассников;odds (1 ч) (Module 3); English in use 5 (1 ч) (Module - воспринимают на слух и правильно повторяют звуки и интонацию предложений;5); English in use 9 (1 ч) (Module 9); Home-reading - воспринимают на слух и выборочно понимают с опорой на зрительную наглядностьlessons (3 ч); 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удиотексты, выделяя нужную информацию;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 - оценивают прочитанную информацию и выражают свое мнение; - пишут электронные письма а) другу, б) о туристических достопримечательностях, аттракционах; - пишут эссе о любимом герое книги; - пишут статью об идеальном герое; - распознают на слух и адекватно произносят звуки /a:/, /ʌ/, /s/, /z/;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относительные местоимения, наречия, причастия настоящего и прошедшего времени; соблюдают правильный порядок прилагательных;</w:t>
            </w:r>
          </w:p>
        </w:tc>
      </w:tr>
      <w:tr w:rsidR="00245D5D" w:rsidRPr="00B87FA2" w:rsidTr="00D04FA4">
        <w:trPr>
          <w:trHeight w:val="430"/>
        </w:trPr>
        <w:tc>
          <w:tcPr>
            <w:tcW w:w="52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5D5D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5D5D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музеи, музыка). Виды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отдыха, путешествия. Молодежная мода. Покупки.</w:t>
            </w:r>
          </w:p>
        </w:tc>
        <w:tc>
          <w:tcPr>
            <w:tcW w:w="11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5D5D" w:rsidRPr="00B87FA2" w:rsidRDefault="00AD3C7A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74252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50" w:type="dxa"/>
            <w:tcBorders>
              <w:bottom w:val="single" w:sz="4" w:space="0" w:color="auto"/>
            </w:tcBorders>
          </w:tcPr>
          <w:p w:rsidR="00245D5D" w:rsidRPr="00B87FA2" w:rsidRDefault="0074252A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/продолжают и заканчивают диалоги в стандартных ситуациях общения (покупка билета в метро; беседа об увлечениях и работе, о/в парке аттракционов; Hanging out (1 ч), English in use 1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(1 ч) (Module 1); выражают предпочтения в одежде, стиле, фильмах, книгах, музыке; покупка товара вBookworms (1 ч), A classic read (1 ч), Vanished! (1 магазине; разговор по телефону; покупка билетов в кино)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English in use 2 (1 ч) (Module 2); English in use 3 - описывают посещение парка аттракционов;(1 ч) (Module 3); The fun starts here! (1 ч) (Module - рассказывают о событиях в прошлом;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6); DVD frenzy (1 ч), In the charts (1 ч), English in - воспринимают на слух и полностью понимают речь учителя,use 7 (1 ч), Extensive reading 7 (1 ч) (Module 7);  Can одноклассников; I help you? (1 ч), Gifts for everyone (1 ч), Extensive - воспринимают на слух и правильно повторяют звуки и интонацию предложений;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reading 9 (1 ч) (Module 9); Home-reading lessons (4 - воспринимают на слух и выборочно понимают с опорой на зрительную наглядностьч); Project-classes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удиотексты, выделяя нужную информацию; - воспринимают на слух и понимают основное содержание аудиотекстов; - по звукам, репликам предсказывают содержание текста, предлагают его название;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 - оценивают прочитанную информацию и выражают свое мнение; - пишут статью о том, как проводят свободное время; о любимом авторе; - составляют план, тезисы письменного сообщения; - кратко излагают результаты проектной деятельности; сочиняют рассказ; - составляют рекламу парка аттракционов;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пишут отзыв на фильм, музыкальный диск; - пишут личное электронное письмо другу; - распознают на слух и адекватно произносят звуки /i/, /iə/, /e/, /ӕ/, /ɔ:/, /əυ/;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Past Simple, used to, Present Perfect, Present Perfect Continuous, порядок прилагательных; - изучают и тренируют способы словообразования прилагательных;</w:t>
            </w:r>
          </w:p>
        </w:tc>
      </w:tr>
      <w:tr w:rsidR="00245D5D" w:rsidRPr="00B87FA2" w:rsidTr="00D04FA4">
        <w:trPr>
          <w:trHeight w:val="578"/>
        </w:trPr>
        <w:tc>
          <w:tcPr>
            <w:tcW w:w="528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жизни: режим труда и отдыха, контекстспорт, сбалансированное питание, отказ от вредных привычек.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45D5D" w:rsidRPr="00B87FA2" w:rsidRDefault="0074252A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0150" w:type="dxa"/>
            <w:tcBorders>
              <w:top w:val="single" w:sz="4" w:space="0" w:color="auto"/>
            </w:tcBorders>
          </w:tcPr>
          <w:p w:rsidR="0074252A" w:rsidRPr="00B87FA2" w:rsidRDefault="0074252A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диетах, питании и напитках;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(спрашивают о совете/дают советы; приглашают, принимают приглашения, отказываются Better safe than sorry (1 ч) (Module 1); Teen camps (1 от приглашения; бронируют место в летнем лагере, в поликлинике/у врача)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English in use 6 (1 ч), Extensive reading 6 (1 ч) - описывают признаки стресса;(Module 6); You are what you eat (1 ч), Idioms and - воспринимают на слух и полностью понимают речь учителя, одноклассников; sayings about food (1 ч) (Module 9);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Stress free (1 ч), - воспринимают на слух и правильно повторяют звуки и интонацию предложений; Accident-prone (1 ч), Doctor, doctor! (1 ч), English in - воспринимают на слух и выборочно понимают с опорой на зрительную наглядность use 10 (1 ч), Extensive reading 10 (1 ч) (Module 10); аудиотексты, выделяя нужную информацию; Home-reading lessons (4 ч);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Project-classes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оспринимают на слух и понимают основное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аудиотекстов; - читают аутентичные тексты разных жанров и стилей (статьи, анкеты, инструкции;</w:t>
            </w:r>
          </w:p>
          <w:p w:rsidR="00245D5D" w:rsidRPr="00B87FA2" w:rsidRDefault="0074252A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письма, диалоги, рассказы, отрывок из художественного произведения) с разной глубиной понимания; - оценивают прочитанную информацию и выражают свое мнение; - пишут статью о том, как справляться со стрессом; - составляют план, тезисы устного сообщения; - кратко излагают результаты проектной деятельности; - сочиняют рассказ; - пишут письмо – совет; - пишут личное сообщение о привычках питания; - составляют список необходимого для каникул;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составляют буклет с правилами безопасного поведения; - распознают на слух и адекватно произносят звуки /з:/, /ɔ:/, /ʌ/, /aυ/;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should/shouldnt, if/unless, Conditional I; выражение значения количества с исчисляемыми/неисчисляемыми существительными; возвратные местоимения;</w:t>
            </w:r>
          </w:p>
        </w:tc>
      </w:tr>
      <w:tr w:rsidR="00245D5D" w:rsidRPr="00B87FA2" w:rsidTr="00D04FA4">
        <w:trPr>
          <w:trHeight w:val="2628"/>
        </w:trPr>
        <w:tc>
          <w:tcPr>
            <w:tcW w:w="528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45D5D" w:rsidRPr="00B87FA2" w:rsidRDefault="00FC0594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0150" w:type="dxa"/>
          </w:tcPr>
          <w:p w:rsidR="00245D5D" w:rsidRPr="00B87FA2" w:rsidRDefault="00FC0594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общения(выражают свое мнение, ведут разговор по телефону, рассказывают новости); воспринимают на слух и выборочно понимают необходимую информацию; читают и полностью понимают статью, открытку; - пишут эссе, выражая свое мнение к проблеме;</w:t>
            </w:r>
            <w:r w:rsidR="00AD3C7A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opinion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(1 ч) (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5),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whale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подписывают открытку;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(1 ч) (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6);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Home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reading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lessons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ч); - употребляют в речи вводные слова, слова-связки,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gone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been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Project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classes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аспознают и употребляют в речи изученные лексические единицы и грамматические конструкции;</w:t>
            </w:r>
          </w:p>
        </w:tc>
      </w:tr>
      <w:tr w:rsidR="00245D5D" w:rsidRPr="00B87FA2" w:rsidTr="00D04FA4">
        <w:trPr>
          <w:trHeight w:val="415"/>
        </w:trPr>
        <w:tc>
          <w:tcPr>
            <w:tcW w:w="528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245D5D" w:rsidRPr="00B87FA2" w:rsidRDefault="00245D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ловия проживания в городской/сельской местности. Транспорт.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245D5D" w:rsidRPr="00B87FA2" w:rsidRDefault="00AD3C7A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C0594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50" w:type="dxa"/>
          </w:tcPr>
          <w:p w:rsidR="00245D5D" w:rsidRPr="00B87FA2" w:rsidRDefault="00FC0594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свое мнение об образе жизни в городе и сельской местности; высказывают предположения о событиях в будущем;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/продолжают и заканчивают диалоги в стандартных ситуациях общения). (предлагают/принимают/отказываются от помощи; диалоги о благотворительности); - ведут диалог, выражают свое мнение,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соглашаются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/не соглашаются с мнением A city mouse or a country mouse? (1 ч) (Module 1);  собеседника; Predictions (1 ч) (Module 5); Save the Earth (1 ч), - предлагают одноклассникам монологическое высказывание по проблеме; Eco-helpers (1 ч), Born free (1 ч), English in use 8 (1 - воспринимают на слух и выборочно понимают необходимую информацию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 Extensive reading 8 (1 ч) (Module 8);  Home- - воспринимают на слух и понимают основное содержание аудиотекстов;reading lessons (3 ч);  Project-classes (2 ч). - читают тексты разных жанров и стилей (диалоги, отрывки из личного дневника, краткие рассказы;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статьи, сочинение) с разной глубиной понимания прочитанного; - критически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воспринимают прочитанную/услышанную информацию, выражают свое мнение о прочитанном/услышанном; - пишут эссе, выражая свое мнение к проблеме; - пишут электронное письмо другу о своем образе жизни; употребляют в речи Present Simple, Present Continuous, Future Simple, Present Perfect Continuous, dont have to, разделительные вопросы, слова-связки;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</w:tc>
      </w:tr>
      <w:tr w:rsidR="00245D5D" w:rsidRPr="00B87FA2" w:rsidTr="00D04FA4">
        <w:trPr>
          <w:trHeight w:val="360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245D5D" w:rsidRPr="00B87FA2" w:rsidRDefault="00245D5D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</w:tcPr>
          <w:p w:rsidR="00FC0594" w:rsidRPr="00B87FA2" w:rsidRDefault="00FC0594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 и Интернет.</w:t>
            </w:r>
          </w:p>
          <w:p w:rsidR="00245D5D" w:rsidRPr="00B87FA2" w:rsidRDefault="00245D5D" w:rsidP="00B87FA2">
            <w:pPr>
              <w:pStyle w:val="2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245D5D" w:rsidRPr="00B87FA2" w:rsidRDefault="00AD3C7A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C0594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50" w:type="dxa"/>
            <w:tcBorders>
              <w:bottom w:val="single" w:sz="4" w:space="0" w:color="auto"/>
            </w:tcBorders>
          </w:tcPr>
          <w:p w:rsidR="00245D5D" w:rsidRPr="00B87FA2" w:rsidRDefault="00FC0594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свое мнение о коммуникации (пресса, телевидение, радио, современных технических новинках; высказывают предположения о событиях в будущем; News stories (1 ч), Did you hear about...? (1 ч), Take -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action! (1 ч), Teenage magazines (1 ч), English in use (реагируют на новости, рассказывают новости, выражают удивление);4 (1 ч), Extensive reading 4 (1 ч) School magazine (Sp - ведут диалог, выражают свое мнение, соглашаются/не соглашаются с мнениемon R) (1 ч) (Module 4); Computer camp (Sp on R) (1 собеседника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(Module 6); Gadget madness (1 ч), Extensive - воспринимают на слух и выборочно понимают необходимую информацию; reading 5 (1 ч), High-tech teens (1 ч) (Module 5); - воспринимают на слух и понимают основное содержание аудиотекстов; Home-reading lessons (3 ч);  Project-classes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оспринимают на слух и выдвигают предположения о содержании текста с опорой на зрительную наглядность; читают тексты разных жанров и стилей (диалоги, интервью, рассказы, статьи) с разной глубиной понимания прочитанного; - критически воспринимают прочитанную/услышанную информацию, выражают свое мнение о прочитанном/услышанном; - пишут рассказ; - оформляют обложку журнала; - пишут новости; - пишут небольшой рассказ о событиях в будущем; - узнают, овладевают и употребляют в речи Past Continuous, Past Simple, Future forms, Conditional 0, I;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</w:tc>
      </w:tr>
      <w:tr w:rsidR="00FC0594" w:rsidRPr="00B87FA2" w:rsidTr="00D04FA4">
        <w:trPr>
          <w:trHeight w:val="430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FC0594" w:rsidRPr="00B87FA2" w:rsidRDefault="00FC0594" w:rsidP="00B87FA2">
            <w:pPr>
              <w:pStyle w:val="2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:rsidR="00FC0594" w:rsidRPr="00B87FA2" w:rsidRDefault="00FC0594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Страна/страны изучаемого языка и родная разнымстрана, их географическое положение, столицы достопримечательности, культурные особенности (национальные </w:t>
            </w: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праздники, знаменательные даты, традиции, обычаи), страницы истории, выдающиеся люди, вклад в науку и мировую культуру.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FC0594" w:rsidRPr="00B87FA2" w:rsidRDefault="00AD3C7A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44722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C0594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50" w:type="dxa"/>
            <w:tcBorders>
              <w:top w:val="single" w:sz="4" w:space="0" w:color="auto"/>
            </w:tcBorders>
          </w:tcPr>
          <w:p w:rsidR="00FC0594" w:rsidRPr="00B87FA2" w:rsidRDefault="00FC0594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относящихся к разным коммуникативным типам речи; расспрашивают собеседника и отвечают на его вопросы, запрашивают нужную информацию; представляют монологическое высказывание о реалиях своей страны и стран изучаемого языка; читают несложные аутентичные тексты разных жанров и стилей с разной глубиной понимания, оценивают полученную информацию, выражают свое мнение;Landmarks of the British Isles (1 ч), Extensive reading - узнают об особенностях образа жизни, быта и культуры стран изучаемого языка;1 (1 ч), Teens (Sp on R) (1 ч) (Module 1); The gift of - формируют представление о сходстве и различии в традициях своей страны и странstorytelling (1 ч), Extensive reading 2 (1 ч), Chekhov изучаемого языка;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(Sp on R) (1 ч)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(Module 2); The Yeoman Warders (1 - понимают роль владения иностранным языком в современном мире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Extensive reading 3 (1 ч), Activity time (Sp on R) - пишут электронные письма по предложенной тематике;(1 ч) (Module 3); Space museum (Sp on R) (1 ч) - выполняют индивидуальные, парные и групповые проекты;(Module 5); Theme parks (1 ч) (Module 6); Walk offame (1 ч), Culture Corner 7 (1 ч), TV (Sp on R) (1 ч)(Module 7); Scotland’s National Nature Reserves (1ч), Eco-camping (Sp on R) (1 ч) (Module 8); Party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(1 ч) (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9);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Australia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Health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matters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(1 ч) (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Module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10);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Home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reading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lessons</w:t>
            </w:r>
            <w:r w:rsidR="0074472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ч);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Project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classes</w:t>
            </w:r>
            <w:r w:rsidR="0074472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ч);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44722"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</w:t>
            </w:r>
            <w:r w:rsidR="0074472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classes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ч).</w:t>
            </w:r>
          </w:p>
        </w:tc>
      </w:tr>
    </w:tbl>
    <w:p w:rsidR="009B4C64" w:rsidRPr="00B87FA2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EEB" w:rsidRPr="00B87FA2" w:rsidRDefault="00D05EEB" w:rsidP="00B87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FA2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 (102 ЧАСА)</w:t>
      </w:r>
    </w:p>
    <w:p w:rsidR="009B4C64" w:rsidRPr="00B87FA2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4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2512"/>
        <w:gridCol w:w="1190"/>
        <w:gridCol w:w="10181"/>
      </w:tblGrid>
      <w:tr w:rsidR="00D05EEB" w:rsidRPr="00B87FA2" w:rsidTr="00B87FA2">
        <w:trPr>
          <w:trHeight w:val="146"/>
        </w:trPr>
        <w:tc>
          <w:tcPr>
            <w:tcW w:w="530" w:type="dxa"/>
            <w:tcBorders>
              <w:right w:val="single" w:sz="4" w:space="0" w:color="auto"/>
            </w:tcBorders>
          </w:tcPr>
          <w:p w:rsidR="00D05EEB" w:rsidRPr="00B87FA2" w:rsidRDefault="00D05EEB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D05EEB" w:rsidRPr="00B87FA2" w:rsidRDefault="00D05EEB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Тема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D05EEB" w:rsidRPr="00B87FA2" w:rsidRDefault="00D04FA4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Кол-</w:t>
            </w:r>
            <w:r w:rsidR="00D05EEB"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10181" w:type="dxa"/>
          </w:tcPr>
          <w:p w:rsidR="00D05EEB" w:rsidRPr="00B87FA2" w:rsidRDefault="00D05EEB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D05EEB" w:rsidRPr="00B87FA2" w:rsidTr="00B87FA2">
        <w:trPr>
          <w:trHeight w:val="422"/>
        </w:trPr>
        <w:tc>
          <w:tcPr>
            <w:tcW w:w="530" w:type="dxa"/>
            <w:tcBorders>
              <w:right w:val="single" w:sz="4" w:space="0" w:color="auto"/>
            </w:tcBorders>
          </w:tcPr>
          <w:p w:rsidR="00D05EEB" w:rsidRPr="00B87FA2" w:rsidRDefault="00D05EEB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D05EEB" w:rsidRPr="00B87FA2" w:rsidRDefault="00D05EEB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Внешность и черты характера человека.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CD120F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6717E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81" w:type="dxa"/>
            <w:tcBorders>
              <w:bottom w:val="single" w:sz="4" w:space="0" w:color="auto"/>
            </w:tcBorders>
          </w:tcPr>
          <w:p w:rsidR="00D05EEB" w:rsidRPr="00B87FA2" w:rsidRDefault="00A6717E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описывают чувства и эмоции; - описывают внешность и характер людей с употреблением новых лексических единиц и грамматических конструкций Reading and vocabulary (1 ч), Listening and speaking;(1 ч), Grammar in use (1 ч), Vocabulary and speaking - воспринимают на слух и полностью понимают речь учителя, одноклассников;(1 ч), Writing skills (1 ч), English in use (1 ч), Across - воспринимают на слух и правильно повторяют интонацию предложений, фраз;the curriculum (1 ч) (Module 1); Reading and - воспринимают на слух и выборочно понимают с опорой на языковую догадку, контекстvocabulary (1 ч), Vocabulary and speaking (1 ч), прагматические аудиотексты, выделяя нужную информацию;Writing skills (1 ч) (Module 4); Grammar in use (1 ч) - воспринимчитают аутентичные тексты разных жанров и стилей (статьи, диалоги,(Module 8); Home-reading lessons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ассказы, открытки) с разной глубиной понимания; - оценивают прочитанную информацию и выражают свое мнение о способах поведения и решения конфликтов;  используют различные приемы смысловой переработки текста (языковой догадки, выборочного перевода); - пишут советы, как начать диалог, преодолеть сложности общения; - составляют план, тезисы письменного сообщения; - пишут поздравительные открытки; - распознают на слух и адекватно произносят звуки, интонационные модели;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Present tenses, глаголы состояния, различные способы выражения будущего времени, степени сравнения прилагательных и наречий, наречия степени; - изучают и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тренируют способы словообразования прилагательных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;а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на слух и понимают основное содержание аудиотекстов;</w:t>
            </w:r>
          </w:p>
        </w:tc>
      </w:tr>
      <w:tr w:rsidR="00D05EEB" w:rsidRPr="00B87FA2" w:rsidTr="00B87FA2">
        <w:trPr>
          <w:trHeight w:val="997"/>
        </w:trPr>
        <w:tc>
          <w:tcPr>
            <w:tcW w:w="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EEB" w:rsidRPr="00B87FA2" w:rsidRDefault="00D05EEB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EEB" w:rsidRPr="00B87FA2" w:rsidRDefault="00D05EEB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1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EEB" w:rsidRPr="00B87FA2" w:rsidRDefault="00A6717E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181" w:type="dxa"/>
            <w:tcBorders>
              <w:bottom w:val="single" w:sz="4" w:space="0" w:color="auto"/>
            </w:tcBorders>
          </w:tcPr>
          <w:p w:rsidR="00A6717E" w:rsidRPr="00B87FA2" w:rsidRDefault="00A6717E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том, как подростки тратят деньги на карманные расходы;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(объяснение маршрута, выражение одобрения/неодобрения, просьба о совете, мозговой штурм, Listening and speaking (1 ч), Grammar in use (1 ч), выбор предмета одежды, выражение сочувствия, обмен мнениями);English in use (1 ч) (Module 2); Listening and - описывают картинку с употреблением новых лексических единиц и грамматических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speaking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ч), English in use (1 ч) (Module 4); конструкций;Reading and vocabulary (1 ч), Listening and speaking - рассказывают о своих интересах;(1 ч), Grammar in use (1 ч), English in use (1 ч) - воспринимают на слух и полностью понимают речь учителя, одноклассников;</w:t>
            </w:r>
          </w:p>
          <w:p w:rsidR="00D05EEB" w:rsidRPr="00B87FA2" w:rsidRDefault="00A6717E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(Module 6); Reading and vocabulary (1 ч) (Module 8); - воспринимают на слух и правильно повторяют звуки и интонацию вопросительныхHome-reading lessons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редложений, фразовые ударения; - воспринимают на слух и выборочно понимают с опорой на зрительную наглядность аудиотексты, выделяя нужную информацию; - воспринимают на слух и понимают основное содержание аудиотекстов; - по репликам предсказывают содержание текста, высказывают предположения о месте развития событий; - 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 - оценивают прочитанную информацию и выражают свое мнение; - составляют план, тезисы устного сообщения; - пишут личное электронное письмо другу; - распознают на слух и адекватно произносят интонационные модели вопросительных предложений, фразовые ударения;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Present Perfect/Present Perfect Continuous, has gone/has been to/in; единственное/множественное число существительных; порядок имен прилагательных; предлоги; too/enough; косвенная речь; - изучают и тренируют способы словообразования прилагательных с отрицательным значением;</w:t>
            </w:r>
          </w:p>
        </w:tc>
      </w:tr>
      <w:tr w:rsidR="00D05EEB" w:rsidRPr="00B87FA2" w:rsidTr="00B87FA2">
        <w:trPr>
          <w:trHeight w:val="566"/>
        </w:trPr>
        <w:tc>
          <w:tcPr>
            <w:tcW w:w="530" w:type="dxa"/>
            <w:tcBorders>
              <w:right w:val="single" w:sz="4" w:space="0" w:color="auto"/>
            </w:tcBorders>
          </w:tcPr>
          <w:p w:rsidR="00D05EEB" w:rsidRPr="00B87FA2" w:rsidRDefault="00D05EEB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D05EEB" w:rsidRPr="00B87FA2" w:rsidRDefault="00D05EEB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контекстспорт, сбалансированное питание, отказ от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вредных привычек.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D05EEB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4F2F92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81" w:type="dxa"/>
            <w:tcBorders>
              <w:top w:val="single" w:sz="4" w:space="0" w:color="auto"/>
            </w:tcBorders>
          </w:tcPr>
          <w:p w:rsidR="00D05EEB" w:rsidRPr="00B87FA2" w:rsidRDefault="004F2F92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/продолжают и заканчивают диалоги в стандартных ситуациях общения(заказ обеда в ресторане, принятие/отказ приглашений); описывают ужин в ресторане; - рассказывают истории собственного сочинения;Reading and vocabulary (1 ч), Vocabulary and - воспринимают на слух и полностью понимают речь учителя, одноклассников;speaking (1 ч), Writing skills (1 ч) (Module 2); - воспринимают на слух и выборочно понимают аудиотексты, выделяя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Writing skills (1 ч) (Module 3); Listening and информацию;speaking (1 ч), Vocabulary and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speaking (1 ч), - воспринимают на слух и понимают основное содержание аудиотекстов;Writing skills (1 ч), English in use (1 ч) (Module 8); - по репликам прогнозируют содержание текста;Home-reading lessons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итают аутентичные тексты разных жанров и стилей (статьи, диалоги, рассказы, рецепты, электронное письмо) с разной глубиной понимания; - оценивают прочитанную информацию и выражают свое мнение; - составляют план, тезисы устного/письменного сообщения; - пишут официальное электронное письмо; - пишут неформальное личное электронное письмо о семье, обедах в кафе; - распознают и употребляют в речи изученные лексические единицы и грамматические конструкции; - изучают, тренируют и правильно употребляют в речи единственное/множественное число существительных; порядок имен прилагательных; выражение последовательности событий в сложноподчиненных предложениях; предлоги; наречия; сложные прилагательные; времена глаголов; - изучают и тренируют способы словообразования глаголов;</w:t>
            </w:r>
          </w:p>
        </w:tc>
      </w:tr>
      <w:tr w:rsidR="00D05EEB" w:rsidRPr="00B87FA2" w:rsidTr="00B87FA2">
        <w:trPr>
          <w:trHeight w:val="853"/>
        </w:trPr>
        <w:tc>
          <w:tcPr>
            <w:tcW w:w="530" w:type="dxa"/>
            <w:tcBorders>
              <w:right w:val="single" w:sz="4" w:space="0" w:color="auto"/>
            </w:tcBorders>
          </w:tcPr>
          <w:p w:rsidR="00D05EEB" w:rsidRPr="00B87FA2" w:rsidRDefault="00D05EEB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D05EEB" w:rsidRPr="00B87FA2" w:rsidRDefault="00D05EEB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D05EEB" w:rsidRPr="00B87FA2" w:rsidRDefault="004F2F92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181" w:type="dxa"/>
          </w:tcPr>
          <w:p w:rsidR="00D05EEB" w:rsidRPr="00B87FA2" w:rsidRDefault="004F2F92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об изобретениях;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общения(различные способы выражения благодарности); - анализируют, обобщают информацию;Reading and vocabulary (1 ч), Grammar in use (1 ч), - рассказывают истории собственного сочинения на основе зрительной наглядности;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Vocabulary and speaking (1 ч) English in use (1 ч), - воспринимают на слух и полностью понимают речь учителя, одноклассников;Across the curriculum 3 (1 ч) (Module 3); Writing - воспринимают на слух и выборочно понимают аудиотексты, выделяя нужнуюskills (1 ч) (Module 6); Grammar in use (1 ч), English информацию;in use (1 ч) (Module 7);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Home-reading lessons (2 ч); - воспринимают на слух и понимают основное содержание аудиотекстов;Project-classes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репликам прогнозируют содержание текста; - читают аутентичные тексты разных жанров и стилей (статьи, диалоги, рассказы, электронное письмо) с разной глубиной понимания; - оценивают прочитанную информацию, обобщают и выражают свое мнение; - составляют план, тезисы устного/письменного сообщения; - пишут полуофициальное электронное письмо; - пишут неформальное личное электронное письмо – приглашение; - пишут биографию;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Past Perfect/Past Perfect Continuous; Past Simple; Past Continuous; сложные существительные; изучают и тренируют способы словообразования имени существительного;</w:t>
            </w:r>
          </w:p>
        </w:tc>
      </w:tr>
      <w:tr w:rsidR="00D05EEB" w:rsidRPr="00B87FA2" w:rsidTr="00B87FA2">
        <w:trPr>
          <w:trHeight w:val="259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D05EEB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0944C9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Мир профессии. Проблемы выбора профессии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очкуРоль </w:t>
            </w: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иностранного языка в планах на будущее зрения о профессии, учебных предметах;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0944C9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181" w:type="dxa"/>
            <w:tcBorders>
              <w:bottom w:val="single" w:sz="4" w:space="0" w:color="auto"/>
            </w:tcBorders>
          </w:tcPr>
          <w:p w:rsidR="00D05EEB" w:rsidRPr="00B87FA2" w:rsidRDefault="000944C9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 зрения о профессии, учебных предметах;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/продолжают и заканчивают диалоги в стандартных ситуациях общения (сообщение/реакция на новости, просьба о совете, способы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выражения советов);Listening and speaking (1) (Module 3); Listening and - воспринимают на слух и полностью понимают речь учителя, одноклассников;speaking (1 ч) (Module 7); Home-reading lessons (2 - воспринимают на слух и выборочно понимают аудиотексты, выделяя нужнуюч); 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нформацию; - воспринимают на слух и понимают основное содержание аудиотекстов; - читают аутентичные тексты разных жанров и стилей (объявление о работе, диалоги) с разной глубиной понимания; - оценивают прочитанную информацию и выражают свое мнение; - составляют план, тезисы устного/письменного сообщения; - распознают и употребляют в речи изученные лексические единицы и грамматические конструкции; - воспринимают на слух и правильно воспроизводят интонацию вопросительных предложений;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(сообщение/реакция на новости, просьба о совете, способы выражения советов);Listening and speaking (1) (Module 3); Listening and - воспринимают на слух и полностью понимают речь учителя, одноклассников;speaking (1 ч) (Module 7); Home-reading lessons (2 - воспринимают на слух и выборочно понимают аудиотексты, выделяя нужнуюч); 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нформацию; - воспринимают на слух и понимают основное содержание аудиотекстов; - читают аутентичные тексты разных жанров и стилей (объявление о работе, диалоги) с разной глубиной понимания; - оценивают прочитанную информацию и выражают свое мнение; - составляют план, тезисы устного/письменного сообщения;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воспринимают на слух и правильно воспроизводят интонацию вопросительных предложений;</w:t>
            </w:r>
          </w:p>
        </w:tc>
      </w:tr>
      <w:tr w:rsidR="000944C9" w:rsidRPr="00B87FA2" w:rsidTr="00B87FA2">
        <w:trPr>
          <w:trHeight w:val="853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0944C9" w:rsidRPr="00B87FA2" w:rsidRDefault="000944C9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</w:tcPr>
          <w:p w:rsidR="000944C9" w:rsidRPr="00B87FA2" w:rsidRDefault="000944C9" w:rsidP="00B87FA2">
            <w:pPr>
              <w:pStyle w:val="2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ловия проживания в городской/сельской местности. Транспорт.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944C9" w:rsidRPr="00B87FA2" w:rsidRDefault="000944C9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10181" w:type="dxa"/>
            <w:tcBorders>
              <w:top w:val="single" w:sz="4" w:space="0" w:color="auto"/>
            </w:tcBorders>
          </w:tcPr>
          <w:p w:rsidR="000944C9" w:rsidRPr="00B87FA2" w:rsidRDefault="000944C9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общения; анализируют, обобщают, представляют информацию по теме;</w:t>
            </w:r>
          </w:p>
          <w:p w:rsidR="000944C9" w:rsidRPr="00B87FA2" w:rsidRDefault="000944C9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Going green 2 (1 ч) (Module 2); Going green 4 (1 ч) - обсуждают проблемные вопросы и предлагают свои способы их решения;(Module 4); Reading and vocabulary (1 ч), Listening - воспринимают на слух и полностью понимают речь учителя, одноклассников;and speaking (1 ч), Grammar in use (1 ч), Vocabulary - воспринимают на слух и выборочно понимают аудиотексты, выделяя нужную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speaking (1 ч), Writing skills (1 ч), English in use информацию;(1 ч), Across the curriculum (1 ч) (Module 5); - воспринимают на слух и понимают основное содержание аудиотекстов;Vocabulary and speaking (1 ч), Going green 6 (1 ч) - по репликам прогнозируют содержание текста;(Module 6); Going green 8 (1 ч) (Module 8); Home- - читают аутентичные тексты разных жанров и стилей (статьи, диалоги, рассказы) сreading lessons (3 ч); 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азной глубиной понимания; - оценивают прочитанную информацию, обобщают и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свое мнение; - составляют план, тезисы устного/письменного сообщения;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Infinitive/-ing forms; used to/be/get used to; сложные союзы both … and, either … or, neither … nor; - изучают и тренируют способы словообразования имени существительного, глагола; - пишут эссе о проблемах утилизации и переработки отходов;</w:t>
            </w:r>
          </w:p>
        </w:tc>
      </w:tr>
      <w:tr w:rsidR="00D05EEB" w:rsidRPr="00B87FA2" w:rsidTr="00B87FA2">
        <w:trPr>
          <w:trHeight w:val="352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0944C9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D05EEB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 и Интернет.</w:t>
            </w:r>
          </w:p>
          <w:p w:rsidR="00D05EEB" w:rsidRPr="00B87FA2" w:rsidRDefault="00D05EEB" w:rsidP="00B87FA2">
            <w:pPr>
              <w:pStyle w:val="2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D05EEB" w:rsidRPr="00B87FA2" w:rsidRDefault="000944C9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0181" w:type="dxa"/>
            <w:tcBorders>
              <w:bottom w:val="single" w:sz="4" w:space="0" w:color="auto"/>
            </w:tcBorders>
          </w:tcPr>
          <w:p w:rsidR="000944C9" w:rsidRPr="00B87FA2" w:rsidRDefault="000944C9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точкукоммуникации (пресса, телевидение, радио, зрения о любимых электронных приборах; обсуждают проблемные вопросы и предлагают свои способы их решения; - воспринимают на слух и полностью понимают речь учителя, одноклассников;Reading and vocabulary (1 ч), Vocabulary and - воспринимают на слух и выборочно понимают аудиотексты, выделяя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speaking (1 ч), Writing skills (1 ч), Across the информацию;curriculum (1 ч) (Module 7); Home-reading lessons (2 - воспринимают на слух и понимают основное содержание аудиотекстов;</w:t>
            </w:r>
          </w:p>
          <w:p w:rsidR="00D05EEB" w:rsidRPr="00B87FA2" w:rsidRDefault="000944C9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ч); Project-classes (2 ч); On-line 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итают аутентичные тексты разных жанров и стилей (статьи, диалоги, рассказы) с разной глубиной понимания; оценивают прочитанную информацию, обобщают и выражают свое мнение; - составляют план, тезисы устного/письменного сообщения; - описывают результаты исследования/опроса; - распознают и употребляют в речи изученные лексические единицы и грамматические конструкции; - изучают, тренируют и правильно употребляют в речи модальные глаголы, слова-связки, сложные существительные;</w:t>
            </w:r>
          </w:p>
        </w:tc>
      </w:tr>
      <w:tr w:rsidR="00D05EEB" w:rsidRPr="00B87FA2" w:rsidTr="00D04FA4">
        <w:trPr>
          <w:trHeight w:val="5376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D05EEB" w:rsidRPr="00B87FA2" w:rsidRDefault="000944C9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</w:tcPr>
          <w:p w:rsidR="00D05EEB" w:rsidRPr="00B87FA2" w:rsidRDefault="00D05EEB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разнымстрана, их географическое положение, столицы достопримечательности, культурные особенности (национальные праздники, знаменательные даты, традиции, обычаи), страницы истории, выдающиеся люди, вклад в науку и мировую культуру.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D05EEB" w:rsidRPr="00B87FA2" w:rsidRDefault="00186C2B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0181" w:type="dxa"/>
            <w:tcBorders>
              <w:top w:val="single" w:sz="4" w:space="0" w:color="auto"/>
            </w:tcBorders>
          </w:tcPr>
          <w:p w:rsidR="00186C2B" w:rsidRPr="00B87FA2" w:rsidRDefault="00186C2B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Воспринимают на слух и выборочно понимают аудиотексты,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разным коммуникативным типам речи; расспрашивают собеседника и отвечают на его вопросы, запрашивают нужную информацию; описывают тематические картинки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наменательные даты, традиции, обычаи), - представляют монологическое высказывание о реалиях своей страны и странстраницы истории, выдающиеся люди, их вклад в науку и мировую культуру читают несложные аутентичные тексты разных жанров и стилей с разной глубиной понимания, оценивают полученную информацию, выражают свое мнение;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 1 (1 ч), Socialising (Sp on R) (1 ч) - узнают об особенностях образа жизни, быта и культуры стран изучаемого языка;(Module 1); Culture corner 2 (1 ч), Food and shopping - формируют представление о сходстве и различии в традициях своей страны и стран(Sp on R) (1 ч) (Module 2);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Culture corner 3 (1 ч), изучаемого языка;great minds (Sp on R) (1 ч) (Module 3); Grammar in - понимают роль владения иностранным языком в современном мире;</w:t>
            </w:r>
          </w:p>
          <w:p w:rsidR="00D05EEB" w:rsidRPr="00B87FA2" w:rsidRDefault="00186C2B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use (1 ч), Culture corner 4 (1 ч), Special interests (Sp - пишут электронные письма по предложенной тематике;on R) (1 ч) (Module 4); Culture corner 5 (1 ч), Natural - выполняют индивидуальные, парные и групповые проекты;world (Sp on R) (1 ч) (Module 5); Culture corner 6 (1 - употребляют фоновую лексику и знакомятся с реалиями стран изучаемого языка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Cultural exchange (Sp on R) (1 ч) (Module 6);Culture corner 7 (1 ч), Education (Sp on R) (1 ч)(Module 7); Culture corner 8 (1 ч), Pastimes (Sp on R)(1 ч) (Module 8); Home-reading lesson (1 ч); Project-classes (2 ч).</w:t>
            </w:r>
          </w:p>
        </w:tc>
      </w:tr>
    </w:tbl>
    <w:p w:rsidR="00B87FA2" w:rsidRPr="00094D75" w:rsidRDefault="00B87FA2" w:rsidP="00B8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20F" w:rsidRPr="00B87FA2" w:rsidRDefault="00CD120F" w:rsidP="00B87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FA2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 (102 ЧАСА)</w:t>
      </w:r>
    </w:p>
    <w:p w:rsidR="009B4C64" w:rsidRPr="00B87FA2" w:rsidRDefault="009B4C64" w:rsidP="00B87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44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2250"/>
        <w:gridCol w:w="1192"/>
        <w:gridCol w:w="10457"/>
      </w:tblGrid>
      <w:tr w:rsidR="00CD120F" w:rsidRPr="00B87FA2" w:rsidTr="00B87FA2">
        <w:trPr>
          <w:trHeight w:val="795"/>
        </w:trPr>
        <w:tc>
          <w:tcPr>
            <w:tcW w:w="530" w:type="dxa"/>
            <w:tcBorders>
              <w:right w:val="single" w:sz="4" w:space="0" w:color="auto"/>
            </w:tcBorders>
          </w:tcPr>
          <w:p w:rsidR="00CD120F" w:rsidRPr="00B87FA2" w:rsidRDefault="00CD120F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№ </w:t>
            </w:r>
            <w:proofErr w:type="gramStart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п</w:t>
            </w:r>
            <w:proofErr w:type="gramEnd"/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/п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D120F" w:rsidRPr="00B87FA2" w:rsidRDefault="00CD120F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Тема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D120F" w:rsidRPr="00B87FA2" w:rsidRDefault="00D04FA4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Кол-</w:t>
            </w:r>
            <w:r w:rsidR="00CD120F"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10457" w:type="dxa"/>
          </w:tcPr>
          <w:p w:rsidR="00CD120F" w:rsidRPr="00B87FA2" w:rsidRDefault="00CD120F" w:rsidP="00D04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CD120F" w:rsidRPr="00B87FA2" w:rsidTr="00B87FA2">
        <w:trPr>
          <w:trHeight w:val="595"/>
        </w:trPr>
        <w:tc>
          <w:tcPr>
            <w:tcW w:w="530" w:type="dxa"/>
            <w:tcBorders>
              <w:right w:val="single" w:sz="4" w:space="0" w:color="auto"/>
            </w:tcBorders>
          </w:tcPr>
          <w:p w:rsidR="00CD120F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D120F" w:rsidRPr="00B87FA2" w:rsidRDefault="00CD120F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Внешность и черты характера человека.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9670B1" w:rsidP="00B87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0457" w:type="dxa"/>
            <w:tcBorders>
              <w:bottom w:val="single" w:sz="4" w:space="0" w:color="auto"/>
            </w:tcBorders>
          </w:tcPr>
          <w:p w:rsidR="00CD120F" w:rsidRPr="00B87FA2" w:rsidRDefault="009670B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проблемах взаимоотношений в семье, семейных обязанностях;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выражение критики извинения, недовольства);Listening and speaking (1 ч), Grammar in use (1 ч), - анализируют, обобщают, представляют информацию по теме;Writing skills (1 ч) (Module 2); Listening and - обсуждают проблемные вопросы и предлагают свои способы их решения;speaking (1 ч), Grammar in use (1 ч) (Module 3); - воспринимают на слух и полностью понимают речь учителя, одноклассников;Home-reading lessons (2 ч); 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оспринимают на слух и выборочно понимают аудиотексты, выделяя нужную информацию; -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понимают основное содержание аудиотекстов рассказы) с разной глубиной понимания; - оценивают прочитанную информацию, обобщают и выражают свое мнение; - пишут электронное письмо о необычном случае;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Infinitive/-ing forms; too/enough; прямые/косвенные вопросы; Simple Past, Past Continuous, Past Perfect, Past Perfect Continuous, used to, would; - изучают и употребляют в речи идиомы по теме дом;</w:t>
            </w:r>
          </w:p>
        </w:tc>
      </w:tr>
      <w:tr w:rsidR="00CD120F" w:rsidRPr="00B87FA2" w:rsidTr="00B87FA2">
        <w:trPr>
          <w:trHeight w:val="595"/>
        </w:trPr>
        <w:tc>
          <w:tcPr>
            <w:tcW w:w="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120F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120F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1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D120F" w:rsidRPr="00B87FA2" w:rsidRDefault="009670B1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0457" w:type="dxa"/>
            <w:tcBorders>
              <w:bottom w:val="single" w:sz="4" w:space="0" w:color="auto"/>
            </w:tcBorders>
          </w:tcPr>
          <w:p w:rsidR="00CD120F" w:rsidRPr="00B87FA2" w:rsidRDefault="009670B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праздниках;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(выражение предпочтений, выдвижение предложений, идей, организация встреч,Grammar in use (1 ч), Vocabulary and speaking (1 ч), выражение мнения, рекомендаций);Writing skills (1 ч), English in use (1 ч) (Module 1); - анализируют, обобщают, представляют информацию по теме;Vocabulary and speaking (1 ч), Writing skills (1 ч), - обсуждают проблемные вопросы и предлагают свои способы их решения;English in use (1 ч) (Module 3); Reading and - воспринимают на слух и полностью речь учителя, одноклассников;vocabulary (1 ч) (Module 4); Listening and speaking - воспринимают на слух и выборочно понимают аудиотексты, выделяя нужную(1 ч), Grammar in use (1 ч), Vocabulary and speaking информацию;(1 ч), Writing skills (1 ч), English in use (1 ч) (Module - воспринимают на слух и понимают основное содержание аудиотекстов;5); Home-reading lessons (2 ч); Project-classes (3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репликам прогнозируют содержание текста;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аутентичные тексты разных жанров и стилей (анкеты, статьи, диалоги, рассказы) с разной глубиной понимания; - предлагают свои версии окончания рассказов; - оценивают прочитанную информацию, обобщают и выражают свое мнение; - составляют план, тезисы устного/письменного сообщения; - описывают события; - пишут небольшой рассказ; - кратко излагают события, текст; - составляют опросник по теме; - пишут электронное письмо;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выполняют поиск информации в сети Интернет;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единицы, грамматические конструкции; - изучают, тренируют и правильно употребляют в речи Present Simple, Present Continuous, Present Perfect, Present Perfect Continuous; relative clauses, would prefer/would rather/sooner; наречия времени, восклицательные междометия, употребление наречий в рассказе, сравнительная и превосходная степени сравнения прилагательных; - правильно употребляют в речи фразовые глаголы, предлоги; - изучают и тренируют способы словообразования причастий настоящего/прошедшего времени, глагола;</w:t>
            </w:r>
          </w:p>
        </w:tc>
      </w:tr>
      <w:tr w:rsidR="00CD120F" w:rsidRPr="00B87FA2" w:rsidTr="00B87FA2">
        <w:trPr>
          <w:trHeight w:val="798"/>
        </w:trPr>
        <w:tc>
          <w:tcPr>
            <w:tcW w:w="530" w:type="dxa"/>
            <w:tcBorders>
              <w:right w:val="single" w:sz="4" w:space="0" w:color="auto"/>
            </w:tcBorders>
          </w:tcPr>
          <w:p w:rsidR="00CD120F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D120F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контекстспорт, сбалансированное питание, отказ от вредных привычек.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D120F" w:rsidRPr="00B87FA2" w:rsidRDefault="005453A5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="009670B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457" w:type="dxa"/>
            <w:tcBorders>
              <w:top w:val="single" w:sz="4" w:space="0" w:color="auto"/>
            </w:tcBorders>
          </w:tcPr>
          <w:p w:rsidR="00CD120F" w:rsidRPr="00B87FA2" w:rsidRDefault="009670B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проблемах здорового образа жизни, безопасности, страхах, опасных ситуациях;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/продолжают и заканчивают диалоги в стандартных ситуациях общения (беседа по телефону,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вызов экстренной службы, запрос информации, распоряжения,Reading and vocabulary (1 ч), Listening and speaking принятие совместных решений)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;(1 ч), Grammar in use (1 ч), Vocabulary and Speaking - анализируют, обобщают, представляют информацию по теме;(1 ч), Writing skills (1 ч), English in use (1 ч), Across - обсуждают проблемные вопросы и предлагают свои способы их решения;the curriculum (1 ч) (Module 7); Reading and - воспринимают на слух и полностью речь учителя, одноклассников;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vocabulary (1 ч), Listening and speaking (1 ч), - воспринимают на слух и выборочно понимают аудиотексты, выделяя нужнуюGrammar in use (1 ч), Vocabulary and speaking (1 ч) информацию;(Module 8); Hom</w:t>
            </w:r>
            <w:r w:rsidR="005453A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e-reading lessons (2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ч); Project- - воспринимают на слух и понимают основное со</w:t>
            </w:r>
            <w:r w:rsidR="005453A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аудиотекстов;classes (2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репликам прогнозируют содержание текста; - читают аутентичные тексты разных жанров и стилей (статьи, анкеты, диалоги, рассказы) с разной глубиной понимания; - оценивают прочитанную информацию, обобщают и выражают свое мнение; - составляют план, тезисы устного/письменного сообщения; - пишут краткое изложение текста; - пишут сочинение-рассуждение, - электронное письмо о несчастном случае;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Conditionals (0, 1, 2, 3); модальные глаголы в настоящем времени; предлоги, слова-связки; косвенная речь, глаголы, передающие значения косвенной речи, относительные местоимения; изучают и тренируют способы словообразования имени существительного, глагола;</w:t>
            </w:r>
          </w:p>
        </w:tc>
      </w:tr>
      <w:tr w:rsidR="00CD120F" w:rsidRPr="00B87FA2" w:rsidTr="00D04FA4">
        <w:trPr>
          <w:trHeight w:val="415"/>
        </w:trPr>
        <w:tc>
          <w:tcPr>
            <w:tcW w:w="530" w:type="dxa"/>
            <w:tcBorders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D120F" w:rsidRPr="00B87FA2" w:rsidRDefault="00CD120F" w:rsidP="00B8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D120F" w:rsidRPr="00B87FA2" w:rsidRDefault="009670B1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0457" w:type="dxa"/>
          </w:tcPr>
          <w:p w:rsidR="00CD120F" w:rsidRPr="00B87FA2" w:rsidRDefault="009670B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точкуизучаемые предметы и отношение к ним. зрения о проблемах экологии, животном мире, погоде, природных катастрофах;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общения; - анализируют, обобщают, представляют информацию по теме;Across the curriculum (1 ч) (Module 3); Grammar in - обсуждают проблемные вопросы и предлагают свои способы их решения;use (1 ч), English in use (1 ч) (Module 4); Reading - воспринимают на слух и полностью понимают речь учителя, одноклассников;and vocabulary (1 ч), Across the curriculum (1 ч) - воспринимают на слух и выборочно понимают аудиотексты, выделяя нужную(Module 5); Home-reading lessons (2 ч); Project- информацию;classes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оспринимают на слух и понимают основное содержание аудиотекстов; - по репликам прогнозируют содержание текста; - читают аутентичные тексты разных жанров и стилей (статьи, диалоги, рассказы) с разной глубиной понимания; - оценивают прочитанную информацию, обобщают и выражают свое мнение; - составляют план, тезисы устного/письменного сообщения; - пишут эссе о проблемах утилизации и переработки отходов;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изучают, тренируют и правильно употребляют в речи Infinitive/-ing forms; used to/be/get used to; сложные союзы both … and, either … or, neither … nor - изучают и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тренируют способы словообразования имени существительного, глагола;</w:t>
            </w:r>
          </w:p>
        </w:tc>
      </w:tr>
      <w:tr w:rsidR="00CD120F" w:rsidRPr="00B87FA2" w:rsidTr="00B87FA2">
        <w:trPr>
          <w:trHeight w:val="365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Мир профессии. Проблемы выбора профессии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очкуРоль иностранного языка в планах на будущее зрения о профессии, учебных предметах;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9670B1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0457" w:type="dxa"/>
            <w:tcBorders>
              <w:bottom w:val="single" w:sz="4" w:space="0" w:color="auto"/>
            </w:tcBorders>
          </w:tcPr>
          <w:p w:rsidR="00CD120F" w:rsidRPr="00B87FA2" w:rsidRDefault="009670B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профессии, собеседовании; Writing skills (1 ч) (Module 8); Home-reading lesson - анализируют, обобщают, представляют информацию по теме;(1 ч); Project-lesson (1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итают аутентичные тексты разных жанров и стилей (статьи, письма) с разной глубиной понимания; - оценивают прочитанную информацию, обобщают и выражают свое мнение; - составляют план письменного сообщения; - пишут письмо-сопровождение о приеме на работу;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</w:tc>
      </w:tr>
      <w:tr w:rsidR="00CD120F" w:rsidRPr="00B87FA2" w:rsidTr="00D04FA4">
        <w:trPr>
          <w:trHeight w:val="982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</w:t>
            </w:r>
            <w:proofErr w:type="gramStart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ловия проживания в городской/сельской местности. Транспорт.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CD120F" w:rsidRPr="00B87FA2" w:rsidRDefault="008B2801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F13BF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457" w:type="dxa"/>
            <w:tcBorders>
              <w:top w:val="single" w:sz="4" w:space="0" w:color="auto"/>
            </w:tcBorders>
          </w:tcPr>
          <w:p w:rsidR="005F13BF" w:rsidRPr="00B87FA2" w:rsidRDefault="009670B1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</w:t>
            </w:r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космоса; начинают, </w:t>
            </w:r>
            <w:proofErr w:type="gramStart"/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 (убеждение принять участие в акции, объяснение маршрута, запрос информации о</w:t>
            </w:r>
            <w:r w:rsidR="008B280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Reading and vocabulary (1 ч), Vocabulary and маршруте, дача свидетельских показаний);speaking (1 ч), English in use (1 ч), Going green 2 (1 - анализируют, обобщают, представляют информацию по теме</w:t>
            </w:r>
            <w:proofErr w:type="gramStart"/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(Module 2); Going green 4 (1 ч) (Module 4); - обсуждают проблемные вопросы и предлагают свои способы их решения;Reading and vocabulary (1 ч), Listening and speaking - осуществляют поиск информации в сети Интернет, критически анализируют ее,(1 ч), Vocabulary and speaking (1 ч), Writing skills (1 обсуждают</w:t>
            </w:r>
            <w:proofErr w:type="gramStart"/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;ч</w:t>
            </w:r>
            <w:proofErr w:type="gramEnd"/>
            <w:r w:rsidR="005F13BF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English in use (1 ч), Going green 6 (1 ч) (Module - воспринимают на слух и выборочно понимают аудиотексты, выделяя нужную</w:t>
            </w:r>
          </w:p>
          <w:p w:rsidR="00CD120F" w:rsidRPr="00B87FA2" w:rsidRDefault="005F13BF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6); English in use (1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), Going green 8 (1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 (Module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;8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). </w:t>
            </w:r>
            <w:r w:rsidR="008B280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Home-reading lessons (2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ч); Project-classes (2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оспринимают на слух и понимают основное содержание аудиотекстов; - по репликам прогнозируют содержание текста; - читают аутентичные тексты разных жанров и стилей (статьи, диалоги, рассказы) с разной глубиной понимания; - оценивают прочитанную информацию, обобщают и выражают свое мнение; - выходят из трудного положения в условиях дефицита языковых средств; - пользуются различными стратегиями работы с письменным/ауди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текстом; - выделяю основную мысль, главные факты в тексте; - планируют свое речевое/неречевое поведение; - составляют план, тезисы устного/письменного сообщения; - пишут буклет о жизни на Земле; - личные электронные письма по теме; - составляют анкету по теме «Памятники культуры в опасности»; - распознают и употребляют в речи изученные лексические единицы и грамматические конструкции; - изучают, тренируют и правильно употребляют в речи The causitive, </w:t>
            </w: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страдательный залог, вопросительные слова с ever, прилагательные с эмоционально-оценочным значением; - изучают и тренируют способы словообразования абстрактных существительных, глагола, повторяют основные продуктивные модели словообразования разных частей речи;</w:t>
            </w:r>
          </w:p>
        </w:tc>
      </w:tr>
      <w:tr w:rsidR="00CD120F" w:rsidRPr="00B87FA2" w:rsidTr="00B87FA2">
        <w:trPr>
          <w:trHeight w:val="497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 и Интернет.</w:t>
            </w:r>
          </w:p>
          <w:p w:rsidR="00CD120F" w:rsidRPr="00B87FA2" w:rsidRDefault="00CD120F" w:rsidP="00B87FA2">
            <w:pPr>
              <w:pStyle w:val="2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</w:tcPr>
          <w:p w:rsidR="00CD120F" w:rsidRPr="00B87FA2" w:rsidRDefault="005F13B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0457" w:type="dxa"/>
            <w:tcBorders>
              <w:bottom w:val="single" w:sz="4" w:space="0" w:color="auto"/>
            </w:tcBorders>
          </w:tcPr>
          <w:p w:rsidR="00CD120F" w:rsidRPr="00B87FA2" w:rsidRDefault="005F13BF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качества вебсайтов; - начинают,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/продолжают и заканчивают диалоги в стандартных ситуациях общенияListening and speaking (1 ч), Vocabulary and speaking (предложение/реакция на способы решения проблемных ситуаций, сомнения, способы(1 ч), Writing skills (1 ч) (Module 4); Home-reading выражения неуверенности, высказывание мнения);lessons (2 ч); Project-lesson (1 ч)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нализируют, обобщают, представляют информацию по теме; - обсуждают проблемные вопросы и предлагают свои способы их решения; - воспринимают на слух и полностью понимают речь учителя, одноклассников; - воспринимают на слух и выборочно понимают аудиотексты, выделяя нужную информацию; - читают аутентичные тексты разных жанров и стилей (статьи, диалоги, письмо) с разной глубиной понимания; - оценивают прочитанную информацию, обобщают и выражают свое мнение; - пишут краткое изложение прочитанного текста; - распознают и употребляют в 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 - правильно употребляют в речи фразовые глаголы; предлоги</w:t>
            </w:r>
          </w:p>
        </w:tc>
      </w:tr>
      <w:tr w:rsidR="00CD120F" w:rsidRPr="00B87FA2" w:rsidTr="00B87FA2">
        <w:trPr>
          <w:trHeight w:val="596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CD120F" w:rsidRPr="00B87FA2" w:rsidRDefault="00CD120F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Страна/страны изучаемого языка и родная разнымстрана, их географическое положение, столицы достопримечательности, культурные особенности (национальные праздники, знаменательные даты, традиции, обычаи), страницы истории, </w:t>
            </w: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выдающиеся люди, вклад в науку и мировую культуру.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CD120F" w:rsidRPr="00B87FA2" w:rsidRDefault="008B2801" w:rsidP="00B87FA2">
            <w:pPr>
              <w:pStyle w:val="21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 w:rsidR="005F13BF" w:rsidRPr="00B87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457" w:type="dxa"/>
            <w:tcBorders>
              <w:top w:val="single" w:sz="4" w:space="0" w:color="auto"/>
            </w:tcBorders>
          </w:tcPr>
          <w:p w:rsidR="00CD120F" w:rsidRPr="00B87FA2" w:rsidRDefault="005F13BF" w:rsidP="00B87F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относящихся к разным коммуникативным типам речи; расспрашивают собеседника и отвечают на его вопросы, запрашивают нужную информацию; описывают тематические картинки</w:t>
            </w:r>
            <w:proofErr w:type="gramStart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наменательные даты, традиции, обычаи), - представляют монологическое высказывание о реалиях своей страны и стран изучаемого языка;</w:t>
            </w:r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читают несложные аутентичные тексты разных жанров и стилей с разной глубиной понимания, оценивают полученную информацию, выражают свое мнение;</w:t>
            </w:r>
            <w:proofErr w:type="gramStart"/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Reading and vocabulary (1 ч), Listening and speaking - узнают об особенностях образа жизни, быта и культуры стран изучаемого языка;(1 ч), Culture corner 1 (1 ч), Special days (Sp on R) (1 - формируют представление о сходстве и различии в традициях своей страны и странч), Across the curriculum (1 ч) (Module 1);</w:t>
            </w:r>
            <w:proofErr w:type="gramEnd"/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изучаемого языка;corner 2 (1 ч), Old neighbours (Sp on R) (1 ч) - понимают роль владения иностранным языком в современном мире;(Module 2); Reading and vocabulary (1 ч), Culture - пишут электронные письма по предложенной тематике;corner 3 (1 ч), Ghost stories (Sp on R) (1 ч) (Module - выполняют индивидуальные, парные и групповые проекты;3); Culture corner 4 (1 ч), Robot technology (Sp on R) - употребляют фоновую лексику и знакомятся с реалиями стран изучаемого языка;(1 ч) (Module 4); Culture corner 5 (1 ч), Great worksof art (Sp on R) (1 ч) (Module 5); Grammar in use (1ч), Culture corner 6 (1 ч), Beautiful buildings (Sp onR) (1 ч) (Module 6);</w:t>
            </w:r>
            <w:proofErr w:type="gramEnd"/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Culture </w:t>
            </w:r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corner 7 (1 ч), Problemsolving (Sp on R) (1 ч) (Module 7); Culture corner 8(1 ч), Inspiring people (Sp on R) (1 ч) (Module 8);Home-reading l</w:t>
            </w:r>
            <w:r w:rsidR="008B2801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essons (2 ч); Project-classes (2</w:t>
            </w:r>
            <w:r w:rsidR="008C4A95" w:rsidRPr="00B87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ч).</w:t>
            </w:r>
          </w:p>
        </w:tc>
      </w:tr>
    </w:tbl>
    <w:p w:rsidR="00CD120F" w:rsidRPr="00B87FA2" w:rsidRDefault="00CD120F" w:rsidP="00B8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120F" w:rsidRPr="00B87FA2" w:rsidSect="00DF2FBA">
      <w:footerReference w:type="default" r:id="rId9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B3" w:rsidRDefault="009416B3" w:rsidP="00AE6D60">
      <w:pPr>
        <w:spacing w:after="0" w:line="240" w:lineRule="auto"/>
      </w:pPr>
      <w:r>
        <w:separator/>
      </w:r>
    </w:p>
  </w:endnote>
  <w:endnote w:type="continuationSeparator" w:id="0">
    <w:p w:rsidR="009416B3" w:rsidRDefault="009416B3" w:rsidP="00A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17206"/>
      <w:docPartObj>
        <w:docPartGallery w:val="Page Numbers (Bottom of Page)"/>
        <w:docPartUnique/>
      </w:docPartObj>
    </w:sdtPr>
    <w:sdtEndPr/>
    <w:sdtContent>
      <w:p w:rsidR="009416B3" w:rsidRDefault="00DF2FB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6B3" w:rsidRDefault="009416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B3" w:rsidRDefault="009416B3" w:rsidP="00AE6D60">
      <w:pPr>
        <w:spacing w:after="0" w:line="240" w:lineRule="auto"/>
      </w:pPr>
      <w:r>
        <w:separator/>
      </w:r>
    </w:p>
  </w:footnote>
  <w:footnote w:type="continuationSeparator" w:id="0">
    <w:p w:rsidR="009416B3" w:rsidRDefault="009416B3" w:rsidP="00AE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7A569E9"/>
    <w:multiLevelType w:val="hybridMultilevel"/>
    <w:tmpl w:val="9D368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C29AE"/>
    <w:multiLevelType w:val="hybridMultilevel"/>
    <w:tmpl w:val="7C309CC6"/>
    <w:lvl w:ilvl="0" w:tplc="D180BFB0">
      <w:start w:val="1"/>
      <w:numFmt w:val="bullet"/>
      <w:lvlText w:val="-"/>
      <w:lvlJc w:val="left"/>
      <w:pPr>
        <w:ind w:left="53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7">
    <w:nsid w:val="1A1B3112"/>
    <w:multiLevelType w:val="hybridMultilevel"/>
    <w:tmpl w:val="586C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1B2BF7"/>
    <w:multiLevelType w:val="hybridMultilevel"/>
    <w:tmpl w:val="D390C670"/>
    <w:lvl w:ilvl="0" w:tplc="9E34D2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FA32F2"/>
    <w:multiLevelType w:val="hybridMultilevel"/>
    <w:tmpl w:val="45F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ED06F2"/>
    <w:multiLevelType w:val="hybridMultilevel"/>
    <w:tmpl w:val="1EC24A44"/>
    <w:lvl w:ilvl="0" w:tplc="C838CB0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644DA"/>
    <w:multiLevelType w:val="hybridMultilevel"/>
    <w:tmpl w:val="BE34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E95342"/>
    <w:multiLevelType w:val="hybridMultilevel"/>
    <w:tmpl w:val="C77C6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C1072B0"/>
    <w:multiLevelType w:val="multilevel"/>
    <w:tmpl w:val="1B642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820C9F"/>
    <w:multiLevelType w:val="hybridMultilevel"/>
    <w:tmpl w:val="C3202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F5F61"/>
    <w:multiLevelType w:val="hybridMultilevel"/>
    <w:tmpl w:val="C8F4CDA6"/>
    <w:lvl w:ilvl="0" w:tplc="F9D891F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C207A3"/>
    <w:multiLevelType w:val="hybridMultilevel"/>
    <w:tmpl w:val="FF3A0CDC"/>
    <w:lvl w:ilvl="0" w:tplc="75DCEA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34D0AE8"/>
    <w:multiLevelType w:val="hybridMultilevel"/>
    <w:tmpl w:val="51940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04663D"/>
    <w:multiLevelType w:val="hybridMultilevel"/>
    <w:tmpl w:val="B150FFCE"/>
    <w:lvl w:ilvl="0" w:tplc="107C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7AC4"/>
    <w:multiLevelType w:val="multilevel"/>
    <w:tmpl w:val="24AA1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5C24B1"/>
    <w:multiLevelType w:val="hybridMultilevel"/>
    <w:tmpl w:val="F9306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6362E"/>
    <w:multiLevelType w:val="hybridMultilevel"/>
    <w:tmpl w:val="1494C110"/>
    <w:lvl w:ilvl="0" w:tplc="78688B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9"/>
  </w:num>
  <w:num w:numId="8">
    <w:abstractNumId w:val="30"/>
  </w:num>
  <w:num w:numId="9">
    <w:abstractNumId w:val="14"/>
  </w:num>
  <w:num w:numId="10">
    <w:abstractNumId w:val="24"/>
  </w:num>
  <w:num w:numId="11">
    <w:abstractNumId w:val="22"/>
  </w:num>
  <w:num w:numId="12">
    <w:abstractNumId w:val="6"/>
  </w:num>
  <w:num w:numId="13">
    <w:abstractNumId w:val="12"/>
  </w:num>
  <w:num w:numId="14">
    <w:abstractNumId w:val="35"/>
  </w:num>
  <w:num w:numId="15">
    <w:abstractNumId w:val="9"/>
  </w:num>
  <w:num w:numId="16">
    <w:abstractNumId w:val="21"/>
  </w:num>
  <w:num w:numId="17">
    <w:abstractNumId w:val="20"/>
  </w:num>
  <w:num w:numId="18">
    <w:abstractNumId w:val="28"/>
  </w:num>
  <w:num w:numId="19">
    <w:abstractNumId w:val="17"/>
  </w:num>
  <w:num w:numId="20">
    <w:abstractNumId w:val="5"/>
  </w:num>
  <w:num w:numId="21">
    <w:abstractNumId w:val="34"/>
  </w:num>
  <w:num w:numId="22">
    <w:abstractNumId w:val="7"/>
  </w:num>
  <w:num w:numId="23">
    <w:abstractNumId w:val="29"/>
  </w:num>
  <w:num w:numId="24">
    <w:abstractNumId w:val="32"/>
  </w:num>
  <w:num w:numId="25">
    <w:abstractNumId w:val="25"/>
  </w:num>
  <w:num w:numId="26">
    <w:abstractNumId w:val="18"/>
  </w:num>
  <w:num w:numId="27">
    <w:abstractNumId w:val="8"/>
  </w:num>
  <w:num w:numId="28">
    <w:abstractNumId w:val="23"/>
  </w:num>
  <w:num w:numId="29">
    <w:abstractNumId w:val="27"/>
  </w:num>
  <w:num w:numId="30">
    <w:abstractNumId w:val="31"/>
  </w:num>
  <w:num w:numId="31">
    <w:abstractNumId w:val="15"/>
  </w:num>
  <w:num w:numId="32">
    <w:abstractNumId w:val="16"/>
  </w:num>
  <w:num w:numId="33">
    <w:abstractNumId w:val="11"/>
  </w:num>
  <w:num w:numId="34">
    <w:abstractNumId w:val="13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280"/>
    <w:rsid w:val="00000B13"/>
    <w:rsid w:val="00062814"/>
    <w:rsid w:val="00062F25"/>
    <w:rsid w:val="000841C8"/>
    <w:rsid w:val="0008622D"/>
    <w:rsid w:val="000944C9"/>
    <w:rsid w:val="00094D75"/>
    <w:rsid w:val="00095068"/>
    <w:rsid w:val="00101E41"/>
    <w:rsid w:val="00142E2A"/>
    <w:rsid w:val="0015676E"/>
    <w:rsid w:val="00186C2B"/>
    <w:rsid w:val="001A4369"/>
    <w:rsid w:val="001C2BE7"/>
    <w:rsid w:val="001F36DF"/>
    <w:rsid w:val="00245D5D"/>
    <w:rsid w:val="0027429E"/>
    <w:rsid w:val="002A23DC"/>
    <w:rsid w:val="002E2A64"/>
    <w:rsid w:val="002E3E1E"/>
    <w:rsid w:val="003E4889"/>
    <w:rsid w:val="003E4F72"/>
    <w:rsid w:val="004160FE"/>
    <w:rsid w:val="00471325"/>
    <w:rsid w:val="004C1DF6"/>
    <w:rsid w:val="004F2F92"/>
    <w:rsid w:val="0050712B"/>
    <w:rsid w:val="00514D1C"/>
    <w:rsid w:val="005453A5"/>
    <w:rsid w:val="00575E4F"/>
    <w:rsid w:val="005F13BF"/>
    <w:rsid w:val="0063579B"/>
    <w:rsid w:val="0067096B"/>
    <w:rsid w:val="00675730"/>
    <w:rsid w:val="0068030C"/>
    <w:rsid w:val="006B6000"/>
    <w:rsid w:val="006E1201"/>
    <w:rsid w:val="006F2D6F"/>
    <w:rsid w:val="00703CDD"/>
    <w:rsid w:val="00730B20"/>
    <w:rsid w:val="00735377"/>
    <w:rsid w:val="0074252A"/>
    <w:rsid w:val="00744722"/>
    <w:rsid w:val="00781456"/>
    <w:rsid w:val="007B3EE0"/>
    <w:rsid w:val="007D4501"/>
    <w:rsid w:val="007F3109"/>
    <w:rsid w:val="008348B2"/>
    <w:rsid w:val="00836ACC"/>
    <w:rsid w:val="0088060E"/>
    <w:rsid w:val="008B2801"/>
    <w:rsid w:val="008C4A95"/>
    <w:rsid w:val="008E0F5D"/>
    <w:rsid w:val="008F0378"/>
    <w:rsid w:val="008F046F"/>
    <w:rsid w:val="009416B3"/>
    <w:rsid w:val="009670B1"/>
    <w:rsid w:val="009955A6"/>
    <w:rsid w:val="009A2988"/>
    <w:rsid w:val="009A5824"/>
    <w:rsid w:val="009B4C64"/>
    <w:rsid w:val="009D303B"/>
    <w:rsid w:val="009D5420"/>
    <w:rsid w:val="00A04AA4"/>
    <w:rsid w:val="00A55999"/>
    <w:rsid w:val="00A6717E"/>
    <w:rsid w:val="00AB020D"/>
    <w:rsid w:val="00AD3C7A"/>
    <w:rsid w:val="00AE6D60"/>
    <w:rsid w:val="00AF7FF6"/>
    <w:rsid w:val="00B447D6"/>
    <w:rsid w:val="00B87FA2"/>
    <w:rsid w:val="00BB110D"/>
    <w:rsid w:val="00BB1CED"/>
    <w:rsid w:val="00BC5C18"/>
    <w:rsid w:val="00BC77A2"/>
    <w:rsid w:val="00C446AF"/>
    <w:rsid w:val="00C85DC5"/>
    <w:rsid w:val="00C91560"/>
    <w:rsid w:val="00C93280"/>
    <w:rsid w:val="00CC3746"/>
    <w:rsid w:val="00CD120F"/>
    <w:rsid w:val="00CE18FF"/>
    <w:rsid w:val="00CE4ABA"/>
    <w:rsid w:val="00CF53E7"/>
    <w:rsid w:val="00D04FA4"/>
    <w:rsid w:val="00D05EEB"/>
    <w:rsid w:val="00D31A21"/>
    <w:rsid w:val="00D35313"/>
    <w:rsid w:val="00D4152F"/>
    <w:rsid w:val="00DA6B01"/>
    <w:rsid w:val="00DD66B9"/>
    <w:rsid w:val="00DD7912"/>
    <w:rsid w:val="00DF2FBA"/>
    <w:rsid w:val="00E03F0A"/>
    <w:rsid w:val="00E654FF"/>
    <w:rsid w:val="00E8402B"/>
    <w:rsid w:val="00EA51A6"/>
    <w:rsid w:val="00EC23EA"/>
    <w:rsid w:val="00EC26B0"/>
    <w:rsid w:val="00EE6518"/>
    <w:rsid w:val="00F20B67"/>
    <w:rsid w:val="00F56D82"/>
    <w:rsid w:val="00F851A2"/>
    <w:rsid w:val="00F86A2A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64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E6D60"/>
    <w:pPr>
      <w:keepNext/>
      <w:spacing w:before="240" w:after="60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6D82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56D82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6D82"/>
    <w:pPr>
      <w:widowControl w:val="0"/>
      <w:shd w:val="clear" w:color="auto" w:fill="FFFFFF"/>
      <w:spacing w:after="0" w:line="379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table" w:styleId="a4">
    <w:name w:val="Table Grid"/>
    <w:basedOn w:val="a1"/>
    <w:uiPriority w:val="59"/>
    <w:rsid w:val="00F56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Красная строка 21"/>
    <w:basedOn w:val="a5"/>
    <w:rsid w:val="00F56D82"/>
    <w:pPr>
      <w:ind w:firstLine="210"/>
    </w:pPr>
    <w:rPr>
      <w:rFonts w:eastAsia="Times New Roman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56D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6D82"/>
    <w:rPr>
      <w:rFonts w:ascii="Calibri" w:eastAsia="Calibri" w:hAnsi="Calibri"/>
      <w:sz w:val="22"/>
      <w:szCs w:val="22"/>
    </w:rPr>
  </w:style>
  <w:style w:type="paragraph" w:customStyle="1" w:styleId="5">
    <w:name w:val="Основной текст5"/>
    <w:basedOn w:val="a"/>
    <w:rsid w:val="006F2D6F"/>
    <w:pPr>
      <w:widowControl w:val="0"/>
      <w:shd w:val="clear" w:color="auto" w:fill="FFFFFF"/>
      <w:spacing w:after="0" w:line="288" w:lineRule="exact"/>
      <w:ind w:hanging="64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AE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D60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D60"/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AE6D60"/>
    <w:rPr>
      <w:rFonts w:eastAsia="Times New Roman"/>
      <w:b/>
      <w:bCs/>
      <w:lang w:eastAsia="ar-SA"/>
    </w:rPr>
  </w:style>
  <w:style w:type="paragraph" w:customStyle="1" w:styleId="210">
    <w:name w:val="Список 21"/>
    <w:basedOn w:val="a"/>
    <w:rsid w:val="00AE6D60"/>
    <w:pPr>
      <w:ind w:left="566" w:hanging="283"/>
    </w:pPr>
    <w:rPr>
      <w:rFonts w:eastAsia="Times New Roman"/>
      <w:lang w:eastAsia="ar-SA"/>
    </w:rPr>
  </w:style>
  <w:style w:type="paragraph" w:customStyle="1" w:styleId="211">
    <w:name w:val="Маркированный список 21"/>
    <w:basedOn w:val="a"/>
    <w:rsid w:val="00AE6D60"/>
    <w:pPr>
      <w:tabs>
        <w:tab w:val="num" w:pos="643"/>
      </w:tabs>
      <w:ind w:left="643" w:hanging="360"/>
    </w:pPr>
    <w:rPr>
      <w:rFonts w:eastAsia="Times New Roman"/>
      <w:lang w:eastAsia="ar-SA"/>
    </w:rPr>
  </w:style>
  <w:style w:type="paragraph" w:customStyle="1" w:styleId="31">
    <w:name w:val="Маркированный список 31"/>
    <w:basedOn w:val="a"/>
    <w:rsid w:val="00AE6D60"/>
    <w:pPr>
      <w:tabs>
        <w:tab w:val="num" w:pos="432"/>
      </w:tabs>
      <w:ind w:left="432" w:hanging="432"/>
    </w:pPr>
    <w:rPr>
      <w:rFonts w:eastAsia="Times New Roman"/>
      <w:lang w:eastAsia="ar-SA"/>
    </w:rPr>
  </w:style>
  <w:style w:type="character" w:customStyle="1" w:styleId="WW8Num2z0">
    <w:name w:val="WW8Num2z0"/>
    <w:rsid w:val="0088060E"/>
    <w:rPr>
      <w:rFonts w:ascii="Symbol" w:hAnsi="Symbol"/>
    </w:rPr>
  </w:style>
  <w:style w:type="character" w:customStyle="1" w:styleId="apple-converted-space">
    <w:name w:val="apple-converted-space"/>
    <w:basedOn w:val="a0"/>
    <w:rsid w:val="0088060E"/>
  </w:style>
  <w:style w:type="paragraph" w:customStyle="1" w:styleId="c7">
    <w:name w:val="c7"/>
    <w:basedOn w:val="a"/>
    <w:rsid w:val="0088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8060E"/>
  </w:style>
  <w:style w:type="character" w:customStyle="1" w:styleId="7">
    <w:name w:val="Основной текст (7)_"/>
    <w:basedOn w:val="a0"/>
    <w:link w:val="70"/>
    <w:rsid w:val="009A2988"/>
    <w:rPr>
      <w:i/>
      <w:iCs/>
      <w:sz w:val="23"/>
      <w:szCs w:val="23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9A298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i/>
      <w:iCs/>
      <w:sz w:val="23"/>
      <w:szCs w:val="23"/>
      <w:lang w:val="en-US"/>
    </w:rPr>
  </w:style>
  <w:style w:type="character" w:customStyle="1" w:styleId="ab">
    <w:name w:val="Основной текст + Курсив"/>
    <w:basedOn w:val="a3"/>
    <w:rsid w:val="009A29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412pt">
    <w:name w:val="Основной текст (4) + 12 pt"/>
    <w:basedOn w:val="a0"/>
    <w:rsid w:val="004C1D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styleId="ac">
    <w:name w:val="Hyperlink"/>
    <w:rsid w:val="008F046F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7F3109"/>
    <w:pPr>
      <w:ind w:left="720"/>
      <w:contextualSpacing/>
    </w:pPr>
    <w:rPr>
      <w:rFonts w:eastAsia="Times New Roman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CE4A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E4ABA"/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680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8030C"/>
    <w:rPr>
      <w:i/>
      <w:iCs/>
    </w:rPr>
  </w:style>
  <w:style w:type="paragraph" w:customStyle="1" w:styleId="10">
    <w:name w:val="Абзац списка1"/>
    <w:basedOn w:val="a"/>
    <w:uiPriority w:val="99"/>
    <w:rsid w:val="00D04FA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04F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04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04FA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F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F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64"/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AE6D60"/>
    <w:pPr>
      <w:keepNext/>
      <w:spacing w:before="240" w:after="60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6D82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56D82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6D82"/>
    <w:pPr>
      <w:widowControl w:val="0"/>
      <w:shd w:val="clear" w:color="auto" w:fill="FFFFFF"/>
      <w:spacing w:after="0" w:line="379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table" w:styleId="a4">
    <w:name w:val="Table Grid"/>
    <w:basedOn w:val="a1"/>
    <w:uiPriority w:val="59"/>
    <w:rsid w:val="00F56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Красная строка 21"/>
    <w:basedOn w:val="a5"/>
    <w:rsid w:val="00F56D82"/>
    <w:pPr>
      <w:ind w:firstLine="210"/>
    </w:pPr>
    <w:rPr>
      <w:rFonts w:eastAsia="Times New Roman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56D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6D82"/>
    <w:rPr>
      <w:rFonts w:ascii="Calibri" w:eastAsia="Calibri" w:hAnsi="Calibri"/>
      <w:sz w:val="22"/>
      <w:szCs w:val="22"/>
    </w:rPr>
  </w:style>
  <w:style w:type="paragraph" w:customStyle="1" w:styleId="5">
    <w:name w:val="Основной текст5"/>
    <w:basedOn w:val="a"/>
    <w:rsid w:val="006F2D6F"/>
    <w:pPr>
      <w:widowControl w:val="0"/>
      <w:shd w:val="clear" w:color="auto" w:fill="FFFFFF"/>
      <w:spacing w:after="0" w:line="288" w:lineRule="exact"/>
      <w:ind w:hanging="64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D60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D60"/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AE6D60"/>
    <w:rPr>
      <w:rFonts w:eastAsia="Times New Roman"/>
      <w:b/>
      <w:bCs/>
      <w:lang w:eastAsia="ar-SA"/>
    </w:rPr>
  </w:style>
  <w:style w:type="paragraph" w:customStyle="1" w:styleId="210">
    <w:name w:val="Список 21"/>
    <w:basedOn w:val="a"/>
    <w:rsid w:val="00AE6D60"/>
    <w:pPr>
      <w:ind w:left="566" w:hanging="283"/>
    </w:pPr>
    <w:rPr>
      <w:rFonts w:eastAsia="Times New Roman"/>
      <w:lang w:eastAsia="ar-SA"/>
    </w:rPr>
  </w:style>
  <w:style w:type="paragraph" w:customStyle="1" w:styleId="211">
    <w:name w:val="Маркированный список 21"/>
    <w:basedOn w:val="a"/>
    <w:rsid w:val="00AE6D60"/>
    <w:pPr>
      <w:tabs>
        <w:tab w:val="num" w:pos="643"/>
      </w:tabs>
      <w:ind w:left="643" w:hanging="360"/>
    </w:pPr>
    <w:rPr>
      <w:rFonts w:eastAsia="Times New Roman"/>
      <w:lang w:eastAsia="ar-SA"/>
    </w:rPr>
  </w:style>
  <w:style w:type="paragraph" w:customStyle="1" w:styleId="31">
    <w:name w:val="Маркированный список 31"/>
    <w:basedOn w:val="a"/>
    <w:rsid w:val="00AE6D60"/>
    <w:pPr>
      <w:tabs>
        <w:tab w:val="num" w:pos="432"/>
      </w:tabs>
      <w:ind w:left="432" w:hanging="432"/>
    </w:pPr>
    <w:rPr>
      <w:rFonts w:eastAsia="Times New Roman"/>
      <w:lang w:eastAsia="ar-SA"/>
    </w:rPr>
  </w:style>
  <w:style w:type="character" w:customStyle="1" w:styleId="WW8Num2z0">
    <w:name w:val="WW8Num2z0"/>
    <w:rsid w:val="0088060E"/>
    <w:rPr>
      <w:rFonts w:ascii="Symbol" w:hAnsi="Symbol"/>
    </w:rPr>
  </w:style>
  <w:style w:type="character" w:customStyle="1" w:styleId="apple-converted-space">
    <w:name w:val="apple-converted-space"/>
    <w:basedOn w:val="a0"/>
    <w:rsid w:val="0088060E"/>
  </w:style>
  <w:style w:type="paragraph" w:customStyle="1" w:styleId="c7">
    <w:name w:val="c7"/>
    <w:basedOn w:val="a"/>
    <w:rsid w:val="0088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8060E"/>
  </w:style>
  <w:style w:type="character" w:customStyle="1" w:styleId="7">
    <w:name w:val="Основной текст (7)_"/>
    <w:basedOn w:val="a0"/>
    <w:link w:val="70"/>
    <w:rsid w:val="009A2988"/>
    <w:rPr>
      <w:i/>
      <w:iCs/>
      <w:sz w:val="23"/>
      <w:szCs w:val="23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9A298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i/>
      <w:iCs/>
      <w:sz w:val="23"/>
      <w:szCs w:val="23"/>
      <w:lang w:val="en-US"/>
    </w:rPr>
  </w:style>
  <w:style w:type="character" w:customStyle="1" w:styleId="ab">
    <w:name w:val="Основной текст + Курсив"/>
    <w:basedOn w:val="a3"/>
    <w:rsid w:val="009A29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412pt">
    <w:name w:val="Основной текст (4) + 12 pt"/>
    <w:basedOn w:val="a0"/>
    <w:rsid w:val="004C1D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styleId="ac">
    <w:name w:val="Hyperlink"/>
    <w:rsid w:val="008F046F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7F3109"/>
    <w:pPr>
      <w:ind w:left="720"/>
      <w:contextualSpacing/>
    </w:pPr>
    <w:rPr>
      <w:rFonts w:eastAsia="Times New Roman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CE4A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E4ABA"/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680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80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8A30-BE69-4E57-8316-4D52CF9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14445</Words>
  <Characters>82339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каб77-2</cp:lastModifiedBy>
  <cp:revision>5</cp:revision>
  <cp:lastPrinted>2017-09-25T15:59:00Z</cp:lastPrinted>
  <dcterms:created xsi:type="dcterms:W3CDTF">2017-09-17T12:34:00Z</dcterms:created>
  <dcterms:modified xsi:type="dcterms:W3CDTF">2017-09-26T11:17:00Z</dcterms:modified>
</cp:coreProperties>
</file>