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28" w:rsidRPr="00326428" w:rsidRDefault="00326428" w:rsidP="00326428">
      <w:pPr>
        <w:spacing w:after="0" w:line="240" w:lineRule="auto"/>
        <w:jc w:val="center"/>
        <w:rPr>
          <w:rFonts w:ascii="Times New Roman" w:eastAsia="Times New Roman" w:hAnsi="Times New Roman" w:cs="Times New Roman"/>
          <w:b/>
          <w:color w:val="000000"/>
          <w:sz w:val="28"/>
          <w:szCs w:val="28"/>
          <w:lang w:eastAsia="ru-RU"/>
        </w:rPr>
      </w:pPr>
    </w:p>
    <w:p w:rsidR="00326428" w:rsidRPr="00326428" w:rsidRDefault="00326428" w:rsidP="00326428">
      <w:pPr>
        <w:shd w:val="clear" w:color="auto" w:fill="FFFFFF"/>
        <w:adjustRightInd w:val="0"/>
        <w:spacing w:after="0" w:line="240" w:lineRule="auto"/>
        <w:ind w:firstLine="720"/>
        <w:jc w:val="center"/>
        <w:rPr>
          <w:rFonts w:ascii="Times New Roman" w:eastAsia="Calibri" w:hAnsi="Times New Roman" w:cs="Times New Roman"/>
          <w:b/>
          <w:kern w:val="24"/>
          <w:sz w:val="24"/>
          <w:szCs w:val="24"/>
        </w:rPr>
      </w:pPr>
      <w:r w:rsidRPr="00326428">
        <w:rPr>
          <w:rFonts w:ascii="Times New Roman" w:eastAsia="Calibri" w:hAnsi="Times New Roman" w:cs="Times New Roman"/>
          <w:b/>
          <w:kern w:val="24"/>
          <w:sz w:val="24"/>
          <w:szCs w:val="24"/>
        </w:rPr>
        <w:t>Муниципальное общеобразовательное учреждение</w:t>
      </w:r>
    </w:p>
    <w:p w:rsidR="00326428" w:rsidRPr="00326428" w:rsidRDefault="00326428" w:rsidP="00326428">
      <w:pPr>
        <w:shd w:val="clear" w:color="auto" w:fill="FFFFFF"/>
        <w:adjustRightInd w:val="0"/>
        <w:spacing w:after="0" w:line="240" w:lineRule="auto"/>
        <w:ind w:firstLine="720"/>
        <w:jc w:val="center"/>
        <w:rPr>
          <w:rFonts w:ascii="Times New Roman" w:eastAsia="Calibri" w:hAnsi="Times New Roman" w:cs="Times New Roman"/>
          <w:b/>
          <w:kern w:val="24"/>
          <w:sz w:val="24"/>
          <w:szCs w:val="24"/>
        </w:rPr>
      </w:pPr>
      <w:r w:rsidRPr="00326428">
        <w:rPr>
          <w:rFonts w:ascii="Times New Roman" w:eastAsia="Calibri" w:hAnsi="Times New Roman" w:cs="Times New Roman"/>
          <w:b/>
          <w:kern w:val="24"/>
          <w:sz w:val="24"/>
          <w:szCs w:val="24"/>
        </w:rPr>
        <w:t>«</w:t>
      </w:r>
      <w:proofErr w:type="spellStart"/>
      <w:r w:rsidRPr="00326428">
        <w:rPr>
          <w:rFonts w:ascii="Times New Roman" w:eastAsia="Calibri" w:hAnsi="Times New Roman" w:cs="Times New Roman"/>
          <w:b/>
          <w:kern w:val="24"/>
          <w:sz w:val="24"/>
          <w:szCs w:val="24"/>
        </w:rPr>
        <w:t>Волосовская</w:t>
      </w:r>
      <w:proofErr w:type="spellEnd"/>
      <w:r w:rsidRPr="00326428">
        <w:rPr>
          <w:rFonts w:ascii="Times New Roman" w:eastAsia="Calibri" w:hAnsi="Times New Roman" w:cs="Times New Roman"/>
          <w:b/>
          <w:kern w:val="24"/>
          <w:sz w:val="24"/>
          <w:szCs w:val="24"/>
        </w:rPr>
        <w:t xml:space="preserve"> средняя общеобразовательная школа №1»</w:t>
      </w:r>
    </w:p>
    <w:p w:rsidR="00326428" w:rsidRPr="004D42FD" w:rsidRDefault="00326428" w:rsidP="00326428">
      <w:pPr>
        <w:shd w:val="clear" w:color="auto" w:fill="FFFFFF"/>
        <w:adjustRightInd w:val="0"/>
        <w:ind w:firstLine="720"/>
        <w:jc w:val="center"/>
        <w:rPr>
          <w:rFonts w:eastAsia="Calibri"/>
          <w:b/>
          <w:kern w:val="24"/>
          <w:sz w:val="24"/>
          <w:szCs w:val="24"/>
        </w:rPr>
      </w:pPr>
    </w:p>
    <w:p w:rsidR="00326428" w:rsidRPr="00326428" w:rsidRDefault="00326428" w:rsidP="00326428">
      <w:pPr>
        <w:shd w:val="clear" w:color="auto" w:fill="FFFFFF"/>
        <w:adjustRightInd w:val="0"/>
        <w:spacing w:after="0" w:line="240" w:lineRule="auto"/>
        <w:ind w:left="-540"/>
        <w:rPr>
          <w:rFonts w:ascii="Times New Roman" w:eastAsia="Calibri" w:hAnsi="Times New Roman" w:cs="Times New Roman"/>
          <w:kern w:val="24"/>
          <w:sz w:val="24"/>
          <w:szCs w:val="24"/>
        </w:rPr>
      </w:pPr>
      <w:r w:rsidRPr="00326428">
        <w:rPr>
          <w:rFonts w:ascii="Times New Roman" w:eastAsia="Calibri" w:hAnsi="Times New Roman" w:cs="Times New Roman"/>
          <w:kern w:val="24"/>
          <w:sz w:val="24"/>
          <w:szCs w:val="24"/>
        </w:rPr>
        <w:t xml:space="preserve">Согласовано                                                            </w:t>
      </w:r>
      <w:r>
        <w:rPr>
          <w:rFonts w:ascii="Times New Roman" w:eastAsia="Calibri" w:hAnsi="Times New Roman" w:cs="Times New Roman"/>
          <w:kern w:val="24"/>
          <w:sz w:val="24"/>
          <w:szCs w:val="24"/>
        </w:rPr>
        <w:t xml:space="preserve">  </w:t>
      </w:r>
      <w:r w:rsidRPr="00326428">
        <w:rPr>
          <w:rFonts w:ascii="Times New Roman" w:eastAsia="Calibri" w:hAnsi="Times New Roman" w:cs="Times New Roman"/>
          <w:kern w:val="24"/>
          <w:sz w:val="24"/>
          <w:szCs w:val="24"/>
        </w:rPr>
        <w:t>«Утверждено»</w:t>
      </w:r>
    </w:p>
    <w:p w:rsidR="00326428" w:rsidRDefault="00326428" w:rsidP="00326428">
      <w:pPr>
        <w:shd w:val="clear" w:color="auto" w:fill="FFFFFF"/>
        <w:adjustRightInd w:val="0"/>
        <w:spacing w:after="0" w:line="240" w:lineRule="auto"/>
        <w:ind w:left="-540"/>
        <w:rPr>
          <w:rFonts w:ascii="Times New Roman" w:eastAsia="Calibri" w:hAnsi="Times New Roman" w:cs="Times New Roman"/>
          <w:kern w:val="24"/>
          <w:sz w:val="24"/>
          <w:szCs w:val="24"/>
        </w:rPr>
      </w:pPr>
      <w:r w:rsidRPr="00326428">
        <w:rPr>
          <w:rFonts w:ascii="Times New Roman" w:eastAsia="Calibri" w:hAnsi="Times New Roman" w:cs="Times New Roman"/>
          <w:kern w:val="24"/>
          <w:sz w:val="24"/>
          <w:szCs w:val="24"/>
        </w:rPr>
        <w:t xml:space="preserve">Управляющим советом                                             Приказом </w:t>
      </w:r>
      <w:r>
        <w:rPr>
          <w:rFonts w:ascii="Times New Roman" w:eastAsia="Calibri" w:hAnsi="Times New Roman" w:cs="Times New Roman"/>
          <w:kern w:val="24"/>
          <w:sz w:val="24"/>
          <w:szCs w:val="24"/>
        </w:rPr>
        <w:t xml:space="preserve"> № 3</w:t>
      </w:r>
      <w:r w:rsidRPr="00326428">
        <w:rPr>
          <w:rFonts w:ascii="Times New Roman" w:eastAsia="Calibri" w:hAnsi="Times New Roman" w:cs="Times New Roman"/>
          <w:kern w:val="24"/>
          <w:sz w:val="24"/>
          <w:szCs w:val="24"/>
        </w:rPr>
        <w:t xml:space="preserve">  от « 30» августа</w:t>
      </w:r>
      <w:r>
        <w:rPr>
          <w:rFonts w:ascii="Times New Roman" w:eastAsia="Calibri" w:hAnsi="Times New Roman" w:cs="Times New Roman"/>
          <w:kern w:val="24"/>
          <w:sz w:val="24"/>
          <w:szCs w:val="24"/>
        </w:rPr>
        <w:t xml:space="preserve"> 2019</w:t>
      </w:r>
      <w:r w:rsidRPr="00326428">
        <w:rPr>
          <w:rFonts w:ascii="Times New Roman" w:eastAsia="Calibri" w:hAnsi="Times New Roman" w:cs="Times New Roman"/>
          <w:kern w:val="24"/>
          <w:sz w:val="24"/>
          <w:szCs w:val="24"/>
        </w:rPr>
        <w:t>г.</w:t>
      </w:r>
    </w:p>
    <w:p w:rsidR="00326428" w:rsidRPr="00326428" w:rsidRDefault="00326428" w:rsidP="00326428">
      <w:pPr>
        <w:shd w:val="clear" w:color="auto" w:fill="FFFFFF"/>
        <w:adjustRightInd w:val="0"/>
        <w:spacing w:after="0" w:line="240" w:lineRule="auto"/>
        <w:ind w:left="-540"/>
        <w:rPr>
          <w:rFonts w:ascii="Times New Roman" w:eastAsia="Calibri" w:hAnsi="Times New Roman" w:cs="Times New Roman"/>
          <w:kern w:val="24"/>
          <w:sz w:val="24"/>
          <w:szCs w:val="24"/>
        </w:rPr>
      </w:pPr>
      <w:r>
        <w:rPr>
          <w:rFonts w:ascii="Times New Roman" w:eastAsia="Calibri" w:hAnsi="Times New Roman" w:cs="Times New Roman"/>
          <w:kern w:val="24"/>
          <w:sz w:val="24"/>
          <w:szCs w:val="24"/>
        </w:rPr>
        <w:t>МОУ</w:t>
      </w:r>
      <w:r w:rsidR="00353C72">
        <w:rPr>
          <w:rFonts w:ascii="Times New Roman" w:eastAsia="Calibri" w:hAnsi="Times New Roman" w:cs="Times New Roman"/>
          <w:kern w:val="24"/>
          <w:sz w:val="24"/>
          <w:szCs w:val="24"/>
        </w:rPr>
        <w:t xml:space="preserve"> </w:t>
      </w:r>
      <w:r w:rsidRPr="00326428">
        <w:rPr>
          <w:rFonts w:ascii="Times New Roman" w:eastAsia="Calibri" w:hAnsi="Times New Roman" w:cs="Times New Roman"/>
          <w:kern w:val="24"/>
          <w:sz w:val="24"/>
          <w:szCs w:val="24"/>
        </w:rPr>
        <w:t>«</w:t>
      </w:r>
      <w:proofErr w:type="spellStart"/>
      <w:r w:rsidRPr="00326428">
        <w:rPr>
          <w:rFonts w:ascii="Times New Roman" w:eastAsia="Calibri" w:hAnsi="Times New Roman" w:cs="Times New Roman"/>
          <w:kern w:val="24"/>
          <w:sz w:val="24"/>
          <w:szCs w:val="24"/>
        </w:rPr>
        <w:t>Волосовская</w:t>
      </w:r>
      <w:proofErr w:type="spellEnd"/>
      <w:r w:rsidRPr="00326428">
        <w:rPr>
          <w:rFonts w:ascii="Times New Roman" w:eastAsia="Calibri" w:hAnsi="Times New Roman" w:cs="Times New Roman"/>
          <w:kern w:val="24"/>
          <w:sz w:val="24"/>
          <w:szCs w:val="24"/>
        </w:rPr>
        <w:t xml:space="preserve"> СОШ №1»                              </w:t>
      </w:r>
      <w:r>
        <w:rPr>
          <w:rFonts w:ascii="Times New Roman" w:eastAsia="Calibri" w:hAnsi="Times New Roman" w:cs="Times New Roman"/>
          <w:kern w:val="24"/>
          <w:sz w:val="24"/>
          <w:szCs w:val="24"/>
        </w:rPr>
        <w:t xml:space="preserve">  </w:t>
      </w:r>
      <w:r w:rsidRPr="00326428">
        <w:rPr>
          <w:rFonts w:ascii="Times New Roman" w:eastAsia="Calibri" w:hAnsi="Times New Roman" w:cs="Times New Roman"/>
          <w:kern w:val="24"/>
          <w:sz w:val="24"/>
          <w:szCs w:val="24"/>
        </w:rPr>
        <w:t>Директор МОУ «</w:t>
      </w:r>
      <w:proofErr w:type="spellStart"/>
      <w:r w:rsidRPr="00326428">
        <w:rPr>
          <w:rFonts w:ascii="Times New Roman" w:eastAsia="Calibri" w:hAnsi="Times New Roman" w:cs="Times New Roman"/>
          <w:kern w:val="24"/>
          <w:sz w:val="24"/>
          <w:szCs w:val="24"/>
        </w:rPr>
        <w:t>Волосовская</w:t>
      </w:r>
      <w:proofErr w:type="spellEnd"/>
      <w:r w:rsidRPr="00326428">
        <w:rPr>
          <w:rFonts w:ascii="Times New Roman" w:eastAsia="Calibri" w:hAnsi="Times New Roman" w:cs="Times New Roman"/>
          <w:kern w:val="24"/>
          <w:sz w:val="24"/>
          <w:szCs w:val="24"/>
        </w:rPr>
        <w:t xml:space="preserve"> СОШ № 1»</w:t>
      </w:r>
    </w:p>
    <w:p w:rsidR="00326428" w:rsidRPr="00326428" w:rsidRDefault="00326428" w:rsidP="00326428">
      <w:pPr>
        <w:shd w:val="clear" w:color="auto" w:fill="FFFFFF"/>
        <w:adjustRightInd w:val="0"/>
        <w:spacing w:after="0" w:line="240" w:lineRule="auto"/>
        <w:ind w:left="-540"/>
        <w:rPr>
          <w:rFonts w:ascii="Times New Roman" w:eastAsia="Calibri" w:hAnsi="Times New Roman" w:cs="Times New Roman"/>
          <w:kern w:val="24"/>
          <w:sz w:val="24"/>
          <w:szCs w:val="24"/>
        </w:rPr>
      </w:pPr>
      <w:r>
        <w:rPr>
          <w:rFonts w:ascii="Times New Roman" w:eastAsia="Calibri" w:hAnsi="Times New Roman" w:cs="Times New Roman"/>
          <w:kern w:val="24"/>
          <w:sz w:val="24"/>
          <w:szCs w:val="24"/>
        </w:rPr>
        <w:t>Протокол №   от «30» августа 2019</w:t>
      </w:r>
      <w:r w:rsidRPr="00326428">
        <w:rPr>
          <w:rFonts w:ascii="Times New Roman" w:eastAsia="Calibri" w:hAnsi="Times New Roman" w:cs="Times New Roman"/>
          <w:kern w:val="24"/>
          <w:sz w:val="24"/>
          <w:szCs w:val="24"/>
        </w:rPr>
        <w:t xml:space="preserve">г.                                </w:t>
      </w:r>
      <w:r>
        <w:rPr>
          <w:rFonts w:ascii="Times New Roman" w:eastAsia="Calibri" w:hAnsi="Times New Roman" w:cs="Times New Roman"/>
          <w:kern w:val="24"/>
          <w:sz w:val="24"/>
          <w:szCs w:val="24"/>
        </w:rPr>
        <w:t>_</w:t>
      </w:r>
      <w:r w:rsidRPr="00326428">
        <w:rPr>
          <w:rFonts w:ascii="Times New Roman" w:eastAsia="Calibri" w:hAnsi="Times New Roman" w:cs="Times New Roman"/>
          <w:kern w:val="24"/>
          <w:sz w:val="24"/>
          <w:szCs w:val="24"/>
        </w:rPr>
        <w:t>______________________А.Н. Егорова</w:t>
      </w:r>
    </w:p>
    <w:p w:rsidR="00326428" w:rsidRPr="00326428" w:rsidRDefault="00326428" w:rsidP="00326428">
      <w:pPr>
        <w:shd w:val="clear" w:color="auto" w:fill="FFFFFF"/>
        <w:adjustRightInd w:val="0"/>
        <w:spacing w:after="0" w:line="240" w:lineRule="auto"/>
        <w:jc w:val="center"/>
        <w:rPr>
          <w:rFonts w:ascii="Times New Roman" w:eastAsia="Calibri" w:hAnsi="Times New Roman" w:cs="Times New Roman"/>
          <w:kern w:val="24"/>
          <w:sz w:val="24"/>
          <w:szCs w:val="24"/>
        </w:rPr>
      </w:pPr>
    </w:p>
    <w:p w:rsidR="00326428" w:rsidRPr="004D42FD" w:rsidRDefault="00326428" w:rsidP="00326428">
      <w:pPr>
        <w:shd w:val="clear" w:color="auto" w:fill="FFFFFF"/>
        <w:adjustRightInd w:val="0"/>
        <w:ind w:left="-540"/>
        <w:jc w:val="center"/>
        <w:rPr>
          <w:rFonts w:eastAsia="Calibri"/>
          <w:kern w:val="24"/>
          <w:sz w:val="24"/>
          <w:szCs w:val="24"/>
        </w:rPr>
      </w:pPr>
    </w:p>
    <w:p w:rsidR="00326428" w:rsidRPr="004D42FD" w:rsidRDefault="00326428" w:rsidP="00326428">
      <w:pPr>
        <w:shd w:val="clear" w:color="auto" w:fill="FFFFFF"/>
        <w:adjustRightInd w:val="0"/>
        <w:ind w:left="-540"/>
        <w:jc w:val="center"/>
        <w:rPr>
          <w:rFonts w:eastAsia="Calibri"/>
          <w:kern w:val="24"/>
          <w:sz w:val="24"/>
          <w:szCs w:val="24"/>
        </w:rPr>
      </w:pPr>
    </w:p>
    <w:p w:rsidR="00326428" w:rsidRPr="004D42FD" w:rsidRDefault="00326428" w:rsidP="00326428">
      <w:pPr>
        <w:shd w:val="clear" w:color="auto" w:fill="FFFFFF"/>
        <w:adjustRightInd w:val="0"/>
        <w:ind w:left="-540"/>
        <w:jc w:val="center"/>
        <w:rPr>
          <w:rFonts w:eastAsia="Calibri"/>
          <w:kern w:val="24"/>
          <w:sz w:val="24"/>
          <w:szCs w:val="24"/>
        </w:rPr>
      </w:pPr>
    </w:p>
    <w:p w:rsidR="00326428" w:rsidRPr="004D42FD" w:rsidRDefault="00326428" w:rsidP="00326428">
      <w:pPr>
        <w:shd w:val="clear" w:color="auto" w:fill="FFFFFF"/>
        <w:adjustRightInd w:val="0"/>
        <w:ind w:left="-540"/>
        <w:jc w:val="center"/>
        <w:rPr>
          <w:rFonts w:eastAsia="Calibri"/>
          <w:kern w:val="24"/>
          <w:sz w:val="24"/>
          <w:szCs w:val="24"/>
        </w:rPr>
      </w:pPr>
    </w:p>
    <w:p w:rsidR="00326428" w:rsidRPr="004D42FD" w:rsidRDefault="00326428" w:rsidP="00326428">
      <w:pPr>
        <w:shd w:val="clear" w:color="auto" w:fill="FFFFFF"/>
        <w:adjustRightInd w:val="0"/>
        <w:ind w:left="-540"/>
        <w:jc w:val="center"/>
        <w:rPr>
          <w:rFonts w:eastAsia="Calibri"/>
          <w:kern w:val="24"/>
          <w:sz w:val="24"/>
          <w:szCs w:val="24"/>
        </w:rPr>
      </w:pPr>
    </w:p>
    <w:p w:rsidR="00326428" w:rsidRPr="00326428" w:rsidRDefault="00326428" w:rsidP="00326428">
      <w:pPr>
        <w:shd w:val="clear" w:color="auto" w:fill="FFFFFF"/>
        <w:adjustRightInd w:val="0"/>
        <w:spacing w:after="0"/>
        <w:jc w:val="center"/>
        <w:rPr>
          <w:rFonts w:ascii="Times New Roman" w:eastAsia="@Arial Unicode MS" w:hAnsi="Times New Roman" w:cs="Times New Roman"/>
          <w:b/>
          <w:color w:val="000000"/>
          <w:sz w:val="36"/>
          <w:szCs w:val="36"/>
        </w:rPr>
      </w:pPr>
      <w:r w:rsidRPr="00326428">
        <w:rPr>
          <w:rFonts w:ascii="Times New Roman" w:eastAsia="@Arial Unicode MS" w:hAnsi="Times New Roman" w:cs="Times New Roman"/>
          <w:b/>
          <w:color w:val="000000"/>
          <w:sz w:val="36"/>
          <w:szCs w:val="36"/>
        </w:rPr>
        <w:t>АДАПТИРОВАННАЯ ОСНОВНАЯ</w:t>
      </w:r>
    </w:p>
    <w:p w:rsidR="00326428" w:rsidRPr="00326428" w:rsidRDefault="00326428" w:rsidP="00326428">
      <w:pPr>
        <w:shd w:val="clear" w:color="auto" w:fill="FFFFFF"/>
        <w:adjustRightInd w:val="0"/>
        <w:spacing w:after="0"/>
        <w:jc w:val="center"/>
        <w:rPr>
          <w:rFonts w:ascii="Times New Roman" w:eastAsia="@Arial Unicode MS" w:hAnsi="Times New Roman" w:cs="Times New Roman"/>
          <w:b/>
          <w:color w:val="000000"/>
          <w:sz w:val="36"/>
          <w:szCs w:val="36"/>
        </w:rPr>
      </w:pPr>
      <w:r w:rsidRPr="00326428">
        <w:rPr>
          <w:rFonts w:ascii="Times New Roman" w:eastAsia="@Arial Unicode MS" w:hAnsi="Times New Roman" w:cs="Times New Roman"/>
          <w:b/>
          <w:color w:val="000000"/>
          <w:sz w:val="36"/>
          <w:szCs w:val="36"/>
        </w:rPr>
        <w:t xml:space="preserve">ОБЩЕОБРАЗОВАТЕЛЬНАЯ ПРОГРАММА </w:t>
      </w:r>
    </w:p>
    <w:p w:rsidR="00326428" w:rsidRPr="00326428" w:rsidRDefault="00326428" w:rsidP="00326428">
      <w:pPr>
        <w:shd w:val="clear" w:color="auto" w:fill="FFFFFF"/>
        <w:adjustRightInd w:val="0"/>
        <w:spacing w:after="0"/>
        <w:jc w:val="center"/>
        <w:rPr>
          <w:rFonts w:ascii="Times New Roman" w:eastAsia="@Arial Unicode MS" w:hAnsi="Times New Roman" w:cs="Times New Roman"/>
          <w:b/>
          <w:color w:val="000000"/>
          <w:sz w:val="36"/>
          <w:szCs w:val="36"/>
        </w:rPr>
      </w:pPr>
      <w:r w:rsidRPr="00326428">
        <w:rPr>
          <w:rFonts w:ascii="Times New Roman" w:eastAsia="@Arial Unicode MS" w:hAnsi="Times New Roman" w:cs="Times New Roman"/>
          <w:b/>
          <w:color w:val="000000"/>
          <w:sz w:val="36"/>
          <w:szCs w:val="36"/>
        </w:rPr>
        <w:t xml:space="preserve">ОБРАЗОВАНИЯ </w:t>
      </w:r>
      <w:proofErr w:type="gramStart"/>
      <w:r w:rsidRPr="00326428">
        <w:rPr>
          <w:rFonts w:ascii="Times New Roman" w:eastAsia="@Arial Unicode MS" w:hAnsi="Times New Roman" w:cs="Times New Roman"/>
          <w:b/>
          <w:color w:val="000000"/>
          <w:sz w:val="36"/>
          <w:szCs w:val="36"/>
        </w:rPr>
        <w:t>ОБУЧАЮЩИХСЯ</w:t>
      </w:r>
      <w:proofErr w:type="gramEnd"/>
    </w:p>
    <w:p w:rsidR="00326428" w:rsidRPr="00326428" w:rsidRDefault="00326428" w:rsidP="00326428">
      <w:pPr>
        <w:shd w:val="clear" w:color="auto" w:fill="FFFFFF"/>
        <w:adjustRightInd w:val="0"/>
        <w:spacing w:after="0"/>
        <w:jc w:val="center"/>
        <w:rPr>
          <w:rFonts w:ascii="Times New Roman" w:eastAsia="@Arial Unicode MS" w:hAnsi="Times New Roman" w:cs="Times New Roman"/>
          <w:b/>
          <w:color w:val="000000"/>
          <w:sz w:val="36"/>
          <w:szCs w:val="36"/>
        </w:rPr>
      </w:pPr>
      <w:r w:rsidRPr="00326428">
        <w:rPr>
          <w:rFonts w:ascii="Times New Roman" w:eastAsia="@Arial Unicode MS" w:hAnsi="Times New Roman" w:cs="Times New Roman"/>
          <w:b/>
          <w:color w:val="000000"/>
          <w:sz w:val="36"/>
          <w:szCs w:val="36"/>
        </w:rPr>
        <w:t xml:space="preserve">С УМСТВЕННОЙ ОТСТАЛОСТЬЮ </w:t>
      </w:r>
    </w:p>
    <w:p w:rsidR="00326428" w:rsidRDefault="00326428" w:rsidP="00326428">
      <w:pPr>
        <w:shd w:val="clear" w:color="auto" w:fill="FFFFFF"/>
        <w:adjustRightInd w:val="0"/>
        <w:spacing w:after="0"/>
        <w:jc w:val="center"/>
        <w:rPr>
          <w:rFonts w:ascii="Times New Roman" w:eastAsia="@Arial Unicode MS" w:hAnsi="Times New Roman" w:cs="Times New Roman"/>
          <w:b/>
          <w:color w:val="000000"/>
          <w:sz w:val="36"/>
          <w:szCs w:val="36"/>
        </w:rPr>
      </w:pPr>
      <w:r w:rsidRPr="00326428">
        <w:rPr>
          <w:rFonts w:ascii="Times New Roman" w:eastAsia="@Arial Unicode MS" w:hAnsi="Times New Roman" w:cs="Times New Roman"/>
          <w:b/>
          <w:color w:val="000000"/>
          <w:sz w:val="36"/>
          <w:szCs w:val="36"/>
        </w:rPr>
        <w:t>(ИНТЕЛЛЕКТУАЛЬНЫМИ НАРУШЕНИЯМИ)</w:t>
      </w:r>
    </w:p>
    <w:p w:rsidR="00326428" w:rsidRPr="00326428" w:rsidRDefault="00326428" w:rsidP="00326428">
      <w:pPr>
        <w:shd w:val="clear" w:color="auto" w:fill="FFFFFF"/>
        <w:adjustRightInd w:val="0"/>
        <w:spacing w:after="0"/>
        <w:jc w:val="center"/>
        <w:rPr>
          <w:rFonts w:ascii="Times New Roman" w:eastAsia="@Arial Unicode MS" w:hAnsi="Times New Roman" w:cs="Times New Roman"/>
          <w:b/>
          <w:color w:val="000000"/>
          <w:sz w:val="36"/>
          <w:szCs w:val="36"/>
        </w:rPr>
      </w:pPr>
      <w:r>
        <w:rPr>
          <w:rFonts w:ascii="Times New Roman" w:eastAsia="@Arial Unicode MS" w:hAnsi="Times New Roman" w:cs="Times New Roman"/>
          <w:b/>
          <w:color w:val="000000"/>
          <w:sz w:val="36"/>
          <w:szCs w:val="36"/>
        </w:rPr>
        <w:t>2019 – 2021г.г.</w:t>
      </w:r>
    </w:p>
    <w:p w:rsidR="00326428" w:rsidRPr="000A4809" w:rsidRDefault="00326428" w:rsidP="00326428">
      <w:pPr>
        <w:shd w:val="clear" w:color="auto" w:fill="FFFFFF"/>
        <w:adjustRightInd w:val="0"/>
        <w:jc w:val="center"/>
        <w:rPr>
          <w:rFonts w:eastAsia="@Arial Unicode MS"/>
          <w:b/>
          <w:color w:val="000000"/>
          <w:sz w:val="36"/>
          <w:szCs w:val="36"/>
        </w:rPr>
      </w:pPr>
    </w:p>
    <w:p w:rsidR="00326428" w:rsidRPr="004D42FD" w:rsidRDefault="00326428" w:rsidP="00326428">
      <w:pPr>
        <w:shd w:val="clear" w:color="auto" w:fill="FFFFFF"/>
        <w:adjustRightInd w:val="0"/>
        <w:jc w:val="center"/>
        <w:rPr>
          <w:rFonts w:eastAsia="@Arial Unicode MS"/>
          <w:b/>
          <w:color w:val="000000"/>
          <w:sz w:val="24"/>
          <w:szCs w:val="24"/>
        </w:rPr>
      </w:pPr>
    </w:p>
    <w:p w:rsidR="00326428" w:rsidRPr="004D42FD" w:rsidRDefault="00326428" w:rsidP="00326428">
      <w:pPr>
        <w:shd w:val="clear" w:color="auto" w:fill="FFFFFF"/>
        <w:adjustRightInd w:val="0"/>
        <w:jc w:val="center"/>
        <w:rPr>
          <w:rFonts w:eastAsia="@Arial Unicode MS"/>
          <w:b/>
          <w:color w:val="000000"/>
          <w:sz w:val="24"/>
          <w:szCs w:val="24"/>
        </w:rPr>
      </w:pPr>
    </w:p>
    <w:p w:rsidR="00326428" w:rsidRPr="004D42FD" w:rsidRDefault="00326428" w:rsidP="00326428">
      <w:pPr>
        <w:shd w:val="clear" w:color="auto" w:fill="FFFFFF"/>
        <w:adjustRightInd w:val="0"/>
        <w:jc w:val="center"/>
        <w:rPr>
          <w:rFonts w:eastAsia="@Arial Unicode MS"/>
          <w:b/>
          <w:color w:val="000000"/>
          <w:sz w:val="24"/>
          <w:szCs w:val="24"/>
        </w:rPr>
      </w:pPr>
    </w:p>
    <w:p w:rsidR="00326428" w:rsidRPr="004D42FD" w:rsidRDefault="00326428" w:rsidP="00326428">
      <w:pPr>
        <w:shd w:val="clear" w:color="auto" w:fill="FFFFFF"/>
        <w:adjustRightInd w:val="0"/>
        <w:jc w:val="center"/>
        <w:rPr>
          <w:rFonts w:eastAsia="@Arial Unicode MS"/>
          <w:b/>
          <w:color w:val="000000"/>
          <w:sz w:val="24"/>
          <w:szCs w:val="24"/>
        </w:rPr>
      </w:pPr>
    </w:p>
    <w:p w:rsidR="00326428" w:rsidRPr="004D42FD" w:rsidRDefault="00326428" w:rsidP="00326428">
      <w:pPr>
        <w:shd w:val="clear" w:color="auto" w:fill="FFFFFF"/>
        <w:adjustRightInd w:val="0"/>
        <w:jc w:val="center"/>
        <w:rPr>
          <w:rFonts w:eastAsia="@Arial Unicode MS"/>
          <w:b/>
          <w:color w:val="000000"/>
          <w:sz w:val="24"/>
          <w:szCs w:val="24"/>
        </w:rPr>
      </w:pPr>
    </w:p>
    <w:p w:rsidR="00326428" w:rsidRPr="004D42FD" w:rsidRDefault="00326428" w:rsidP="00326428">
      <w:pPr>
        <w:shd w:val="clear" w:color="auto" w:fill="FFFFFF"/>
        <w:adjustRightInd w:val="0"/>
        <w:jc w:val="center"/>
        <w:rPr>
          <w:rFonts w:eastAsia="@Arial Unicode MS"/>
          <w:b/>
          <w:color w:val="000000"/>
          <w:sz w:val="24"/>
          <w:szCs w:val="24"/>
        </w:rPr>
      </w:pPr>
    </w:p>
    <w:p w:rsidR="00326428" w:rsidRPr="004D42FD" w:rsidRDefault="00326428" w:rsidP="00326428">
      <w:pPr>
        <w:shd w:val="clear" w:color="auto" w:fill="FFFFFF"/>
        <w:adjustRightInd w:val="0"/>
        <w:jc w:val="center"/>
        <w:rPr>
          <w:rFonts w:eastAsia="@Arial Unicode MS"/>
          <w:b/>
          <w:color w:val="000000"/>
          <w:sz w:val="24"/>
          <w:szCs w:val="24"/>
        </w:rPr>
      </w:pPr>
    </w:p>
    <w:p w:rsidR="00326428" w:rsidRDefault="00326428" w:rsidP="00326428">
      <w:pPr>
        <w:shd w:val="clear" w:color="auto" w:fill="FFFFFF"/>
        <w:adjustRightInd w:val="0"/>
        <w:jc w:val="center"/>
        <w:rPr>
          <w:rFonts w:eastAsia="@Arial Unicode MS"/>
          <w:b/>
          <w:color w:val="000000"/>
          <w:sz w:val="24"/>
          <w:szCs w:val="24"/>
        </w:rPr>
      </w:pPr>
    </w:p>
    <w:p w:rsidR="00326428" w:rsidRDefault="00326428" w:rsidP="00326428">
      <w:pPr>
        <w:shd w:val="clear" w:color="auto" w:fill="FFFFFF"/>
        <w:adjustRightInd w:val="0"/>
        <w:jc w:val="center"/>
        <w:rPr>
          <w:rFonts w:eastAsia="@Arial Unicode MS"/>
          <w:b/>
          <w:color w:val="000000"/>
          <w:sz w:val="24"/>
          <w:szCs w:val="24"/>
        </w:rPr>
      </w:pPr>
    </w:p>
    <w:p w:rsidR="00326428" w:rsidRDefault="00326428" w:rsidP="00326428">
      <w:pPr>
        <w:shd w:val="clear" w:color="auto" w:fill="FFFFFF"/>
        <w:adjustRightInd w:val="0"/>
        <w:rPr>
          <w:rFonts w:eastAsia="@Arial Unicode MS"/>
          <w:b/>
          <w:color w:val="000000"/>
          <w:sz w:val="24"/>
          <w:szCs w:val="24"/>
        </w:rPr>
      </w:pPr>
    </w:p>
    <w:p w:rsidR="00326428" w:rsidRPr="00326428" w:rsidRDefault="00326428" w:rsidP="00326428">
      <w:pPr>
        <w:shd w:val="clear" w:color="auto" w:fill="FFFFFF"/>
        <w:adjustRightInd w:val="0"/>
        <w:spacing w:after="0"/>
        <w:jc w:val="center"/>
        <w:rPr>
          <w:rFonts w:ascii="Times New Roman" w:eastAsia="@Arial Unicode MS" w:hAnsi="Times New Roman" w:cs="Times New Roman"/>
          <w:b/>
          <w:color w:val="000000"/>
          <w:sz w:val="24"/>
          <w:szCs w:val="24"/>
        </w:rPr>
      </w:pPr>
      <w:r w:rsidRPr="00326428">
        <w:rPr>
          <w:rFonts w:ascii="Times New Roman" w:eastAsia="@Arial Unicode MS" w:hAnsi="Times New Roman" w:cs="Times New Roman"/>
          <w:b/>
          <w:color w:val="000000"/>
          <w:sz w:val="24"/>
          <w:szCs w:val="24"/>
        </w:rPr>
        <w:t>г. Волосово</w:t>
      </w:r>
    </w:p>
    <w:p w:rsidR="00326428" w:rsidRPr="00326428" w:rsidRDefault="00326428" w:rsidP="00326428">
      <w:pPr>
        <w:shd w:val="clear" w:color="auto" w:fill="FFFFFF"/>
        <w:adjustRightInd w:val="0"/>
        <w:spacing w:after="0"/>
        <w:jc w:val="center"/>
        <w:rPr>
          <w:rFonts w:ascii="Times New Roman" w:eastAsia="Calibri" w:hAnsi="Times New Roman" w:cs="Times New Roman"/>
          <w:b/>
          <w:kern w:val="24"/>
          <w:sz w:val="24"/>
          <w:szCs w:val="24"/>
        </w:rPr>
      </w:pPr>
      <w:r>
        <w:rPr>
          <w:rFonts w:ascii="Times New Roman" w:eastAsia="@Arial Unicode MS" w:hAnsi="Times New Roman" w:cs="Times New Roman"/>
          <w:b/>
          <w:color w:val="000000"/>
          <w:sz w:val="24"/>
          <w:szCs w:val="24"/>
        </w:rPr>
        <w:t>2019</w:t>
      </w:r>
    </w:p>
    <w:p w:rsidR="00326428" w:rsidRDefault="00326428" w:rsidP="00326428">
      <w:pPr>
        <w:shd w:val="clear" w:color="auto" w:fill="FFFFFF"/>
        <w:adjustRightInd w:val="0"/>
        <w:rPr>
          <w:rFonts w:ascii="Times New Roman" w:eastAsia="Calibri" w:hAnsi="Times New Roman" w:cs="Times New Roman"/>
          <w:b/>
          <w:kern w:val="24"/>
          <w:sz w:val="24"/>
          <w:szCs w:val="24"/>
        </w:rPr>
      </w:pPr>
    </w:p>
    <w:p w:rsidR="00326428" w:rsidRDefault="00326428" w:rsidP="00326428">
      <w:pPr>
        <w:shd w:val="clear" w:color="auto" w:fill="FFFFFF"/>
        <w:adjustRightInd w:val="0"/>
        <w:rPr>
          <w:rFonts w:ascii="Times New Roman" w:eastAsia="Calibri" w:hAnsi="Times New Roman" w:cs="Times New Roman"/>
          <w:b/>
          <w:kern w:val="24"/>
          <w:sz w:val="24"/>
          <w:szCs w:val="24"/>
        </w:rPr>
      </w:pPr>
      <w:r w:rsidRPr="00326428">
        <w:rPr>
          <w:rFonts w:ascii="Times New Roman" w:eastAsia="Calibri" w:hAnsi="Times New Roman" w:cs="Times New Roman"/>
          <w:b/>
          <w:kern w:val="24"/>
          <w:sz w:val="24"/>
          <w:szCs w:val="24"/>
        </w:rPr>
        <w:t>СОДЕРЖАНИЕ</w:t>
      </w:r>
    </w:p>
    <w:p w:rsidR="00326428" w:rsidRPr="00A875FE" w:rsidRDefault="00326428" w:rsidP="00326428">
      <w:pPr>
        <w:shd w:val="clear" w:color="auto" w:fill="FFFFFF"/>
        <w:adjustRightInd w:val="0"/>
        <w:rPr>
          <w:rFonts w:ascii="Times New Roman" w:eastAsia="Calibri" w:hAnsi="Times New Roman" w:cs="Times New Roman"/>
          <w:b/>
          <w:kern w:val="24"/>
          <w:sz w:val="28"/>
          <w:szCs w:val="24"/>
        </w:rPr>
      </w:pPr>
      <w:r w:rsidRPr="00A875FE">
        <w:rPr>
          <w:rFonts w:ascii="Times New Roman" w:eastAsia="Calibri" w:hAnsi="Times New Roman" w:cs="Times New Roman"/>
          <w:b/>
          <w:kern w:val="24"/>
          <w:sz w:val="28"/>
          <w:szCs w:val="24"/>
        </w:rPr>
        <w:t>1. Целевой раздел</w:t>
      </w:r>
    </w:p>
    <w:p w:rsidR="00326428" w:rsidRPr="00A875FE" w:rsidRDefault="00326428" w:rsidP="00326428">
      <w:pPr>
        <w:shd w:val="clear" w:color="auto" w:fill="FFFFFF"/>
        <w:adjustRightInd w:val="0"/>
        <w:rPr>
          <w:rFonts w:ascii="Times New Roman" w:eastAsia="Calibri" w:hAnsi="Times New Roman" w:cs="Times New Roman"/>
          <w:kern w:val="24"/>
          <w:sz w:val="24"/>
          <w:szCs w:val="24"/>
        </w:rPr>
      </w:pPr>
      <w:r w:rsidRPr="00A875FE">
        <w:rPr>
          <w:rFonts w:ascii="Times New Roman" w:eastAsia="Calibri" w:hAnsi="Times New Roman" w:cs="Times New Roman"/>
          <w:kern w:val="24"/>
          <w:sz w:val="24"/>
          <w:szCs w:val="24"/>
        </w:rPr>
        <w:t>1.1. Пояснительная записка</w:t>
      </w:r>
      <w:proofErr w:type="gramStart"/>
      <w:r w:rsidR="00353C72">
        <w:rPr>
          <w:rFonts w:ascii="Times New Roman" w:eastAsia="Calibri" w:hAnsi="Times New Roman" w:cs="Times New Roman"/>
          <w:kern w:val="24"/>
          <w:sz w:val="24"/>
          <w:szCs w:val="24"/>
        </w:rPr>
        <w:t>……………………………………………………………</w:t>
      </w:r>
      <w:r w:rsidR="0006688C">
        <w:rPr>
          <w:rFonts w:ascii="Times New Roman" w:eastAsia="Calibri" w:hAnsi="Times New Roman" w:cs="Times New Roman"/>
          <w:kern w:val="24"/>
          <w:sz w:val="24"/>
          <w:szCs w:val="24"/>
        </w:rPr>
        <w:t>….</w:t>
      </w:r>
      <w:proofErr w:type="gramEnd"/>
      <w:r w:rsidR="00353C72">
        <w:rPr>
          <w:rFonts w:ascii="Times New Roman" w:eastAsia="Calibri" w:hAnsi="Times New Roman" w:cs="Times New Roman"/>
          <w:kern w:val="24"/>
          <w:sz w:val="24"/>
          <w:szCs w:val="24"/>
        </w:rPr>
        <w:t>стр. 3</w:t>
      </w:r>
    </w:p>
    <w:p w:rsidR="00A875FE" w:rsidRPr="00A875FE" w:rsidRDefault="00A875FE" w:rsidP="00A875FE">
      <w:pPr>
        <w:shd w:val="clear" w:color="auto" w:fill="FFFFFF"/>
        <w:adjustRightInd w:val="0"/>
        <w:jc w:val="both"/>
        <w:rPr>
          <w:rFonts w:ascii="Times New Roman" w:eastAsia="Calibri" w:hAnsi="Times New Roman" w:cs="Times New Roman"/>
          <w:kern w:val="24"/>
          <w:sz w:val="24"/>
          <w:szCs w:val="24"/>
        </w:rPr>
      </w:pPr>
      <w:r w:rsidRPr="00A875FE">
        <w:rPr>
          <w:rFonts w:ascii="Times New Roman" w:eastAsia="Calibri" w:hAnsi="Times New Roman" w:cs="Times New Roman"/>
          <w:kern w:val="24"/>
          <w:sz w:val="24"/>
          <w:szCs w:val="24"/>
        </w:rPr>
        <w:t>1.2. Планируемые результаты освоения обучающимися с умственной отсталостью (интеллектуальными нарушениями) АООПООО</w:t>
      </w:r>
      <w:proofErr w:type="gramStart"/>
      <w:r w:rsidR="00353C72">
        <w:rPr>
          <w:rFonts w:ascii="Times New Roman" w:eastAsia="Calibri" w:hAnsi="Times New Roman" w:cs="Times New Roman"/>
          <w:kern w:val="24"/>
          <w:sz w:val="24"/>
          <w:szCs w:val="24"/>
        </w:rPr>
        <w:t>…………………………………….</w:t>
      </w:r>
      <w:proofErr w:type="gramEnd"/>
      <w:r w:rsidR="00353C72">
        <w:rPr>
          <w:rFonts w:ascii="Times New Roman" w:eastAsia="Calibri" w:hAnsi="Times New Roman" w:cs="Times New Roman"/>
          <w:kern w:val="24"/>
          <w:sz w:val="24"/>
          <w:szCs w:val="24"/>
        </w:rPr>
        <w:t>стр. 14</w:t>
      </w:r>
    </w:p>
    <w:p w:rsidR="00A875FE" w:rsidRPr="00A875FE" w:rsidRDefault="00A875FE" w:rsidP="00A875FE">
      <w:pPr>
        <w:spacing w:after="0" w:line="240" w:lineRule="auto"/>
        <w:jc w:val="both"/>
        <w:rPr>
          <w:rFonts w:ascii="Times New Roman" w:hAnsi="Times New Roman" w:cs="Times New Roman"/>
          <w:sz w:val="24"/>
          <w:szCs w:val="24"/>
        </w:rPr>
      </w:pPr>
      <w:r w:rsidRPr="00A875FE">
        <w:rPr>
          <w:rFonts w:ascii="Times New Roman" w:eastAsia="Times New Roman" w:hAnsi="Times New Roman" w:cs="Times New Roman"/>
          <w:sz w:val="24"/>
          <w:szCs w:val="24"/>
          <w:lang w:eastAsia="ru-RU"/>
        </w:rPr>
        <w:t xml:space="preserve">1.3.Система оценки достижения освоения </w:t>
      </w:r>
      <w:proofErr w:type="gramStart"/>
      <w:r w:rsidRPr="00A875FE">
        <w:rPr>
          <w:rFonts w:ascii="Times New Roman" w:eastAsia="Times New Roman" w:hAnsi="Times New Roman" w:cs="Times New Roman"/>
          <w:sz w:val="24"/>
          <w:szCs w:val="24"/>
          <w:lang w:eastAsia="ru-RU"/>
        </w:rPr>
        <w:t>обучающимися</w:t>
      </w:r>
      <w:proofErr w:type="gramEnd"/>
      <w:r w:rsidRPr="00A875FE">
        <w:rPr>
          <w:rFonts w:ascii="Times New Roman" w:eastAsia="Times New Roman" w:hAnsi="Times New Roman" w:cs="Times New Roman"/>
          <w:sz w:val="24"/>
          <w:szCs w:val="24"/>
          <w:lang w:eastAsia="ru-RU"/>
        </w:rPr>
        <w:t xml:space="preserve">  с умственной отсталостью планируемых результатов освоения  АООПООО</w:t>
      </w:r>
      <w:r w:rsidR="00353C72">
        <w:rPr>
          <w:rFonts w:ascii="Times New Roman" w:eastAsia="Times New Roman" w:hAnsi="Times New Roman" w:cs="Times New Roman"/>
          <w:sz w:val="24"/>
          <w:szCs w:val="24"/>
          <w:lang w:eastAsia="ru-RU"/>
        </w:rPr>
        <w:t>……………………………………..стр. 32</w:t>
      </w:r>
    </w:p>
    <w:p w:rsidR="00A875FE" w:rsidRDefault="00A875FE" w:rsidP="00A875FE">
      <w:pPr>
        <w:shd w:val="clear" w:color="auto" w:fill="FFFFFF"/>
        <w:adjustRightInd w:val="0"/>
        <w:spacing w:line="240" w:lineRule="auto"/>
        <w:jc w:val="both"/>
        <w:rPr>
          <w:rFonts w:ascii="Times New Roman" w:eastAsia="Calibri" w:hAnsi="Times New Roman" w:cs="Times New Roman"/>
          <w:b/>
          <w:kern w:val="24"/>
          <w:sz w:val="24"/>
          <w:szCs w:val="24"/>
        </w:rPr>
      </w:pPr>
    </w:p>
    <w:p w:rsidR="00A875FE" w:rsidRDefault="00A875FE" w:rsidP="00A875FE">
      <w:pPr>
        <w:shd w:val="clear" w:color="auto" w:fill="FFFFFF"/>
        <w:adjustRightInd w:val="0"/>
        <w:spacing w:line="240" w:lineRule="auto"/>
        <w:jc w:val="both"/>
        <w:rPr>
          <w:rFonts w:ascii="Times New Roman" w:eastAsia="Calibri" w:hAnsi="Times New Roman" w:cs="Times New Roman"/>
          <w:b/>
          <w:kern w:val="24"/>
          <w:sz w:val="28"/>
          <w:szCs w:val="24"/>
        </w:rPr>
      </w:pPr>
      <w:r w:rsidRPr="00A875FE">
        <w:rPr>
          <w:rFonts w:ascii="Times New Roman" w:eastAsia="Calibri" w:hAnsi="Times New Roman" w:cs="Times New Roman"/>
          <w:b/>
          <w:kern w:val="24"/>
          <w:sz w:val="28"/>
          <w:szCs w:val="24"/>
        </w:rPr>
        <w:t>2. Содержательный</w:t>
      </w:r>
      <w:r w:rsidRPr="00A875FE">
        <w:rPr>
          <w:rFonts w:ascii="Times New Roman" w:eastAsia="Calibri" w:hAnsi="Times New Roman" w:cs="Times New Roman"/>
          <w:b/>
          <w:kern w:val="24"/>
          <w:sz w:val="28"/>
          <w:szCs w:val="24"/>
        </w:rPr>
        <w:tab/>
        <w:t>раздел</w:t>
      </w:r>
    </w:p>
    <w:p w:rsidR="00A875FE" w:rsidRPr="00A875FE" w:rsidRDefault="00A875FE" w:rsidP="00A875FE">
      <w:pPr>
        <w:shd w:val="clear" w:color="auto" w:fill="FFFFFF"/>
        <w:adjustRightInd w:val="0"/>
        <w:spacing w:line="240" w:lineRule="auto"/>
        <w:jc w:val="both"/>
        <w:rPr>
          <w:rFonts w:ascii="Times New Roman" w:eastAsia="Calibri" w:hAnsi="Times New Roman" w:cs="Times New Roman"/>
          <w:kern w:val="24"/>
          <w:sz w:val="24"/>
          <w:szCs w:val="24"/>
        </w:rPr>
      </w:pPr>
      <w:r w:rsidRPr="00A875FE">
        <w:rPr>
          <w:rFonts w:ascii="Times New Roman" w:eastAsia="Calibri" w:hAnsi="Times New Roman" w:cs="Times New Roman"/>
          <w:kern w:val="24"/>
          <w:sz w:val="24"/>
          <w:szCs w:val="24"/>
        </w:rPr>
        <w:t>2.1.</w:t>
      </w:r>
      <w:r w:rsidRPr="00A875FE">
        <w:rPr>
          <w:sz w:val="24"/>
          <w:szCs w:val="24"/>
        </w:rPr>
        <w:t xml:space="preserve"> </w:t>
      </w:r>
      <w:r w:rsidRPr="00A875FE">
        <w:rPr>
          <w:rFonts w:ascii="Times New Roman" w:eastAsia="Calibri" w:hAnsi="Times New Roman" w:cs="Times New Roman"/>
          <w:kern w:val="24"/>
          <w:sz w:val="24"/>
          <w:szCs w:val="24"/>
        </w:rPr>
        <w:t xml:space="preserve">Программы отдельных учебных предметов, курсов коррекционно-развивающей области </w:t>
      </w:r>
      <w:r>
        <w:rPr>
          <w:rFonts w:ascii="Times New Roman" w:eastAsia="Calibri" w:hAnsi="Times New Roman" w:cs="Times New Roman"/>
          <w:kern w:val="24"/>
          <w:sz w:val="24"/>
          <w:szCs w:val="24"/>
        </w:rPr>
        <w:t>(Приложение № 1)</w:t>
      </w:r>
      <w:r w:rsidR="00353C72">
        <w:rPr>
          <w:rFonts w:ascii="Times New Roman" w:eastAsia="Calibri" w:hAnsi="Times New Roman" w:cs="Times New Roman"/>
          <w:kern w:val="24"/>
          <w:sz w:val="24"/>
          <w:szCs w:val="24"/>
        </w:rPr>
        <w:t xml:space="preserve"> ……………………………………………………………….стр. 38</w:t>
      </w:r>
    </w:p>
    <w:p w:rsidR="00A875FE" w:rsidRPr="00A875FE" w:rsidRDefault="00A875FE" w:rsidP="00A875FE">
      <w:pPr>
        <w:shd w:val="clear" w:color="auto" w:fill="FFFFFF"/>
        <w:adjustRightInd w:val="0"/>
        <w:spacing w:line="240" w:lineRule="auto"/>
        <w:jc w:val="both"/>
        <w:rPr>
          <w:rFonts w:ascii="Times New Roman" w:eastAsia="Calibri" w:hAnsi="Times New Roman" w:cs="Times New Roman"/>
          <w:kern w:val="24"/>
          <w:sz w:val="24"/>
          <w:szCs w:val="24"/>
        </w:rPr>
      </w:pPr>
      <w:r w:rsidRPr="00A875FE">
        <w:rPr>
          <w:rFonts w:ascii="Times New Roman" w:eastAsia="Calibri" w:hAnsi="Times New Roman" w:cs="Times New Roman"/>
          <w:kern w:val="24"/>
          <w:sz w:val="24"/>
          <w:szCs w:val="24"/>
        </w:rPr>
        <w:t>2.2. Программа коррекционной работы</w:t>
      </w:r>
      <w:proofErr w:type="gramStart"/>
      <w:r w:rsidR="0006688C">
        <w:rPr>
          <w:rFonts w:ascii="Times New Roman" w:eastAsia="Calibri" w:hAnsi="Times New Roman" w:cs="Times New Roman"/>
          <w:kern w:val="24"/>
          <w:sz w:val="24"/>
          <w:szCs w:val="24"/>
        </w:rPr>
        <w:t>………………………………………………….</w:t>
      </w:r>
      <w:proofErr w:type="gramEnd"/>
      <w:r w:rsidR="0006688C">
        <w:rPr>
          <w:rFonts w:ascii="Times New Roman" w:eastAsia="Calibri" w:hAnsi="Times New Roman" w:cs="Times New Roman"/>
          <w:kern w:val="24"/>
          <w:sz w:val="24"/>
          <w:szCs w:val="24"/>
        </w:rPr>
        <w:t>стр. 39</w:t>
      </w:r>
    </w:p>
    <w:p w:rsidR="00A875FE" w:rsidRPr="00A875FE" w:rsidRDefault="00A875FE" w:rsidP="00A875FE">
      <w:pPr>
        <w:shd w:val="clear" w:color="auto" w:fill="FFFFFF"/>
        <w:adjustRightInd w:val="0"/>
        <w:spacing w:line="240" w:lineRule="auto"/>
        <w:jc w:val="both"/>
        <w:rPr>
          <w:rFonts w:ascii="Times New Roman" w:eastAsia="Calibri" w:hAnsi="Times New Roman" w:cs="Times New Roman"/>
          <w:kern w:val="24"/>
          <w:sz w:val="24"/>
          <w:szCs w:val="24"/>
        </w:rPr>
      </w:pPr>
      <w:r w:rsidRPr="00A875FE">
        <w:rPr>
          <w:rFonts w:ascii="Times New Roman" w:eastAsia="Calibri" w:hAnsi="Times New Roman" w:cs="Times New Roman"/>
          <w:kern w:val="24"/>
          <w:sz w:val="24"/>
          <w:szCs w:val="24"/>
        </w:rPr>
        <w:t xml:space="preserve">2.3. Программа социального воспитания </w:t>
      </w:r>
      <w:proofErr w:type="gramStart"/>
      <w:r w:rsidRPr="00A875FE">
        <w:rPr>
          <w:rFonts w:ascii="Times New Roman" w:eastAsia="Calibri" w:hAnsi="Times New Roman" w:cs="Times New Roman"/>
          <w:kern w:val="24"/>
          <w:sz w:val="24"/>
          <w:szCs w:val="24"/>
        </w:rPr>
        <w:t>обучающихся</w:t>
      </w:r>
      <w:proofErr w:type="gramEnd"/>
      <w:r w:rsidR="0006688C">
        <w:rPr>
          <w:rFonts w:ascii="Times New Roman" w:eastAsia="Calibri" w:hAnsi="Times New Roman" w:cs="Times New Roman"/>
          <w:kern w:val="24"/>
          <w:sz w:val="24"/>
          <w:szCs w:val="24"/>
        </w:rPr>
        <w:t xml:space="preserve"> ……………………………….стр. </w:t>
      </w:r>
      <w:r w:rsidR="002851B6">
        <w:rPr>
          <w:rFonts w:ascii="Times New Roman" w:eastAsia="Calibri" w:hAnsi="Times New Roman" w:cs="Times New Roman"/>
          <w:kern w:val="24"/>
          <w:sz w:val="24"/>
          <w:szCs w:val="24"/>
        </w:rPr>
        <w:t>48</w:t>
      </w:r>
    </w:p>
    <w:p w:rsidR="00A875FE" w:rsidRDefault="00A875FE" w:rsidP="00A875FE">
      <w:pPr>
        <w:spacing w:after="0"/>
        <w:rPr>
          <w:rFonts w:ascii="Times New Roman" w:eastAsia="Times New Roman" w:hAnsi="Times New Roman" w:cs="Times New Roman"/>
          <w:b/>
          <w:color w:val="000000"/>
          <w:sz w:val="32"/>
          <w:szCs w:val="28"/>
          <w:lang w:eastAsia="ru-RU"/>
        </w:rPr>
      </w:pPr>
    </w:p>
    <w:p w:rsidR="00A875FE" w:rsidRPr="00A875FE" w:rsidRDefault="00A875FE" w:rsidP="00A875FE">
      <w:pPr>
        <w:spacing w:after="0"/>
        <w:rPr>
          <w:rFonts w:ascii="Times New Roman" w:eastAsia="Times New Roman" w:hAnsi="Times New Roman" w:cs="Times New Roman"/>
          <w:b/>
          <w:color w:val="000000"/>
          <w:sz w:val="32"/>
          <w:szCs w:val="28"/>
          <w:lang w:eastAsia="ru-RU"/>
        </w:rPr>
      </w:pPr>
      <w:r w:rsidRPr="00A875FE">
        <w:rPr>
          <w:rFonts w:ascii="Times New Roman" w:eastAsia="Times New Roman" w:hAnsi="Times New Roman" w:cs="Times New Roman"/>
          <w:b/>
          <w:color w:val="000000"/>
          <w:sz w:val="32"/>
          <w:szCs w:val="28"/>
          <w:lang w:eastAsia="ru-RU"/>
        </w:rPr>
        <w:t>3. Организационный раздел</w:t>
      </w:r>
    </w:p>
    <w:p w:rsidR="00A875FE" w:rsidRDefault="00A875FE" w:rsidP="00A875FE">
      <w:pPr>
        <w:spacing w:after="0"/>
        <w:rPr>
          <w:rFonts w:ascii="Times New Roman" w:eastAsia="Times New Roman" w:hAnsi="Times New Roman" w:cs="Times New Roman"/>
          <w:b/>
          <w:color w:val="000000"/>
          <w:sz w:val="28"/>
          <w:szCs w:val="28"/>
          <w:lang w:eastAsia="ru-RU"/>
        </w:rPr>
      </w:pPr>
    </w:p>
    <w:p w:rsidR="00A875FE" w:rsidRPr="00A875FE" w:rsidRDefault="00A875FE" w:rsidP="00A875FE">
      <w:pPr>
        <w:spacing w:after="0"/>
        <w:rPr>
          <w:rFonts w:ascii="Times New Roman" w:eastAsia="Times New Roman" w:hAnsi="Times New Roman" w:cs="Times New Roman"/>
          <w:color w:val="000000"/>
          <w:sz w:val="24"/>
          <w:szCs w:val="24"/>
          <w:lang w:eastAsia="ru-RU"/>
        </w:rPr>
      </w:pPr>
      <w:r w:rsidRPr="00A875FE">
        <w:rPr>
          <w:rFonts w:ascii="Times New Roman" w:eastAsia="Times New Roman" w:hAnsi="Times New Roman" w:cs="Times New Roman"/>
          <w:color w:val="000000"/>
          <w:sz w:val="24"/>
          <w:szCs w:val="24"/>
          <w:lang w:eastAsia="ru-RU"/>
        </w:rPr>
        <w:t>3.1. Учебный пла</w:t>
      </w:r>
      <w:r w:rsidR="00EC72AB">
        <w:rPr>
          <w:rFonts w:ascii="Times New Roman" w:eastAsia="Times New Roman" w:hAnsi="Times New Roman" w:cs="Times New Roman"/>
          <w:color w:val="000000"/>
          <w:sz w:val="24"/>
          <w:szCs w:val="24"/>
          <w:lang w:eastAsia="ru-RU"/>
        </w:rPr>
        <w:t>н (</w:t>
      </w:r>
      <w:r w:rsidR="00A73929">
        <w:rPr>
          <w:rFonts w:ascii="Times New Roman" w:eastAsia="Times New Roman" w:hAnsi="Times New Roman" w:cs="Times New Roman"/>
          <w:color w:val="000000"/>
          <w:sz w:val="24"/>
          <w:szCs w:val="24"/>
          <w:lang w:eastAsia="ru-RU"/>
        </w:rPr>
        <w:t>Приложение №2)</w:t>
      </w:r>
      <w:r w:rsidR="002851B6">
        <w:rPr>
          <w:rFonts w:ascii="Times New Roman" w:eastAsia="Times New Roman" w:hAnsi="Times New Roman" w:cs="Times New Roman"/>
          <w:color w:val="000000"/>
          <w:sz w:val="24"/>
          <w:szCs w:val="24"/>
          <w:lang w:eastAsia="ru-RU"/>
        </w:rPr>
        <w:t>………………………………………………….стр.52</w:t>
      </w:r>
    </w:p>
    <w:p w:rsidR="00353C72" w:rsidRDefault="00353C72" w:rsidP="00A875FE">
      <w:pPr>
        <w:spacing w:after="0"/>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3.</w:t>
      </w:r>
      <w:r w:rsidR="00A73929">
        <w:rPr>
          <w:rFonts w:ascii="Times New Roman" w:eastAsia="Times New Roman" w:hAnsi="Times New Roman" w:cs="Times New Roman"/>
          <w:color w:val="000000"/>
          <w:sz w:val="24"/>
          <w:szCs w:val="24"/>
          <w:lang w:eastAsia="ru-RU"/>
        </w:rPr>
        <w:t>2</w:t>
      </w:r>
      <w:r w:rsidRPr="00353C72">
        <w:rPr>
          <w:rFonts w:ascii="Times New Roman" w:eastAsia="Times New Roman" w:hAnsi="Times New Roman" w:cs="Times New Roman"/>
          <w:color w:val="000000"/>
          <w:sz w:val="24"/>
          <w:szCs w:val="24"/>
          <w:lang w:eastAsia="ru-RU"/>
        </w:rPr>
        <w:t>. План внеурочной деятельност</w:t>
      </w:r>
      <w:r w:rsidR="00A73929">
        <w:rPr>
          <w:rFonts w:ascii="Times New Roman" w:eastAsia="Times New Roman" w:hAnsi="Times New Roman" w:cs="Times New Roman"/>
          <w:color w:val="000000"/>
          <w:sz w:val="24"/>
          <w:szCs w:val="24"/>
          <w:lang w:eastAsia="ru-RU"/>
        </w:rPr>
        <w:t>и (Приложение № 3)</w:t>
      </w:r>
      <w:r w:rsidR="002851B6">
        <w:rPr>
          <w:rFonts w:ascii="Times New Roman" w:eastAsia="Times New Roman" w:hAnsi="Times New Roman" w:cs="Times New Roman"/>
          <w:color w:val="000000"/>
          <w:sz w:val="24"/>
          <w:szCs w:val="24"/>
          <w:lang w:eastAsia="ru-RU"/>
        </w:rPr>
        <w:t xml:space="preserve">………………………….......стр. </w:t>
      </w:r>
      <w:r w:rsidR="00EC72AB">
        <w:rPr>
          <w:rFonts w:ascii="Times New Roman" w:eastAsia="Times New Roman" w:hAnsi="Times New Roman" w:cs="Times New Roman"/>
          <w:color w:val="000000"/>
          <w:sz w:val="24"/>
          <w:szCs w:val="24"/>
          <w:lang w:eastAsia="ru-RU"/>
        </w:rPr>
        <w:t>53</w:t>
      </w:r>
    </w:p>
    <w:p w:rsidR="00EC72AB" w:rsidRDefault="00EC72AB" w:rsidP="00A875FE">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Календарный учебный график (Приложение № 4)……………………………….стр.53</w:t>
      </w:r>
    </w:p>
    <w:p w:rsidR="00353C72" w:rsidRPr="00A875FE" w:rsidRDefault="00353C72"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3.</w:t>
      </w:r>
      <w:r w:rsidR="00EC72AB">
        <w:rPr>
          <w:rFonts w:ascii="Times New Roman" w:eastAsia="Times New Roman" w:hAnsi="Times New Roman" w:cs="Times New Roman"/>
          <w:color w:val="000000"/>
          <w:sz w:val="24"/>
          <w:szCs w:val="24"/>
          <w:lang w:eastAsia="ru-RU"/>
        </w:rPr>
        <w:t>4</w:t>
      </w:r>
      <w:r w:rsidRPr="00353C72">
        <w:rPr>
          <w:rFonts w:ascii="Times New Roman" w:eastAsia="Times New Roman" w:hAnsi="Times New Roman" w:cs="Times New Roman"/>
          <w:color w:val="000000"/>
          <w:sz w:val="24"/>
          <w:szCs w:val="24"/>
          <w:lang w:eastAsia="ru-RU"/>
        </w:rPr>
        <w:t xml:space="preserve">.    Система условий реализации </w:t>
      </w:r>
      <w:r>
        <w:rPr>
          <w:rFonts w:ascii="Times New Roman" w:eastAsia="Times New Roman" w:hAnsi="Times New Roman" w:cs="Times New Roman"/>
          <w:color w:val="000000"/>
          <w:sz w:val="24"/>
          <w:szCs w:val="24"/>
          <w:lang w:eastAsia="ru-RU"/>
        </w:rPr>
        <w:t>адаптированной</w:t>
      </w:r>
      <w:r w:rsidRPr="00353C72">
        <w:rPr>
          <w:rFonts w:ascii="Times New Roman" w:eastAsia="Times New Roman" w:hAnsi="Times New Roman" w:cs="Times New Roman"/>
          <w:color w:val="000000"/>
          <w:sz w:val="24"/>
          <w:szCs w:val="24"/>
          <w:lang w:eastAsia="ru-RU"/>
        </w:rPr>
        <w:t xml:space="preserve"> основной </w:t>
      </w:r>
      <w:r>
        <w:rPr>
          <w:rFonts w:ascii="Times New Roman" w:eastAsia="Times New Roman" w:hAnsi="Times New Roman" w:cs="Times New Roman"/>
          <w:color w:val="000000"/>
          <w:sz w:val="24"/>
          <w:szCs w:val="24"/>
          <w:lang w:eastAsia="ru-RU"/>
        </w:rPr>
        <w:t>обще</w:t>
      </w:r>
      <w:r w:rsidRPr="00353C72">
        <w:rPr>
          <w:rFonts w:ascii="Times New Roman" w:eastAsia="Times New Roman" w:hAnsi="Times New Roman" w:cs="Times New Roman"/>
          <w:color w:val="000000"/>
          <w:sz w:val="24"/>
          <w:szCs w:val="24"/>
          <w:lang w:eastAsia="ru-RU"/>
        </w:rPr>
        <w:t>образовательной программы</w:t>
      </w:r>
      <w:r>
        <w:rPr>
          <w:rFonts w:ascii="Times New Roman" w:eastAsia="Times New Roman" w:hAnsi="Times New Roman" w:cs="Times New Roman"/>
          <w:color w:val="000000"/>
          <w:sz w:val="24"/>
          <w:szCs w:val="24"/>
          <w:lang w:eastAsia="ru-RU"/>
        </w:rPr>
        <w:t xml:space="preserve"> образования обучающихся с УО (интеллектуальными нарушениями) </w:t>
      </w:r>
      <w:r w:rsidRPr="00353C72">
        <w:rPr>
          <w:rFonts w:ascii="Times New Roman" w:eastAsia="Times New Roman" w:hAnsi="Times New Roman" w:cs="Times New Roman"/>
          <w:color w:val="000000"/>
          <w:sz w:val="24"/>
          <w:szCs w:val="24"/>
          <w:lang w:eastAsia="ru-RU"/>
        </w:rPr>
        <w:t>МОУ «</w:t>
      </w:r>
      <w:proofErr w:type="spellStart"/>
      <w:r w:rsidRPr="00353C72">
        <w:rPr>
          <w:rFonts w:ascii="Times New Roman" w:eastAsia="Times New Roman" w:hAnsi="Times New Roman" w:cs="Times New Roman"/>
          <w:color w:val="000000"/>
          <w:sz w:val="24"/>
          <w:szCs w:val="24"/>
          <w:lang w:eastAsia="ru-RU"/>
        </w:rPr>
        <w:t>Волосовская</w:t>
      </w:r>
      <w:proofErr w:type="spellEnd"/>
      <w:r w:rsidRPr="00353C72">
        <w:rPr>
          <w:rFonts w:ascii="Times New Roman" w:eastAsia="Times New Roman" w:hAnsi="Times New Roman" w:cs="Times New Roman"/>
          <w:color w:val="000000"/>
          <w:sz w:val="24"/>
          <w:szCs w:val="24"/>
          <w:lang w:eastAsia="ru-RU"/>
        </w:rPr>
        <w:t xml:space="preserve"> СОШ № 1»</w:t>
      </w:r>
      <w:r w:rsidR="00A73929">
        <w:rPr>
          <w:rFonts w:ascii="Times New Roman" w:eastAsia="Times New Roman" w:hAnsi="Times New Roman" w:cs="Times New Roman"/>
          <w:color w:val="000000"/>
          <w:sz w:val="24"/>
          <w:szCs w:val="24"/>
          <w:lang w:eastAsia="ru-RU"/>
        </w:rPr>
        <w:t>………………………………………………………………..стр. 54</w:t>
      </w:r>
    </w:p>
    <w:p w:rsidR="00326428" w:rsidRDefault="00326428" w:rsidP="00A02C86">
      <w:pPr>
        <w:spacing w:after="0"/>
        <w:jc w:val="center"/>
        <w:rPr>
          <w:rFonts w:ascii="Times New Roman" w:eastAsia="Times New Roman" w:hAnsi="Times New Roman" w:cs="Times New Roman"/>
          <w:b/>
          <w:color w:val="000000"/>
          <w:sz w:val="28"/>
          <w:szCs w:val="28"/>
          <w:lang w:eastAsia="ru-RU"/>
        </w:rPr>
      </w:pPr>
    </w:p>
    <w:p w:rsidR="00326428" w:rsidRDefault="00326428" w:rsidP="00A02C86">
      <w:pPr>
        <w:spacing w:after="0"/>
        <w:jc w:val="center"/>
        <w:rPr>
          <w:rFonts w:ascii="Times New Roman" w:eastAsia="Times New Roman" w:hAnsi="Times New Roman" w:cs="Times New Roman"/>
          <w:b/>
          <w:color w:val="000000"/>
          <w:sz w:val="28"/>
          <w:szCs w:val="28"/>
          <w:lang w:eastAsia="ru-RU"/>
        </w:rPr>
      </w:pPr>
    </w:p>
    <w:p w:rsidR="00326428" w:rsidRDefault="00326428" w:rsidP="00A02C86">
      <w:pPr>
        <w:spacing w:after="0"/>
        <w:jc w:val="center"/>
        <w:rPr>
          <w:rFonts w:ascii="Times New Roman" w:eastAsia="Times New Roman" w:hAnsi="Times New Roman" w:cs="Times New Roman"/>
          <w:b/>
          <w:color w:val="000000"/>
          <w:sz w:val="28"/>
          <w:szCs w:val="28"/>
          <w:lang w:eastAsia="ru-RU"/>
        </w:rPr>
      </w:pPr>
    </w:p>
    <w:p w:rsidR="00326428" w:rsidRDefault="00326428" w:rsidP="00A02C86">
      <w:pPr>
        <w:spacing w:after="0"/>
        <w:jc w:val="center"/>
        <w:rPr>
          <w:rFonts w:ascii="Times New Roman" w:eastAsia="Times New Roman" w:hAnsi="Times New Roman" w:cs="Times New Roman"/>
          <w:b/>
          <w:color w:val="000000"/>
          <w:sz w:val="28"/>
          <w:szCs w:val="28"/>
          <w:lang w:eastAsia="ru-RU"/>
        </w:rPr>
      </w:pPr>
    </w:p>
    <w:p w:rsidR="00326428" w:rsidRDefault="00326428" w:rsidP="00A02C86">
      <w:pPr>
        <w:spacing w:after="0"/>
        <w:jc w:val="center"/>
        <w:rPr>
          <w:rFonts w:ascii="Times New Roman" w:eastAsia="Times New Roman" w:hAnsi="Times New Roman" w:cs="Times New Roman"/>
          <w:b/>
          <w:color w:val="000000"/>
          <w:sz w:val="28"/>
          <w:szCs w:val="28"/>
          <w:lang w:eastAsia="ru-RU"/>
        </w:rPr>
      </w:pPr>
    </w:p>
    <w:p w:rsidR="00326428" w:rsidRDefault="00326428" w:rsidP="00A02C86">
      <w:pPr>
        <w:spacing w:after="0"/>
        <w:jc w:val="center"/>
        <w:rPr>
          <w:rFonts w:ascii="Times New Roman" w:eastAsia="Times New Roman" w:hAnsi="Times New Roman" w:cs="Times New Roman"/>
          <w:b/>
          <w:color w:val="000000"/>
          <w:sz w:val="28"/>
          <w:szCs w:val="28"/>
          <w:lang w:eastAsia="ru-RU"/>
        </w:rPr>
      </w:pPr>
    </w:p>
    <w:p w:rsidR="00326428" w:rsidRDefault="00326428" w:rsidP="00A02C86">
      <w:pPr>
        <w:spacing w:after="0"/>
        <w:jc w:val="center"/>
        <w:rPr>
          <w:rFonts w:ascii="Times New Roman" w:eastAsia="Times New Roman" w:hAnsi="Times New Roman" w:cs="Times New Roman"/>
          <w:b/>
          <w:color w:val="000000"/>
          <w:sz w:val="28"/>
          <w:szCs w:val="28"/>
          <w:lang w:eastAsia="ru-RU"/>
        </w:rPr>
      </w:pPr>
    </w:p>
    <w:p w:rsidR="00326428" w:rsidRDefault="00326428" w:rsidP="00A02C86">
      <w:pPr>
        <w:spacing w:after="0"/>
        <w:jc w:val="center"/>
        <w:rPr>
          <w:rFonts w:ascii="Times New Roman" w:eastAsia="Times New Roman" w:hAnsi="Times New Roman" w:cs="Times New Roman"/>
          <w:b/>
          <w:color w:val="000000"/>
          <w:sz w:val="28"/>
          <w:szCs w:val="28"/>
          <w:lang w:eastAsia="ru-RU"/>
        </w:rPr>
      </w:pPr>
    </w:p>
    <w:p w:rsidR="00326428" w:rsidRDefault="00326428" w:rsidP="00A02C86">
      <w:pPr>
        <w:spacing w:after="0"/>
        <w:jc w:val="center"/>
        <w:rPr>
          <w:rFonts w:ascii="Times New Roman" w:eastAsia="Times New Roman" w:hAnsi="Times New Roman" w:cs="Times New Roman"/>
          <w:b/>
          <w:color w:val="000000"/>
          <w:sz w:val="28"/>
          <w:szCs w:val="28"/>
          <w:lang w:eastAsia="ru-RU"/>
        </w:rPr>
      </w:pPr>
    </w:p>
    <w:p w:rsidR="00326428" w:rsidRDefault="00326428" w:rsidP="00A02C86">
      <w:pPr>
        <w:spacing w:after="0"/>
        <w:jc w:val="center"/>
        <w:rPr>
          <w:rFonts w:ascii="Times New Roman" w:eastAsia="Times New Roman" w:hAnsi="Times New Roman" w:cs="Times New Roman"/>
          <w:b/>
          <w:color w:val="000000"/>
          <w:sz w:val="28"/>
          <w:szCs w:val="28"/>
          <w:lang w:eastAsia="ru-RU"/>
        </w:rPr>
      </w:pPr>
    </w:p>
    <w:p w:rsidR="00326428" w:rsidRDefault="00326428" w:rsidP="00A02C86">
      <w:pPr>
        <w:spacing w:after="0"/>
        <w:jc w:val="center"/>
        <w:rPr>
          <w:rFonts w:ascii="Times New Roman" w:eastAsia="Times New Roman" w:hAnsi="Times New Roman" w:cs="Times New Roman"/>
          <w:b/>
          <w:color w:val="000000"/>
          <w:sz w:val="28"/>
          <w:szCs w:val="28"/>
          <w:lang w:eastAsia="ru-RU"/>
        </w:rPr>
      </w:pPr>
    </w:p>
    <w:p w:rsidR="00326428" w:rsidRDefault="00326428" w:rsidP="00A02C86">
      <w:pPr>
        <w:spacing w:after="0"/>
        <w:jc w:val="center"/>
        <w:rPr>
          <w:rFonts w:ascii="Times New Roman" w:eastAsia="Times New Roman" w:hAnsi="Times New Roman" w:cs="Times New Roman"/>
          <w:b/>
          <w:color w:val="000000"/>
          <w:sz w:val="28"/>
          <w:szCs w:val="28"/>
          <w:lang w:eastAsia="ru-RU"/>
        </w:rPr>
      </w:pPr>
    </w:p>
    <w:p w:rsidR="00326428" w:rsidRDefault="00326428" w:rsidP="00353C72">
      <w:pPr>
        <w:spacing w:after="0"/>
        <w:rPr>
          <w:rFonts w:ascii="Times New Roman" w:eastAsia="Times New Roman" w:hAnsi="Times New Roman" w:cs="Times New Roman"/>
          <w:b/>
          <w:color w:val="000000"/>
          <w:sz w:val="28"/>
          <w:szCs w:val="28"/>
          <w:lang w:eastAsia="ru-RU"/>
        </w:rPr>
      </w:pPr>
    </w:p>
    <w:p w:rsidR="00326428" w:rsidRDefault="00326428" w:rsidP="00A875FE">
      <w:pPr>
        <w:spacing w:after="0"/>
        <w:rPr>
          <w:rFonts w:ascii="Times New Roman" w:eastAsia="Times New Roman" w:hAnsi="Times New Roman" w:cs="Times New Roman"/>
          <w:b/>
          <w:color w:val="000000"/>
          <w:sz w:val="28"/>
          <w:szCs w:val="28"/>
          <w:lang w:eastAsia="ru-RU"/>
        </w:rPr>
      </w:pPr>
    </w:p>
    <w:p w:rsidR="00A73929" w:rsidRDefault="00A73929" w:rsidP="00A02C86">
      <w:pPr>
        <w:spacing w:after="0"/>
        <w:jc w:val="center"/>
        <w:rPr>
          <w:rFonts w:ascii="Times New Roman" w:eastAsia="Times New Roman" w:hAnsi="Times New Roman" w:cs="Times New Roman"/>
          <w:b/>
          <w:color w:val="000000"/>
          <w:sz w:val="28"/>
          <w:szCs w:val="28"/>
          <w:lang w:eastAsia="ru-RU"/>
        </w:rPr>
      </w:pPr>
    </w:p>
    <w:p w:rsidR="00A73929" w:rsidRDefault="00A73929" w:rsidP="00A02C86">
      <w:pPr>
        <w:spacing w:after="0"/>
        <w:jc w:val="center"/>
        <w:rPr>
          <w:rFonts w:ascii="Times New Roman" w:eastAsia="Times New Roman" w:hAnsi="Times New Roman" w:cs="Times New Roman"/>
          <w:b/>
          <w:color w:val="000000"/>
          <w:sz w:val="28"/>
          <w:szCs w:val="28"/>
          <w:lang w:eastAsia="ru-RU"/>
        </w:rPr>
      </w:pPr>
    </w:p>
    <w:p w:rsidR="00A02C86" w:rsidRPr="00A02C86" w:rsidRDefault="00A02C86" w:rsidP="00A02C86">
      <w:pPr>
        <w:spacing w:after="0"/>
        <w:jc w:val="center"/>
        <w:rPr>
          <w:rFonts w:ascii="Times New Roman" w:eastAsia="Times New Roman" w:hAnsi="Times New Roman" w:cs="Times New Roman"/>
          <w:b/>
          <w:color w:val="000000"/>
          <w:sz w:val="28"/>
          <w:szCs w:val="28"/>
          <w:lang w:eastAsia="ru-RU"/>
        </w:rPr>
      </w:pPr>
      <w:r w:rsidRPr="00A02C86">
        <w:rPr>
          <w:rFonts w:ascii="Times New Roman" w:eastAsia="Times New Roman" w:hAnsi="Times New Roman" w:cs="Times New Roman"/>
          <w:b/>
          <w:color w:val="000000"/>
          <w:sz w:val="28"/>
          <w:szCs w:val="28"/>
          <w:lang w:eastAsia="ru-RU"/>
        </w:rPr>
        <w:t>I.</w:t>
      </w:r>
      <w:r w:rsidRPr="00A02C86">
        <w:rPr>
          <w:rFonts w:ascii="Times New Roman" w:eastAsia="Times New Roman" w:hAnsi="Times New Roman" w:cs="Times New Roman"/>
          <w:b/>
          <w:color w:val="000000"/>
          <w:sz w:val="28"/>
          <w:szCs w:val="28"/>
          <w:lang w:eastAsia="ru-RU"/>
        </w:rPr>
        <w:tab/>
        <w:t>Целевой раздел</w:t>
      </w:r>
    </w:p>
    <w:p w:rsidR="00A02C86" w:rsidRPr="00A02C86" w:rsidRDefault="00A875FE" w:rsidP="00A02C86">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1.1. </w:t>
      </w:r>
      <w:r w:rsidR="00A02C86" w:rsidRPr="00A02C86">
        <w:rPr>
          <w:rFonts w:ascii="Times New Roman" w:eastAsia="Times New Roman" w:hAnsi="Times New Roman" w:cs="Times New Roman"/>
          <w:b/>
          <w:color w:val="000000"/>
          <w:sz w:val="28"/>
          <w:szCs w:val="28"/>
          <w:lang w:eastAsia="ru-RU"/>
        </w:rPr>
        <w:t>Пояснительная записка</w:t>
      </w:r>
    </w:p>
    <w:p w:rsidR="00A02C86" w:rsidRPr="00A02C86" w:rsidRDefault="00A02C86" w:rsidP="00A02C86">
      <w:pPr>
        <w:spacing w:after="0"/>
        <w:jc w:val="both"/>
        <w:rPr>
          <w:rFonts w:ascii="yandex-sans" w:eastAsia="Times New Roman" w:hAnsi="yandex-sans" w:cs="Times New Roman"/>
          <w:color w:val="000000"/>
          <w:sz w:val="23"/>
          <w:szCs w:val="23"/>
          <w:lang w:eastAsia="ru-RU"/>
        </w:rPr>
      </w:pPr>
      <w:r w:rsidRPr="002F3D3D">
        <w:rPr>
          <w:rFonts w:ascii="yandex-sans" w:eastAsia="Times New Roman" w:hAnsi="yandex-sans" w:cs="Times New Roman"/>
          <w:b/>
          <w:color w:val="000000"/>
          <w:sz w:val="23"/>
          <w:szCs w:val="23"/>
          <w:lang w:eastAsia="ru-RU"/>
        </w:rPr>
        <w:t>1.1</w:t>
      </w:r>
      <w:r w:rsidR="00A875FE">
        <w:rPr>
          <w:rFonts w:ascii="yandex-sans" w:eastAsia="Times New Roman" w:hAnsi="yandex-sans" w:cs="Times New Roman"/>
          <w:b/>
          <w:color w:val="000000"/>
          <w:sz w:val="23"/>
          <w:szCs w:val="23"/>
          <w:lang w:eastAsia="ru-RU"/>
        </w:rPr>
        <w:t>.1</w:t>
      </w:r>
      <w:r w:rsidRPr="002F3D3D">
        <w:rPr>
          <w:rFonts w:ascii="yandex-sans" w:eastAsia="Times New Roman" w:hAnsi="yandex-sans" w:cs="Times New Roman"/>
          <w:b/>
          <w:color w:val="000000"/>
          <w:sz w:val="23"/>
          <w:szCs w:val="23"/>
          <w:lang w:eastAsia="ru-RU"/>
        </w:rPr>
        <w:t xml:space="preserve">   Определение и назначение адаптированной основной общеобразовательной программы образования </w:t>
      </w:r>
      <w:proofErr w:type="gramStart"/>
      <w:r w:rsidRPr="002F3D3D">
        <w:rPr>
          <w:rFonts w:ascii="yandex-sans" w:eastAsia="Times New Roman" w:hAnsi="yandex-sans" w:cs="Times New Roman"/>
          <w:b/>
          <w:color w:val="000000"/>
          <w:sz w:val="23"/>
          <w:szCs w:val="23"/>
          <w:lang w:eastAsia="ru-RU"/>
        </w:rPr>
        <w:t>обучающихся</w:t>
      </w:r>
      <w:proofErr w:type="gramEnd"/>
      <w:r w:rsidRPr="002F3D3D">
        <w:rPr>
          <w:rFonts w:ascii="yandex-sans" w:eastAsia="Times New Roman" w:hAnsi="yandex-sans" w:cs="Times New Roman"/>
          <w:b/>
          <w:color w:val="000000"/>
          <w:sz w:val="23"/>
          <w:szCs w:val="23"/>
          <w:lang w:eastAsia="ru-RU"/>
        </w:rPr>
        <w:t xml:space="preserve"> с  умственной отсталостью (интеллектуальными нарушениями).</w:t>
      </w:r>
    </w:p>
    <w:p w:rsidR="00A02C86" w:rsidRPr="00A02C86" w:rsidRDefault="00A02C86" w:rsidP="00A02C86">
      <w:pPr>
        <w:spacing w:after="0"/>
        <w:jc w:val="both"/>
        <w:rPr>
          <w:rFonts w:ascii="yandex-sans" w:eastAsia="Times New Roman" w:hAnsi="yandex-sans" w:cs="Times New Roman"/>
          <w:color w:val="000000"/>
          <w:sz w:val="23"/>
          <w:szCs w:val="23"/>
          <w:lang w:eastAsia="ru-RU"/>
        </w:rPr>
      </w:pPr>
      <w:proofErr w:type="gramStart"/>
      <w:r w:rsidRPr="00A02C86">
        <w:rPr>
          <w:rFonts w:ascii="yandex-sans" w:eastAsia="Times New Roman" w:hAnsi="yandex-sans" w:cs="Times New Roman"/>
          <w:color w:val="000000"/>
          <w:sz w:val="23"/>
          <w:szCs w:val="23"/>
          <w:lang w:eastAsia="ru-RU"/>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обучающихся с умственной отсталостью (интеллектуальными нарушениями)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roofErr w:type="gramEnd"/>
    </w:p>
    <w:p w:rsidR="00A02C86" w:rsidRDefault="00A02C86" w:rsidP="00A02C86">
      <w:pPr>
        <w:spacing w:after="0"/>
        <w:jc w:val="both"/>
        <w:rPr>
          <w:rFonts w:ascii="yandex-sans" w:eastAsia="Times New Roman" w:hAnsi="yandex-sans" w:cs="Times New Roman"/>
          <w:color w:val="000000"/>
          <w:sz w:val="23"/>
          <w:szCs w:val="23"/>
          <w:lang w:eastAsia="ru-RU"/>
        </w:rPr>
      </w:pPr>
      <w:r w:rsidRPr="00A02C86">
        <w:rPr>
          <w:rFonts w:ascii="yandex-sans" w:eastAsia="Times New Roman" w:hAnsi="yandex-sans" w:cs="Times New Roman"/>
          <w:color w:val="000000"/>
          <w:sz w:val="23"/>
          <w:szCs w:val="23"/>
          <w:lang w:eastAsia="ru-RU"/>
        </w:rPr>
        <w:t xml:space="preserve">Адаптированная основная общеобразовательная программа образования </w:t>
      </w:r>
      <w:proofErr w:type="gramStart"/>
      <w:r w:rsidRPr="00A02C86">
        <w:rPr>
          <w:rFonts w:ascii="yandex-sans" w:eastAsia="Times New Roman" w:hAnsi="yandex-sans" w:cs="Times New Roman"/>
          <w:color w:val="000000"/>
          <w:sz w:val="23"/>
          <w:szCs w:val="23"/>
          <w:lang w:eastAsia="ru-RU"/>
        </w:rPr>
        <w:t>обучающихся</w:t>
      </w:r>
      <w:proofErr w:type="gramEnd"/>
      <w:r w:rsidRPr="00A02C86">
        <w:rPr>
          <w:rFonts w:ascii="yandex-sans" w:eastAsia="Times New Roman" w:hAnsi="yandex-sans" w:cs="Times New Roman"/>
          <w:color w:val="000000"/>
          <w:sz w:val="23"/>
          <w:szCs w:val="23"/>
          <w:lang w:eastAsia="ru-RU"/>
        </w:rPr>
        <w:t xml:space="preserve">  с  умственной  отсталостью (интеллектуальными  нарушениями)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и с учётом примерной адаптированной основной образовательной программы  обучающихся  с  умственной  отсталостью (интеллектуальными нарушениями). </w:t>
      </w:r>
    </w:p>
    <w:p w:rsidR="00A02C86" w:rsidRPr="00A02C86" w:rsidRDefault="00A02C86" w:rsidP="00A02C86">
      <w:pPr>
        <w:spacing w:after="0"/>
        <w:jc w:val="both"/>
        <w:rPr>
          <w:rFonts w:ascii="yandex-sans" w:eastAsia="Times New Roman" w:hAnsi="yandex-sans" w:cs="Times New Roman"/>
          <w:color w:val="000000"/>
          <w:sz w:val="23"/>
          <w:szCs w:val="23"/>
          <w:lang w:eastAsia="ru-RU"/>
        </w:rPr>
      </w:pPr>
    </w:p>
    <w:p w:rsidR="00A02C86" w:rsidRPr="002F3D3D" w:rsidRDefault="00A875FE" w:rsidP="00A02C86">
      <w:pPr>
        <w:spacing w:after="0"/>
        <w:jc w:val="both"/>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1.1.2</w:t>
      </w:r>
      <w:r w:rsidR="00A02C86" w:rsidRPr="002F3D3D">
        <w:rPr>
          <w:rFonts w:ascii="yandex-sans" w:eastAsia="Times New Roman" w:hAnsi="yandex-sans" w:cs="Times New Roman"/>
          <w:b/>
          <w:color w:val="000000"/>
          <w:sz w:val="23"/>
          <w:szCs w:val="23"/>
          <w:lang w:eastAsia="ru-RU"/>
        </w:rPr>
        <w:t xml:space="preserve">  Нормативные документы для разработки адаптированной основной общеобразовательной программы </w:t>
      </w:r>
      <w:proofErr w:type="gramStart"/>
      <w:r w:rsidR="00A02C86" w:rsidRPr="002F3D3D">
        <w:rPr>
          <w:rFonts w:ascii="yandex-sans" w:eastAsia="Times New Roman" w:hAnsi="yandex-sans" w:cs="Times New Roman"/>
          <w:b/>
          <w:color w:val="000000"/>
          <w:sz w:val="23"/>
          <w:szCs w:val="23"/>
          <w:lang w:eastAsia="ru-RU"/>
        </w:rPr>
        <w:t>обучающихся</w:t>
      </w:r>
      <w:proofErr w:type="gramEnd"/>
      <w:r w:rsidR="00A02C86" w:rsidRPr="002F3D3D">
        <w:rPr>
          <w:rFonts w:ascii="yandex-sans" w:eastAsia="Times New Roman" w:hAnsi="yandex-sans" w:cs="Times New Roman"/>
          <w:b/>
          <w:color w:val="000000"/>
          <w:sz w:val="23"/>
          <w:szCs w:val="23"/>
          <w:lang w:eastAsia="ru-RU"/>
        </w:rPr>
        <w:t xml:space="preserve"> с    умственной отсталостью (интеллектуальными нарушениями)</w:t>
      </w:r>
    </w:p>
    <w:p w:rsidR="00A02C86" w:rsidRPr="00A02C86" w:rsidRDefault="00A02C86" w:rsidP="00A02C86">
      <w:pPr>
        <w:spacing w:after="0"/>
        <w:jc w:val="both"/>
        <w:rPr>
          <w:rFonts w:ascii="yandex-sans" w:eastAsia="Times New Roman" w:hAnsi="yandex-sans" w:cs="Times New Roman"/>
          <w:color w:val="000000"/>
          <w:sz w:val="23"/>
          <w:szCs w:val="23"/>
          <w:lang w:eastAsia="ru-RU"/>
        </w:rPr>
      </w:pPr>
      <w:r w:rsidRPr="00A02C86">
        <w:rPr>
          <w:rFonts w:ascii="yandex-sans" w:eastAsia="Times New Roman" w:hAnsi="yandex-sans" w:cs="Times New Roman"/>
          <w:color w:val="000000"/>
          <w:sz w:val="23"/>
          <w:szCs w:val="23"/>
          <w:lang w:eastAsia="ru-RU"/>
        </w:rPr>
        <w:t xml:space="preserve">Нормативно-правовую базу разработки АООП образования </w:t>
      </w:r>
      <w:proofErr w:type="gramStart"/>
      <w:r w:rsidRPr="00A02C86">
        <w:rPr>
          <w:rFonts w:ascii="yandex-sans" w:eastAsia="Times New Roman" w:hAnsi="yandex-sans" w:cs="Times New Roman"/>
          <w:color w:val="000000"/>
          <w:sz w:val="23"/>
          <w:szCs w:val="23"/>
          <w:lang w:eastAsia="ru-RU"/>
        </w:rPr>
        <w:t>обучающихся</w:t>
      </w:r>
      <w:proofErr w:type="gramEnd"/>
      <w:r w:rsidRPr="00A02C86">
        <w:rPr>
          <w:rFonts w:ascii="yandex-sans" w:eastAsia="Times New Roman" w:hAnsi="yandex-sans" w:cs="Times New Roman"/>
          <w:color w:val="000000"/>
          <w:sz w:val="23"/>
          <w:szCs w:val="23"/>
          <w:lang w:eastAsia="ru-RU"/>
        </w:rPr>
        <w:t xml:space="preserve"> с умственной  отсталостью (интеллектуал</w:t>
      </w:r>
      <w:r>
        <w:rPr>
          <w:rFonts w:ascii="yandex-sans" w:eastAsia="Times New Roman" w:hAnsi="yandex-sans" w:cs="Times New Roman"/>
          <w:color w:val="000000"/>
          <w:sz w:val="23"/>
          <w:szCs w:val="23"/>
          <w:lang w:eastAsia="ru-RU"/>
        </w:rPr>
        <w:t>ьными  нарушениями) МОУ «</w:t>
      </w:r>
      <w:proofErr w:type="spellStart"/>
      <w:r>
        <w:rPr>
          <w:rFonts w:ascii="yandex-sans" w:eastAsia="Times New Roman" w:hAnsi="yandex-sans" w:cs="Times New Roman"/>
          <w:color w:val="000000"/>
          <w:sz w:val="23"/>
          <w:szCs w:val="23"/>
          <w:lang w:eastAsia="ru-RU"/>
        </w:rPr>
        <w:t>Волосовская</w:t>
      </w:r>
      <w:proofErr w:type="spellEnd"/>
      <w:r>
        <w:rPr>
          <w:rFonts w:ascii="yandex-sans" w:eastAsia="Times New Roman" w:hAnsi="yandex-sans" w:cs="Times New Roman"/>
          <w:color w:val="000000"/>
          <w:sz w:val="23"/>
          <w:szCs w:val="23"/>
          <w:lang w:eastAsia="ru-RU"/>
        </w:rPr>
        <w:t xml:space="preserve"> СОШ №1</w:t>
      </w:r>
      <w:r w:rsidRPr="00A02C86">
        <w:rPr>
          <w:rFonts w:ascii="yandex-sans" w:eastAsia="Times New Roman" w:hAnsi="yandex-sans" w:cs="Times New Roman"/>
          <w:color w:val="000000"/>
          <w:sz w:val="23"/>
          <w:szCs w:val="23"/>
          <w:lang w:eastAsia="ru-RU"/>
        </w:rPr>
        <w:t>» составляют:</w:t>
      </w:r>
    </w:p>
    <w:p w:rsidR="00A02C86" w:rsidRPr="00A02C86" w:rsidRDefault="00A02C86" w:rsidP="00A02C86">
      <w:pPr>
        <w:spacing w:after="0"/>
        <w:jc w:val="both"/>
        <w:rPr>
          <w:rFonts w:ascii="yandex-sans" w:eastAsia="Times New Roman" w:hAnsi="yandex-sans" w:cs="Times New Roman"/>
          <w:color w:val="000000"/>
          <w:sz w:val="23"/>
          <w:szCs w:val="23"/>
          <w:lang w:eastAsia="ru-RU"/>
        </w:rPr>
      </w:pPr>
      <w:r w:rsidRPr="00A02C86">
        <w:rPr>
          <w:rFonts w:ascii="yandex-sans" w:eastAsia="Times New Roman" w:hAnsi="yandex-sans" w:cs="Times New Roman"/>
          <w:color w:val="000000"/>
          <w:sz w:val="23"/>
          <w:szCs w:val="23"/>
          <w:lang w:eastAsia="ru-RU"/>
        </w:rPr>
        <w:t>Федеральный закон Российской Федерации «Об образовании в Российской Федерации» № 273-ФЗ (в ред. Федеральных законов от 07.05.2013 № 99-ФЗ, от 23.07.2013 № 203-ФЗ).</w:t>
      </w:r>
    </w:p>
    <w:p w:rsidR="00A02C86" w:rsidRPr="00A02C86" w:rsidRDefault="00A02C86" w:rsidP="00A02C86">
      <w:pPr>
        <w:spacing w:after="0"/>
        <w:jc w:val="both"/>
        <w:rPr>
          <w:rFonts w:ascii="yandex-sans" w:eastAsia="Times New Roman" w:hAnsi="yandex-sans" w:cs="Times New Roman"/>
          <w:color w:val="000000"/>
          <w:sz w:val="23"/>
          <w:szCs w:val="23"/>
          <w:lang w:eastAsia="ru-RU"/>
        </w:rPr>
      </w:pPr>
      <w:proofErr w:type="gramStart"/>
      <w:r w:rsidRPr="00A02C86">
        <w:rPr>
          <w:rFonts w:ascii="yandex-sans" w:eastAsia="Times New Roman" w:hAnsi="yandex-sans" w:cs="Times New Roman"/>
          <w:color w:val="000000"/>
          <w:sz w:val="23"/>
          <w:szCs w:val="23"/>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Министерства образования и науки РФ от 19 декабря 2014 г. № 1599.</w:t>
      </w:r>
      <w:proofErr w:type="gramEnd"/>
    </w:p>
    <w:p w:rsidR="00A02C86" w:rsidRPr="00A02C86" w:rsidRDefault="00A02C86" w:rsidP="00A02C86">
      <w:pPr>
        <w:spacing w:after="0"/>
        <w:jc w:val="both"/>
        <w:rPr>
          <w:rFonts w:ascii="yandex-sans" w:eastAsia="Times New Roman" w:hAnsi="yandex-sans" w:cs="Times New Roman"/>
          <w:color w:val="000000"/>
          <w:sz w:val="23"/>
          <w:szCs w:val="23"/>
          <w:lang w:eastAsia="ru-RU"/>
        </w:rPr>
      </w:pPr>
      <w:r w:rsidRPr="00A02C86">
        <w:rPr>
          <w:rFonts w:ascii="yandex-sans" w:eastAsia="Times New Roman" w:hAnsi="yandex-sans" w:cs="Times New Roman"/>
          <w:color w:val="000000"/>
          <w:sz w:val="23"/>
          <w:szCs w:val="23"/>
          <w:lang w:eastAsia="ru-RU"/>
        </w:rP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w:t>
      </w:r>
      <w:r w:rsidR="00353C72" w:rsidRPr="00353C72">
        <w:rPr>
          <w:rFonts w:ascii="yandex-sans" w:eastAsia="Times New Roman" w:hAnsi="yandex-sans" w:cs="Times New Roman"/>
          <w:color w:val="000000"/>
          <w:sz w:val="23"/>
          <w:szCs w:val="23"/>
          <w:lang w:eastAsia="ru-RU"/>
        </w:rPr>
        <w:t xml:space="preserve">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w:t>
      </w:r>
      <w:r w:rsidR="00353C72">
        <w:rPr>
          <w:rFonts w:ascii="yandex-sans" w:eastAsia="Times New Roman" w:hAnsi="yandex-sans" w:cs="Times New Roman"/>
          <w:color w:val="000000"/>
          <w:sz w:val="23"/>
          <w:szCs w:val="23"/>
          <w:lang w:eastAsia="ru-RU"/>
        </w:rPr>
        <w:t>(интеллектуальными нарушениями)</w:t>
      </w:r>
    </w:p>
    <w:p w:rsidR="00A02C86" w:rsidRPr="00A02C86" w:rsidRDefault="00A02C86" w:rsidP="00A02C86">
      <w:pPr>
        <w:spacing w:after="0"/>
        <w:jc w:val="both"/>
        <w:rPr>
          <w:rFonts w:ascii="yandex-sans" w:eastAsia="Times New Roman" w:hAnsi="yandex-sans" w:cs="Times New Roman"/>
          <w:color w:val="000000"/>
          <w:sz w:val="23"/>
          <w:szCs w:val="23"/>
          <w:lang w:eastAsia="ru-RU"/>
        </w:rPr>
      </w:pPr>
      <w:proofErr w:type="gramStart"/>
      <w:r w:rsidRPr="00A02C86">
        <w:rPr>
          <w:rFonts w:ascii="yandex-sans" w:eastAsia="Times New Roman" w:hAnsi="yandex-sans" w:cs="Times New Roman"/>
          <w:color w:val="000000"/>
          <w:sz w:val="23"/>
          <w:szCs w:val="23"/>
          <w:lang w:eastAsia="ru-RU"/>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РФ от 10 июля 2015 г. № 26.</w:t>
      </w:r>
      <w:proofErr w:type="gramEnd"/>
    </w:p>
    <w:p w:rsidR="00A02C86" w:rsidRPr="00A02C86" w:rsidRDefault="00A02C86" w:rsidP="00A02C86">
      <w:pPr>
        <w:spacing w:after="0"/>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Устав МОУ «</w:t>
      </w:r>
      <w:proofErr w:type="spellStart"/>
      <w:r>
        <w:rPr>
          <w:rFonts w:ascii="yandex-sans" w:eastAsia="Times New Roman" w:hAnsi="yandex-sans" w:cs="Times New Roman"/>
          <w:color w:val="000000"/>
          <w:sz w:val="23"/>
          <w:szCs w:val="23"/>
          <w:lang w:eastAsia="ru-RU"/>
        </w:rPr>
        <w:t>Волосовская</w:t>
      </w:r>
      <w:proofErr w:type="spellEnd"/>
      <w:r>
        <w:rPr>
          <w:rFonts w:ascii="yandex-sans" w:eastAsia="Times New Roman" w:hAnsi="yandex-sans" w:cs="Times New Roman"/>
          <w:color w:val="000000"/>
          <w:sz w:val="23"/>
          <w:szCs w:val="23"/>
          <w:lang w:eastAsia="ru-RU"/>
        </w:rPr>
        <w:t xml:space="preserve"> СОШ №1</w:t>
      </w:r>
      <w:r w:rsidRPr="00A02C86">
        <w:rPr>
          <w:rFonts w:ascii="yandex-sans" w:eastAsia="Times New Roman" w:hAnsi="yandex-sans" w:cs="Times New Roman"/>
          <w:color w:val="000000"/>
          <w:sz w:val="23"/>
          <w:szCs w:val="23"/>
          <w:lang w:eastAsia="ru-RU"/>
        </w:rPr>
        <w:t>»</w:t>
      </w:r>
    </w:p>
    <w:p w:rsidR="00A02C86" w:rsidRPr="00A02C86" w:rsidRDefault="00A02C86" w:rsidP="00A02C86">
      <w:pPr>
        <w:spacing w:after="0"/>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Локальные акты МОУ «</w:t>
      </w:r>
      <w:proofErr w:type="spellStart"/>
      <w:r>
        <w:rPr>
          <w:rFonts w:ascii="yandex-sans" w:eastAsia="Times New Roman" w:hAnsi="yandex-sans" w:cs="Times New Roman"/>
          <w:color w:val="000000"/>
          <w:sz w:val="23"/>
          <w:szCs w:val="23"/>
          <w:lang w:eastAsia="ru-RU"/>
        </w:rPr>
        <w:t>Волосовская</w:t>
      </w:r>
      <w:proofErr w:type="spellEnd"/>
      <w:r>
        <w:rPr>
          <w:rFonts w:ascii="yandex-sans" w:eastAsia="Times New Roman" w:hAnsi="yandex-sans" w:cs="Times New Roman"/>
          <w:color w:val="000000"/>
          <w:sz w:val="23"/>
          <w:szCs w:val="23"/>
          <w:lang w:eastAsia="ru-RU"/>
        </w:rPr>
        <w:t xml:space="preserve"> СОШ №1</w:t>
      </w:r>
      <w:r w:rsidRPr="00A02C86">
        <w:rPr>
          <w:rFonts w:ascii="yandex-sans" w:eastAsia="Times New Roman" w:hAnsi="yandex-sans" w:cs="Times New Roman"/>
          <w:color w:val="000000"/>
          <w:sz w:val="23"/>
          <w:szCs w:val="23"/>
          <w:lang w:eastAsia="ru-RU"/>
        </w:rPr>
        <w:t>»</w:t>
      </w:r>
    </w:p>
    <w:p w:rsidR="00A02C86" w:rsidRPr="00A02C86" w:rsidRDefault="00A02C86" w:rsidP="00A02C86">
      <w:pPr>
        <w:spacing w:after="0"/>
        <w:jc w:val="both"/>
        <w:rPr>
          <w:rFonts w:ascii="yandex-sans" w:eastAsia="Times New Roman" w:hAnsi="yandex-sans" w:cs="Times New Roman"/>
          <w:color w:val="000000"/>
          <w:sz w:val="23"/>
          <w:szCs w:val="23"/>
          <w:lang w:eastAsia="ru-RU"/>
        </w:rPr>
      </w:pPr>
      <w:r w:rsidRPr="00A02C86">
        <w:rPr>
          <w:rFonts w:ascii="yandex-sans" w:eastAsia="Times New Roman" w:hAnsi="yandex-sans" w:cs="Times New Roman"/>
          <w:color w:val="000000"/>
          <w:sz w:val="23"/>
          <w:szCs w:val="23"/>
          <w:lang w:eastAsia="ru-RU"/>
        </w:rPr>
        <w:t xml:space="preserve">Положение  о системе </w:t>
      </w:r>
      <w:proofErr w:type="gramStart"/>
      <w:r w:rsidRPr="00A02C86">
        <w:rPr>
          <w:rFonts w:ascii="yandex-sans" w:eastAsia="Times New Roman" w:hAnsi="yandex-sans" w:cs="Times New Roman"/>
          <w:color w:val="000000"/>
          <w:sz w:val="23"/>
          <w:szCs w:val="23"/>
          <w:lang w:eastAsia="ru-RU"/>
        </w:rPr>
        <w:t>оценки достижения возможных результатов освоения основной адаптированной образовательной программы</w:t>
      </w:r>
      <w:proofErr w:type="gramEnd"/>
      <w:r w:rsidRPr="00A02C86">
        <w:rPr>
          <w:rFonts w:ascii="yandex-sans" w:eastAsia="Times New Roman" w:hAnsi="yandex-sans" w:cs="Times New Roman"/>
          <w:color w:val="000000"/>
          <w:sz w:val="23"/>
          <w:szCs w:val="23"/>
          <w:lang w:eastAsia="ru-RU"/>
        </w:rPr>
        <w:t xml:space="preserve"> обучающимися с умственной отсталостью</w:t>
      </w:r>
      <w:r w:rsidR="00353C72">
        <w:rPr>
          <w:rFonts w:ascii="yandex-sans" w:eastAsia="Times New Roman" w:hAnsi="yandex-sans" w:cs="Times New Roman"/>
          <w:color w:val="000000"/>
          <w:sz w:val="23"/>
          <w:szCs w:val="23"/>
          <w:lang w:eastAsia="ru-RU"/>
        </w:rPr>
        <w:t xml:space="preserve"> (интеллектуальными н</w:t>
      </w:r>
      <w:r w:rsidR="00D442FF">
        <w:rPr>
          <w:rFonts w:ascii="yandex-sans" w:eastAsia="Times New Roman" w:hAnsi="yandex-sans" w:cs="Times New Roman"/>
          <w:color w:val="000000"/>
          <w:sz w:val="23"/>
          <w:szCs w:val="23"/>
          <w:lang w:eastAsia="ru-RU"/>
        </w:rPr>
        <w:t>а</w:t>
      </w:r>
      <w:r w:rsidR="00353C72">
        <w:rPr>
          <w:rFonts w:ascii="yandex-sans" w:eastAsia="Times New Roman" w:hAnsi="yandex-sans" w:cs="Times New Roman"/>
          <w:color w:val="000000"/>
          <w:sz w:val="23"/>
          <w:szCs w:val="23"/>
          <w:lang w:eastAsia="ru-RU"/>
        </w:rPr>
        <w:t>рушениями)</w:t>
      </w:r>
      <w:r w:rsidRPr="00A02C86">
        <w:rPr>
          <w:rFonts w:ascii="yandex-sans" w:eastAsia="Times New Roman" w:hAnsi="yandex-sans" w:cs="Times New Roman"/>
          <w:color w:val="000000"/>
          <w:sz w:val="23"/>
          <w:szCs w:val="23"/>
          <w:lang w:eastAsia="ru-RU"/>
        </w:rPr>
        <w:t>.</w:t>
      </w:r>
    </w:p>
    <w:p w:rsidR="00A02C86" w:rsidRPr="00A02C86" w:rsidRDefault="00A02C86" w:rsidP="00A02C86">
      <w:pPr>
        <w:spacing w:after="0"/>
        <w:jc w:val="both"/>
        <w:rPr>
          <w:rFonts w:ascii="yandex-sans" w:eastAsia="Times New Roman" w:hAnsi="yandex-sans" w:cs="Times New Roman"/>
          <w:color w:val="000000"/>
          <w:sz w:val="23"/>
          <w:szCs w:val="23"/>
          <w:lang w:eastAsia="ru-RU"/>
        </w:rPr>
      </w:pPr>
      <w:r w:rsidRPr="00A02C86">
        <w:rPr>
          <w:rFonts w:ascii="yandex-sans" w:eastAsia="Times New Roman" w:hAnsi="yandex-sans" w:cs="Times New Roman"/>
          <w:color w:val="000000"/>
          <w:sz w:val="23"/>
          <w:szCs w:val="23"/>
          <w:lang w:eastAsia="ru-RU"/>
        </w:rPr>
        <w:lastRenderedPageBreak/>
        <w:t xml:space="preserve">Положение о рабочей группе по введению федерального государственного образовательного стандарта образования </w:t>
      </w:r>
      <w:proofErr w:type="gramStart"/>
      <w:r w:rsidRPr="00A02C86">
        <w:rPr>
          <w:rFonts w:ascii="yandex-sans" w:eastAsia="Times New Roman" w:hAnsi="yandex-sans" w:cs="Times New Roman"/>
          <w:color w:val="000000"/>
          <w:sz w:val="23"/>
          <w:szCs w:val="23"/>
          <w:lang w:eastAsia="ru-RU"/>
        </w:rPr>
        <w:t>обучающихся</w:t>
      </w:r>
      <w:proofErr w:type="gramEnd"/>
      <w:r w:rsidRPr="00A02C86">
        <w:rPr>
          <w:rFonts w:ascii="yandex-sans" w:eastAsia="Times New Roman" w:hAnsi="yandex-sans" w:cs="Times New Roman"/>
          <w:color w:val="000000"/>
          <w:sz w:val="23"/>
          <w:szCs w:val="23"/>
          <w:lang w:eastAsia="ru-RU"/>
        </w:rPr>
        <w:t xml:space="preserve"> с умственной отсталостью (интеллектуальными нарушениями).</w:t>
      </w:r>
    </w:p>
    <w:p w:rsidR="00A02C86" w:rsidRDefault="00A02C86" w:rsidP="00A02C86">
      <w:pPr>
        <w:spacing w:after="0"/>
        <w:jc w:val="both"/>
        <w:rPr>
          <w:rFonts w:ascii="Times New Roman" w:eastAsia="Times New Roman" w:hAnsi="Times New Roman" w:cs="Times New Roman"/>
          <w:sz w:val="24"/>
          <w:szCs w:val="24"/>
          <w:lang w:eastAsia="ru-RU"/>
        </w:rPr>
      </w:pPr>
    </w:p>
    <w:p w:rsidR="00A02C86" w:rsidRPr="002F3D3D" w:rsidRDefault="00A02C86" w:rsidP="00A02C86">
      <w:pPr>
        <w:spacing w:after="0"/>
        <w:jc w:val="both"/>
        <w:rPr>
          <w:rFonts w:ascii="Times New Roman" w:eastAsia="Times New Roman" w:hAnsi="Times New Roman" w:cs="Times New Roman"/>
          <w:b/>
          <w:sz w:val="24"/>
          <w:szCs w:val="24"/>
          <w:lang w:eastAsia="ru-RU"/>
        </w:rPr>
      </w:pPr>
      <w:r w:rsidRPr="002F3D3D">
        <w:rPr>
          <w:rFonts w:ascii="Times New Roman" w:eastAsia="Times New Roman" w:hAnsi="Times New Roman" w:cs="Times New Roman"/>
          <w:b/>
          <w:sz w:val="24"/>
          <w:szCs w:val="24"/>
          <w:lang w:eastAsia="ru-RU"/>
        </w:rPr>
        <w:t>1</w:t>
      </w:r>
      <w:r w:rsidR="00A875FE">
        <w:rPr>
          <w:rFonts w:ascii="Times New Roman" w:eastAsia="Times New Roman" w:hAnsi="Times New Roman" w:cs="Times New Roman"/>
          <w:b/>
          <w:sz w:val="24"/>
          <w:szCs w:val="24"/>
          <w:lang w:eastAsia="ru-RU"/>
        </w:rPr>
        <w:t>.1.</w:t>
      </w:r>
      <w:r w:rsidRPr="002F3D3D">
        <w:rPr>
          <w:rFonts w:ascii="Times New Roman" w:eastAsia="Times New Roman" w:hAnsi="Times New Roman" w:cs="Times New Roman"/>
          <w:b/>
          <w:sz w:val="24"/>
          <w:szCs w:val="24"/>
          <w:lang w:eastAsia="ru-RU"/>
        </w:rPr>
        <w:t>3  Структура  адаптированной  основной  общеобразовательной программы</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xml:space="preserve">Структура  АООП образования  </w:t>
      </w:r>
      <w:proofErr w:type="gramStart"/>
      <w:r w:rsidRPr="00A02C86">
        <w:rPr>
          <w:rFonts w:ascii="Times New Roman" w:eastAsia="Times New Roman" w:hAnsi="Times New Roman" w:cs="Times New Roman"/>
          <w:sz w:val="24"/>
          <w:szCs w:val="24"/>
          <w:lang w:eastAsia="ru-RU"/>
        </w:rPr>
        <w:t>обучающихся</w:t>
      </w:r>
      <w:proofErr w:type="gramEnd"/>
      <w:r w:rsidRPr="00A02C86">
        <w:rPr>
          <w:rFonts w:ascii="Times New Roman" w:eastAsia="Times New Roman" w:hAnsi="Times New Roman" w:cs="Times New Roman"/>
          <w:sz w:val="24"/>
          <w:szCs w:val="24"/>
          <w:lang w:eastAsia="ru-RU"/>
        </w:rPr>
        <w:t xml:space="preserve">  с  умственной  отсталостью (интеллектуальными  нарушениями)  включает  целевой,  содержательный  и организационный разделы.</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Целевой раздел включает:</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пояснительную записку;</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планируемые  результаты  освоения  обучающимися  с  умственной отсталостью (интеллектуальными нарушениями) АООП образования;</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систему оценки достижения планируемых результатов освоения АООП образования.</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xml:space="preserve">Содержательный  раздел  определяет  общее  содержание  образования </w:t>
      </w:r>
      <w:proofErr w:type="gramStart"/>
      <w:r w:rsidRPr="00A02C86">
        <w:rPr>
          <w:rFonts w:ascii="Times New Roman" w:eastAsia="Times New Roman" w:hAnsi="Times New Roman" w:cs="Times New Roman"/>
          <w:sz w:val="24"/>
          <w:szCs w:val="24"/>
          <w:lang w:eastAsia="ru-RU"/>
        </w:rPr>
        <w:t>обучающихся</w:t>
      </w:r>
      <w:proofErr w:type="gramEnd"/>
      <w:r w:rsidRPr="00A02C86">
        <w:rPr>
          <w:rFonts w:ascii="Times New Roman" w:eastAsia="Times New Roman" w:hAnsi="Times New Roman" w:cs="Times New Roman"/>
          <w:sz w:val="24"/>
          <w:szCs w:val="24"/>
          <w:lang w:eastAsia="ru-RU"/>
        </w:rPr>
        <w:t xml:space="preserve"> с умственной отсталостью (интеллектуальными нарушениями) и  включает  следующие  программы,  ориентированные  на  достижение </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личностных и предметных результатов:</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w:t>
      </w:r>
      <w:r w:rsidRPr="00A02C86">
        <w:rPr>
          <w:rFonts w:ascii="Times New Roman" w:eastAsia="Times New Roman" w:hAnsi="Times New Roman" w:cs="Times New Roman"/>
          <w:sz w:val="24"/>
          <w:szCs w:val="24"/>
          <w:lang w:eastAsia="ru-RU"/>
        </w:rPr>
        <w:tab/>
        <w:t>программу формирования базовых учебных действий;</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w:t>
      </w:r>
      <w:r w:rsidRPr="00A02C86">
        <w:rPr>
          <w:rFonts w:ascii="Times New Roman" w:eastAsia="Times New Roman" w:hAnsi="Times New Roman" w:cs="Times New Roman"/>
          <w:sz w:val="24"/>
          <w:szCs w:val="24"/>
          <w:lang w:eastAsia="ru-RU"/>
        </w:rPr>
        <w:tab/>
        <w:t>программы  отдельных  учебных  предметов,  курсов  коррекционно-развивающей области;</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w:t>
      </w:r>
      <w:r w:rsidRPr="00A02C86">
        <w:rPr>
          <w:rFonts w:ascii="Times New Roman" w:eastAsia="Times New Roman" w:hAnsi="Times New Roman" w:cs="Times New Roman"/>
          <w:sz w:val="24"/>
          <w:szCs w:val="24"/>
          <w:lang w:eastAsia="ru-RU"/>
        </w:rPr>
        <w:tab/>
        <w:t xml:space="preserve">программу  духовно-нравственного  развития </w:t>
      </w:r>
      <w:proofErr w:type="gramStart"/>
      <w:r w:rsidRPr="00A02C86">
        <w:rPr>
          <w:rFonts w:ascii="Times New Roman" w:eastAsia="Times New Roman" w:hAnsi="Times New Roman" w:cs="Times New Roman"/>
          <w:sz w:val="24"/>
          <w:szCs w:val="24"/>
          <w:lang w:eastAsia="ru-RU"/>
        </w:rPr>
        <w:t>обучающихся</w:t>
      </w:r>
      <w:proofErr w:type="gramEnd"/>
      <w:r w:rsidRPr="00A02C86">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w:t>
      </w:r>
      <w:r w:rsidRPr="00A02C86">
        <w:rPr>
          <w:rFonts w:ascii="Times New Roman" w:eastAsia="Times New Roman" w:hAnsi="Times New Roman" w:cs="Times New Roman"/>
          <w:sz w:val="24"/>
          <w:szCs w:val="24"/>
          <w:lang w:eastAsia="ru-RU"/>
        </w:rPr>
        <w:tab/>
        <w:t>программу  формирования  экологической  культуры,  здорового  и безопасного образа жизни;</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w:t>
      </w:r>
      <w:r w:rsidRPr="00A02C86">
        <w:rPr>
          <w:rFonts w:ascii="Times New Roman" w:eastAsia="Times New Roman" w:hAnsi="Times New Roman" w:cs="Times New Roman"/>
          <w:sz w:val="24"/>
          <w:szCs w:val="24"/>
          <w:lang w:eastAsia="ru-RU"/>
        </w:rPr>
        <w:tab/>
        <w:t>программу внеурочной деятельности;</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w:t>
      </w:r>
      <w:r w:rsidRPr="00A02C86">
        <w:rPr>
          <w:rFonts w:ascii="Times New Roman" w:eastAsia="Times New Roman" w:hAnsi="Times New Roman" w:cs="Times New Roman"/>
          <w:sz w:val="24"/>
          <w:szCs w:val="24"/>
          <w:lang w:eastAsia="ru-RU"/>
        </w:rPr>
        <w:tab/>
        <w:t>программу  коррекционной  работы  с  обучающимися  с  легкой умственной отсталостью (интеллектуальными нарушениями) (вариант 1);</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Организационный  раздел  определяет  общие  рамки  организации образовательного  процесса,  а  также  механизмы  реализации  АООП  организацией.</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Организационный раздел включает:</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w:t>
      </w:r>
      <w:r w:rsidRPr="00A02C86">
        <w:rPr>
          <w:rFonts w:ascii="Times New Roman" w:eastAsia="Times New Roman" w:hAnsi="Times New Roman" w:cs="Times New Roman"/>
          <w:sz w:val="24"/>
          <w:szCs w:val="24"/>
          <w:lang w:eastAsia="ru-RU"/>
        </w:rPr>
        <w:tab/>
        <w:t>учебный план, включающий календарный график организации учебного процесса (Примерный календарный учебный график);</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w:t>
      </w:r>
      <w:r w:rsidRPr="00A02C86">
        <w:rPr>
          <w:rFonts w:ascii="Times New Roman" w:eastAsia="Times New Roman" w:hAnsi="Times New Roman" w:cs="Times New Roman"/>
          <w:sz w:val="24"/>
          <w:szCs w:val="24"/>
          <w:lang w:eastAsia="ru-RU"/>
        </w:rPr>
        <w:tab/>
        <w:t>систему  специальных  условий  реализации  основной  образовательной программы в соответствии с требованиями Стандарта.</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w:t>
      </w:r>
      <w:r w:rsidRPr="00A02C86">
        <w:rPr>
          <w:rFonts w:ascii="Times New Roman" w:eastAsia="Times New Roman" w:hAnsi="Times New Roman" w:cs="Times New Roman"/>
          <w:sz w:val="24"/>
          <w:szCs w:val="24"/>
          <w:lang w:eastAsia="ru-RU"/>
        </w:rPr>
        <w:tab/>
        <w:t>кадровые условия;</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w:t>
      </w:r>
      <w:r w:rsidRPr="00A02C86">
        <w:rPr>
          <w:rFonts w:ascii="Times New Roman" w:eastAsia="Times New Roman" w:hAnsi="Times New Roman" w:cs="Times New Roman"/>
          <w:sz w:val="24"/>
          <w:szCs w:val="24"/>
          <w:lang w:eastAsia="ru-RU"/>
        </w:rPr>
        <w:tab/>
        <w:t xml:space="preserve">финансово-экономические условия;  </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w:t>
      </w:r>
      <w:r w:rsidRPr="00A02C86">
        <w:rPr>
          <w:rFonts w:ascii="Times New Roman" w:eastAsia="Times New Roman" w:hAnsi="Times New Roman" w:cs="Times New Roman"/>
          <w:sz w:val="24"/>
          <w:szCs w:val="24"/>
          <w:lang w:eastAsia="ru-RU"/>
        </w:rPr>
        <w:tab/>
        <w:t xml:space="preserve">материально-технические условия. </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Обучающийся  с  умственной  отсталостью  (интеллектуальными  нарушениями)  получает  образов</w:t>
      </w:r>
      <w:r>
        <w:rPr>
          <w:rFonts w:ascii="Times New Roman" w:eastAsia="Times New Roman" w:hAnsi="Times New Roman" w:cs="Times New Roman"/>
          <w:sz w:val="24"/>
          <w:szCs w:val="24"/>
          <w:lang w:eastAsia="ru-RU"/>
        </w:rPr>
        <w:t xml:space="preserve">ание  по  АООП  (вариант  1),  </w:t>
      </w:r>
      <w:r w:rsidRPr="00A02C86">
        <w:rPr>
          <w:rFonts w:ascii="Times New Roman" w:eastAsia="Times New Roman" w:hAnsi="Times New Roman" w:cs="Times New Roman"/>
          <w:sz w:val="24"/>
          <w:szCs w:val="24"/>
          <w:lang w:eastAsia="ru-RU"/>
        </w:rPr>
        <w:t xml:space="preserve">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A02C86" w:rsidRPr="00A02C86" w:rsidRDefault="00A02C86" w:rsidP="00A02C86">
      <w:pPr>
        <w:spacing w:after="0"/>
        <w:jc w:val="both"/>
        <w:rPr>
          <w:rFonts w:ascii="Times New Roman" w:eastAsia="Times New Roman" w:hAnsi="Times New Roman" w:cs="Times New Roman"/>
          <w:sz w:val="24"/>
          <w:szCs w:val="24"/>
          <w:lang w:eastAsia="ru-RU"/>
        </w:rPr>
      </w:pPr>
      <w:proofErr w:type="gramStart"/>
      <w:r w:rsidRPr="00A02C86">
        <w:rPr>
          <w:rFonts w:ascii="Times New Roman" w:eastAsia="Times New Roman" w:hAnsi="Times New Roman" w:cs="Times New Roman"/>
          <w:sz w:val="24"/>
          <w:szCs w:val="24"/>
          <w:lang w:eastAsia="ru-RU"/>
        </w:rPr>
        <w:t xml:space="preserve">На  основе ФГОС образования обучающихся с умственной отсталостью (интеллектуальными нарушениями) создана  АООП образования  обучающихся с умственной отсталостью (интеллектуальными нарушениями),  которая  при  </w:t>
      </w:r>
      <w:r w:rsidRPr="00A02C86">
        <w:rPr>
          <w:rFonts w:ascii="Times New Roman" w:eastAsia="Times New Roman" w:hAnsi="Times New Roman" w:cs="Times New Roman"/>
          <w:sz w:val="24"/>
          <w:szCs w:val="24"/>
          <w:lang w:eastAsia="ru-RU"/>
        </w:rPr>
        <w:lastRenderedPageBreak/>
        <w:t>необходимости индивидуализируется  (разрабатывается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roofErr w:type="gramEnd"/>
    </w:p>
    <w:p w:rsidR="00A02C86" w:rsidRDefault="00A02C86" w:rsidP="00AB384B">
      <w:pPr>
        <w:spacing w:after="0"/>
        <w:jc w:val="both"/>
        <w:rPr>
          <w:rFonts w:ascii="Times New Roman" w:eastAsia="Times New Roman" w:hAnsi="Times New Roman" w:cs="Times New Roman"/>
          <w:color w:val="FF0000"/>
          <w:sz w:val="24"/>
          <w:szCs w:val="24"/>
          <w:lang w:eastAsia="ru-RU"/>
        </w:rPr>
      </w:pPr>
    </w:p>
    <w:p w:rsidR="00A02C86" w:rsidRPr="002F3D3D" w:rsidRDefault="00A02C86" w:rsidP="00AB384B">
      <w:pPr>
        <w:spacing w:after="0"/>
        <w:jc w:val="both"/>
        <w:rPr>
          <w:rFonts w:ascii="Times New Roman" w:eastAsia="Times New Roman" w:hAnsi="Times New Roman" w:cs="Times New Roman"/>
          <w:b/>
          <w:sz w:val="24"/>
          <w:szCs w:val="24"/>
          <w:lang w:eastAsia="ru-RU"/>
        </w:rPr>
      </w:pPr>
      <w:r w:rsidRPr="002F3D3D">
        <w:rPr>
          <w:rFonts w:ascii="Times New Roman" w:eastAsia="Times New Roman" w:hAnsi="Times New Roman" w:cs="Times New Roman"/>
          <w:b/>
          <w:sz w:val="24"/>
          <w:szCs w:val="24"/>
          <w:lang w:eastAsia="ru-RU"/>
        </w:rPr>
        <w:t>1.</w:t>
      </w:r>
      <w:r w:rsidR="00A875FE">
        <w:rPr>
          <w:rFonts w:ascii="Times New Roman" w:eastAsia="Times New Roman" w:hAnsi="Times New Roman" w:cs="Times New Roman"/>
          <w:b/>
          <w:sz w:val="24"/>
          <w:szCs w:val="24"/>
          <w:lang w:eastAsia="ru-RU"/>
        </w:rPr>
        <w:t>1.</w:t>
      </w:r>
      <w:r w:rsidRPr="002F3D3D">
        <w:rPr>
          <w:rFonts w:ascii="Times New Roman" w:eastAsia="Times New Roman" w:hAnsi="Times New Roman" w:cs="Times New Roman"/>
          <w:b/>
          <w:sz w:val="24"/>
          <w:szCs w:val="24"/>
          <w:lang w:eastAsia="ru-RU"/>
        </w:rPr>
        <w:t>4  Принципы и подходы к формированию  адаптированной основной общеобразовательной программы</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xml:space="preserve">В основу разработки АООП для </w:t>
      </w:r>
      <w:proofErr w:type="gramStart"/>
      <w:r w:rsidRPr="00A02C86">
        <w:rPr>
          <w:rFonts w:ascii="Times New Roman" w:eastAsia="Times New Roman" w:hAnsi="Times New Roman" w:cs="Times New Roman"/>
          <w:sz w:val="24"/>
          <w:szCs w:val="24"/>
          <w:lang w:eastAsia="ru-RU"/>
        </w:rPr>
        <w:t>обучающихся</w:t>
      </w:r>
      <w:proofErr w:type="gramEnd"/>
      <w:r w:rsidRPr="00A02C86">
        <w:rPr>
          <w:rFonts w:ascii="Times New Roman" w:eastAsia="Times New Roman" w:hAnsi="Times New Roman" w:cs="Times New Roman"/>
          <w:sz w:val="24"/>
          <w:szCs w:val="24"/>
          <w:lang w:eastAsia="ru-RU"/>
        </w:rPr>
        <w:t xml:space="preserve"> с легко</w:t>
      </w:r>
      <w:r w:rsidR="0003516F">
        <w:rPr>
          <w:rFonts w:ascii="Times New Roman" w:eastAsia="Times New Roman" w:hAnsi="Times New Roman" w:cs="Times New Roman"/>
          <w:sz w:val="24"/>
          <w:szCs w:val="24"/>
          <w:lang w:eastAsia="ru-RU"/>
        </w:rPr>
        <w:t>й умственной отсталостью (ин</w:t>
      </w:r>
      <w:r>
        <w:rPr>
          <w:rFonts w:ascii="Times New Roman" w:eastAsia="Times New Roman" w:hAnsi="Times New Roman" w:cs="Times New Roman"/>
          <w:sz w:val="24"/>
          <w:szCs w:val="24"/>
          <w:lang w:eastAsia="ru-RU"/>
        </w:rPr>
        <w:t>теллекту</w:t>
      </w:r>
      <w:r w:rsidRPr="00A02C86">
        <w:rPr>
          <w:rFonts w:ascii="Times New Roman" w:eastAsia="Times New Roman" w:hAnsi="Times New Roman" w:cs="Times New Roman"/>
          <w:sz w:val="24"/>
          <w:szCs w:val="24"/>
          <w:lang w:eastAsia="ru-RU"/>
        </w:rPr>
        <w:t xml:space="preserve">альными нарушениями) заложены дифференцированный и </w:t>
      </w:r>
      <w:proofErr w:type="spellStart"/>
      <w:r w:rsidRPr="00A02C86">
        <w:rPr>
          <w:rFonts w:ascii="Times New Roman" w:eastAsia="Times New Roman" w:hAnsi="Times New Roman" w:cs="Times New Roman"/>
          <w:sz w:val="24"/>
          <w:szCs w:val="24"/>
          <w:lang w:eastAsia="ru-RU"/>
        </w:rPr>
        <w:t>деятельностный</w:t>
      </w:r>
      <w:proofErr w:type="spellEnd"/>
      <w:r w:rsidRPr="00A02C86">
        <w:rPr>
          <w:rFonts w:ascii="Times New Roman" w:eastAsia="Times New Roman" w:hAnsi="Times New Roman" w:cs="Times New Roman"/>
          <w:sz w:val="24"/>
          <w:szCs w:val="24"/>
          <w:lang w:eastAsia="ru-RU"/>
        </w:rPr>
        <w:t xml:space="preserve"> подходы.</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Дифференцированный подход к построению А</w:t>
      </w:r>
      <w:r>
        <w:rPr>
          <w:rFonts w:ascii="Times New Roman" w:eastAsia="Times New Roman" w:hAnsi="Times New Roman" w:cs="Times New Roman"/>
          <w:sz w:val="24"/>
          <w:szCs w:val="24"/>
          <w:lang w:eastAsia="ru-RU"/>
        </w:rPr>
        <w:t>ООП для обучающихся с легкой умстве</w:t>
      </w:r>
      <w:r w:rsidRPr="00A02C86">
        <w:rPr>
          <w:rFonts w:ascii="Times New Roman" w:eastAsia="Times New Roman" w:hAnsi="Times New Roman" w:cs="Times New Roman"/>
          <w:sz w:val="24"/>
          <w:szCs w:val="24"/>
          <w:lang w:eastAsia="ru-RU"/>
        </w:rPr>
        <w:t>нной отсталостью (интеллектуальными нарушениями)</w:t>
      </w:r>
      <w:r>
        <w:rPr>
          <w:rFonts w:ascii="Times New Roman" w:eastAsia="Times New Roman" w:hAnsi="Times New Roman" w:cs="Times New Roman"/>
          <w:sz w:val="24"/>
          <w:szCs w:val="24"/>
          <w:lang w:eastAsia="ru-RU"/>
        </w:rPr>
        <w:t xml:space="preserve"> п</w:t>
      </w:r>
      <w:r w:rsidR="002F3D3D">
        <w:rPr>
          <w:rFonts w:ascii="Times New Roman" w:eastAsia="Times New Roman" w:hAnsi="Times New Roman" w:cs="Times New Roman"/>
          <w:sz w:val="24"/>
          <w:szCs w:val="24"/>
          <w:lang w:eastAsia="ru-RU"/>
        </w:rPr>
        <w:t>редполагает учет их особых образ</w:t>
      </w:r>
      <w:r w:rsidRPr="00A02C86">
        <w:rPr>
          <w:rFonts w:ascii="Times New Roman" w:eastAsia="Times New Roman" w:hAnsi="Times New Roman" w:cs="Times New Roman"/>
          <w:sz w:val="24"/>
          <w:szCs w:val="24"/>
          <w:lang w:eastAsia="ru-RU"/>
        </w:rPr>
        <w:t>овательных потребностей, которые проявляются в</w:t>
      </w:r>
      <w:r>
        <w:rPr>
          <w:rFonts w:ascii="Times New Roman" w:eastAsia="Times New Roman" w:hAnsi="Times New Roman" w:cs="Times New Roman"/>
          <w:sz w:val="24"/>
          <w:szCs w:val="24"/>
          <w:lang w:eastAsia="ru-RU"/>
        </w:rPr>
        <w:t xml:space="preserve"> неоднородности возможностей освое</w:t>
      </w:r>
      <w:r w:rsidRPr="00A02C86">
        <w:rPr>
          <w:rFonts w:ascii="Times New Roman" w:eastAsia="Times New Roman" w:hAnsi="Times New Roman" w:cs="Times New Roman"/>
          <w:sz w:val="24"/>
          <w:szCs w:val="24"/>
          <w:lang w:eastAsia="ru-RU"/>
        </w:rPr>
        <w:t xml:space="preserve">ния содержания образования. </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Применение дифференцированного подхода к созданию образовательных программ обеспечивает разнообразие содержания, предостав</w:t>
      </w:r>
      <w:r w:rsidR="002F3D3D">
        <w:rPr>
          <w:rFonts w:ascii="Times New Roman" w:eastAsia="Times New Roman" w:hAnsi="Times New Roman" w:cs="Times New Roman"/>
          <w:sz w:val="24"/>
          <w:szCs w:val="24"/>
          <w:lang w:eastAsia="ru-RU"/>
        </w:rPr>
        <w:t xml:space="preserve">ляя </w:t>
      </w:r>
      <w:proofErr w:type="gramStart"/>
      <w:r w:rsidR="002F3D3D">
        <w:rPr>
          <w:rFonts w:ascii="Times New Roman" w:eastAsia="Times New Roman" w:hAnsi="Times New Roman" w:cs="Times New Roman"/>
          <w:sz w:val="24"/>
          <w:szCs w:val="24"/>
          <w:lang w:eastAsia="ru-RU"/>
        </w:rPr>
        <w:t>обучающимся</w:t>
      </w:r>
      <w:proofErr w:type="gramEnd"/>
      <w:r w:rsidR="002F3D3D">
        <w:rPr>
          <w:rFonts w:ascii="Times New Roman" w:eastAsia="Times New Roman" w:hAnsi="Times New Roman" w:cs="Times New Roman"/>
          <w:sz w:val="24"/>
          <w:szCs w:val="24"/>
          <w:lang w:eastAsia="ru-RU"/>
        </w:rPr>
        <w:t xml:space="preserve"> с умственной от</w:t>
      </w:r>
      <w:r w:rsidRPr="00A02C86">
        <w:rPr>
          <w:rFonts w:ascii="Times New Roman" w:eastAsia="Times New Roman" w:hAnsi="Times New Roman" w:cs="Times New Roman"/>
          <w:sz w:val="24"/>
          <w:szCs w:val="24"/>
          <w:lang w:eastAsia="ru-RU"/>
        </w:rPr>
        <w:t>сталостью (интеллектуальными нарушени</w:t>
      </w:r>
      <w:r>
        <w:rPr>
          <w:rFonts w:ascii="Times New Roman" w:eastAsia="Times New Roman" w:hAnsi="Times New Roman" w:cs="Times New Roman"/>
          <w:sz w:val="24"/>
          <w:szCs w:val="24"/>
          <w:lang w:eastAsia="ru-RU"/>
        </w:rPr>
        <w:t>ями) возможность реализовать индивидуаль</w:t>
      </w:r>
      <w:r w:rsidRPr="00A02C86">
        <w:rPr>
          <w:rFonts w:ascii="Times New Roman" w:eastAsia="Times New Roman" w:hAnsi="Times New Roman" w:cs="Times New Roman"/>
          <w:sz w:val="24"/>
          <w:szCs w:val="24"/>
          <w:lang w:eastAsia="ru-RU"/>
        </w:rPr>
        <w:t xml:space="preserve">ный потенциал развития. </w:t>
      </w:r>
    </w:p>
    <w:p w:rsidR="00A02C86" w:rsidRPr="00A02C86" w:rsidRDefault="00A02C86" w:rsidP="00A02C86">
      <w:pPr>
        <w:spacing w:after="0"/>
        <w:jc w:val="both"/>
        <w:rPr>
          <w:rFonts w:ascii="Times New Roman" w:eastAsia="Times New Roman" w:hAnsi="Times New Roman" w:cs="Times New Roman"/>
          <w:sz w:val="24"/>
          <w:szCs w:val="24"/>
          <w:lang w:eastAsia="ru-RU"/>
        </w:rPr>
      </w:pPr>
      <w:proofErr w:type="spellStart"/>
      <w:r w:rsidRPr="00A02C86">
        <w:rPr>
          <w:rFonts w:ascii="Times New Roman" w:eastAsia="Times New Roman" w:hAnsi="Times New Roman" w:cs="Times New Roman"/>
          <w:sz w:val="24"/>
          <w:szCs w:val="24"/>
          <w:lang w:eastAsia="ru-RU"/>
        </w:rPr>
        <w:t>Деятельностный</w:t>
      </w:r>
      <w:proofErr w:type="spellEnd"/>
      <w:r w:rsidRPr="00A02C86">
        <w:rPr>
          <w:rFonts w:ascii="Times New Roman" w:eastAsia="Times New Roman" w:hAnsi="Times New Roman" w:cs="Times New Roman"/>
          <w:sz w:val="24"/>
          <w:szCs w:val="24"/>
          <w:lang w:eastAsia="ru-RU"/>
        </w:rPr>
        <w:t xml:space="preserve"> подход основывается на теоретических положениях отечественной психологической науки, раскрывающих основные за</w:t>
      </w:r>
      <w:r>
        <w:rPr>
          <w:rFonts w:ascii="Times New Roman" w:eastAsia="Times New Roman" w:hAnsi="Times New Roman" w:cs="Times New Roman"/>
          <w:sz w:val="24"/>
          <w:szCs w:val="24"/>
          <w:lang w:eastAsia="ru-RU"/>
        </w:rPr>
        <w:t>кономерности и структуру образо</w:t>
      </w:r>
      <w:r w:rsidRPr="00A02C86">
        <w:rPr>
          <w:rFonts w:ascii="Times New Roman" w:eastAsia="Times New Roman" w:hAnsi="Times New Roman" w:cs="Times New Roman"/>
          <w:sz w:val="24"/>
          <w:szCs w:val="24"/>
          <w:lang w:eastAsia="ru-RU"/>
        </w:rPr>
        <w:t>вания с учетом специфики развития личности обучающего</w:t>
      </w:r>
      <w:r>
        <w:rPr>
          <w:rFonts w:ascii="Times New Roman" w:eastAsia="Times New Roman" w:hAnsi="Times New Roman" w:cs="Times New Roman"/>
          <w:sz w:val="24"/>
          <w:szCs w:val="24"/>
          <w:lang w:eastAsia="ru-RU"/>
        </w:rPr>
        <w:t>ся с умственной отсталостью (ин</w:t>
      </w:r>
      <w:r w:rsidRPr="00A02C86">
        <w:rPr>
          <w:rFonts w:ascii="Times New Roman" w:eastAsia="Times New Roman" w:hAnsi="Times New Roman" w:cs="Times New Roman"/>
          <w:sz w:val="24"/>
          <w:szCs w:val="24"/>
          <w:lang w:eastAsia="ru-RU"/>
        </w:rPr>
        <w:t>теллектуальными нарушениями).</w:t>
      </w:r>
    </w:p>
    <w:p w:rsidR="00A02C86" w:rsidRPr="00A02C86" w:rsidRDefault="00A02C86" w:rsidP="00A02C86">
      <w:pPr>
        <w:spacing w:after="0"/>
        <w:jc w:val="both"/>
        <w:rPr>
          <w:rFonts w:ascii="Times New Roman" w:eastAsia="Times New Roman" w:hAnsi="Times New Roman" w:cs="Times New Roman"/>
          <w:sz w:val="24"/>
          <w:szCs w:val="24"/>
          <w:lang w:eastAsia="ru-RU"/>
        </w:rPr>
      </w:pPr>
      <w:proofErr w:type="spellStart"/>
      <w:r w:rsidRPr="00A02C86">
        <w:rPr>
          <w:rFonts w:ascii="Times New Roman" w:eastAsia="Times New Roman" w:hAnsi="Times New Roman" w:cs="Times New Roman"/>
          <w:sz w:val="24"/>
          <w:szCs w:val="24"/>
          <w:lang w:eastAsia="ru-RU"/>
        </w:rPr>
        <w:t>Деятельностный</w:t>
      </w:r>
      <w:proofErr w:type="spellEnd"/>
      <w:r w:rsidRPr="00A02C86">
        <w:rPr>
          <w:rFonts w:ascii="Times New Roman" w:eastAsia="Times New Roman" w:hAnsi="Times New Roman" w:cs="Times New Roman"/>
          <w:sz w:val="24"/>
          <w:szCs w:val="24"/>
          <w:lang w:eastAsia="ru-RU"/>
        </w:rPr>
        <w:t xml:space="preserve"> подход в образовании строится на признании того, что развитие личности </w:t>
      </w:r>
      <w:proofErr w:type="gramStart"/>
      <w:r w:rsidRPr="00A02C86">
        <w:rPr>
          <w:rFonts w:ascii="Times New Roman" w:eastAsia="Times New Roman" w:hAnsi="Times New Roman" w:cs="Times New Roman"/>
          <w:sz w:val="24"/>
          <w:szCs w:val="24"/>
          <w:lang w:eastAsia="ru-RU"/>
        </w:rPr>
        <w:t>обучающихся</w:t>
      </w:r>
      <w:proofErr w:type="gramEnd"/>
      <w:r w:rsidRPr="00A02C86">
        <w:rPr>
          <w:rFonts w:ascii="Times New Roman" w:eastAsia="Times New Roman" w:hAnsi="Times New Roman" w:cs="Times New Roman"/>
          <w:sz w:val="24"/>
          <w:szCs w:val="24"/>
          <w:lang w:eastAsia="ru-RU"/>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xml:space="preserve">Основным средством реализации </w:t>
      </w:r>
      <w:proofErr w:type="spellStart"/>
      <w:r w:rsidRPr="00A02C86">
        <w:rPr>
          <w:rFonts w:ascii="Times New Roman" w:eastAsia="Times New Roman" w:hAnsi="Times New Roman" w:cs="Times New Roman"/>
          <w:sz w:val="24"/>
          <w:szCs w:val="24"/>
          <w:lang w:eastAsia="ru-RU"/>
        </w:rPr>
        <w:t>деятельностного</w:t>
      </w:r>
      <w:proofErr w:type="spellEnd"/>
      <w:r w:rsidRPr="00A02C86">
        <w:rPr>
          <w:rFonts w:ascii="Times New Roman" w:eastAsia="Times New Roman" w:hAnsi="Times New Roman" w:cs="Times New Roman"/>
          <w:sz w:val="24"/>
          <w:szCs w:val="24"/>
          <w:lang w:eastAsia="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A02C86">
        <w:rPr>
          <w:rFonts w:ascii="Times New Roman" w:eastAsia="Times New Roman" w:hAnsi="Times New Roman" w:cs="Times New Roman"/>
          <w:sz w:val="24"/>
          <w:szCs w:val="24"/>
          <w:lang w:eastAsia="ru-RU"/>
        </w:rPr>
        <w:t>обучающихся</w:t>
      </w:r>
      <w:proofErr w:type="gramEnd"/>
      <w:r w:rsidRPr="00A02C86">
        <w:rPr>
          <w:rFonts w:ascii="Times New Roman" w:eastAsia="Times New Roman" w:hAnsi="Times New Roman" w:cs="Times New Roman"/>
          <w:sz w:val="24"/>
          <w:szCs w:val="24"/>
          <w:lang w:eastAsia="ru-RU"/>
        </w:rPr>
        <w:t>, обеспечивающий овладение ими содержанием образования.</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xml:space="preserve">В контексте разработки АООП образования </w:t>
      </w:r>
      <w:r>
        <w:rPr>
          <w:rFonts w:ascii="Times New Roman" w:eastAsia="Times New Roman" w:hAnsi="Times New Roman" w:cs="Times New Roman"/>
          <w:sz w:val="24"/>
          <w:szCs w:val="24"/>
          <w:lang w:eastAsia="ru-RU"/>
        </w:rPr>
        <w:t xml:space="preserve">для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с умственной от</w:t>
      </w:r>
      <w:r w:rsidRPr="00A02C86">
        <w:rPr>
          <w:rFonts w:ascii="Times New Roman" w:eastAsia="Times New Roman" w:hAnsi="Times New Roman" w:cs="Times New Roman"/>
          <w:sz w:val="24"/>
          <w:szCs w:val="24"/>
          <w:lang w:eastAsia="ru-RU"/>
        </w:rPr>
        <w:t xml:space="preserve">сталостью (интеллектуальными нарушениями) реализация </w:t>
      </w:r>
      <w:proofErr w:type="spellStart"/>
      <w:r w:rsidRPr="00A02C86">
        <w:rPr>
          <w:rFonts w:ascii="Times New Roman" w:eastAsia="Times New Roman" w:hAnsi="Times New Roman" w:cs="Times New Roman"/>
          <w:sz w:val="24"/>
          <w:szCs w:val="24"/>
          <w:lang w:eastAsia="ru-RU"/>
        </w:rPr>
        <w:t>деятельностного</w:t>
      </w:r>
      <w:proofErr w:type="spellEnd"/>
      <w:r w:rsidRPr="00A02C86">
        <w:rPr>
          <w:rFonts w:ascii="Times New Roman" w:eastAsia="Times New Roman" w:hAnsi="Times New Roman" w:cs="Times New Roman"/>
          <w:sz w:val="24"/>
          <w:szCs w:val="24"/>
          <w:lang w:eastAsia="ru-RU"/>
        </w:rPr>
        <w:t xml:space="preserve"> подхода обеспечивает:</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придание результатам образования социально и личностно значимого характера;</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xml:space="preserve">- прочное усвоение </w:t>
      </w:r>
      <w:proofErr w:type="gramStart"/>
      <w:r w:rsidRPr="00A02C86">
        <w:rPr>
          <w:rFonts w:ascii="Times New Roman" w:eastAsia="Times New Roman" w:hAnsi="Times New Roman" w:cs="Times New Roman"/>
          <w:sz w:val="24"/>
          <w:szCs w:val="24"/>
          <w:lang w:eastAsia="ru-RU"/>
        </w:rPr>
        <w:t>обучающимися</w:t>
      </w:r>
      <w:proofErr w:type="gramEnd"/>
      <w:r w:rsidRPr="00A02C86">
        <w:rPr>
          <w:rFonts w:ascii="Times New Roman" w:eastAsia="Times New Roman" w:hAnsi="Times New Roman" w:cs="Times New Roman"/>
          <w:sz w:val="24"/>
          <w:szCs w:val="24"/>
          <w:lang w:eastAsia="ru-RU"/>
        </w:rPr>
        <w:t xml:space="preserve"> знаний и опыта разнообразной деятельности и поведения, возможность их продвижения в изучаемых предметных областях;</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существенное повышение мотивации и интереса к учению, приобретению нового опыта деятельности и поведения;</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xml:space="preserve">В основу АООП образования </w:t>
      </w:r>
      <w:proofErr w:type="gramStart"/>
      <w:r w:rsidRPr="00A02C86">
        <w:rPr>
          <w:rFonts w:ascii="Times New Roman" w:eastAsia="Times New Roman" w:hAnsi="Times New Roman" w:cs="Times New Roman"/>
          <w:sz w:val="24"/>
          <w:szCs w:val="24"/>
          <w:lang w:eastAsia="ru-RU"/>
        </w:rPr>
        <w:t>обучающихся</w:t>
      </w:r>
      <w:proofErr w:type="gramEnd"/>
      <w:r w:rsidRPr="00A02C86">
        <w:rPr>
          <w:rFonts w:ascii="Times New Roman" w:eastAsia="Times New Roman" w:hAnsi="Times New Roman" w:cs="Times New Roman"/>
          <w:sz w:val="24"/>
          <w:szCs w:val="24"/>
          <w:lang w:eastAsia="ru-RU"/>
        </w:rPr>
        <w:t xml:space="preserve"> с умственной отсталостью (интеллектуальными нарушениями) положены следующие принципы:</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w:t>
      </w:r>
      <w:r w:rsidRPr="00A02C86">
        <w:rPr>
          <w:rFonts w:ascii="Times New Roman" w:eastAsia="Times New Roman" w:hAnsi="Times New Roman" w:cs="Times New Roman"/>
          <w:sz w:val="24"/>
          <w:szCs w:val="24"/>
          <w:lang w:eastAsia="ru-RU"/>
        </w:rPr>
        <w:lastRenderedPageBreak/>
        <w:t xml:space="preserve">адаптивность системы образования к уровням и особенностям развития и подготовки обучающихся и воспитанников и др.); </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w:t>
      </w:r>
      <w:proofErr w:type="gramStart"/>
      <w:r w:rsidRPr="00A02C86">
        <w:rPr>
          <w:rFonts w:ascii="Times New Roman" w:eastAsia="Times New Roman" w:hAnsi="Times New Roman" w:cs="Times New Roman"/>
          <w:sz w:val="24"/>
          <w:szCs w:val="24"/>
          <w:lang w:eastAsia="ru-RU"/>
        </w:rPr>
        <w:t>о-</w:t>
      </w:r>
      <w:proofErr w:type="gramEnd"/>
      <w:r w:rsidRPr="00A02C86">
        <w:rPr>
          <w:rFonts w:ascii="Times New Roman" w:eastAsia="Times New Roman" w:hAnsi="Times New Roman" w:cs="Times New Roman"/>
          <w:sz w:val="24"/>
          <w:szCs w:val="24"/>
          <w:lang w:eastAsia="ru-RU"/>
        </w:rPr>
        <w:t xml:space="preserve"> ориентированных задач;</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xml:space="preserve">― онтогенетический принцип; </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принцип учета возрастных особенностей обучающихся, определяющий содержание предметных областей и результаты личностных достижений;</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принцип учета особенностей психического развития разных групп обучающихся с умственной отсталостью (интеллектуальными нарушениями);</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A02C86" w:rsidRPr="00A02C86" w:rsidRDefault="00A02C86" w:rsidP="00A02C86">
      <w:pPr>
        <w:spacing w:after="0"/>
        <w:jc w:val="both"/>
        <w:rPr>
          <w:rFonts w:ascii="Times New Roman" w:eastAsia="Times New Roman" w:hAnsi="Times New Roman" w:cs="Times New Roman"/>
          <w:sz w:val="24"/>
          <w:szCs w:val="24"/>
          <w:lang w:eastAsia="ru-RU"/>
        </w:rPr>
      </w:pPr>
      <w:r w:rsidRPr="00A02C86">
        <w:rPr>
          <w:rFonts w:ascii="Times New Roman" w:eastAsia="Times New Roman" w:hAnsi="Times New Roman" w:cs="Times New Roman"/>
          <w:sz w:val="24"/>
          <w:szCs w:val="24"/>
          <w:lang w:eastAsia="ru-RU"/>
        </w:rPr>
        <w:t>― принцип сотрудничества с семьей.</w:t>
      </w:r>
    </w:p>
    <w:p w:rsidR="00A02C86" w:rsidRDefault="00A02C86" w:rsidP="00AB384B">
      <w:pPr>
        <w:spacing w:after="0"/>
        <w:jc w:val="both"/>
        <w:rPr>
          <w:rFonts w:ascii="Times New Roman" w:eastAsia="Times New Roman" w:hAnsi="Times New Roman" w:cs="Times New Roman"/>
          <w:sz w:val="24"/>
          <w:szCs w:val="24"/>
          <w:lang w:eastAsia="ru-RU"/>
        </w:rPr>
      </w:pPr>
    </w:p>
    <w:p w:rsidR="00A02C86" w:rsidRPr="002F3D3D" w:rsidRDefault="00A02C86" w:rsidP="00AB384B">
      <w:pPr>
        <w:spacing w:after="0"/>
        <w:jc w:val="both"/>
        <w:rPr>
          <w:rFonts w:ascii="Times New Roman" w:eastAsia="Times New Roman" w:hAnsi="Times New Roman" w:cs="Times New Roman"/>
          <w:b/>
          <w:sz w:val="24"/>
          <w:szCs w:val="24"/>
          <w:lang w:eastAsia="ru-RU"/>
        </w:rPr>
      </w:pPr>
      <w:r w:rsidRPr="002F3D3D">
        <w:rPr>
          <w:rFonts w:ascii="Times New Roman" w:eastAsia="Times New Roman" w:hAnsi="Times New Roman" w:cs="Times New Roman"/>
          <w:b/>
          <w:sz w:val="24"/>
          <w:szCs w:val="24"/>
          <w:lang w:eastAsia="ru-RU"/>
        </w:rPr>
        <w:t>1.</w:t>
      </w:r>
      <w:r w:rsidR="00A875FE">
        <w:rPr>
          <w:rFonts w:ascii="Times New Roman" w:eastAsia="Times New Roman" w:hAnsi="Times New Roman" w:cs="Times New Roman"/>
          <w:b/>
          <w:sz w:val="24"/>
          <w:szCs w:val="24"/>
          <w:lang w:eastAsia="ru-RU"/>
        </w:rPr>
        <w:t>1.</w:t>
      </w:r>
      <w:r w:rsidRPr="002F3D3D">
        <w:rPr>
          <w:rFonts w:ascii="Times New Roman" w:eastAsia="Times New Roman" w:hAnsi="Times New Roman" w:cs="Times New Roman"/>
          <w:b/>
          <w:sz w:val="24"/>
          <w:szCs w:val="24"/>
          <w:lang w:eastAsia="ru-RU"/>
        </w:rPr>
        <w:t>5   Цель реализации адаптированной основной общеобразовательной программы</w:t>
      </w:r>
    </w:p>
    <w:p w:rsidR="00A02C86" w:rsidRDefault="00FD26BF" w:rsidP="00AB384B">
      <w:pPr>
        <w:spacing w:after="0"/>
        <w:jc w:val="both"/>
        <w:rPr>
          <w:rFonts w:ascii="Times New Roman" w:eastAsia="Times New Roman" w:hAnsi="Times New Roman" w:cs="Times New Roman"/>
          <w:sz w:val="24"/>
          <w:szCs w:val="24"/>
          <w:lang w:eastAsia="ru-RU"/>
        </w:rPr>
      </w:pPr>
      <w:proofErr w:type="gramStart"/>
      <w:r w:rsidRPr="00AB384B">
        <w:rPr>
          <w:rFonts w:ascii="Times New Roman" w:hAnsi="Times New Roman" w:cs="Times New Roman"/>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r>
        <w:rPr>
          <w:rFonts w:ascii="Times New Roman" w:hAnsi="Times New Roman" w:cs="Times New Roman"/>
          <w:sz w:val="24"/>
          <w:szCs w:val="24"/>
        </w:rPr>
        <w:t>.</w:t>
      </w:r>
      <w:proofErr w:type="gramEnd"/>
    </w:p>
    <w:p w:rsidR="00AB384B" w:rsidRPr="00AB384B" w:rsidRDefault="00AB384B" w:rsidP="00AB384B">
      <w:pPr>
        <w:spacing w:after="0"/>
        <w:jc w:val="both"/>
        <w:rPr>
          <w:rFonts w:ascii="yandex-sans" w:eastAsia="Times New Roman" w:hAnsi="yandex-sans" w:cs="Times New Roman"/>
          <w:color w:val="000000"/>
          <w:sz w:val="23"/>
          <w:szCs w:val="23"/>
          <w:lang w:eastAsia="ru-RU"/>
        </w:rPr>
      </w:pPr>
      <w:r w:rsidRPr="00AB384B">
        <w:rPr>
          <w:rFonts w:ascii="yandex-sans" w:eastAsia="Times New Roman" w:hAnsi="yandex-sans" w:cs="Times New Roman"/>
          <w:color w:val="000000"/>
          <w:sz w:val="23"/>
          <w:szCs w:val="23"/>
          <w:lang w:eastAsia="ru-RU"/>
        </w:rPr>
        <w:t>Цели реализации образовательной программы</w:t>
      </w:r>
      <w:r>
        <w:rPr>
          <w:rFonts w:ascii="yandex-sans" w:eastAsia="Times New Roman" w:hAnsi="yandex-sans" w:cs="Times New Roman"/>
          <w:color w:val="000000"/>
          <w:sz w:val="23"/>
          <w:szCs w:val="23"/>
          <w:lang w:eastAsia="ru-RU"/>
        </w:rPr>
        <w:t>, адаптированной для детей с ум</w:t>
      </w:r>
      <w:r w:rsidRPr="00AB384B">
        <w:rPr>
          <w:rFonts w:ascii="yandex-sans" w:eastAsia="Times New Roman" w:hAnsi="yandex-sans" w:cs="Times New Roman"/>
          <w:color w:val="000000"/>
          <w:sz w:val="23"/>
          <w:szCs w:val="23"/>
          <w:lang w:eastAsia="ru-RU"/>
        </w:rPr>
        <w:t>ственной отсталостью, формировались исходя из положений Федерального Закона от26 декабря 2012 № 273-ФЗ «Об образовании в Российской Федерации» в ст.2 п.9 которого</w:t>
      </w:r>
      <w:r>
        <w:rPr>
          <w:rFonts w:ascii="yandex-sans" w:eastAsia="Times New Roman" w:hAnsi="yandex-sans" w:cs="Times New Roman"/>
          <w:color w:val="000000"/>
          <w:sz w:val="23"/>
          <w:szCs w:val="23"/>
          <w:lang w:eastAsia="ru-RU"/>
        </w:rPr>
        <w:t xml:space="preserve"> </w:t>
      </w:r>
      <w:r w:rsidRPr="00AB384B">
        <w:rPr>
          <w:rFonts w:ascii="yandex-sans" w:eastAsia="Times New Roman" w:hAnsi="yandex-sans" w:cs="Times New Roman"/>
          <w:color w:val="000000"/>
          <w:sz w:val="23"/>
          <w:szCs w:val="23"/>
          <w:lang w:eastAsia="ru-RU"/>
        </w:rPr>
        <w:t>сказано: «образовательная программа - комплекс основных характеристик образовани</w:t>
      </w:r>
      <w:proofErr w:type="gramStart"/>
      <w:r w:rsidRPr="00AB384B">
        <w:rPr>
          <w:rFonts w:ascii="yandex-sans" w:eastAsia="Times New Roman" w:hAnsi="yandex-sans" w:cs="Times New Roman"/>
          <w:color w:val="000000"/>
          <w:sz w:val="23"/>
          <w:szCs w:val="23"/>
          <w:lang w:eastAsia="ru-RU"/>
        </w:rPr>
        <w:t>я(</w:t>
      </w:r>
      <w:proofErr w:type="gramEnd"/>
      <w:r w:rsidRPr="00AB384B">
        <w:rPr>
          <w:rFonts w:ascii="yandex-sans" w:eastAsia="Times New Roman" w:hAnsi="yandex-sans" w:cs="Times New Roman"/>
          <w:color w:val="000000"/>
          <w:sz w:val="23"/>
          <w:szCs w:val="23"/>
          <w:lang w:eastAsia="ru-RU"/>
        </w:rPr>
        <w:t>объем, содержание, планируемые результаты), орган</w:t>
      </w:r>
      <w:r>
        <w:rPr>
          <w:rFonts w:ascii="yandex-sans" w:eastAsia="Times New Roman" w:hAnsi="yandex-sans" w:cs="Times New Roman"/>
          <w:color w:val="000000"/>
          <w:sz w:val="23"/>
          <w:szCs w:val="23"/>
          <w:lang w:eastAsia="ru-RU"/>
        </w:rPr>
        <w:t>изационно-педагогических условий</w:t>
      </w:r>
      <w:r w:rsidRPr="00AB384B">
        <w:rPr>
          <w:rFonts w:ascii="yandex-sans" w:eastAsia="Times New Roman" w:hAnsi="yandex-sans" w:cs="Times New Roman"/>
          <w:color w:val="000000"/>
          <w:sz w:val="23"/>
          <w:szCs w:val="23"/>
          <w:lang w:eastAsia="ru-RU"/>
        </w:rPr>
        <w:t xml:space="preserve"> в случаях, </w:t>
      </w:r>
      <w:r w:rsidRPr="00AB384B">
        <w:rPr>
          <w:rFonts w:ascii="yandex-sans" w:eastAsia="Times New Roman" w:hAnsi="yandex-sans" w:cs="Times New Roman"/>
          <w:color w:val="000000"/>
          <w:sz w:val="23"/>
          <w:szCs w:val="23"/>
          <w:lang w:eastAsia="ru-RU"/>
        </w:rPr>
        <w:lastRenderedPageBreak/>
        <w:t>предусмотренных настоящим Федеральным</w:t>
      </w:r>
      <w:r>
        <w:rPr>
          <w:rFonts w:ascii="yandex-sans" w:eastAsia="Times New Roman" w:hAnsi="yandex-sans" w:cs="Times New Roman"/>
          <w:color w:val="000000"/>
          <w:sz w:val="23"/>
          <w:szCs w:val="23"/>
          <w:lang w:eastAsia="ru-RU"/>
        </w:rPr>
        <w:t xml:space="preserve"> законом, форм аттестации, кото</w:t>
      </w:r>
      <w:r w:rsidRPr="00AB384B">
        <w:rPr>
          <w:rFonts w:ascii="yandex-sans" w:eastAsia="Times New Roman" w:hAnsi="yandex-sans" w:cs="Times New Roman"/>
          <w:color w:val="000000"/>
          <w:sz w:val="23"/>
          <w:szCs w:val="23"/>
          <w:lang w:eastAsia="ru-RU"/>
        </w:rPr>
        <w:t>рый представлен в виде учебного плана, календарног</w:t>
      </w:r>
      <w:r>
        <w:rPr>
          <w:rFonts w:ascii="yandex-sans" w:eastAsia="Times New Roman" w:hAnsi="yandex-sans" w:cs="Times New Roman"/>
          <w:color w:val="000000"/>
          <w:sz w:val="23"/>
          <w:szCs w:val="23"/>
          <w:lang w:eastAsia="ru-RU"/>
        </w:rPr>
        <w:t>о учебного графика, рабочих про</w:t>
      </w:r>
      <w:r w:rsidRPr="00AB384B">
        <w:rPr>
          <w:rFonts w:ascii="yandex-sans" w:eastAsia="Times New Roman" w:hAnsi="yandex-sans" w:cs="Times New Roman"/>
          <w:color w:val="000000"/>
          <w:sz w:val="23"/>
          <w:szCs w:val="23"/>
          <w:lang w:eastAsia="ru-RU"/>
        </w:rPr>
        <w:t>грамм учебных предметов, курсов, дисциплин (модулей), иных компонентов, а также</w:t>
      </w:r>
      <w:r>
        <w:rPr>
          <w:rFonts w:ascii="yandex-sans" w:eastAsia="Times New Roman" w:hAnsi="yandex-sans" w:cs="Times New Roman"/>
          <w:color w:val="000000"/>
          <w:sz w:val="23"/>
          <w:szCs w:val="23"/>
          <w:lang w:eastAsia="ru-RU"/>
        </w:rPr>
        <w:t xml:space="preserve"> </w:t>
      </w:r>
      <w:r w:rsidRPr="00AB384B">
        <w:rPr>
          <w:rFonts w:ascii="yandex-sans" w:eastAsia="Times New Roman" w:hAnsi="yandex-sans" w:cs="Times New Roman"/>
          <w:color w:val="000000"/>
          <w:sz w:val="23"/>
          <w:szCs w:val="23"/>
          <w:lang w:eastAsia="ru-RU"/>
        </w:rPr>
        <w:t>оценочных и методических материалов», а также то, что ее разработка и утверждение</w:t>
      </w:r>
      <w:r>
        <w:rPr>
          <w:rFonts w:ascii="yandex-sans" w:eastAsia="Times New Roman" w:hAnsi="yandex-sans" w:cs="Times New Roman"/>
          <w:color w:val="000000"/>
          <w:sz w:val="23"/>
          <w:szCs w:val="23"/>
          <w:lang w:eastAsia="ru-RU"/>
        </w:rPr>
        <w:t xml:space="preserve"> </w:t>
      </w:r>
      <w:r w:rsidRPr="00AB384B">
        <w:rPr>
          <w:rFonts w:ascii="yandex-sans" w:eastAsia="Times New Roman" w:hAnsi="yandex-sans" w:cs="Times New Roman"/>
          <w:color w:val="000000"/>
          <w:sz w:val="23"/>
          <w:szCs w:val="23"/>
          <w:lang w:eastAsia="ru-RU"/>
        </w:rPr>
        <w:t>относится к компетенции образовательных учреждений (статья 12, п.5). На основании</w:t>
      </w:r>
      <w:r>
        <w:rPr>
          <w:rFonts w:ascii="yandex-sans" w:eastAsia="Times New Roman" w:hAnsi="yandex-sans" w:cs="Times New Roman"/>
          <w:color w:val="000000"/>
          <w:sz w:val="23"/>
          <w:szCs w:val="23"/>
          <w:lang w:eastAsia="ru-RU"/>
        </w:rPr>
        <w:t xml:space="preserve"> </w:t>
      </w:r>
      <w:r w:rsidRPr="00AB384B">
        <w:rPr>
          <w:rFonts w:ascii="yandex-sans" w:eastAsia="Times New Roman" w:hAnsi="yandex-sans" w:cs="Times New Roman"/>
          <w:color w:val="000000"/>
          <w:sz w:val="23"/>
          <w:szCs w:val="23"/>
          <w:lang w:eastAsia="ru-RU"/>
        </w:rPr>
        <w:t>Приказа Министерства образования и науки Российской Федерации от 30 августа 2013 г.</w:t>
      </w:r>
      <w:r>
        <w:rPr>
          <w:rFonts w:ascii="yandex-sans" w:eastAsia="Times New Roman" w:hAnsi="yandex-sans" w:cs="Times New Roman"/>
          <w:color w:val="000000"/>
          <w:sz w:val="23"/>
          <w:szCs w:val="23"/>
          <w:lang w:eastAsia="ru-RU"/>
        </w:rPr>
        <w:t xml:space="preserve"> </w:t>
      </w:r>
      <w:r w:rsidRPr="00AB384B">
        <w:rPr>
          <w:rFonts w:ascii="yandex-sans" w:eastAsia="Times New Roman" w:hAnsi="yandex-sans" w:cs="Times New Roman"/>
          <w:color w:val="000000"/>
          <w:sz w:val="23"/>
          <w:szCs w:val="23"/>
          <w:lang w:eastAsia="ru-RU"/>
        </w:rPr>
        <w:t>№ 1015 «Об утверждении порядка организации и ос</w:t>
      </w:r>
      <w:r>
        <w:rPr>
          <w:rFonts w:ascii="yandex-sans" w:eastAsia="Times New Roman" w:hAnsi="yandex-sans" w:cs="Times New Roman"/>
          <w:color w:val="000000"/>
          <w:sz w:val="23"/>
          <w:szCs w:val="23"/>
          <w:lang w:eastAsia="ru-RU"/>
        </w:rPr>
        <w:t>уществления образовательной деят</w:t>
      </w:r>
      <w:r w:rsidRPr="00AB384B">
        <w:rPr>
          <w:rFonts w:ascii="yandex-sans" w:eastAsia="Times New Roman" w:hAnsi="yandex-sans" w:cs="Times New Roman"/>
          <w:color w:val="000000"/>
          <w:sz w:val="23"/>
          <w:szCs w:val="23"/>
          <w:lang w:eastAsia="ru-RU"/>
        </w:rPr>
        <w:t>ельности по основным общеобразовательным прогр</w:t>
      </w:r>
      <w:r>
        <w:rPr>
          <w:rFonts w:ascii="yandex-sans" w:eastAsia="Times New Roman" w:hAnsi="yandex-sans" w:cs="Times New Roman"/>
          <w:color w:val="000000"/>
          <w:sz w:val="23"/>
          <w:szCs w:val="23"/>
          <w:lang w:eastAsia="ru-RU"/>
        </w:rPr>
        <w:t>аммам – образовательным програм</w:t>
      </w:r>
      <w:r w:rsidRPr="00AB384B">
        <w:rPr>
          <w:rFonts w:ascii="yandex-sans" w:eastAsia="Times New Roman" w:hAnsi="yandex-sans" w:cs="Times New Roman"/>
          <w:color w:val="000000"/>
          <w:sz w:val="23"/>
          <w:szCs w:val="23"/>
          <w:lang w:eastAsia="ru-RU"/>
        </w:rPr>
        <w:t>мам начального общего, основного общего и среднего общего образования».</w:t>
      </w:r>
      <w:r>
        <w:rPr>
          <w:rFonts w:ascii="yandex-sans" w:eastAsia="Times New Roman" w:hAnsi="yandex-sans" w:cs="Times New Roman"/>
          <w:color w:val="000000"/>
          <w:sz w:val="23"/>
          <w:szCs w:val="23"/>
          <w:lang w:eastAsia="ru-RU"/>
        </w:rPr>
        <w:t xml:space="preserve"> </w:t>
      </w:r>
      <w:r w:rsidRPr="00AB384B">
        <w:rPr>
          <w:rFonts w:ascii="yandex-sans" w:eastAsia="Times New Roman" w:hAnsi="yandex-sans" w:cs="Times New Roman"/>
          <w:color w:val="000000"/>
          <w:sz w:val="23"/>
          <w:szCs w:val="23"/>
          <w:lang w:eastAsia="ru-RU"/>
        </w:rPr>
        <w:t>С учетом специфики работы школы разрабаты</w:t>
      </w:r>
      <w:r>
        <w:rPr>
          <w:rFonts w:ascii="yandex-sans" w:eastAsia="Times New Roman" w:hAnsi="yandex-sans" w:cs="Times New Roman"/>
          <w:color w:val="000000"/>
          <w:sz w:val="23"/>
          <w:szCs w:val="23"/>
          <w:lang w:eastAsia="ru-RU"/>
        </w:rPr>
        <w:t>вается «адаптированная образова</w:t>
      </w:r>
      <w:r w:rsidRPr="00AB384B">
        <w:rPr>
          <w:rFonts w:ascii="yandex-sans" w:eastAsia="Times New Roman" w:hAnsi="yandex-sans" w:cs="Times New Roman"/>
          <w:color w:val="000000"/>
          <w:sz w:val="23"/>
          <w:szCs w:val="23"/>
          <w:lang w:eastAsia="ru-RU"/>
        </w:rPr>
        <w:t>тельная программа для обучения лиц с ОВЗ с учетом особенностей их психофизического</w:t>
      </w:r>
      <w:r>
        <w:rPr>
          <w:rFonts w:ascii="yandex-sans" w:eastAsia="Times New Roman" w:hAnsi="yandex-sans" w:cs="Times New Roman"/>
          <w:color w:val="000000"/>
          <w:sz w:val="23"/>
          <w:szCs w:val="23"/>
          <w:lang w:eastAsia="ru-RU"/>
        </w:rPr>
        <w:t xml:space="preserve"> </w:t>
      </w:r>
      <w:r w:rsidRPr="00AB384B">
        <w:rPr>
          <w:rFonts w:ascii="yandex-sans" w:eastAsia="Times New Roman" w:hAnsi="yandex-sans" w:cs="Times New Roman"/>
          <w:color w:val="000000"/>
          <w:sz w:val="23"/>
          <w:szCs w:val="23"/>
          <w:lang w:eastAsia="ru-RU"/>
        </w:rPr>
        <w:t>развития, индивидуальных возможностей и при необход</w:t>
      </w:r>
      <w:r>
        <w:rPr>
          <w:rFonts w:ascii="yandex-sans" w:eastAsia="Times New Roman" w:hAnsi="yandex-sans" w:cs="Times New Roman"/>
          <w:color w:val="000000"/>
          <w:sz w:val="23"/>
          <w:szCs w:val="23"/>
          <w:lang w:eastAsia="ru-RU"/>
        </w:rPr>
        <w:t>имости обеспечивающая кор</w:t>
      </w:r>
      <w:r w:rsidRPr="00AB384B">
        <w:rPr>
          <w:rFonts w:ascii="yandex-sans" w:eastAsia="Times New Roman" w:hAnsi="yandex-sans" w:cs="Times New Roman"/>
          <w:color w:val="000000"/>
          <w:sz w:val="23"/>
          <w:szCs w:val="23"/>
          <w:lang w:eastAsia="ru-RU"/>
        </w:rPr>
        <w:t>рекцию нарушений развития и социальную адаптаци</w:t>
      </w:r>
      <w:r>
        <w:rPr>
          <w:rFonts w:ascii="yandex-sans" w:eastAsia="Times New Roman" w:hAnsi="yandex-sans" w:cs="Times New Roman"/>
          <w:color w:val="000000"/>
          <w:sz w:val="23"/>
          <w:szCs w:val="23"/>
          <w:lang w:eastAsia="ru-RU"/>
        </w:rPr>
        <w:t>ю указанных лиц» (Российский Фе</w:t>
      </w:r>
      <w:r w:rsidRPr="00AB384B">
        <w:rPr>
          <w:rFonts w:ascii="yandex-sans" w:eastAsia="Times New Roman" w:hAnsi="yandex-sans" w:cs="Times New Roman"/>
          <w:color w:val="000000"/>
          <w:sz w:val="23"/>
          <w:szCs w:val="23"/>
          <w:lang w:eastAsia="ru-RU"/>
        </w:rPr>
        <w:t>деральный Закон «Об образовании в Российской Федерации» № 273-ФЗ, Ст.2 п.28).</w:t>
      </w:r>
    </w:p>
    <w:p w:rsidR="00AB384B" w:rsidRPr="00AB384B" w:rsidRDefault="00AB384B" w:rsidP="00AB384B">
      <w:pPr>
        <w:spacing w:after="0"/>
        <w:jc w:val="both"/>
        <w:rPr>
          <w:rFonts w:ascii="yandex-sans" w:eastAsia="Times New Roman" w:hAnsi="yandex-sans" w:cs="Times New Roman"/>
          <w:color w:val="000000"/>
          <w:sz w:val="23"/>
          <w:szCs w:val="23"/>
          <w:lang w:eastAsia="ru-RU"/>
        </w:rPr>
      </w:pPr>
      <w:r w:rsidRPr="00AB384B">
        <w:rPr>
          <w:rFonts w:ascii="yandex-sans" w:eastAsia="Times New Roman" w:hAnsi="yandex-sans" w:cs="Times New Roman"/>
          <w:color w:val="000000"/>
          <w:sz w:val="23"/>
          <w:szCs w:val="23"/>
          <w:lang w:eastAsia="ru-RU"/>
        </w:rPr>
        <w:t>Главными ценностями образовательной программы являются:</w:t>
      </w:r>
    </w:p>
    <w:p w:rsidR="00AB384B" w:rsidRPr="00AB384B" w:rsidRDefault="00AB384B" w:rsidP="00AB384B">
      <w:pPr>
        <w:spacing w:after="0"/>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w:t>
      </w:r>
      <w:r w:rsidRPr="00AB384B">
        <w:rPr>
          <w:rFonts w:ascii="yandex-sans" w:eastAsia="Times New Roman" w:hAnsi="yandex-sans" w:cs="Times New Roman"/>
          <w:color w:val="000000"/>
          <w:sz w:val="23"/>
          <w:szCs w:val="23"/>
          <w:lang w:eastAsia="ru-RU"/>
        </w:rPr>
        <w:t xml:space="preserve">Право каждого ребенка на получение образования </w:t>
      </w:r>
      <w:r>
        <w:rPr>
          <w:rFonts w:ascii="yandex-sans" w:eastAsia="Times New Roman" w:hAnsi="yandex-sans" w:cs="Times New Roman"/>
          <w:color w:val="000000"/>
          <w:sz w:val="23"/>
          <w:szCs w:val="23"/>
          <w:lang w:eastAsia="ru-RU"/>
        </w:rPr>
        <w:t>с учетом его индивидуальных осо</w:t>
      </w:r>
      <w:r w:rsidRPr="00AB384B">
        <w:rPr>
          <w:rFonts w:ascii="yandex-sans" w:eastAsia="Times New Roman" w:hAnsi="yandex-sans" w:cs="Times New Roman"/>
          <w:color w:val="000000"/>
          <w:sz w:val="23"/>
          <w:szCs w:val="23"/>
          <w:lang w:eastAsia="ru-RU"/>
        </w:rPr>
        <w:t>бенностей и возможностей.</w:t>
      </w:r>
    </w:p>
    <w:p w:rsidR="00AB384B" w:rsidRPr="00AB384B" w:rsidRDefault="00AB384B" w:rsidP="00AB384B">
      <w:pPr>
        <w:spacing w:after="0"/>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w:t>
      </w:r>
      <w:r w:rsidRPr="00AB384B">
        <w:rPr>
          <w:rFonts w:ascii="yandex-sans" w:eastAsia="Times New Roman" w:hAnsi="yandex-sans" w:cs="Times New Roman"/>
          <w:color w:val="000000"/>
          <w:sz w:val="23"/>
          <w:szCs w:val="23"/>
          <w:lang w:eastAsia="ru-RU"/>
        </w:rPr>
        <w:t xml:space="preserve">Признание интересов ребенка, поддержка его успехов </w:t>
      </w:r>
      <w:r>
        <w:rPr>
          <w:rFonts w:ascii="yandex-sans" w:eastAsia="Times New Roman" w:hAnsi="yandex-sans" w:cs="Times New Roman"/>
          <w:color w:val="000000"/>
          <w:sz w:val="23"/>
          <w:szCs w:val="23"/>
          <w:lang w:eastAsia="ru-RU"/>
        </w:rPr>
        <w:t>и создание условий для его само</w:t>
      </w:r>
      <w:r w:rsidRPr="00AB384B">
        <w:rPr>
          <w:rFonts w:ascii="yandex-sans" w:eastAsia="Times New Roman" w:hAnsi="yandex-sans" w:cs="Times New Roman"/>
          <w:color w:val="000000"/>
          <w:sz w:val="23"/>
          <w:szCs w:val="23"/>
          <w:lang w:eastAsia="ru-RU"/>
        </w:rPr>
        <w:t>реализации.</w:t>
      </w:r>
    </w:p>
    <w:p w:rsidR="00AB384B" w:rsidRPr="00AB384B" w:rsidRDefault="00AB384B" w:rsidP="00AB384B">
      <w:pPr>
        <w:spacing w:after="0"/>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w:t>
      </w:r>
      <w:r w:rsidRPr="00AB384B">
        <w:rPr>
          <w:rFonts w:ascii="yandex-sans" w:eastAsia="Times New Roman" w:hAnsi="yandex-sans" w:cs="Times New Roman"/>
          <w:color w:val="000000"/>
          <w:sz w:val="23"/>
          <w:szCs w:val="23"/>
          <w:lang w:eastAsia="ru-RU"/>
        </w:rPr>
        <w:t>Право педагога на творчество и профессиональную деятельность.</w:t>
      </w:r>
    </w:p>
    <w:p w:rsidR="00AB384B" w:rsidRPr="00AB384B" w:rsidRDefault="00AB384B" w:rsidP="00AB384B">
      <w:pPr>
        <w:spacing w:after="0"/>
        <w:jc w:val="both"/>
        <w:rPr>
          <w:rFonts w:ascii="yandex-sans" w:eastAsia="Times New Roman" w:hAnsi="yandex-sans" w:cs="Times New Roman"/>
          <w:color w:val="000000"/>
          <w:sz w:val="23"/>
          <w:szCs w:val="23"/>
          <w:lang w:eastAsia="ru-RU"/>
        </w:rPr>
      </w:pPr>
      <w:r w:rsidRPr="00AB384B">
        <w:rPr>
          <w:rFonts w:ascii="yandex-sans" w:eastAsia="Times New Roman" w:hAnsi="yandex-sans" w:cs="Times New Roman"/>
          <w:color w:val="000000"/>
          <w:sz w:val="23"/>
          <w:szCs w:val="23"/>
          <w:lang w:eastAsia="ru-RU"/>
        </w:rPr>
        <w:t>-Психологический комфорт всех субъектов психологического взаимодействия.</w:t>
      </w:r>
    </w:p>
    <w:p w:rsidR="00AB384B" w:rsidRPr="00AB384B" w:rsidRDefault="00AB384B" w:rsidP="00AB384B">
      <w:pPr>
        <w:spacing w:after="0"/>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w:t>
      </w:r>
      <w:r w:rsidRPr="00AB384B">
        <w:rPr>
          <w:rFonts w:ascii="yandex-sans" w:eastAsia="Times New Roman" w:hAnsi="yandex-sans" w:cs="Times New Roman"/>
          <w:color w:val="000000"/>
          <w:sz w:val="23"/>
          <w:szCs w:val="23"/>
          <w:lang w:eastAsia="ru-RU"/>
        </w:rPr>
        <w:t>Охрана и укрепление здоровья детей с ограниченными возможностями здоровья.</w:t>
      </w:r>
    </w:p>
    <w:p w:rsidR="00AB384B" w:rsidRPr="00AB384B" w:rsidRDefault="00AB384B" w:rsidP="00AB384B">
      <w:pPr>
        <w:spacing w:after="0"/>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w:t>
      </w:r>
      <w:r w:rsidRPr="00AB384B">
        <w:rPr>
          <w:rFonts w:ascii="yandex-sans" w:eastAsia="Times New Roman" w:hAnsi="yandex-sans" w:cs="Times New Roman"/>
          <w:color w:val="000000"/>
          <w:sz w:val="23"/>
          <w:szCs w:val="23"/>
          <w:lang w:eastAsia="ru-RU"/>
        </w:rPr>
        <w:t xml:space="preserve">Коллективное сотворчество учителей, обучающихся </w:t>
      </w:r>
      <w:r>
        <w:rPr>
          <w:rFonts w:ascii="yandex-sans" w:eastAsia="Times New Roman" w:hAnsi="yandex-sans" w:cs="Times New Roman"/>
          <w:color w:val="000000"/>
          <w:sz w:val="23"/>
          <w:szCs w:val="23"/>
          <w:lang w:eastAsia="ru-RU"/>
        </w:rPr>
        <w:t xml:space="preserve">и родителей во всех сферах жизни </w:t>
      </w:r>
      <w:r w:rsidRPr="00AB384B">
        <w:rPr>
          <w:rFonts w:ascii="yandex-sans" w:eastAsia="Times New Roman" w:hAnsi="yandex-sans" w:cs="Times New Roman"/>
          <w:color w:val="000000"/>
          <w:sz w:val="23"/>
          <w:szCs w:val="23"/>
          <w:lang w:eastAsia="ru-RU"/>
        </w:rPr>
        <w:t>школы.</w:t>
      </w:r>
    </w:p>
    <w:p w:rsidR="00AB384B" w:rsidRPr="00AB384B" w:rsidRDefault="00AB384B" w:rsidP="00AB384B">
      <w:pPr>
        <w:spacing w:after="0"/>
        <w:jc w:val="both"/>
        <w:rPr>
          <w:rFonts w:ascii="yandex-sans" w:eastAsia="Times New Roman" w:hAnsi="yandex-sans" w:cs="Times New Roman"/>
          <w:color w:val="000000"/>
          <w:sz w:val="23"/>
          <w:szCs w:val="23"/>
          <w:lang w:eastAsia="ru-RU"/>
        </w:rPr>
      </w:pPr>
      <w:r w:rsidRPr="00AB384B">
        <w:rPr>
          <w:rFonts w:ascii="yandex-sans" w:eastAsia="Times New Roman" w:hAnsi="yandex-sans" w:cs="Times New Roman"/>
          <w:color w:val="000000"/>
          <w:sz w:val="23"/>
          <w:szCs w:val="23"/>
          <w:lang w:eastAsia="ru-RU"/>
        </w:rPr>
        <w:t xml:space="preserve">Главная цель школы при обучении детей с умственной отсталостью </w:t>
      </w:r>
      <w:r>
        <w:rPr>
          <w:rFonts w:ascii="yandex-sans" w:eastAsia="Times New Roman" w:hAnsi="yandex-sans" w:cs="Times New Roman"/>
          <w:color w:val="000000"/>
          <w:sz w:val="23"/>
          <w:szCs w:val="23"/>
          <w:lang w:eastAsia="ru-RU"/>
        </w:rPr>
        <w:t>–</w:t>
      </w:r>
      <w:r w:rsidRPr="00AB384B">
        <w:rPr>
          <w:rFonts w:ascii="yandex-sans" w:eastAsia="Times New Roman" w:hAnsi="yandex-sans" w:cs="Times New Roman"/>
          <w:color w:val="000000"/>
          <w:sz w:val="23"/>
          <w:szCs w:val="23"/>
          <w:lang w:eastAsia="ru-RU"/>
        </w:rPr>
        <w:t xml:space="preserve"> коррекция</w:t>
      </w:r>
      <w:r>
        <w:rPr>
          <w:rFonts w:ascii="yandex-sans" w:eastAsia="Times New Roman" w:hAnsi="yandex-sans" w:cs="Times New Roman"/>
          <w:color w:val="000000"/>
          <w:sz w:val="23"/>
          <w:szCs w:val="23"/>
          <w:lang w:eastAsia="ru-RU"/>
        </w:rPr>
        <w:t xml:space="preserve"> </w:t>
      </w:r>
      <w:r w:rsidRPr="00AB384B">
        <w:rPr>
          <w:rFonts w:ascii="yandex-sans" w:eastAsia="Times New Roman" w:hAnsi="yandex-sans" w:cs="Times New Roman"/>
          <w:color w:val="000000"/>
          <w:sz w:val="23"/>
          <w:szCs w:val="23"/>
          <w:lang w:eastAsia="ru-RU"/>
        </w:rPr>
        <w:t>отклонений в развитии учащихся средствами образования и трудовой подготовки, а также</w:t>
      </w:r>
      <w:r>
        <w:rPr>
          <w:rFonts w:ascii="yandex-sans" w:eastAsia="Times New Roman" w:hAnsi="yandex-sans" w:cs="Times New Roman"/>
          <w:color w:val="000000"/>
          <w:sz w:val="23"/>
          <w:szCs w:val="23"/>
          <w:lang w:eastAsia="ru-RU"/>
        </w:rPr>
        <w:t xml:space="preserve"> </w:t>
      </w:r>
      <w:r w:rsidRPr="00AB384B">
        <w:rPr>
          <w:rFonts w:ascii="yandex-sans" w:eastAsia="Times New Roman" w:hAnsi="yandex-sans" w:cs="Times New Roman"/>
          <w:color w:val="000000"/>
          <w:sz w:val="23"/>
          <w:szCs w:val="23"/>
          <w:lang w:eastAsia="ru-RU"/>
        </w:rPr>
        <w:t>социально-педагогической реабилитации для последу</w:t>
      </w:r>
      <w:r>
        <w:rPr>
          <w:rFonts w:ascii="yandex-sans" w:eastAsia="Times New Roman" w:hAnsi="yandex-sans" w:cs="Times New Roman"/>
          <w:color w:val="000000"/>
          <w:sz w:val="23"/>
          <w:szCs w:val="23"/>
          <w:lang w:eastAsia="ru-RU"/>
        </w:rPr>
        <w:t>ющей интеграции в общество, вос</w:t>
      </w:r>
      <w:r w:rsidRPr="00AB384B">
        <w:rPr>
          <w:rFonts w:ascii="yandex-sans" w:eastAsia="Times New Roman" w:hAnsi="yandex-sans" w:cs="Times New Roman"/>
          <w:color w:val="000000"/>
          <w:sz w:val="23"/>
          <w:szCs w:val="23"/>
          <w:lang w:eastAsia="ru-RU"/>
        </w:rPr>
        <w:t>питание свободного, творчески мыслящего, образованного человека, открытого людям,</w:t>
      </w:r>
      <w:r w:rsidR="0009753D">
        <w:rPr>
          <w:rFonts w:ascii="yandex-sans" w:eastAsia="Times New Roman" w:hAnsi="yandex-sans" w:cs="Times New Roman"/>
          <w:color w:val="000000"/>
          <w:sz w:val="23"/>
          <w:szCs w:val="23"/>
          <w:lang w:eastAsia="ru-RU"/>
        </w:rPr>
        <w:t xml:space="preserve"> </w:t>
      </w:r>
      <w:r w:rsidRPr="00AB384B">
        <w:rPr>
          <w:rFonts w:ascii="yandex-sans" w:eastAsia="Times New Roman" w:hAnsi="yandex-sans" w:cs="Times New Roman"/>
          <w:color w:val="000000"/>
          <w:sz w:val="23"/>
          <w:szCs w:val="23"/>
          <w:lang w:eastAsia="ru-RU"/>
        </w:rPr>
        <w:t>умеющего быть успешным в деятельности.</w:t>
      </w:r>
    </w:p>
    <w:p w:rsidR="00AB384B" w:rsidRPr="00AB384B" w:rsidRDefault="00AB384B" w:rsidP="00AB384B">
      <w:pPr>
        <w:spacing w:after="0"/>
        <w:jc w:val="both"/>
        <w:rPr>
          <w:rFonts w:ascii="Times New Roman" w:hAnsi="Times New Roman" w:cs="Times New Roman"/>
          <w:sz w:val="24"/>
          <w:szCs w:val="24"/>
        </w:rPr>
      </w:pPr>
      <w:r w:rsidRPr="00AB384B">
        <w:rPr>
          <w:rFonts w:ascii="Times New Roman" w:hAnsi="Times New Roman" w:cs="Times New Roman"/>
          <w:sz w:val="24"/>
          <w:szCs w:val="24"/>
        </w:rPr>
        <w:t xml:space="preserve">Достижение поставленной цели при разработке и реализации </w:t>
      </w:r>
      <w:r w:rsidR="00A2292C">
        <w:rPr>
          <w:rFonts w:ascii="Times New Roman" w:hAnsi="Times New Roman" w:cs="Times New Roman"/>
          <w:sz w:val="24"/>
          <w:szCs w:val="24"/>
        </w:rPr>
        <w:t>Школой</w:t>
      </w:r>
      <w:r w:rsidRPr="00AB384B">
        <w:rPr>
          <w:rFonts w:ascii="Times New Roman" w:hAnsi="Times New Roman" w:cs="Times New Roman"/>
          <w:sz w:val="24"/>
          <w:szCs w:val="24"/>
        </w:rPr>
        <w:t xml:space="preserve"> АООП предусматривает решение следующих основных задач:</w:t>
      </w:r>
    </w:p>
    <w:p w:rsidR="00AB384B" w:rsidRPr="00AB384B" w:rsidRDefault="00AB384B" w:rsidP="00AB38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B384B">
        <w:rPr>
          <w:rFonts w:ascii="Times New Roman" w:hAnsi="Times New Roman" w:cs="Times New Roman"/>
          <w:sz w:val="24"/>
          <w:szCs w:val="24"/>
        </w:rPr>
        <w:t>овладение обучающимися с легкой умственной отсталостью (интеллекту</w:t>
      </w:r>
      <w:r>
        <w:rPr>
          <w:rFonts w:ascii="Times New Roman" w:hAnsi="Times New Roman" w:cs="Times New Roman"/>
          <w:sz w:val="24"/>
          <w:szCs w:val="24"/>
        </w:rPr>
        <w:t>альными нарушениями) учебной дея</w:t>
      </w:r>
      <w:r w:rsidRPr="00AB384B">
        <w:rPr>
          <w:rFonts w:ascii="Times New Roman" w:hAnsi="Times New Roman" w:cs="Times New Roman"/>
          <w:sz w:val="24"/>
          <w:szCs w:val="24"/>
        </w:rPr>
        <w:t>тельностью, обеспечивающей формирование жизненных компетенций;</w:t>
      </w:r>
    </w:p>
    <w:p w:rsidR="00AB384B" w:rsidRPr="00AB384B" w:rsidRDefault="00AB384B" w:rsidP="00AB38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B384B">
        <w:rPr>
          <w:rFonts w:ascii="Times New Roman" w:hAnsi="Times New Roman" w:cs="Times New Roman"/>
          <w:sz w:val="24"/>
          <w:szCs w:val="24"/>
        </w:rPr>
        <w:t>формирование общей культуры, об</w:t>
      </w:r>
      <w:r>
        <w:rPr>
          <w:rFonts w:ascii="Times New Roman" w:hAnsi="Times New Roman" w:cs="Times New Roman"/>
          <w:sz w:val="24"/>
          <w:szCs w:val="24"/>
        </w:rPr>
        <w:t>еспечивающей разностороннее разви</w:t>
      </w:r>
      <w:r w:rsidRPr="00AB384B">
        <w:rPr>
          <w:rFonts w:ascii="Times New Roman" w:hAnsi="Times New Roman" w:cs="Times New Roman"/>
          <w:sz w:val="24"/>
          <w:szCs w:val="24"/>
        </w:rPr>
        <w:t>тие их личности (нравственно-эстетичес</w:t>
      </w:r>
      <w:r>
        <w:rPr>
          <w:rFonts w:ascii="Times New Roman" w:hAnsi="Times New Roman" w:cs="Times New Roman"/>
          <w:sz w:val="24"/>
          <w:szCs w:val="24"/>
        </w:rPr>
        <w:t>кое, социально-личностное, интеллектуаль</w:t>
      </w:r>
      <w:r w:rsidRPr="00AB384B">
        <w:rPr>
          <w:rFonts w:ascii="Times New Roman" w:hAnsi="Times New Roman" w:cs="Times New Roman"/>
          <w:sz w:val="24"/>
          <w:szCs w:val="24"/>
        </w:rPr>
        <w:t>ное, физическое), в соответствии с принятыми</w:t>
      </w:r>
      <w:r>
        <w:rPr>
          <w:rFonts w:ascii="Times New Roman" w:hAnsi="Times New Roman" w:cs="Times New Roman"/>
          <w:sz w:val="24"/>
          <w:szCs w:val="24"/>
        </w:rPr>
        <w:t xml:space="preserve"> в семье и обществе духовно-нравственны</w:t>
      </w:r>
      <w:r w:rsidRPr="00AB384B">
        <w:rPr>
          <w:rFonts w:ascii="Times New Roman" w:hAnsi="Times New Roman" w:cs="Times New Roman"/>
          <w:sz w:val="24"/>
          <w:szCs w:val="24"/>
        </w:rPr>
        <w:t>ми и социокультурными ценностями;</w:t>
      </w:r>
    </w:p>
    <w:p w:rsidR="00AB384B" w:rsidRPr="00AB384B" w:rsidRDefault="00AB384B" w:rsidP="00AB38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B384B">
        <w:rPr>
          <w:rFonts w:ascii="Times New Roman" w:hAnsi="Times New Roman" w:cs="Times New Roman"/>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B384B" w:rsidRDefault="00AB384B" w:rsidP="00AB38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B384B">
        <w:rPr>
          <w:rFonts w:ascii="Times New Roman" w:hAnsi="Times New Roman" w:cs="Times New Roman"/>
          <w:sz w:val="24"/>
          <w:szCs w:val="24"/>
        </w:rPr>
        <w:t xml:space="preserve">выявление и развитие возможностей и </w:t>
      </w:r>
      <w:proofErr w:type="gramStart"/>
      <w:r w:rsidRPr="00AB384B">
        <w:rPr>
          <w:rFonts w:ascii="Times New Roman" w:hAnsi="Times New Roman" w:cs="Times New Roman"/>
          <w:sz w:val="24"/>
          <w:szCs w:val="24"/>
        </w:rPr>
        <w:t>способностей</w:t>
      </w:r>
      <w:proofErr w:type="gramEnd"/>
      <w:r w:rsidRPr="00AB384B">
        <w:rPr>
          <w:rFonts w:ascii="Times New Roman"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rFonts w:ascii="Times New Roman" w:hAnsi="Times New Roman" w:cs="Times New Roman"/>
          <w:sz w:val="24"/>
          <w:szCs w:val="24"/>
        </w:rPr>
        <w:t xml:space="preserve"> творческих и др. соревнований;</w:t>
      </w:r>
    </w:p>
    <w:p w:rsidR="00AB384B" w:rsidRDefault="00AB384B" w:rsidP="00AB384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B384B">
        <w:rPr>
          <w:rFonts w:ascii="Times New Roman" w:hAnsi="Times New Roman" w:cs="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B384B">
        <w:rPr>
          <w:rFonts w:ascii="Times New Roman" w:hAnsi="Times New Roman" w:cs="Times New Roman"/>
          <w:sz w:val="24"/>
          <w:szCs w:val="24"/>
        </w:rPr>
        <w:t>внутришкольной</w:t>
      </w:r>
      <w:proofErr w:type="spellEnd"/>
      <w:r w:rsidRPr="00AB384B">
        <w:rPr>
          <w:rFonts w:ascii="Times New Roman" w:hAnsi="Times New Roman" w:cs="Times New Roman"/>
          <w:sz w:val="24"/>
          <w:szCs w:val="24"/>
        </w:rPr>
        <w:t xml:space="preserve"> социальной среды.</w:t>
      </w:r>
    </w:p>
    <w:p w:rsidR="00AB384B" w:rsidRPr="00AB384B" w:rsidRDefault="00AB384B" w:rsidP="0009753D">
      <w:pPr>
        <w:spacing w:after="0" w:line="360" w:lineRule="auto"/>
        <w:rPr>
          <w:rFonts w:ascii="Times New Roman" w:hAnsi="Times New Roman" w:cs="Times New Roman"/>
          <w:sz w:val="24"/>
          <w:szCs w:val="24"/>
        </w:rPr>
      </w:pPr>
      <w:r w:rsidRPr="00AB384B">
        <w:rPr>
          <w:rFonts w:ascii="Times New Roman" w:hAnsi="Times New Roman" w:cs="Times New Roman"/>
          <w:sz w:val="24"/>
          <w:szCs w:val="24"/>
        </w:rPr>
        <w:t>Успешность реализации цели программы завис</w:t>
      </w:r>
      <w:r>
        <w:rPr>
          <w:rFonts w:ascii="Times New Roman" w:hAnsi="Times New Roman" w:cs="Times New Roman"/>
          <w:sz w:val="24"/>
          <w:szCs w:val="24"/>
        </w:rPr>
        <w:t>ит от соблюдения следующих условий:</w:t>
      </w:r>
    </w:p>
    <w:p w:rsidR="00AB384B" w:rsidRPr="00AB384B" w:rsidRDefault="00AB384B" w:rsidP="0009753D">
      <w:pPr>
        <w:spacing w:after="0" w:line="360" w:lineRule="auto"/>
        <w:rPr>
          <w:rFonts w:ascii="Times New Roman" w:hAnsi="Times New Roman" w:cs="Times New Roman"/>
          <w:sz w:val="24"/>
          <w:szCs w:val="24"/>
        </w:rPr>
      </w:pPr>
      <w:r w:rsidRPr="00AB384B">
        <w:rPr>
          <w:rFonts w:ascii="Times New Roman" w:hAnsi="Times New Roman" w:cs="Times New Roman"/>
          <w:sz w:val="24"/>
          <w:szCs w:val="24"/>
        </w:rPr>
        <w:t>- личностно-ориентированного подхода к ребенку;</w:t>
      </w:r>
    </w:p>
    <w:p w:rsidR="00AB384B" w:rsidRPr="00AB384B" w:rsidRDefault="00AB384B" w:rsidP="0009753D">
      <w:pPr>
        <w:spacing w:after="0" w:line="360" w:lineRule="auto"/>
        <w:rPr>
          <w:rFonts w:ascii="Times New Roman" w:hAnsi="Times New Roman" w:cs="Times New Roman"/>
          <w:sz w:val="24"/>
          <w:szCs w:val="24"/>
        </w:rPr>
      </w:pPr>
      <w:r w:rsidRPr="00AB384B">
        <w:rPr>
          <w:rFonts w:ascii="Times New Roman" w:hAnsi="Times New Roman" w:cs="Times New Roman"/>
          <w:sz w:val="24"/>
          <w:szCs w:val="24"/>
        </w:rPr>
        <w:t xml:space="preserve">- создания благоприятной дружественной атмосферы </w:t>
      </w:r>
      <w:r w:rsidR="0009753D">
        <w:rPr>
          <w:rFonts w:ascii="Times New Roman" w:hAnsi="Times New Roman" w:cs="Times New Roman"/>
          <w:sz w:val="24"/>
          <w:szCs w:val="24"/>
        </w:rPr>
        <w:t xml:space="preserve">в школьном коллективе, осуществление </w:t>
      </w:r>
      <w:r w:rsidRPr="00AB384B">
        <w:rPr>
          <w:rFonts w:ascii="Times New Roman" w:hAnsi="Times New Roman" w:cs="Times New Roman"/>
          <w:sz w:val="24"/>
          <w:szCs w:val="24"/>
        </w:rPr>
        <w:t xml:space="preserve"> психолого-педагогической поддержки ребенка;</w:t>
      </w:r>
    </w:p>
    <w:p w:rsidR="00AB384B" w:rsidRPr="00AB384B" w:rsidRDefault="00AB384B" w:rsidP="0009753D">
      <w:pPr>
        <w:spacing w:after="0" w:line="360" w:lineRule="auto"/>
        <w:rPr>
          <w:rFonts w:ascii="Times New Roman" w:hAnsi="Times New Roman" w:cs="Times New Roman"/>
          <w:sz w:val="24"/>
          <w:szCs w:val="24"/>
        </w:rPr>
      </w:pPr>
      <w:r w:rsidRPr="00AB384B">
        <w:rPr>
          <w:rFonts w:ascii="Times New Roman" w:hAnsi="Times New Roman" w:cs="Times New Roman"/>
          <w:sz w:val="24"/>
          <w:szCs w:val="24"/>
        </w:rPr>
        <w:t>- обеспечение процесса самореализации и развития личности;</w:t>
      </w:r>
    </w:p>
    <w:p w:rsidR="00AB384B" w:rsidRPr="00AB384B" w:rsidRDefault="00AB384B" w:rsidP="0009753D">
      <w:pPr>
        <w:spacing w:after="0" w:line="360" w:lineRule="auto"/>
        <w:rPr>
          <w:rFonts w:ascii="Times New Roman" w:hAnsi="Times New Roman" w:cs="Times New Roman"/>
          <w:sz w:val="24"/>
          <w:szCs w:val="24"/>
        </w:rPr>
      </w:pPr>
      <w:r w:rsidRPr="00AB384B">
        <w:rPr>
          <w:rFonts w:ascii="Times New Roman" w:hAnsi="Times New Roman" w:cs="Times New Roman"/>
          <w:sz w:val="24"/>
          <w:szCs w:val="24"/>
        </w:rPr>
        <w:t>- использование педагогической диагностики;</w:t>
      </w:r>
    </w:p>
    <w:p w:rsidR="00AB384B" w:rsidRPr="00AB384B" w:rsidRDefault="00AB384B" w:rsidP="0009753D">
      <w:pPr>
        <w:spacing w:after="0" w:line="360" w:lineRule="auto"/>
        <w:rPr>
          <w:rFonts w:ascii="Times New Roman" w:hAnsi="Times New Roman" w:cs="Times New Roman"/>
          <w:sz w:val="24"/>
          <w:szCs w:val="24"/>
        </w:rPr>
      </w:pPr>
      <w:r w:rsidRPr="00AB384B">
        <w:rPr>
          <w:rFonts w:ascii="Times New Roman" w:hAnsi="Times New Roman" w:cs="Times New Roman"/>
          <w:sz w:val="24"/>
          <w:szCs w:val="24"/>
        </w:rPr>
        <w:t>- профессионализма педагогов;</w:t>
      </w:r>
    </w:p>
    <w:p w:rsidR="0009753D" w:rsidRDefault="00AB384B" w:rsidP="0009753D">
      <w:pPr>
        <w:spacing w:after="0" w:line="360" w:lineRule="auto"/>
        <w:rPr>
          <w:rFonts w:ascii="Times New Roman" w:hAnsi="Times New Roman" w:cs="Times New Roman"/>
          <w:sz w:val="24"/>
          <w:szCs w:val="24"/>
        </w:rPr>
      </w:pPr>
      <w:r w:rsidRPr="00AB384B">
        <w:rPr>
          <w:rFonts w:ascii="Times New Roman" w:hAnsi="Times New Roman" w:cs="Times New Roman"/>
          <w:sz w:val="24"/>
          <w:szCs w:val="24"/>
        </w:rPr>
        <w:t>- программно-методического обеспечения.</w:t>
      </w:r>
    </w:p>
    <w:p w:rsidR="00E64F99" w:rsidRPr="002F3D3D" w:rsidRDefault="00FD26BF" w:rsidP="0009753D">
      <w:pPr>
        <w:spacing w:before="100" w:beforeAutospacing="1" w:after="180" w:line="240" w:lineRule="auto"/>
        <w:jc w:val="both"/>
        <w:rPr>
          <w:rFonts w:ascii="Times New Roman" w:eastAsia="Times New Roman" w:hAnsi="Times New Roman" w:cs="Times New Roman"/>
          <w:b/>
          <w:sz w:val="24"/>
          <w:szCs w:val="24"/>
          <w:lang w:eastAsia="ru-RU"/>
        </w:rPr>
      </w:pPr>
      <w:r w:rsidRPr="002F3D3D">
        <w:rPr>
          <w:rFonts w:ascii="Times New Roman" w:eastAsia="Times New Roman" w:hAnsi="Times New Roman" w:cs="Times New Roman"/>
          <w:b/>
          <w:sz w:val="24"/>
          <w:szCs w:val="24"/>
          <w:lang w:eastAsia="ru-RU"/>
        </w:rPr>
        <w:t>1.</w:t>
      </w:r>
      <w:r w:rsidR="00A875FE">
        <w:rPr>
          <w:rFonts w:ascii="Times New Roman" w:eastAsia="Times New Roman" w:hAnsi="Times New Roman" w:cs="Times New Roman"/>
          <w:b/>
          <w:sz w:val="24"/>
          <w:szCs w:val="24"/>
          <w:lang w:eastAsia="ru-RU"/>
        </w:rPr>
        <w:t>1.6</w:t>
      </w:r>
      <w:r w:rsidRPr="002F3D3D">
        <w:rPr>
          <w:rFonts w:ascii="Times New Roman" w:eastAsia="Times New Roman" w:hAnsi="Times New Roman" w:cs="Times New Roman"/>
          <w:b/>
          <w:sz w:val="24"/>
          <w:szCs w:val="24"/>
          <w:lang w:eastAsia="ru-RU"/>
        </w:rPr>
        <w:t xml:space="preserve"> </w:t>
      </w:r>
      <w:r w:rsidR="00E64F99" w:rsidRPr="002F3D3D">
        <w:rPr>
          <w:rFonts w:ascii="Times New Roman" w:eastAsia="Times New Roman" w:hAnsi="Times New Roman" w:cs="Times New Roman"/>
          <w:b/>
          <w:sz w:val="24"/>
          <w:szCs w:val="24"/>
          <w:lang w:eastAsia="ru-RU"/>
        </w:rPr>
        <w:t>Общая характеристика АООП</w:t>
      </w:r>
    </w:p>
    <w:p w:rsidR="00E64F99" w:rsidRPr="0064796F" w:rsidRDefault="00E64F99" w:rsidP="00A2459C">
      <w:pPr>
        <w:spacing w:after="0"/>
        <w:ind w:firstLine="709"/>
        <w:jc w:val="both"/>
        <w:rPr>
          <w:rFonts w:ascii="Times New Roman" w:hAnsi="Times New Roman" w:cs="Times New Roman"/>
          <w:sz w:val="24"/>
          <w:szCs w:val="24"/>
        </w:rPr>
      </w:pPr>
      <w:r w:rsidRPr="0064796F">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E64F99" w:rsidRPr="0064796F" w:rsidRDefault="00E64F99" w:rsidP="00A2459C">
      <w:pPr>
        <w:spacing w:after="0"/>
        <w:ind w:firstLine="709"/>
        <w:jc w:val="both"/>
        <w:rPr>
          <w:rFonts w:ascii="Times New Roman" w:hAnsi="Times New Roman" w:cs="Times New Roman"/>
          <w:sz w:val="24"/>
          <w:szCs w:val="24"/>
        </w:rPr>
      </w:pPr>
      <w:r w:rsidRPr="0064796F">
        <w:rPr>
          <w:rFonts w:ascii="Times New Roman" w:hAnsi="Times New Roman" w:cs="Times New Roman"/>
          <w:sz w:val="24"/>
          <w:szCs w:val="24"/>
        </w:rPr>
        <w:t xml:space="preserve">Организация </w:t>
      </w:r>
      <w:r>
        <w:rPr>
          <w:rFonts w:ascii="Times New Roman" w:hAnsi="Times New Roman" w:cs="Times New Roman"/>
          <w:sz w:val="24"/>
          <w:szCs w:val="24"/>
        </w:rPr>
        <w:t>обеспечивает</w:t>
      </w:r>
      <w:r w:rsidRPr="0064796F">
        <w:rPr>
          <w:rFonts w:ascii="Times New Roman" w:hAnsi="Times New Roman" w:cs="Times New Roman"/>
          <w:sz w:val="24"/>
          <w:szCs w:val="24"/>
        </w:rPr>
        <w:t xml:space="preserve"> требуемые для этой категории </w:t>
      </w:r>
      <w:proofErr w:type="gramStart"/>
      <w:r w:rsidRPr="0064796F">
        <w:rPr>
          <w:rFonts w:ascii="Times New Roman" w:hAnsi="Times New Roman" w:cs="Times New Roman"/>
          <w:sz w:val="24"/>
          <w:szCs w:val="24"/>
        </w:rPr>
        <w:t>обучающихся</w:t>
      </w:r>
      <w:proofErr w:type="gramEnd"/>
      <w:r w:rsidRPr="0064796F">
        <w:rPr>
          <w:rFonts w:ascii="Times New Roman" w:hAnsi="Times New Roman" w:cs="Times New Roman"/>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E64F99" w:rsidRPr="0064796F" w:rsidRDefault="00E64F99" w:rsidP="00A2459C">
      <w:pPr>
        <w:spacing w:after="0"/>
        <w:ind w:firstLine="709"/>
        <w:jc w:val="both"/>
        <w:rPr>
          <w:rFonts w:ascii="Times New Roman" w:hAnsi="Times New Roman" w:cs="Times New Roman"/>
          <w:sz w:val="24"/>
          <w:szCs w:val="24"/>
        </w:rPr>
      </w:pPr>
      <w:r w:rsidRPr="0064796F">
        <w:rPr>
          <w:rFonts w:ascii="Times New Roman" w:hAnsi="Times New Roman" w:cs="Times New Roman"/>
          <w:sz w:val="24"/>
          <w:szCs w:val="24"/>
        </w:rPr>
        <w:t>АООП включает обязательную часть и часть, формируемую участ</w:t>
      </w:r>
      <w:r>
        <w:rPr>
          <w:rFonts w:ascii="Times New Roman" w:hAnsi="Times New Roman" w:cs="Times New Roman"/>
          <w:sz w:val="24"/>
          <w:szCs w:val="24"/>
        </w:rPr>
        <w:t>никами образовательных отношений</w:t>
      </w:r>
      <w:r w:rsidRPr="0064796F">
        <w:rPr>
          <w:rFonts w:ascii="Times New Roman" w:hAnsi="Times New Roman" w:cs="Times New Roman"/>
          <w:sz w:val="24"/>
          <w:szCs w:val="24"/>
        </w:rPr>
        <w:t>.</w:t>
      </w:r>
    </w:p>
    <w:p w:rsidR="00E64F99" w:rsidRPr="0064796F" w:rsidRDefault="00E64F99" w:rsidP="00A2459C">
      <w:pPr>
        <w:spacing w:after="0"/>
        <w:ind w:firstLine="709"/>
        <w:jc w:val="both"/>
        <w:rPr>
          <w:rFonts w:ascii="Times New Roman" w:hAnsi="Times New Roman" w:cs="Times New Roman"/>
          <w:sz w:val="24"/>
          <w:szCs w:val="24"/>
        </w:rPr>
      </w:pPr>
      <w:r w:rsidRPr="0064796F">
        <w:rPr>
          <w:rFonts w:ascii="Times New Roman" w:hAnsi="Times New Roman" w:cs="Times New Roman"/>
          <w:sz w:val="24"/>
          <w:szCs w:val="24"/>
        </w:rPr>
        <w:t>Обязательная часть АООП для обучающихся с легкой умственной от</w:t>
      </w:r>
      <w:r w:rsidRPr="0064796F">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E64F99" w:rsidRDefault="00E64F99" w:rsidP="00A2459C">
      <w:pPr>
        <w:spacing w:before="100" w:beforeAutospacing="1" w:after="180"/>
        <w:jc w:val="both"/>
        <w:rPr>
          <w:rFonts w:ascii="Times New Roman" w:hAnsi="Times New Roman" w:cs="Times New Roman"/>
          <w:sz w:val="24"/>
          <w:szCs w:val="24"/>
        </w:rPr>
      </w:pPr>
      <w:r w:rsidRPr="0064796F">
        <w:rPr>
          <w:rFonts w:ascii="Times New Roman" w:hAnsi="Times New Roman" w:cs="Times New Roman"/>
          <w:sz w:val="24"/>
          <w:szCs w:val="24"/>
        </w:rPr>
        <w:t xml:space="preserve">Сроки реализации АООП для обучающихся с умственной отсталостью (интеллектуальными нарушениями) составляет </w:t>
      </w:r>
      <w:r w:rsidR="002477DF">
        <w:rPr>
          <w:rFonts w:ascii="Times New Roman" w:hAnsi="Times New Roman" w:cs="Times New Roman"/>
          <w:sz w:val="24"/>
          <w:szCs w:val="24"/>
        </w:rPr>
        <w:t>9</w:t>
      </w:r>
      <w:r>
        <w:rPr>
          <w:rFonts w:ascii="Times New Roman" w:hAnsi="Times New Roman" w:cs="Times New Roman"/>
          <w:sz w:val="24"/>
          <w:szCs w:val="24"/>
        </w:rPr>
        <w:t xml:space="preserve"> –</w:t>
      </w:r>
      <w:r w:rsidR="002477DF">
        <w:rPr>
          <w:rFonts w:ascii="Times New Roman" w:hAnsi="Times New Roman" w:cs="Times New Roman"/>
          <w:sz w:val="24"/>
          <w:szCs w:val="24"/>
        </w:rPr>
        <w:t xml:space="preserve"> 13</w:t>
      </w:r>
      <w:r>
        <w:rPr>
          <w:rFonts w:ascii="Times New Roman" w:hAnsi="Times New Roman" w:cs="Times New Roman"/>
          <w:sz w:val="24"/>
          <w:szCs w:val="24"/>
        </w:rPr>
        <w:t xml:space="preserve"> лет.</w:t>
      </w:r>
    </w:p>
    <w:p w:rsidR="00E64F99" w:rsidRPr="0064796F" w:rsidRDefault="00E64F99" w:rsidP="00A2459C">
      <w:pPr>
        <w:spacing w:after="0"/>
        <w:ind w:firstLine="709"/>
        <w:jc w:val="both"/>
        <w:rPr>
          <w:rFonts w:ascii="Times New Roman" w:hAnsi="Times New Roman" w:cs="Times New Roman"/>
          <w:sz w:val="24"/>
          <w:szCs w:val="24"/>
        </w:rPr>
      </w:pPr>
      <w:r w:rsidRPr="0064796F">
        <w:rPr>
          <w:rFonts w:ascii="Times New Roman" w:hAnsi="Times New Roman" w:cs="Times New Roman"/>
          <w:sz w:val="24"/>
          <w:szCs w:val="24"/>
        </w:rPr>
        <w:t>В реализации АООП может быть выделено два или три этапа:</w:t>
      </w:r>
    </w:p>
    <w:p w:rsidR="00E64F99" w:rsidRPr="0064796F" w:rsidRDefault="00E64F99" w:rsidP="00A2459C">
      <w:pPr>
        <w:spacing w:after="0"/>
        <w:ind w:firstLine="709"/>
        <w:jc w:val="both"/>
        <w:rPr>
          <w:rFonts w:ascii="Times New Roman" w:hAnsi="Times New Roman" w:cs="Times New Roman"/>
          <w:sz w:val="24"/>
          <w:szCs w:val="24"/>
        </w:rPr>
      </w:pPr>
      <w:r w:rsidRPr="0064796F">
        <w:rPr>
          <w:rFonts w:ascii="Times New Roman" w:hAnsi="Times New Roman" w:cs="Times New Roman"/>
          <w:sz w:val="24"/>
          <w:szCs w:val="24"/>
          <w:lang w:val="en-US"/>
        </w:rPr>
        <w:t>I</w:t>
      </w:r>
      <w:r w:rsidRPr="0064796F">
        <w:rPr>
          <w:rFonts w:ascii="Times New Roman" w:hAnsi="Times New Roman" w:cs="Times New Roman"/>
          <w:sz w:val="24"/>
          <w:szCs w:val="24"/>
        </w:rPr>
        <w:t xml:space="preserve"> этап ― (дополнительный первый класс ― 1</w:t>
      </w:r>
      <w:r w:rsidRPr="0064796F">
        <w:rPr>
          <w:rFonts w:ascii="Times New Roman" w:hAnsi="Times New Roman" w:cs="Times New Roman"/>
          <w:sz w:val="24"/>
          <w:szCs w:val="24"/>
          <w:vertAlign w:val="superscript"/>
          <w:lang w:val="en-US"/>
        </w:rPr>
        <w:t>I</w:t>
      </w:r>
      <w:r w:rsidRPr="0064796F">
        <w:rPr>
          <w:rFonts w:ascii="Times New Roman" w:hAnsi="Times New Roman" w:cs="Times New Roman"/>
          <w:sz w:val="24"/>
          <w:szCs w:val="24"/>
        </w:rPr>
        <w:t>) 1-4 классы;</w:t>
      </w:r>
    </w:p>
    <w:p w:rsidR="00E64F99" w:rsidRPr="0064796F" w:rsidRDefault="00E64F99" w:rsidP="00A2459C">
      <w:pPr>
        <w:spacing w:after="0"/>
        <w:ind w:firstLine="709"/>
        <w:jc w:val="both"/>
        <w:rPr>
          <w:rFonts w:ascii="Times New Roman" w:hAnsi="Times New Roman" w:cs="Times New Roman"/>
          <w:sz w:val="24"/>
          <w:szCs w:val="24"/>
        </w:rPr>
      </w:pPr>
      <w:proofErr w:type="gramStart"/>
      <w:r w:rsidRPr="0064796F">
        <w:rPr>
          <w:rFonts w:ascii="Times New Roman" w:hAnsi="Times New Roman" w:cs="Times New Roman"/>
          <w:sz w:val="24"/>
          <w:szCs w:val="24"/>
          <w:lang w:val="en-US"/>
        </w:rPr>
        <w:t>II</w:t>
      </w:r>
      <w:r w:rsidRPr="0064796F">
        <w:rPr>
          <w:rFonts w:ascii="Times New Roman" w:hAnsi="Times New Roman" w:cs="Times New Roman"/>
          <w:sz w:val="24"/>
          <w:szCs w:val="24"/>
        </w:rPr>
        <w:t xml:space="preserve"> этап ― 5-9 классы.</w:t>
      </w:r>
      <w:proofErr w:type="gramEnd"/>
    </w:p>
    <w:p w:rsidR="00E64F99" w:rsidRPr="0064796F" w:rsidRDefault="00E64F99" w:rsidP="00A2459C">
      <w:pPr>
        <w:spacing w:after="0"/>
        <w:ind w:firstLine="709"/>
        <w:jc w:val="both"/>
        <w:rPr>
          <w:rFonts w:ascii="Times New Roman" w:hAnsi="Times New Roman" w:cs="Times New Roman"/>
          <w:sz w:val="24"/>
          <w:szCs w:val="24"/>
        </w:rPr>
      </w:pPr>
      <w:r w:rsidRPr="0064796F">
        <w:rPr>
          <w:rFonts w:ascii="Times New Roman" w:hAnsi="Times New Roman" w:cs="Times New Roman"/>
          <w:sz w:val="24"/>
          <w:szCs w:val="24"/>
        </w:rPr>
        <w:t xml:space="preserve">Цель </w:t>
      </w:r>
      <w:r w:rsidRPr="0064796F">
        <w:rPr>
          <w:rFonts w:ascii="Times New Roman" w:hAnsi="Times New Roman" w:cs="Times New Roman"/>
          <w:sz w:val="24"/>
          <w:szCs w:val="24"/>
          <w:lang w:val="en-US"/>
        </w:rPr>
        <w:t>I</w:t>
      </w:r>
      <w:r w:rsidRPr="0064796F">
        <w:rPr>
          <w:rFonts w:ascii="Times New Roman" w:hAnsi="Times New Roman" w:cs="Times New Roman"/>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E64F99" w:rsidRPr="0064796F" w:rsidRDefault="00E64F99" w:rsidP="00A2459C">
      <w:pPr>
        <w:spacing w:after="0"/>
        <w:ind w:firstLine="709"/>
        <w:jc w:val="both"/>
        <w:rPr>
          <w:rFonts w:ascii="Times New Roman" w:hAnsi="Times New Roman" w:cs="Times New Roman"/>
          <w:sz w:val="24"/>
          <w:szCs w:val="24"/>
        </w:rPr>
      </w:pPr>
      <w:r w:rsidRPr="0064796F">
        <w:rPr>
          <w:rFonts w:ascii="Times New Roman" w:hAnsi="Times New Roman" w:cs="Times New Roman"/>
          <w:sz w:val="24"/>
          <w:szCs w:val="24"/>
        </w:rPr>
        <w:t>Организация первого  дополнительного класса (1</w:t>
      </w:r>
      <w:r w:rsidRPr="0064796F">
        <w:rPr>
          <w:rFonts w:ascii="Times New Roman" w:hAnsi="Times New Roman" w:cs="Times New Roman"/>
          <w:sz w:val="24"/>
          <w:szCs w:val="24"/>
          <w:vertAlign w:val="superscript"/>
          <w:lang w:val="en-US"/>
        </w:rPr>
        <w:t>I</w:t>
      </w:r>
      <w:r w:rsidRPr="0064796F">
        <w:rPr>
          <w:rFonts w:ascii="Times New Roman" w:hAnsi="Times New Roman" w:cs="Times New Roman"/>
          <w:sz w:val="24"/>
          <w:szCs w:val="24"/>
        </w:rPr>
        <w:t xml:space="preserve">) направлена на решение </w:t>
      </w:r>
      <w:proofErr w:type="spellStart"/>
      <w:r w:rsidRPr="0064796F">
        <w:rPr>
          <w:rFonts w:ascii="Times New Roman" w:hAnsi="Times New Roman" w:cs="Times New Roman"/>
          <w:sz w:val="24"/>
          <w:szCs w:val="24"/>
        </w:rPr>
        <w:t>диагностико</w:t>
      </w:r>
      <w:proofErr w:type="spellEnd"/>
      <w:r w:rsidRPr="0064796F">
        <w:rPr>
          <w:rFonts w:ascii="Times New Roman" w:hAnsi="Times New Roman" w:cs="Times New Roman"/>
          <w:sz w:val="24"/>
          <w:szCs w:val="24"/>
        </w:rPr>
        <w:t>-пропедевтических задач:</w:t>
      </w:r>
    </w:p>
    <w:p w:rsidR="00E64F99" w:rsidRPr="0064796F" w:rsidRDefault="00E64F99" w:rsidP="00A2459C">
      <w:pPr>
        <w:spacing w:after="0"/>
        <w:ind w:firstLine="709"/>
        <w:jc w:val="both"/>
        <w:rPr>
          <w:rFonts w:ascii="Times New Roman" w:hAnsi="Times New Roman" w:cs="Times New Roman"/>
          <w:sz w:val="24"/>
          <w:szCs w:val="24"/>
        </w:rPr>
      </w:pPr>
      <w:r w:rsidRPr="0064796F">
        <w:rPr>
          <w:rFonts w:ascii="Times New Roman" w:hAnsi="Times New Roman" w:cs="Times New Roman"/>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E64F99" w:rsidRPr="0064796F" w:rsidRDefault="00E64F99" w:rsidP="00A2459C">
      <w:pPr>
        <w:pStyle w:val="Standard"/>
        <w:spacing w:line="276" w:lineRule="auto"/>
        <w:ind w:firstLine="709"/>
        <w:jc w:val="both"/>
        <w:rPr>
          <w:rFonts w:ascii="Times New Roman" w:hAnsi="Times New Roman" w:cs="Times New Roman"/>
        </w:rPr>
      </w:pPr>
      <w:r w:rsidRPr="0064796F">
        <w:rPr>
          <w:rFonts w:ascii="Times New Roman" w:hAnsi="Times New Roman" w:cs="Times New Roman"/>
        </w:rPr>
        <w:t xml:space="preserve">2. сформировать у </w:t>
      </w:r>
      <w:proofErr w:type="gramStart"/>
      <w:r w:rsidRPr="0064796F">
        <w:rPr>
          <w:rFonts w:ascii="Times New Roman" w:hAnsi="Times New Roman" w:cs="Times New Roman"/>
        </w:rPr>
        <w:t>обучающихся</w:t>
      </w:r>
      <w:proofErr w:type="gramEnd"/>
      <w:r w:rsidRPr="0064796F">
        <w:rPr>
          <w:rFonts w:ascii="Times New Roman" w:hAnsi="Times New Roman" w:cs="Times New Roman"/>
        </w:rPr>
        <w:t xml:space="preserve"> физическую, социально-личностную, ком</w:t>
      </w:r>
      <w:r w:rsidRPr="0064796F">
        <w:rPr>
          <w:rFonts w:ascii="Times New Roman" w:hAnsi="Times New Roman" w:cs="Times New Roman"/>
        </w:rPr>
        <w:softHyphen/>
        <w:t xml:space="preserve">муникативную и интеллектуальную готовность к освоению АООП; </w:t>
      </w:r>
    </w:p>
    <w:p w:rsidR="00E64F99" w:rsidRPr="0064796F" w:rsidRDefault="00E64F99" w:rsidP="00A2459C">
      <w:pPr>
        <w:pStyle w:val="Standard"/>
        <w:spacing w:line="276" w:lineRule="auto"/>
        <w:ind w:firstLine="709"/>
        <w:jc w:val="both"/>
        <w:rPr>
          <w:rFonts w:ascii="Times New Roman" w:hAnsi="Times New Roman" w:cs="Times New Roman"/>
        </w:rPr>
      </w:pPr>
      <w:r w:rsidRPr="0064796F">
        <w:rPr>
          <w:rFonts w:ascii="Times New Roman" w:hAnsi="Times New Roman" w:cs="Times New Roman"/>
        </w:rPr>
        <w:t>3. сформировать готовность к участию в си</w:t>
      </w:r>
      <w:r w:rsidRPr="0064796F">
        <w:rPr>
          <w:rFonts w:ascii="Times New Roman" w:hAnsi="Times New Roman" w:cs="Times New Roman"/>
        </w:rPr>
        <w:softHyphen/>
        <w:t>с</w:t>
      </w:r>
      <w:r w:rsidRPr="0064796F">
        <w:rPr>
          <w:rFonts w:ascii="Times New Roman" w:hAnsi="Times New Roman" w:cs="Times New Roman"/>
        </w:rPr>
        <w:softHyphen/>
        <w:t>те</w:t>
      </w:r>
      <w:r w:rsidRPr="0064796F">
        <w:rPr>
          <w:rFonts w:ascii="Times New Roman" w:hAnsi="Times New Roman" w:cs="Times New Roman"/>
        </w:rPr>
        <w:softHyphen/>
        <w:t>ма</w:t>
      </w:r>
      <w:r w:rsidRPr="0064796F">
        <w:rPr>
          <w:rFonts w:ascii="Times New Roman" w:hAnsi="Times New Roman" w:cs="Times New Roman"/>
        </w:rPr>
        <w:softHyphen/>
        <w:t>ти</w:t>
      </w:r>
      <w:r w:rsidRPr="0064796F">
        <w:rPr>
          <w:rFonts w:ascii="Times New Roman" w:hAnsi="Times New Roman" w:cs="Times New Roman"/>
        </w:rPr>
        <w:softHyphen/>
        <w:t>чес</w:t>
      </w:r>
      <w:r w:rsidRPr="0064796F">
        <w:rPr>
          <w:rFonts w:ascii="Times New Roman" w:hAnsi="Times New Roman" w:cs="Times New Roman"/>
        </w:rPr>
        <w:softHyphen/>
        <w:t>ких учебных занятиях, в разных формах группового и индивидуального вза</w:t>
      </w:r>
      <w:r w:rsidRPr="0064796F">
        <w:rPr>
          <w:rFonts w:ascii="Times New Roman" w:hAnsi="Times New Roman" w:cs="Times New Roman"/>
        </w:rPr>
        <w:softHyphen/>
        <w:t>и</w:t>
      </w:r>
      <w:r w:rsidRPr="0064796F">
        <w:rPr>
          <w:rFonts w:ascii="Times New Roman" w:hAnsi="Times New Roman" w:cs="Times New Roman"/>
        </w:rPr>
        <w:softHyphen/>
        <w:t>мо</w:t>
      </w:r>
      <w:r w:rsidRPr="0064796F">
        <w:rPr>
          <w:rFonts w:ascii="Times New Roman" w:hAnsi="Times New Roman" w:cs="Times New Roman"/>
        </w:rPr>
        <w:softHyphen/>
        <w:t>действия с учителем и одноклассниками в урочное и внеурочное время;</w:t>
      </w:r>
    </w:p>
    <w:p w:rsidR="00E64F99" w:rsidRPr="0064796F" w:rsidRDefault="00E64F99" w:rsidP="00A2459C">
      <w:pPr>
        <w:pStyle w:val="Standard"/>
        <w:spacing w:line="276" w:lineRule="auto"/>
        <w:ind w:firstLine="709"/>
        <w:jc w:val="both"/>
        <w:rPr>
          <w:rFonts w:ascii="Times New Roman" w:hAnsi="Times New Roman" w:cs="Times New Roman"/>
        </w:rPr>
      </w:pPr>
      <w:r w:rsidRPr="0064796F">
        <w:rPr>
          <w:rFonts w:ascii="Times New Roman" w:hAnsi="Times New Roman" w:cs="Times New Roman"/>
        </w:rPr>
        <w:t xml:space="preserve">4. обогатить знания обучающихся о социальном и природном </w:t>
      </w:r>
      <w:proofErr w:type="gramStart"/>
      <w:r w:rsidRPr="0064796F">
        <w:rPr>
          <w:rFonts w:ascii="Times New Roman" w:hAnsi="Times New Roman" w:cs="Times New Roman"/>
        </w:rPr>
        <w:t>мире</w:t>
      </w:r>
      <w:proofErr w:type="gramEnd"/>
      <w:r w:rsidRPr="0064796F">
        <w:rPr>
          <w:rFonts w:ascii="Times New Roman" w:hAnsi="Times New Roman" w:cs="Times New Roman"/>
        </w:rPr>
        <w:t>, опы</w:t>
      </w:r>
      <w:r w:rsidRPr="0064796F">
        <w:rPr>
          <w:rFonts w:ascii="Times New Roman" w:hAnsi="Times New Roman" w:cs="Times New Roman"/>
        </w:rPr>
        <w:softHyphen/>
        <w:t>т в до</w:t>
      </w:r>
      <w:r w:rsidRPr="0064796F">
        <w:rPr>
          <w:rFonts w:ascii="Times New Roman" w:hAnsi="Times New Roman" w:cs="Times New Roman"/>
        </w:rPr>
        <w:softHyphen/>
        <w:t>с</w:t>
      </w:r>
      <w:r w:rsidRPr="0064796F">
        <w:rPr>
          <w:rFonts w:ascii="Times New Roman" w:hAnsi="Times New Roman" w:cs="Times New Roman"/>
        </w:rPr>
        <w:softHyphen/>
        <w:t>ту</w:t>
      </w:r>
      <w:r w:rsidRPr="0064796F">
        <w:rPr>
          <w:rFonts w:ascii="Times New Roman" w:hAnsi="Times New Roman" w:cs="Times New Roman"/>
        </w:rPr>
        <w:softHyphen/>
      </w:r>
      <w:r w:rsidRPr="0064796F">
        <w:rPr>
          <w:rFonts w:ascii="Times New Roman" w:hAnsi="Times New Roman" w:cs="Times New Roman"/>
        </w:rPr>
        <w:lastRenderedPageBreak/>
        <w:t>пных видах детской деятельности (рисование, лепка, ап</w:t>
      </w:r>
      <w:r w:rsidRPr="0064796F">
        <w:rPr>
          <w:rFonts w:ascii="Times New Roman" w:hAnsi="Times New Roman" w:cs="Times New Roman"/>
        </w:rPr>
        <w:softHyphen/>
        <w:t>п</w:t>
      </w:r>
      <w:r w:rsidRPr="0064796F">
        <w:rPr>
          <w:rFonts w:ascii="Times New Roman" w:hAnsi="Times New Roman" w:cs="Times New Roman"/>
        </w:rPr>
        <w:softHyphen/>
        <w:t>ли</w:t>
      </w:r>
      <w:r w:rsidRPr="0064796F">
        <w:rPr>
          <w:rFonts w:ascii="Times New Roman" w:hAnsi="Times New Roman" w:cs="Times New Roman"/>
        </w:rPr>
        <w:softHyphen/>
        <w:t>ка</w:t>
      </w:r>
      <w:r w:rsidRPr="0064796F">
        <w:rPr>
          <w:rFonts w:ascii="Times New Roman" w:hAnsi="Times New Roman" w:cs="Times New Roman"/>
        </w:rPr>
        <w:softHyphen/>
        <w:t>ция, ручной труд, игра и др.).</w:t>
      </w:r>
    </w:p>
    <w:p w:rsidR="00E64F99" w:rsidRPr="0064796F" w:rsidRDefault="00E64F99" w:rsidP="00A2459C">
      <w:pPr>
        <w:pStyle w:val="Standard"/>
        <w:spacing w:line="276" w:lineRule="auto"/>
        <w:ind w:firstLine="709"/>
        <w:jc w:val="both"/>
        <w:rPr>
          <w:rFonts w:ascii="Times New Roman" w:hAnsi="Times New Roman" w:cs="Times New Roman"/>
        </w:rPr>
      </w:pPr>
      <w:r w:rsidRPr="0064796F">
        <w:rPr>
          <w:rFonts w:ascii="Times New Roman" w:hAnsi="Times New Roman" w:cs="Times New Roman"/>
        </w:rPr>
        <w:t xml:space="preserve">II этап направлен на расширение, углубление и систематизацию знаний и </w:t>
      </w:r>
      <w:proofErr w:type="gramStart"/>
      <w:r w:rsidRPr="0064796F">
        <w:rPr>
          <w:rFonts w:ascii="Times New Roman" w:hAnsi="Times New Roman" w:cs="Times New Roman"/>
        </w:rPr>
        <w:t>умений</w:t>
      </w:r>
      <w:proofErr w:type="gramEnd"/>
      <w:r w:rsidRPr="0064796F">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E64F99" w:rsidRPr="002F3D3D" w:rsidRDefault="00E64F99" w:rsidP="0009753D">
      <w:pPr>
        <w:spacing w:before="100" w:beforeAutospacing="1" w:after="180" w:line="240" w:lineRule="auto"/>
        <w:jc w:val="both"/>
        <w:rPr>
          <w:rFonts w:ascii="Times New Roman" w:eastAsia="Times New Roman" w:hAnsi="Times New Roman" w:cs="Times New Roman"/>
          <w:b/>
          <w:i/>
          <w:sz w:val="24"/>
          <w:szCs w:val="24"/>
          <w:lang w:eastAsia="ru-RU"/>
        </w:rPr>
      </w:pPr>
      <w:r w:rsidRPr="002F3D3D">
        <w:rPr>
          <w:rFonts w:ascii="Times New Roman" w:eastAsia="Times New Roman" w:hAnsi="Times New Roman" w:cs="Times New Roman"/>
          <w:b/>
          <w:i/>
          <w:sz w:val="24"/>
          <w:szCs w:val="24"/>
          <w:lang w:eastAsia="ru-RU"/>
        </w:rPr>
        <w:t>Психолого-педагог</w:t>
      </w:r>
      <w:r w:rsidR="00D1550E" w:rsidRPr="002F3D3D">
        <w:rPr>
          <w:rFonts w:ascii="Times New Roman" w:eastAsia="Times New Roman" w:hAnsi="Times New Roman" w:cs="Times New Roman"/>
          <w:b/>
          <w:i/>
          <w:sz w:val="24"/>
          <w:szCs w:val="24"/>
          <w:lang w:eastAsia="ru-RU"/>
        </w:rPr>
        <w:t>ическая характеристика обучающего</w:t>
      </w:r>
      <w:r w:rsidRPr="002F3D3D">
        <w:rPr>
          <w:rFonts w:ascii="Times New Roman" w:eastAsia="Times New Roman" w:hAnsi="Times New Roman" w:cs="Times New Roman"/>
          <w:b/>
          <w:i/>
          <w:sz w:val="24"/>
          <w:szCs w:val="24"/>
          <w:lang w:eastAsia="ru-RU"/>
        </w:rPr>
        <w:t>ся</w:t>
      </w:r>
      <w:r w:rsidR="00D1550E" w:rsidRPr="002F3D3D">
        <w:rPr>
          <w:rFonts w:ascii="Times New Roman" w:eastAsia="Times New Roman" w:hAnsi="Times New Roman" w:cs="Times New Roman"/>
          <w:b/>
          <w:i/>
          <w:sz w:val="24"/>
          <w:szCs w:val="24"/>
          <w:lang w:eastAsia="ru-RU"/>
        </w:rPr>
        <w:t xml:space="preserve"> (</w:t>
      </w:r>
      <w:proofErr w:type="spellStart"/>
      <w:r w:rsidR="00D1550E" w:rsidRPr="002F3D3D">
        <w:rPr>
          <w:rFonts w:ascii="Times New Roman" w:eastAsia="Times New Roman" w:hAnsi="Times New Roman" w:cs="Times New Roman"/>
          <w:b/>
          <w:i/>
          <w:sz w:val="24"/>
          <w:szCs w:val="24"/>
          <w:lang w:eastAsia="ru-RU"/>
        </w:rPr>
        <w:t>Кочоян</w:t>
      </w:r>
      <w:proofErr w:type="spellEnd"/>
      <w:r w:rsidR="00D1550E" w:rsidRPr="002F3D3D">
        <w:rPr>
          <w:rFonts w:ascii="Times New Roman" w:eastAsia="Times New Roman" w:hAnsi="Times New Roman" w:cs="Times New Roman"/>
          <w:b/>
          <w:i/>
          <w:sz w:val="24"/>
          <w:szCs w:val="24"/>
          <w:lang w:eastAsia="ru-RU"/>
        </w:rPr>
        <w:t xml:space="preserve"> Саида)</w:t>
      </w:r>
      <w:r w:rsidRPr="002F3D3D">
        <w:rPr>
          <w:rFonts w:ascii="Times New Roman" w:eastAsia="Times New Roman" w:hAnsi="Times New Roman" w:cs="Times New Roman"/>
          <w:b/>
          <w:i/>
          <w:sz w:val="24"/>
          <w:szCs w:val="24"/>
          <w:lang w:eastAsia="ru-RU"/>
        </w:rPr>
        <w:t xml:space="preserve"> с умственной отсталостью (интеллектуальными нарушениями);</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I. Особенности познавательной сферы</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Восприятие: испытывает трудности в понимании и употреблении сложных логико-грамматических конструкциях</w:t>
      </w:r>
      <w:proofErr w:type="gramStart"/>
      <w:r w:rsidRPr="00D1550E">
        <w:rPr>
          <w:rFonts w:ascii="Times New Roman" w:hAnsi="Times New Roman" w:cs="Times New Roman"/>
          <w:sz w:val="24"/>
          <w:szCs w:val="24"/>
        </w:rPr>
        <w:t xml:space="preserve"> .</w:t>
      </w:r>
      <w:proofErr w:type="gramEnd"/>
      <w:r w:rsidRPr="00D1550E">
        <w:rPr>
          <w:rFonts w:ascii="Times New Roman" w:hAnsi="Times New Roman" w:cs="Times New Roman"/>
          <w:sz w:val="24"/>
          <w:szCs w:val="24"/>
        </w:rPr>
        <w:t xml:space="preserve"> Так же обнаруживаются проблемы с выполнением заданий – часто приходится их повторять или объяснять индивидуально. Можно говорить о том, что ребенок не воспринимает с достаточной полнотой учебный материал, многое им воспринимается неверно.</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Внимание: низкая устойчивость внимания, быстрая утомляемость.</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Память: проблем с кратковременной памятью у ребенка не наблюдается, иногда подменяет </w:t>
      </w:r>
      <w:proofErr w:type="gramStart"/>
      <w:r w:rsidRPr="00D1550E">
        <w:rPr>
          <w:rFonts w:ascii="Times New Roman" w:hAnsi="Times New Roman" w:cs="Times New Roman"/>
          <w:sz w:val="24"/>
          <w:szCs w:val="24"/>
        </w:rPr>
        <w:t>запоминаемое</w:t>
      </w:r>
      <w:proofErr w:type="gramEnd"/>
      <w:r w:rsidRPr="00D1550E">
        <w:rPr>
          <w:rFonts w:ascii="Times New Roman" w:hAnsi="Times New Roman" w:cs="Times New Roman"/>
          <w:sz w:val="24"/>
          <w:szCs w:val="24"/>
        </w:rPr>
        <w:t xml:space="preserve"> близким по звучанию, но не по смыслу. </w:t>
      </w:r>
      <w:proofErr w:type="gramStart"/>
      <w:r w:rsidRPr="00D1550E">
        <w:rPr>
          <w:rFonts w:ascii="Times New Roman" w:hAnsi="Times New Roman" w:cs="Times New Roman"/>
          <w:sz w:val="24"/>
          <w:szCs w:val="24"/>
        </w:rPr>
        <w:t>Обнаруживаются проблемы с переносом информации из кратковременной в долговременную память, т.е. снижена прочность</w:t>
      </w:r>
      <w:r>
        <w:rPr>
          <w:rFonts w:ascii="Times New Roman" w:hAnsi="Times New Roman" w:cs="Times New Roman"/>
          <w:sz w:val="24"/>
          <w:szCs w:val="24"/>
        </w:rPr>
        <w:t xml:space="preserve"> запоминания.</w:t>
      </w:r>
      <w:proofErr w:type="gramEnd"/>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Мышление: Стереотипность, </w:t>
      </w:r>
      <w:proofErr w:type="spellStart"/>
      <w:r w:rsidRPr="00D1550E">
        <w:rPr>
          <w:rFonts w:ascii="Times New Roman" w:hAnsi="Times New Roman" w:cs="Times New Roman"/>
          <w:sz w:val="24"/>
          <w:szCs w:val="24"/>
        </w:rPr>
        <w:t>тугоподвижность</w:t>
      </w:r>
      <w:proofErr w:type="spellEnd"/>
      <w:r w:rsidRPr="00D1550E">
        <w:rPr>
          <w:rFonts w:ascii="Times New Roman" w:hAnsi="Times New Roman" w:cs="Times New Roman"/>
          <w:sz w:val="24"/>
          <w:szCs w:val="24"/>
        </w:rPr>
        <w:t>, неупорядоченность и бессистемность.</w:t>
      </w:r>
      <w:proofErr w:type="gramStart"/>
      <w:r w:rsidRPr="00D1550E">
        <w:rPr>
          <w:rFonts w:ascii="Times New Roman" w:hAnsi="Times New Roman" w:cs="Times New Roman"/>
          <w:sz w:val="24"/>
          <w:szCs w:val="24"/>
        </w:rPr>
        <w:t xml:space="preserve"> .</w:t>
      </w:r>
      <w:proofErr w:type="gramEnd"/>
      <w:r w:rsidRPr="00D1550E">
        <w:rPr>
          <w:rFonts w:ascii="Times New Roman" w:hAnsi="Times New Roman" w:cs="Times New Roman"/>
          <w:sz w:val="24"/>
          <w:szCs w:val="24"/>
        </w:rPr>
        <w:t xml:space="preserve"> С трудом понимает инструкции, ошибается при выполнении заданий, сложно улавливает логические отношения и абстрактные связи. Обнаружены сложности в словесно-логическом мышлении.</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Уровень интеллекта: Небольшая степень слабоумия. </w:t>
      </w:r>
      <w:proofErr w:type="spellStart"/>
      <w:r w:rsidRPr="00D1550E">
        <w:rPr>
          <w:rFonts w:ascii="Times New Roman" w:hAnsi="Times New Roman" w:cs="Times New Roman"/>
          <w:sz w:val="24"/>
          <w:szCs w:val="24"/>
        </w:rPr>
        <w:t>Несформированность</w:t>
      </w:r>
      <w:proofErr w:type="spellEnd"/>
      <w:r w:rsidRPr="00D1550E">
        <w:rPr>
          <w:rFonts w:ascii="Times New Roman" w:hAnsi="Times New Roman" w:cs="Times New Roman"/>
          <w:sz w:val="24"/>
          <w:szCs w:val="24"/>
        </w:rPr>
        <w:t xml:space="preserve"> навыков интеллектуальной деятельности.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II. Работоспособность на занятиях</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Включение в работу: Быстро включается в работу, даже порой, не успевая выслушать </w:t>
      </w:r>
      <w:proofErr w:type="gramStart"/>
      <w:r w:rsidRPr="00D1550E">
        <w:rPr>
          <w:rFonts w:ascii="Times New Roman" w:hAnsi="Times New Roman" w:cs="Times New Roman"/>
          <w:sz w:val="24"/>
          <w:szCs w:val="24"/>
        </w:rPr>
        <w:t>инструкцию</w:t>
      </w:r>
      <w:proofErr w:type="gramEnd"/>
      <w:r w:rsidRPr="00D1550E">
        <w:rPr>
          <w:rFonts w:ascii="Times New Roman" w:hAnsi="Times New Roman" w:cs="Times New Roman"/>
          <w:sz w:val="24"/>
          <w:szCs w:val="24"/>
        </w:rPr>
        <w:t xml:space="preserve"> если она кажется ему понятной. В случае если он не понял инструкцию  - проявляет нерешительность, переспрашивает.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Темп выполнения заданий: Старается быстро выполняет задание, тем не </w:t>
      </w:r>
      <w:proofErr w:type="gramStart"/>
      <w:r w:rsidRPr="00D1550E">
        <w:rPr>
          <w:rFonts w:ascii="Times New Roman" w:hAnsi="Times New Roman" w:cs="Times New Roman"/>
          <w:sz w:val="24"/>
          <w:szCs w:val="24"/>
        </w:rPr>
        <w:t>менее</w:t>
      </w:r>
      <w:proofErr w:type="gramEnd"/>
      <w:r w:rsidRPr="00D1550E">
        <w:rPr>
          <w:rFonts w:ascii="Times New Roman" w:hAnsi="Times New Roman" w:cs="Times New Roman"/>
          <w:sz w:val="24"/>
          <w:szCs w:val="24"/>
        </w:rPr>
        <w:t xml:space="preserve"> тем его работы ниже темпа работы его сверстников.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Переключаемость: Сложность вызывает переключение с одного на другое действие внутри одного задания. Легче дается выполнение заданий по очереди, с небольшими перерывами.</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Сосредоточенность: Часто отвлекается на посторонние шумы, на замечания учителя другим обучающимся, можно говорить о недостаточной целенаправленности деятельности.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Качество работы: в работах наблюдается множество исправлений и ошибок, причем с самого начала работы.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Продуктивность: Низкая продуктивность деятельности, несмотря на то, что ребенок явно старается выполнить все требования учителя.</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Утомление наступает: быстро утомляется, тем работы быстро падае</w:t>
      </w:r>
      <w:r>
        <w:rPr>
          <w:rFonts w:ascii="Times New Roman" w:hAnsi="Times New Roman" w:cs="Times New Roman"/>
          <w:sz w:val="24"/>
          <w:szCs w:val="24"/>
        </w:rPr>
        <w:t xml:space="preserve">т.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III. Особенности эмоционально-волевой сферы</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Общий эмоциональный фон: Саид большую часть времени находится в приподнятом настроении, на многие ситуации реагирует с улыбкой, быстро отпускает обиды, но на оскорбления и усмешки может ответить.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Какие эмоции превалируют: Положительные. Однообразие эмоциональных реакций</w:t>
      </w:r>
      <w:proofErr w:type="gramStart"/>
      <w:r w:rsidRPr="00D1550E">
        <w:rPr>
          <w:rFonts w:ascii="Times New Roman" w:hAnsi="Times New Roman" w:cs="Times New Roman"/>
          <w:sz w:val="24"/>
          <w:szCs w:val="24"/>
        </w:rPr>
        <w:t>.</w:t>
      </w:r>
      <w:proofErr w:type="gramEnd"/>
      <w:r w:rsidRPr="00D1550E">
        <w:rPr>
          <w:rFonts w:ascii="Times New Roman" w:hAnsi="Times New Roman" w:cs="Times New Roman"/>
          <w:sz w:val="24"/>
          <w:szCs w:val="24"/>
        </w:rPr>
        <w:t xml:space="preserve"> </w:t>
      </w:r>
      <w:proofErr w:type="gramStart"/>
      <w:r w:rsidRPr="00D1550E">
        <w:rPr>
          <w:rFonts w:ascii="Times New Roman" w:hAnsi="Times New Roman" w:cs="Times New Roman"/>
          <w:sz w:val="24"/>
          <w:szCs w:val="24"/>
        </w:rPr>
        <w:t>э</w:t>
      </w:r>
      <w:proofErr w:type="gramEnd"/>
      <w:r w:rsidRPr="00D1550E">
        <w:rPr>
          <w:rFonts w:ascii="Times New Roman" w:hAnsi="Times New Roman" w:cs="Times New Roman"/>
          <w:sz w:val="24"/>
          <w:szCs w:val="24"/>
        </w:rPr>
        <w:t>моции не устойчивы, переживания неглубокие и поверхностные.</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lastRenderedPageBreak/>
        <w:t xml:space="preserve">Заинтересованность ребенка в выполнении заданий: </w:t>
      </w:r>
      <w:proofErr w:type="gramStart"/>
      <w:r w:rsidRPr="00D1550E">
        <w:rPr>
          <w:rFonts w:ascii="Times New Roman" w:hAnsi="Times New Roman" w:cs="Times New Roman"/>
          <w:sz w:val="24"/>
          <w:szCs w:val="24"/>
        </w:rPr>
        <w:t>заинтересован</w:t>
      </w:r>
      <w:proofErr w:type="gramEnd"/>
      <w:r w:rsidRPr="00D1550E">
        <w:rPr>
          <w:rFonts w:ascii="Times New Roman" w:hAnsi="Times New Roman" w:cs="Times New Roman"/>
          <w:sz w:val="24"/>
          <w:szCs w:val="24"/>
        </w:rPr>
        <w:t>, желает выполнить задания для получения дополнительных оценок.</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Реакция на успех или неудачу: не понимает собственных неудач, часто доволен собой и своими работами.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Адекватность реакций: неадекватность реакций зачастую связана с неспособностью отделить главное от </w:t>
      </w:r>
      <w:proofErr w:type="gramStart"/>
      <w:r w:rsidRPr="00D1550E">
        <w:rPr>
          <w:rFonts w:ascii="Times New Roman" w:hAnsi="Times New Roman" w:cs="Times New Roman"/>
          <w:sz w:val="24"/>
          <w:szCs w:val="24"/>
        </w:rPr>
        <w:t>второстепенного</w:t>
      </w:r>
      <w:proofErr w:type="gramEnd"/>
      <w:r w:rsidRPr="00D1550E">
        <w:rPr>
          <w:rFonts w:ascii="Times New Roman" w:hAnsi="Times New Roman" w:cs="Times New Roman"/>
          <w:sz w:val="24"/>
          <w:szCs w:val="24"/>
        </w:rPr>
        <w:t xml:space="preserve">. </w:t>
      </w:r>
      <w:proofErr w:type="gramStart"/>
      <w:r w:rsidRPr="00D1550E">
        <w:rPr>
          <w:rFonts w:ascii="Times New Roman" w:hAnsi="Times New Roman" w:cs="Times New Roman"/>
          <w:sz w:val="24"/>
          <w:szCs w:val="24"/>
        </w:rPr>
        <w:t>Способен</w:t>
      </w:r>
      <w:proofErr w:type="gramEnd"/>
      <w:r w:rsidRPr="00D1550E">
        <w:rPr>
          <w:rFonts w:ascii="Times New Roman" w:hAnsi="Times New Roman" w:cs="Times New Roman"/>
          <w:sz w:val="24"/>
          <w:szCs w:val="24"/>
        </w:rPr>
        <w:t xml:space="preserve"> к сопереживанию, проявлениям симпатии и привязанности, обиды и стыда.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Возбудимость: очень </w:t>
      </w:r>
      <w:proofErr w:type="gramStart"/>
      <w:r w:rsidRPr="00D1550E">
        <w:rPr>
          <w:rFonts w:ascii="Times New Roman" w:hAnsi="Times New Roman" w:cs="Times New Roman"/>
          <w:sz w:val="24"/>
          <w:szCs w:val="24"/>
        </w:rPr>
        <w:t>чувствителен</w:t>
      </w:r>
      <w:proofErr w:type="gramEnd"/>
      <w:r w:rsidRPr="00D1550E">
        <w:rPr>
          <w:rFonts w:ascii="Times New Roman" w:hAnsi="Times New Roman" w:cs="Times New Roman"/>
          <w:sz w:val="24"/>
          <w:szCs w:val="24"/>
        </w:rPr>
        <w:t xml:space="preserve">, на любые стимулы из вне реагирует.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Наличие аффективных реакций, наличие страхов, проявление негативизма: аффективные реакции проявляет в случаях критики в адрес его внешности</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Возможность адекватной оценки своих результатов: неадекватно оценивает собственные возможности, считает, что </w:t>
      </w:r>
      <w:proofErr w:type="gramStart"/>
      <w:r w:rsidRPr="00D1550E">
        <w:rPr>
          <w:rFonts w:ascii="Times New Roman" w:hAnsi="Times New Roman" w:cs="Times New Roman"/>
          <w:sz w:val="24"/>
          <w:szCs w:val="24"/>
        </w:rPr>
        <w:t>способен</w:t>
      </w:r>
      <w:proofErr w:type="gramEnd"/>
      <w:r w:rsidRPr="00D1550E">
        <w:rPr>
          <w:rFonts w:ascii="Times New Roman" w:hAnsi="Times New Roman" w:cs="Times New Roman"/>
          <w:sz w:val="24"/>
          <w:szCs w:val="24"/>
        </w:rPr>
        <w:t xml:space="preserve"> на большее. Чувствует, когда у него начинает получаться лучше, но опирается все-таки на положительную оценку окружающих, особенно учителя.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Способность к волевому усилию: слабость побуждений и борьбы мотивов, эмоциональные реакции на непосредственные раздражители.  </w:t>
      </w:r>
    </w:p>
    <w:p w:rsidR="00D1550E" w:rsidRPr="00D1550E" w:rsidRDefault="00D1550E" w:rsidP="00D1550E">
      <w:pPr>
        <w:spacing w:after="0"/>
        <w:ind w:firstLine="709"/>
        <w:jc w:val="both"/>
        <w:rPr>
          <w:rFonts w:ascii="Times New Roman" w:hAnsi="Times New Roman" w:cs="Times New Roman"/>
          <w:sz w:val="24"/>
          <w:szCs w:val="24"/>
        </w:rPr>
      </w:pP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IV. Личностно-</w:t>
      </w:r>
      <w:r>
        <w:rPr>
          <w:rFonts w:ascii="Times New Roman" w:hAnsi="Times New Roman" w:cs="Times New Roman"/>
          <w:sz w:val="24"/>
          <w:szCs w:val="24"/>
        </w:rPr>
        <w:t>характерологические особенности</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Самооценка: очень высокая самооценка и очень высокий уровень притязаний.</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Поведение среди сверстников: очень активно старается вступать в контакт, не показывает </w:t>
      </w:r>
      <w:proofErr w:type="gramStart"/>
      <w:r w:rsidRPr="00D1550E">
        <w:rPr>
          <w:rFonts w:ascii="Times New Roman" w:hAnsi="Times New Roman" w:cs="Times New Roman"/>
          <w:sz w:val="24"/>
          <w:szCs w:val="24"/>
        </w:rPr>
        <w:t>огорчения</w:t>
      </w:r>
      <w:proofErr w:type="gramEnd"/>
      <w:r w:rsidRPr="00D1550E">
        <w:rPr>
          <w:rFonts w:ascii="Times New Roman" w:hAnsi="Times New Roman" w:cs="Times New Roman"/>
          <w:sz w:val="24"/>
          <w:szCs w:val="24"/>
        </w:rPr>
        <w:t xml:space="preserve"> если нет взаимного желания общаться; старается включаться в коллективные обсуждения;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Отношение с педагогами: к педагогам относится уважительно, в конта</w:t>
      </w:r>
      <w:proofErr w:type="gramStart"/>
      <w:r w:rsidRPr="00D1550E">
        <w:rPr>
          <w:rFonts w:ascii="Times New Roman" w:hAnsi="Times New Roman" w:cs="Times New Roman"/>
          <w:sz w:val="24"/>
          <w:szCs w:val="24"/>
        </w:rPr>
        <w:t>кт вст</w:t>
      </w:r>
      <w:proofErr w:type="gramEnd"/>
      <w:r w:rsidRPr="00D1550E">
        <w:rPr>
          <w:rFonts w:ascii="Times New Roman" w:hAnsi="Times New Roman" w:cs="Times New Roman"/>
          <w:sz w:val="24"/>
          <w:szCs w:val="24"/>
        </w:rPr>
        <w:t>упать не стесняется, спрашивает, что не понимает, но разговоры на свободные темы не заводит.</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Тревожность: низкая ситуативная и высокая личностная, что характеризуется устойчивой склонностью воспринимать большой круг ситуаций как угрожающих.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Агрессивность: физическая агрессия – средняя; вербальная агрессия – высокая; косвенная агрессия – низкая; негативизм – средний; раздражение – низкая; подозрительность – средняя; обида – низкая; чувство вины – средняя; враждебност</w:t>
      </w:r>
      <w:proofErr w:type="gramStart"/>
      <w:r w:rsidRPr="00D1550E">
        <w:rPr>
          <w:rFonts w:ascii="Times New Roman" w:hAnsi="Times New Roman" w:cs="Times New Roman"/>
          <w:sz w:val="24"/>
          <w:szCs w:val="24"/>
        </w:rPr>
        <w:t>ь-</w:t>
      </w:r>
      <w:proofErr w:type="gramEnd"/>
      <w:r w:rsidRPr="00D1550E">
        <w:rPr>
          <w:rFonts w:ascii="Times New Roman" w:hAnsi="Times New Roman" w:cs="Times New Roman"/>
          <w:sz w:val="24"/>
          <w:szCs w:val="24"/>
        </w:rPr>
        <w:t xml:space="preserve"> норма.</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Критичность: снижена, неадекватно оценивает собственные возможности, </w:t>
      </w:r>
      <w:proofErr w:type="gramStart"/>
      <w:r w:rsidRPr="00D1550E">
        <w:rPr>
          <w:rFonts w:ascii="Times New Roman" w:hAnsi="Times New Roman" w:cs="Times New Roman"/>
          <w:sz w:val="24"/>
          <w:szCs w:val="24"/>
        </w:rPr>
        <w:t>считает</w:t>
      </w:r>
      <w:proofErr w:type="gramEnd"/>
      <w:r w:rsidRPr="00D1550E">
        <w:rPr>
          <w:rFonts w:ascii="Times New Roman" w:hAnsi="Times New Roman" w:cs="Times New Roman"/>
          <w:sz w:val="24"/>
          <w:szCs w:val="24"/>
        </w:rPr>
        <w:t xml:space="preserve"> что способен на большее, легко попадает под влияние других людей, склонен к выск</w:t>
      </w:r>
      <w:r>
        <w:rPr>
          <w:rFonts w:ascii="Times New Roman" w:hAnsi="Times New Roman" w:cs="Times New Roman"/>
          <w:sz w:val="24"/>
          <w:szCs w:val="24"/>
        </w:rPr>
        <w:t xml:space="preserve">азыванию стереотипных мыслей.  </w:t>
      </w:r>
    </w:p>
    <w:p w:rsidR="00D1550E" w:rsidRPr="00D1550E" w:rsidRDefault="00D1550E" w:rsidP="00D1550E">
      <w:pPr>
        <w:spacing w:after="0"/>
        <w:ind w:firstLine="709"/>
        <w:jc w:val="both"/>
        <w:rPr>
          <w:rFonts w:ascii="Times New Roman" w:hAnsi="Times New Roman" w:cs="Times New Roman"/>
          <w:sz w:val="24"/>
          <w:szCs w:val="24"/>
        </w:rPr>
      </w:pPr>
      <w:r>
        <w:rPr>
          <w:rFonts w:ascii="Times New Roman" w:hAnsi="Times New Roman" w:cs="Times New Roman"/>
          <w:sz w:val="24"/>
          <w:szCs w:val="24"/>
        </w:rPr>
        <w:t>V. Рекомендации</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Рекомендации педагогам: поиск и поддержание тех качеств ребенка, которыми он выгодно отличается от остальных одноклассников. Создание ситуаций успеха в учебном процессе. Привлечение ребенка </w:t>
      </w:r>
      <w:proofErr w:type="gramStart"/>
      <w:r w:rsidRPr="00D1550E">
        <w:rPr>
          <w:rFonts w:ascii="Times New Roman" w:hAnsi="Times New Roman" w:cs="Times New Roman"/>
          <w:sz w:val="24"/>
          <w:szCs w:val="24"/>
        </w:rPr>
        <w:t>во</w:t>
      </w:r>
      <w:proofErr w:type="gramEnd"/>
      <w:r w:rsidRPr="00D1550E">
        <w:rPr>
          <w:rFonts w:ascii="Times New Roman" w:hAnsi="Times New Roman" w:cs="Times New Roman"/>
          <w:sz w:val="24"/>
          <w:szCs w:val="24"/>
        </w:rPr>
        <w:t xml:space="preserve"> </w:t>
      </w:r>
      <w:proofErr w:type="gramStart"/>
      <w:r w:rsidRPr="00D1550E">
        <w:rPr>
          <w:rFonts w:ascii="Times New Roman" w:hAnsi="Times New Roman" w:cs="Times New Roman"/>
          <w:sz w:val="24"/>
          <w:szCs w:val="24"/>
        </w:rPr>
        <w:t>вне</w:t>
      </w:r>
      <w:proofErr w:type="gramEnd"/>
      <w:r w:rsidRPr="00D1550E">
        <w:rPr>
          <w:rFonts w:ascii="Times New Roman" w:hAnsi="Times New Roman" w:cs="Times New Roman"/>
          <w:sz w:val="24"/>
          <w:szCs w:val="24"/>
        </w:rPr>
        <w:t xml:space="preserve"> учебную жизнь класса и школы.</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Формирование простых интеллектуальных навыков синтеза и анализа. Инструкции давать необходимо короткие. В одной инструкции не должно быть несколько действий. В случае необходимости выполнения сложного задания в несколько этапов – отдельная инструкция для каждого этапа. В процессе обучения разбивать материал на фрагменты, от простого к </w:t>
      </w:r>
      <w:proofErr w:type="gramStart"/>
      <w:r w:rsidRPr="00D1550E">
        <w:rPr>
          <w:rFonts w:ascii="Times New Roman" w:hAnsi="Times New Roman" w:cs="Times New Roman"/>
          <w:sz w:val="24"/>
          <w:szCs w:val="24"/>
        </w:rPr>
        <w:t>сложному</w:t>
      </w:r>
      <w:proofErr w:type="gramEnd"/>
      <w:r w:rsidRPr="00D1550E">
        <w:rPr>
          <w:rFonts w:ascii="Times New Roman" w:hAnsi="Times New Roman" w:cs="Times New Roman"/>
          <w:sz w:val="24"/>
          <w:szCs w:val="24"/>
        </w:rPr>
        <w:t xml:space="preserve">, после каждого изученного фрагмента – повторение. Прилагайте задания для самостоятельного выполнения, максимально приближенные к имеющемуся уровню знаний, в редких случаях с небольшим усложнением. Акцент на обучение трудовым навыкам. Оценка ребенка должна осуществляться в соответствии с АООП.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Рекомендации родителям: доброжелательное и принимающее отношение к особенностям ребенка. Взаимодействие с педагогами, с целью комплексного подхода к </w:t>
      </w:r>
      <w:r w:rsidRPr="00D1550E">
        <w:rPr>
          <w:rFonts w:ascii="Times New Roman" w:hAnsi="Times New Roman" w:cs="Times New Roman"/>
          <w:sz w:val="24"/>
          <w:szCs w:val="24"/>
        </w:rPr>
        <w:lastRenderedPageBreak/>
        <w:t>обучению и воспитанию ребенка. Формировать в ребенке привычки ухода за собой, регулярного выполнения домашнего задани</w:t>
      </w:r>
      <w:proofErr w:type="gramStart"/>
      <w:r w:rsidRPr="00D1550E">
        <w:rPr>
          <w:rFonts w:ascii="Times New Roman" w:hAnsi="Times New Roman" w:cs="Times New Roman"/>
          <w:sz w:val="24"/>
          <w:szCs w:val="24"/>
        </w:rPr>
        <w:t>я(</w:t>
      </w:r>
      <w:proofErr w:type="gramEnd"/>
      <w:r w:rsidRPr="00D1550E">
        <w:rPr>
          <w:rFonts w:ascii="Times New Roman" w:hAnsi="Times New Roman" w:cs="Times New Roman"/>
          <w:sz w:val="24"/>
          <w:szCs w:val="24"/>
        </w:rPr>
        <w:t>желательно под присмотром родителя), ложиться и вставать в определенное время, привычку делать «то, что надо». Знакомить ребенка с семейным бюджетом, способами покупки разнообразных предметов бытового назначения, одежды и обуви, способами и местами оплаты основных счетов (ЖКХ, электроэнергию и пр.), приготовлением пищ</w:t>
      </w:r>
      <w:r>
        <w:rPr>
          <w:rFonts w:ascii="Times New Roman" w:hAnsi="Times New Roman" w:cs="Times New Roman"/>
          <w:sz w:val="24"/>
          <w:szCs w:val="24"/>
        </w:rPr>
        <w:t xml:space="preserve">и, и прочими домашними делами. </w:t>
      </w:r>
    </w:p>
    <w:p w:rsidR="00D1550E" w:rsidRPr="00D1550E"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VI. Занятия с психологом: реализация коррекционно-развивающей программы с опорой на формирование основных тру</w:t>
      </w:r>
      <w:r>
        <w:rPr>
          <w:rFonts w:ascii="Times New Roman" w:hAnsi="Times New Roman" w:cs="Times New Roman"/>
          <w:sz w:val="24"/>
          <w:szCs w:val="24"/>
        </w:rPr>
        <w:t>довых и социальных компетенций.</w:t>
      </w:r>
    </w:p>
    <w:p w:rsidR="00A2459C" w:rsidRPr="00A2459C" w:rsidRDefault="00D1550E" w:rsidP="00D1550E">
      <w:pPr>
        <w:spacing w:after="0"/>
        <w:ind w:firstLine="709"/>
        <w:jc w:val="both"/>
        <w:rPr>
          <w:rFonts w:ascii="Times New Roman" w:hAnsi="Times New Roman" w:cs="Times New Roman"/>
          <w:sz w:val="24"/>
          <w:szCs w:val="24"/>
        </w:rPr>
      </w:pPr>
      <w:r w:rsidRPr="00D1550E">
        <w:rPr>
          <w:rFonts w:ascii="Times New Roman" w:hAnsi="Times New Roman" w:cs="Times New Roman"/>
          <w:sz w:val="24"/>
          <w:szCs w:val="24"/>
        </w:rPr>
        <w:t xml:space="preserve">VI. Прогноз: </w:t>
      </w:r>
      <w:proofErr w:type="gramStart"/>
      <w:r w:rsidRPr="00D1550E">
        <w:rPr>
          <w:rFonts w:ascii="Times New Roman" w:hAnsi="Times New Roman" w:cs="Times New Roman"/>
          <w:sz w:val="24"/>
          <w:szCs w:val="24"/>
        </w:rPr>
        <w:t>Благоприятный</w:t>
      </w:r>
      <w:proofErr w:type="gramEnd"/>
      <w:r w:rsidRPr="00D1550E">
        <w:rPr>
          <w:rFonts w:ascii="Times New Roman" w:hAnsi="Times New Roman" w:cs="Times New Roman"/>
          <w:sz w:val="24"/>
          <w:szCs w:val="24"/>
        </w:rPr>
        <w:t>, в результате осуществления коррекционно-развивающей программы и АООП и при взаимодействии родителей и педагогов. При доброжелательном, уравновешенном, общении педагогов, родителей и сверстников у ребенка сформируется положительные тенденции в поведении и характер</w:t>
      </w:r>
      <w:r>
        <w:rPr>
          <w:rFonts w:ascii="Times New Roman" w:hAnsi="Times New Roman" w:cs="Times New Roman"/>
          <w:sz w:val="24"/>
          <w:szCs w:val="24"/>
        </w:rPr>
        <w:t xml:space="preserve">е. К социальной жизни адаптируется на занятиях по социально-бытовой ориентировке. </w:t>
      </w:r>
      <w:r w:rsidRPr="00D1550E">
        <w:rPr>
          <w:rFonts w:ascii="Times New Roman" w:hAnsi="Times New Roman" w:cs="Times New Roman"/>
          <w:sz w:val="24"/>
          <w:szCs w:val="24"/>
        </w:rPr>
        <w:t xml:space="preserve"> </w:t>
      </w:r>
    </w:p>
    <w:p w:rsidR="0003516F" w:rsidRDefault="0003516F" w:rsidP="0003516F">
      <w:pPr>
        <w:pStyle w:val="Default"/>
        <w:rPr>
          <w:sz w:val="23"/>
          <w:szCs w:val="23"/>
        </w:rPr>
      </w:pPr>
      <w:r>
        <w:rPr>
          <w:b/>
          <w:bCs/>
          <w:i/>
          <w:iCs/>
          <w:sz w:val="23"/>
          <w:szCs w:val="23"/>
        </w:rPr>
        <w:t xml:space="preserve">Модель выпускника основной школы </w:t>
      </w:r>
    </w:p>
    <w:p w:rsidR="0003516F" w:rsidRPr="0003516F" w:rsidRDefault="0003516F" w:rsidP="0003516F">
      <w:pPr>
        <w:pStyle w:val="Default"/>
        <w:spacing w:line="276" w:lineRule="auto"/>
        <w:rPr>
          <w:sz w:val="23"/>
          <w:szCs w:val="23"/>
        </w:rPr>
      </w:pPr>
      <w:r w:rsidRPr="0003516F">
        <w:rPr>
          <w:sz w:val="23"/>
          <w:szCs w:val="23"/>
        </w:rPr>
        <w:t xml:space="preserve">Освоил на уровне требований адаптированных общеобразовательных программ учебный материал по всем предметам. </w:t>
      </w:r>
    </w:p>
    <w:p w:rsidR="0003516F" w:rsidRPr="0003516F" w:rsidRDefault="0003516F" w:rsidP="0003516F">
      <w:pPr>
        <w:pStyle w:val="Default"/>
        <w:spacing w:line="276" w:lineRule="auto"/>
        <w:rPr>
          <w:sz w:val="23"/>
          <w:szCs w:val="23"/>
        </w:rPr>
      </w:pPr>
      <w:proofErr w:type="gramStart"/>
      <w:r w:rsidRPr="0003516F">
        <w:rPr>
          <w:sz w:val="23"/>
          <w:szCs w:val="23"/>
        </w:rPr>
        <w:t>Общительный</w:t>
      </w:r>
      <w:proofErr w:type="gramEnd"/>
      <w:r w:rsidRPr="0003516F">
        <w:rPr>
          <w:sz w:val="23"/>
          <w:szCs w:val="23"/>
        </w:rPr>
        <w:t xml:space="preserve">, уважает интересы окружающих. </w:t>
      </w:r>
    </w:p>
    <w:p w:rsidR="0003516F" w:rsidRPr="0003516F" w:rsidRDefault="0003516F" w:rsidP="0003516F">
      <w:pPr>
        <w:pStyle w:val="Default"/>
        <w:spacing w:line="276" w:lineRule="auto"/>
        <w:rPr>
          <w:sz w:val="23"/>
          <w:szCs w:val="23"/>
        </w:rPr>
      </w:pPr>
      <w:r w:rsidRPr="0003516F">
        <w:rPr>
          <w:sz w:val="23"/>
          <w:szCs w:val="23"/>
        </w:rPr>
        <w:t xml:space="preserve">Умеет вести диалог, готов к сотрудничеству. </w:t>
      </w:r>
    </w:p>
    <w:p w:rsidR="0003516F" w:rsidRPr="0003516F" w:rsidRDefault="0003516F" w:rsidP="0003516F">
      <w:pPr>
        <w:pStyle w:val="Default"/>
        <w:spacing w:line="276" w:lineRule="auto"/>
        <w:rPr>
          <w:sz w:val="23"/>
          <w:szCs w:val="23"/>
        </w:rPr>
      </w:pPr>
      <w:r w:rsidRPr="0003516F">
        <w:rPr>
          <w:sz w:val="23"/>
          <w:szCs w:val="23"/>
        </w:rPr>
        <w:t xml:space="preserve">Терпимо относится к чужому мнению, традициям. </w:t>
      </w:r>
    </w:p>
    <w:p w:rsidR="0003516F" w:rsidRPr="0003516F" w:rsidRDefault="0003516F" w:rsidP="0003516F">
      <w:pPr>
        <w:pStyle w:val="Default"/>
        <w:spacing w:line="276" w:lineRule="auto"/>
        <w:rPr>
          <w:sz w:val="23"/>
          <w:szCs w:val="23"/>
        </w:rPr>
      </w:pPr>
      <w:proofErr w:type="gramStart"/>
      <w:r w:rsidRPr="0003516F">
        <w:rPr>
          <w:sz w:val="23"/>
          <w:szCs w:val="23"/>
        </w:rPr>
        <w:t>Ориентирован</w:t>
      </w:r>
      <w:proofErr w:type="gramEnd"/>
      <w:r w:rsidRPr="0003516F">
        <w:rPr>
          <w:sz w:val="23"/>
          <w:szCs w:val="23"/>
        </w:rPr>
        <w:t xml:space="preserve"> в выборе профессии с учётом индивидуальных психофизических особенностей, понимает значение профессиональной деятельности. </w:t>
      </w:r>
    </w:p>
    <w:p w:rsidR="0003516F" w:rsidRPr="0003516F" w:rsidRDefault="0003516F" w:rsidP="0003516F">
      <w:pPr>
        <w:pStyle w:val="Default"/>
        <w:spacing w:line="276" w:lineRule="auto"/>
        <w:rPr>
          <w:sz w:val="23"/>
          <w:szCs w:val="23"/>
        </w:rPr>
      </w:pPr>
      <w:r w:rsidRPr="0003516F">
        <w:rPr>
          <w:sz w:val="23"/>
          <w:szCs w:val="23"/>
        </w:rPr>
        <w:t xml:space="preserve">Владеет социальными нормами, образцами поведения, принятыми в современном обществе. </w:t>
      </w:r>
    </w:p>
    <w:p w:rsidR="0003516F" w:rsidRPr="0003516F" w:rsidRDefault="0003516F" w:rsidP="0003516F">
      <w:pPr>
        <w:pStyle w:val="Default"/>
        <w:spacing w:line="276" w:lineRule="auto"/>
        <w:rPr>
          <w:sz w:val="23"/>
          <w:szCs w:val="23"/>
        </w:rPr>
      </w:pPr>
      <w:r w:rsidRPr="0003516F">
        <w:rPr>
          <w:sz w:val="23"/>
          <w:szCs w:val="23"/>
        </w:rPr>
        <w:t xml:space="preserve">Уважает закон и правопорядок. </w:t>
      </w:r>
    </w:p>
    <w:p w:rsidR="0003516F" w:rsidRPr="0003516F" w:rsidRDefault="0003516F" w:rsidP="0003516F">
      <w:pPr>
        <w:pStyle w:val="Default"/>
        <w:spacing w:line="276" w:lineRule="auto"/>
        <w:rPr>
          <w:sz w:val="23"/>
          <w:szCs w:val="23"/>
        </w:rPr>
      </w:pPr>
      <w:r w:rsidRPr="0003516F">
        <w:rPr>
          <w:sz w:val="23"/>
          <w:szCs w:val="23"/>
        </w:rPr>
        <w:t xml:space="preserve">Уважает родительскую семью. </w:t>
      </w:r>
    </w:p>
    <w:p w:rsidR="0003516F" w:rsidRPr="0003516F" w:rsidRDefault="0003516F" w:rsidP="0003516F">
      <w:pPr>
        <w:pStyle w:val="Default"/>
        <w:spacing w:line="276" w:lineRule="auto"/>
        <w:rPr>
          <w:sz w:val="23"/>
          <w:szCs w:val="23"/>
        </w:rPr>
      </w:pPr>
      <w:r>
        <w:rPr>
          <w:sz w:val="23"/>
          <w:szCs w:val="23"/>
        </w:rPr>
        <w:t xml:space="preserve">Бережно относится к природе.  </w:t>
      </w:r>
      <w:r w:rsidRPr="0003516F">
        <w:rPr>
          <w:sz w:val="23"/>
          <w:szCs w:val="23"/>
        </w:rPr>
        <w:t>Любит свой край, свою Родину. Уважает свой народ, его культуру и традиции.</w:t>
      </w:r>
    </w:p>
    <w:p w:rsidR="00E64F99" w:rsidRPr="002F3D3D" w:rsidRDefault="00E64F99" w:rsidP="0009753D">
      <w:pPr>
        <w:spacing w:before="100" w:beforeAutospacing="1" w:after="180" w:line="240" w:lineRule="auto"/>
        <w:jc w:val="both"/>
        <w:rPr>
          <w:rFonts w:ascii="Times New Roman" w:eastAsia="Times New Roman" w:hAnsi="Times New Roman" w:cs="Times New Roman"/>
          <w:b/>
          <w:i/>
          <w:sz w:val="24"/>
          <w:szCs w:val="24"/>
          <w:lang w:eastAsia="ru-RU"/>
        </w:rPr>
      </w:pPr>
      <w:r w:rsidRPr="002F3D3D">
        <w:rPr>
          <w:rFonts w:ascii="Times New Roman" w:eastAsia="Times New Roman" w:hAnsi="Times New Roman" w:cs="Times New Roman"/>
          <w:b/>
          <w:i/>
          <w:sz w:val="24"/>
          <w:szCs w:val="24"/>
          <w:lang w:eastAsia="ru-RU"/>
        </w:rPr>
        <w:t>Описание особых образовательных потребностей обучающихся с умственной отсталостью (интеллектуальными нарушениями)</w:t>
      </w:r>
    </w:p>
    <w:p w:rsidR="00A2459C" w:rsidRPr="0064796F" w:rsidRDefault="00A2459C" w:rsidP="00A2459C">
      <w:pPr>
        <w:spacing w:after="0"/>
        <w:ind w:firstLine="709"/>
        <w:rPr>
          <w:rFonts w:ascii="Times New Roman" w:hAnsi="Times New Roman" w:cs="Times New Roman"/>
          <w:sz w:val="24"/>
          <w:szCs w:val="24"/>
          <w:shd w:val="clear" w:color="auto" w:fill="FFFFFF"/>
        </w:rPr>
      </w:pPr>
      <w:r w:rsidRPr="0064796F">
        <w:rPr>
          <w:rFonts w:ascii="Times New Roman" w:hAnsi="Times New Roman" w:cs="Times New Roman"/>
          <w:sz w:val="24"/>
          <w:szCs w:val="24"/>
        </w:rPr>
        <w:t>Недоразвитие познавательной, эмоционально-волевой и личностной сфер обу</w:t>
      </w:r>
      <w:r w:rsidRPr="0064796F">
        <w:rPr>
          <w:rFonts w:ascii="Times New Roman" w:hAnsi="Times New Roman" w:cs="Times New Roman"/>
          <w:sz w:val="24"/>
          <w:szCs w:val="24"/>
        </w:rPr>
        <w:softHyphen/>
        <w:t>ча</w:t>
      </w:r>
      <w:r w:rsidRPr="0064796F">
        <w:rPr>
          <w:rFonts w:ascii="Times New Roman" w:hAnsi="Times New Roman" w:cs="Times New Roman"/>
          <w:sz w:val="24"/>
          <w:szCs w:val="24"/>
        </w:rPr>
        <w:softHyphen/>
        <w:t>ю</w:t>
      </w:r>
      <w:r w:rsidRPr="0064796F">
        <w:rPr>
          <w:rFonts w:ascii="Times New Roman" w:hAnsi="Times New Roman" w:cs="Times New Roman"/>
          <w:sz w:val="24"/>
          <w:szCs w:val="24"/>
        </w:rPr>
        <w:softHyphen/>
        <w:t>щи</w:t>
      </w:r>
      <w:r w:rsidRPr="0064796F">
        <w:rPr>
          <w:rFonts w:ascii="Times New Roman" w:hAnsi="Times New Roman" w:cs="Times New Roman"/>
          <w:sz w:val="24"/>
          <w:szCs w:val="24"/>
        </w:rPr>
        <w:softHyphen/>
        <w:t xml:space="preserve">хся с умственной отсталостью </w:t>
      </w:r>
      <w:r w:rsidRPr="0064796F">
        <w:rPr>
          <w:rFonts w:ascii="Times New Roman" w:hAnsi="Times New Roman" w:cs="Times New Roman"/>
          <w:sz w:val="24"/>
          <w:szCs w:val="24"/>
          <w:shd w:val="clear" w:color="auto" w:fill="FFFFFF"/>
        </w:rPr>
        <w:t>(ин</w:t>
      </w:r>
      <w:r w:rsidRPr="0064796F">
        <w:rPr>
          <w:rFonts w:ascii="Times New Roman" w:hAnsi="Times New Roman" w:cs="Times New Roman"/>
          <w:sz w:val="24"/>
          <w:szCs w:val="24"/>
          <w:shd w:val="clear" w:color="auto" w:fill="FFFFFF"/>
        </w:rPr>
        <w:softHyphen/>
        <w:t>те</w:t>
      </w:r>
      <w:r w:rsidRPr="0064796F">
        <w:rPr>
          <w:rFonts w:ascii="Times New Roman" w:hAnsi="Times New Roman" w:cs="Times New Roman"/>
          <w:sz w:val="24"/>
          <w:szCs w:val="24"/>
          <w:shd w:val="clear" w:color="auto" w:fill="FFFFFF"/>
        </w:rPr>
        <w:softHyphen/>
        <w:t>л</w:t>
      </w:r>
      <w:r w:rsidRPr="0064796F">
        <w:rPr>
          <w:rFonts w:ascii="Times New Roman" w:hAnsi="Times New Roman" w:cs="Times New Roman"/>
          <w:sz w:val="24"/>
          <w:szCs w:val="24"/>
          <w:shd w:val="clear" w:color="auto" w:fill="FFFFFF"/>
        </w:rPr>
        <w:softHyphen/>
        <w:t>ле</w:t>
      </w:r>
      <w:r w:rsidRPr="0064796F">
        <w:rPr>
          <w:rFonts w:ascii="Times New Roman" w:hAnsi="Times New Roman" w:cs="Times New Roman"/>
          <w:sz w:val="24"/>
          <w:szCs w:val="24"/>
          <w:shd w:val="clear" w:color="auto" w:fill="FFFFFF"/>
        </w:rPr>
        <w:softHyphen/>
        <w:t>к</w:t>
      </w:r>
      <w:r w:rsidRPr="0064796F">
        <w:rPr>
          <w:rFonts w:ascii="Times New Roman" w:hAnsi="Times New Roman" w:cs="Times New Roman"/>
          <w:sz w:val="24"/>
          <w:szCs w:val="24"/>
          <w:shd w:val="clear" w:color="auto" w:fill="FFFFFF"/>
        </w:rPr>
        <w:softHyphen/>
        <w:t>туальными нарушениями)</w:t>
      </w:r>
      <w:r w:rsidRPr="0064796F">
        <w:rPr>
          <w:rFonts w:ascii="Times New Roman" w:hAnsi="Times New Roman" w:cs="Times New Roman"/>
          <w:sz w:val="24"/>
          <w:szCs w:val="24"/>
        </w:rPr>
        <w:t xml:space="preserve"> про</w:t>
      </w:r>
      <w:r w:rsidRPr="0064796F">
        <w:rPr>
          <w:rFonts w:ascii="Times New Roman" w:hAnsi="Times New Roman" w:cs="Times New Roman"/>
          <w:sz w:val="24"/>
          <w:szCs w:val="24"/>
        </w:rPr>
        <w:softHyphen/>
        <w:t>яв</w:t>
      </w:r>
      <w:r w:rsidRPr="0064796F">
        <w:rPr>
          <w:rFonts w:ascii="Times New Roman" w:hAnsi="Times New Roman" w:cs="Times New Roman"/>
          <w:sz w:val="24"/>
          <w:szCs w:val="24"/>
        </w:rPr>
        <w:softHyphen/>
        <w:t>ля</w:t>
      </w:r>
      <w:r w:rsidRPr="0064796F">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64796F">
        <w:rPr>
          <w:rFonts w:ascii="Times New Roman" w:hAnsi="Times New Roman" w:cs="Times New Roman"/>
          <w:sz w:val="24"/>
          <w:szCs w:val="24"/>
        </w:rPr>
        <w:softHyphen/>
        <w:t>бо</w:t>
      </w:r>
      <w:r w:rsidRPr="0064796F">
        <w:rPr>
          <w:rFonts w:ascii="Times New Roman" w:hAnsi="Times New Roman" w:cs="Times New Roman"/>
          <w:sz w:val="24"/>
          <w:szCs w:val="24"/>
        </w:rPr>
        <w:softHyphen/>
        <w:t>ком сво</w:t>
      </w:r>
      <w:r w:rsidRPr="0064796F">
        <w:rPr>
          <w:rFonts w:ascii="Times New Roman" w:hAnsi="Times New Roman" w:cs="Times New Roman"/>
          <w:sz w:val="24"/>
          <w:szCs w:val="24"/>
        </w:rPr>
        <w:softHyphen/>
        <w:t>еобразии их социализации. Они способны к развитию, хотя оно и осу</w:t>
      </w:r>
      <w:r w:rsidRPr="0064796F">
        <w:rPr>
          <w:rFonts w:ascii="Times New Roman" w:hAnsi="Times New Roman" w:cs="Times New Roman"/>
          <w:sz w:val="24"/>
          <w:szCs w:val="24"/>
        </w:rPr>
        <w:softHyphen/>
        <w:t>ще</w:t>
      </w:r>
      <w:r w:rsidRPr="0064796F">
        <w:rPr>
          <w:rFonts w:ascii="Times New Roman" w:hAnsi="Times New Roman" w:cs="Times New Roman"/>
          <w:sz w:val="24"/>
          <w:szCs w:val="24"/>
        </w:rPr>
        <w:softHyphen/>
        <w:t>с</w:t>
      </w:r>
      <w:r w:rsidRPr="0064796F">
        <w:rPr>
          <w:rFonts w:ascii="Times New Roman" w:hAnsi="Times New Roman" w:cs="Times New Roman"/>
          <w:sz w:val="24"/>
          <w:szCs w:val="24"/>
        </w:rPr>
        <w:softHyphen/>
        <w:t>т</w:t>
      </w:r>
      <w:r w:rsidRPr="0064796F">
        <w:rPr>
          <w:rFonts w:ascii="Times New Roman" w:hAnsi="Times New Roman" w:cs="Times New Roman"/>
          <w:sz w:val="24"/>
          <w:szCs w:val="24"/>
        </w:rPr>
        <w:softHyphen/>
        <w:t>вляется замедленно, атипично, а иногда с резкими изменениями всей пси</w:t>
      </w:r>
      <w:r w:rsidRPr="0064796F">
        <w:rPr>
          <w:rFonts w:ascii="Times New Roman" w:hAnsi="Times New Roman" w:cs="Times New Roman"/>
          <w:sz w:val="24"/>
          <w:szCs w:val="24"/>
        </w:rPr>
        <w:softHyphen/>
        <w:t>хи</w:t>
      </w:r>
      <w:r w:rsidRPr="0064796F">
        <w:rPr>
          <w:rFonts w:ascii="Times New Roman" w:hAnsi="Times New Roman" w:cs="Times New Roman"/>
          <w:sz w:val="24"/>
          <w:szCs w:val="24"/>
        </w:rPr>
        <w:softHyphen/>
        <w:t>чес</w:t>
      </w:r>
      <w:r w:rsidRPr="0064796F">
        <w:rPr>
          <w:rFonts w:ascii="Times New Roman" w:hAnsi="Times New Roman" w:cs="Times New Roman"/>
          <w:sz w:val="24"/>
          <w:szCs w:val="24"/>
        </w:rPr>
        <w:softHyphen/>
        <w:t>кой дея</w:t>
      </w:r>
      <w:r w:rsidRPr="0064796F">
        <w:rPr>
          <w:rFonts w:ascii="Times New Roman" w:hAnsi="Times New Roman" w:cs="Times New Roman"/>
          <w:sz w:val="24"/>
          <w:szCs w:val="24"/>
        </w:rPr>
        <w:softHyphen/>
        <w:t>тель</w:t>
      </w:r>
      <w:r w:rsidRPr="0064796F">
        <w:rPr>
          <w:rFonts w:ascii="Times New Roman" w:hAnsi="Times New Roman" w:cs="Times New Roman"/>
          <w:sz w:val="24"/>
          <w:szCs w:val="24"/>
        </w:rPr>
        <w:softHyphen/>
        <w:t>ности ре</w:t>
      </w:r>
      <w:r w:rsidRPr="0064796F">
        <w:rPr>
          <w:rFonts w:ascii="Times New Roman" w:hAnsi="Times New Roman" w:cs="Times New Roman"/>
          <w:sz w:val="24"/>
          <w:szCs w:val="24"/>
        </w:rPr>
        <w:softHyphen/>
        <w:t>бёнка. При этом, несмотря на многообразие ин</w:t>
      </w:r>
      <w:r w:rsidRPr="0064796F">
        <w:rPr>
          <w:rFonts w:ascii="Times New Roman" w:hAnsi="Times New Roman" w:cs="Times New Roman"/>
          <w:sz w:val="24"/>
          <w:szCs w:val="24"/>
        </w:rPr>
        <w:softHyphen/>
        <w:t>ди</w:t>
      </w:r>
      <w:r w:rsidRPr="0064796F">
        <w:rPr>
          <w:rFonts w:ascii="Times New Roman" w:hAnsi="Times New Roman" w:cs="Times New Roman"/>
          <w:sz w:val="24"/>
          <w:szCs w:val="24"/>
        </w:rPr>
        <w:softHyphen/>
        <w:t>ви</w:t>
      </w:r>
      <w:r w:rsidRPr="0064796F">
        <w:rPr>
          <w:rFonts w:ascii="Times New Roman" w:hAnsi="Times New Roman" w:cs="Times New Roman"/>
          <w:sz w:val="24"/>
          <w:szCs w:val="24"/>
        </w:rPr>
        <w:softHyphen/>
        <w:t>ду</w:t>
      </w:r>
      <w:r w:rsidRPr="0064796F">
        <w:rPr>
          <w:rFonts w:ascii="Times New Roman" w:hAnsi="Times New Roman" w:cs="Times New Roman"/>
          <w:sz w:val="24"/>
          <w:szCs w:val="24"/>
        </w:rPr>
        <w:softHyphen/>
        <w:t>альных вариантов стру</w:t>
      </w:r>
      <w:r w:rsidRPr="0064796F">
        <w:rPr>
          <w:rFonts w:ascii="Times New Roman" w:hAnsi="Times New Roman" w:cs="Times New Roman"/>
          <w:sz w:val="24"/>
          <w:szCs w:val="24"/>
        </w:rPr>
        <w:softHyphen/>
        <w:t>к</w:t>
      </w:r>
      <w:r w:rsidRPr="0064796F">
        <w:rPr>
          <w:rFonts w:ascii="Times New Roman" w:hAnsi="Times New Roman" w:cs="Times New Roman"/>
          <w:sz w:val="24"/>
          <w:szCs w:val="24"/>
        </w:rPr>
        <w:softHyphen/>
        <w:t>туры данно</w:t>
      </w:r>
      <w:r w:rsidRPr="0064796F">
        <w:rPr>
          <w:rFonts w:ascii="Times New Roman" w:hAnsi="Times New Roman" w:cs="Times New Roman"/>
          <w:sz w:val="24"/>
          <w:szCs w:val="24"/>
        </w:rPr>
        <w:softHyphen/>
        <w:t>го нарушения, перспективы об</w:t>
      </w:r>
      <w:r w:rsidRPr="0064796F">
        <w:rPr>
          <w:rFonts w:ascii="Times New Roman" w:hAnsi="Times New Roman" w:cs="Times New Roman"/>
          <w:sz w:val="24"/>
          <w:szCs w:val="24"/>
        </w:rPr>
        <w:softHyphen/>
        <w:t>ра</w:t>
      </w:r>
      <w:r w:rsidRPr="0064796F">
        <w:rPr>
          <w:rFonts w:ascii="Times New Roman" w:hAnsi="Times New Roman" w:cs="Times New Roman"/>
          <w:sz w:val="24"/>
          <w:szCs w:val="24"/>
        </w:rPr>
        <w:softHyphen/>
        <w:t>зо</w:t>
      </w:r>
      <w:r w:rsidRPr="0064796F">
        <w:rPr>
          <w:rFonts w:ascii="Times New Roman" w:hAnsi="Times New Roman" w:cs="Times New Roman"/>
          <w:sz w:val="24"/>
          <w:szCs w:val="24"/>
        </w:rPr>
        <w:softHyphen/>
        <w:t>ва</w:t>
      </w:r>
      <w:r w:rsidRPr="0064796F">
        <w:rPr>
          <w:rFonts w:ascii="Times New Roman" w:hAnsi="Times New Roman" w:cs="Times New Roman"/>
          <w:sz w:val="24"/>
          <w:szCs w:val="24"/>
        </w:rPr>
        <w:softHyphen/>
        <w:t>ния детей с умственной отсталостью (ин</w:t>
      </w:r>
      <w:r w:rsidRPr="0064796F">
        <w:rPr>
          <w:rFonts w:ascii="Times New Roman" w:hAnsi="Times New Roman" w:cs="Times New Roman"/>
          <w:sz w:val="24"/>
          <w:szCs w:val="24"/>
        </w:rPr>
        <w:softHyphen/>
        <w:t>те</w:t>
      </w:r>
      <w:r w:rsidRPr="0064796F">
        <w:rPr>
          <w:rFonts w:ascii="Times New Roman" w:hAnsi="Times New Roman" w:cs="Times New Roman"/>
          <w:sz w:val="24"/>
          <w:szCs w:val="24"/>
        </w:rPr>
        <w:softHyphen/>
        <w:t>л</w:t>
      </w:r>
      <w:r w:rsidRPr="0064796F">
        <w:rPr>
          <w:rFonts w:ascii="Times New Roman" w:hAnsi="Times New Roman" w:cs="Times New Roman"/>
          <w:sz w:val="24"/>
          <w:szCs w:val="24"/>
        </w:rPr>
        <w:softHyphen/>
        <w:t>ле</w:t>
      </w:r>
      <w:r w:rsidRPr="0064796F">
        <w:rPr>
          <w:rFonts w:ascii="Times New Roman" w:hAnsi="Times New Roman" w:cs="Times New Roman"/>
          <w:sz w:val="24"/>
          <w:szCs w:val="24"/>
        </w:rPr>
        <w:softHyphen/>
        <w:t>к</w:t>
      </w:r>
      <w:r w:rsidRPr="0064796F">
        <w:rPr>
          <w:rFonts w:ascii="Times New Roman" w:hAnsi="Times New Roman" w:cs="Times New Roman"/>
          <w:sz w:val="24"/>
          <w:szCs w:val="24"/>
        </w:rPr>
        <w:softHyphen/>
        <w:t>ту</w:t>
      </w:r>
      <w:r w:rsidRPr="0064796F">
        <w:rPr>
          <w:rFonts w:ascii="Times New Roman" w:hAnsi="Times New Roman" w:cs="Times New Roman"/>
          <w:sz w:val="24"/>
          <w:szCs w:val="24"/>
        </w:rPr>
        <w:softHyphen/>
        <w:t>аль</w:t>
      </w:r>
      <w:r w:rsidRPr="0064796F">
        <w:rPr>
          <w:rFonts w:ascii="Times New Roman" w:hAnsi="Times New Roman" w:cs="Times New Roman"/>
          <w:sz w:val="24"/>
          <w:szCs w:val="24"/>
        </w:rPr>
        <w:softHyphen/>
        <w:t>ными нарушениями) детерминированы в основном степенью вы</w:t>
      </w:r>
      <w:r w:rsidRPr="0064796F">
        <w:rPr>
          <w:rFonts w:ascii="Times New Roman" w:hAnsi="Times New Roman" w:cs="Times New Roman"/>
          <w:sz w:val="24"/>
          <w:szCs w:val="24"/>
        </w:rPr>
        <w:softHyphen/>
        <w:t>ра</w:t>
      </w:r>
      <w:r w:rsidRPr="0064796F">
        <w:rPr>
          <w:rFonts w:ascii="Times New Roman" w:hAnsi="Times New Roman" w:cs="Times New Roman"/>
          <w:sz w:val="24"/>
          <w:szCs w:val="24"/>
        </w:rPr>
        <w:softHyphen/>
        <w:t>жен</w:t>
      </w:r>
      <w:r w:rsidRPr="0064796F">
        <w:rPr>
          <w:rFonts w:ascii="Times New Roman" w:hAnsi="Times New Roman" w:cs="Times New Roman"/>
          <w:sz w:val="24"/>
          <w:szCs w:val="24"/>
        </w:rPr>
        <w:softHyphen/>
        <w:t>ности не</w:t>
      </w:r>
      <w:r w:rsidRPr="0064796F">
        <w:rPr>
          <w:rFonts w:ascii="Times New Roman" w:hAnsi="Times New Roman" w:cs="Times New Roman"/>
          <w:sz w:val="24"/>
          <w:szCs w:val="24"/>
        </w:rPr>
        <w:softHyphen/>
        <w:t>до</w:t>
      </w:r>
      <w:r w:rsidRPr="0064796F">
        <w:rPr>
          <w:rFonts w:ascii="Times New Roman" w:hAnsi="Times New Roman" w:cs="Times New Roman"/>
          <w:sz w:val="24"/>
          <w:szCs w:val="24"/>
        </w:rPr>
        <w:softHyphen/>
        <w:t>раз</w:t>
      </w:r>
      <w:r w:rsidRPr="0064796F">
        <w:rPr>
          <w:rFonts w:ascii="Times New Roman" w:hAnsi="Times New Roman" w:cs="Times New Roman"/>
          <w:sz w:val="24"/>
          <w:szCs w:val="24"/>
        </w:rPr>
        <w:softHyphen/>
        <w:t>ви</w:t>
      </w:r>
      <w:r w:rsidRPr="0064796F">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A2459C" w:rsidRPr="0064796F" w:rsidRDefault="00A2459C" w:rsidP="00A2459C">
      <w:pPr>
        <w:pStyle w:val="09PodZAG"/>
        <w:widowControl w:val="0"/>
        <w:spacing w:after="0" w:line="276" w:lineRule="auto"/>
        <w:ind w:firstLine="600"/>
        <w:jc w:val="both"/>
        <w:rPr>
          <w:rFonts w:ascii="Times New Roman" w:hAnsi="Times New Roman" w:cs="Times New Roman"/>
          <w:b w:val="0"/>
          <w:caps w:val="0"/>
          <w:color w:val="auto"/>
          <w:sz w:val="24"/>
          <w:szCs w:val="24"/>
          <w:shd w:val="clear" w:color="auto" w:fill="FFFFFF"/>
        </w:rPr>
      </w:pPr>
      <w:r w:rsidRPr="0064796F">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64796F">
        <w:rPr>
          <w:rFonts w:ascii="Times New Roman" w:hAnsi="Times New Roman" w:cs="Times New Roman"/>
          <w:b w:val="0"/>
          <w:caps w:val="0"/>
          <w:sz w:val="24"/>
          <w:szCs w:val="24"/>
        </w:rPr>
        <w:t>(интелле</w:t>
      </w:r>
      <w:r w:rsidRPr="0064796F">
        <w:rPr>
          <w:rFonts w:ascii="Times New Roman" w:hAnsi="Times New Roman" w:cs="Times New Roman"/>
          <w:b w:val="0"/>
          <w:caps w:val="0"/>
          <w:sz w:val="24"/>
          <w:szCs w:val="24"/>
        </w:rPr>
        <w:softHyphen/>
        <w:t>к</w:t>
      </w:r>
      <w:r w:rsidRPr="0064796F">
        <w:rPr>
          <w:rFonts w:ascii="Times New Roman" w:hAnsi="Times New Roman" w:cs="Times New Roman"/>
          <w:b w:val="0"/>
          <w:caps w:val="0"/>
          <w:sz w:val="24"/>
          <w:szCs w:val="24"/>
        </w:rPr>
        <w:softHyphen/>
        <w:t>ту</w:t>
      </w:r>
      <w:r w:rsidRPr="0064796F">
        <w:rPr>
          <w:rFonts w:ascii="Times New Roman" w:hAnsi="Times New Roman" w:cs="Times New Roman"/>
          <w:b w:val="0"/>
          <w:caps w:val="0"/>
          <w:sz w:val="24"/>
          <w:szCs w:val="24"/>
        </w:rPr>
        <w:softHyphen/>
        <w:t>аль</w:t>
      </w:r>
      <w:r w:rsidRPr="0064796F">
        <w:rPr>
          <w:rFonts w:ascii="Times New Roman" w:hAnsi="Times New Roman" w:cs="Times New Roman"/>
          <w:b w:val="0"/>
          <w:caps w:val="0"/>
          <w:sz w:val="24"/>
          <w:szCs w:val="24"/>
        </w:rPr>
        <w:softHyphen/>
        <w:t xml:space="preserve">ными нарушениями) </w:t>
      </w:r>
      <w:r w:rsidRPr="0064796F">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Pr>
          <w:rFonts w:ascii="Times New Roman" w:hAnsi="Times New Roman" w:cs="Times New Roman"/>
          <w:b w:val="0"/>
          <w:caps w:val="0"/>
          <w:color w:val="auto"/>
          <w:sz w:val="24"/>
          <w:szCs w:val="24"/>
          <w:shd w:val="clear" w:color="auto" w:fill="FFFFFF"/>
        </w:rPr>
        <w:t xml:space="preserve">. </w:t>
      </w:r>
      <w:r w:rsidRPr="0064796F">
        <w:rPr>
          <w:rFonts w:ascii="Times New Roman" w:hAnsi="Times New Roman" w:cs="Times New Roman"/>
          <w:b w:val="0"/>
          <w:caps w:val="0"/>
          <w:color w:val="auto"/>
          <w:sz w:val="24"/>
          <w:szCs w:val="24"/>
          <w:shd w:val="clear" w:color="auto" w:fill="FFFFFF"/>
        </w:rPr>
        <w:t xml:space="preserve"> </w:t>
      </w:r>
    </w:p>
    <w:p w:rsidR="00A2459C" w:rsidRPr="0064796F" w:rsidRDefault="00A2459C" w:rsidP="00A2459C">
      <w:pPr>
        <w:pStyle w:val="09PodZAG"/>
        <w:widowControl w:val="0"/>
        <w:spacing w:after="0" w:line="276" w:lineRule="auto"/>
        <w:ind w:firstLine="600"/>
        <w:jc w:val="both"/>
        <w:rPr>
          <w:rFonts w:ascii="Times New Roman" w:hAnsi="Times New Roman" w:cs="Times New Roman"/>
          <w:b w:val="0"/>
          <w:caps w:val="0"/>
          <w:color w:val="auto"/>
          <w:sz w:val="24"/>
          <w:szCs w:val="24"/>
          <w:shd w:val="clear" w:color="auto" w:fill="FFFFFF"/>
        </w:rPr>
      </w:pPr>
      <w:r w:rsidRPr="0064796F">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A2459C" w:rsidRPr="0064796F" w:rsidRDefault="00A2459C" w:rsidP="00A2459C">
      <w:pPr>
        <w:pStyle w:val="09PodZAG"/>
        <w:widowControl w:val="0"/>
        <w:spacing w:after="0" w:line="276" w:lineRule="auto"/>
        <w:ind w:firstLine="709"/>
        <w:jc w:val="both"/>
        <w:rPr>
          <w:rFonts w:ascii="Times New Roman" w:hAnsi="Times New Roman" w:cs="Times New Roman"/>
          <w:sz w:val="24"/>
          <w:szCs w:val="24"/>
        </w:rPr>
      </w:pPr>
      <w:r w:rsidRPr="0064796F">
        <w:rPr>
          <w:rFonts w:ascii="Times New Roman" w:hAnsi="Times New Roman" w:cs="Times New Roman"/>
          <w:b w:val="0"/>
          <w:caps w:val="0"/>
          <w:color w:val="auto"/>
          <w:sz w:val="24"/>
          <w:szCs w:val="24"/>
          <w:shd w:val="clear" w:color="auto" w:fill="FFFFFF"/>
        </w:rPr>
        <w:lastRenderedPageBreak/>
        <w:t xml:space="preserve">Для </w:t>
      </w:r>
      <w:proofErr w:type="gramStart"/>
      <w:r w:rsidRPr="0064796F">
        <w:rPr>
          <w:rFonts w:ascii="Times New Roman" w:hAnsi="Times New Roman" w:cs="Times New Roman"/>
          <w:b w:val="0"/>
          <w:caps w:val="0"/>
          <w:color w:val="auto"/>
          <w:sz w:val="24"/>
          <w:szCs w:val="24"/>
          <w:shd w:val="clear" w:color="auto" w:fill="FFFFFF"/>
        </w:rPr>
        <w:t>обучающихся</w:t>
      </w:r>
      <w:proofErr w:type="gramEnd"/>
      <w:r w:rsidRPr="0064796F">
        <w:rPr>
          <w:rFonts w:ascii="Times New Roman" w:hAnsi="Times New Roman" w:cs="Times New Roman"/>
          <w:b w:val="0"/>
          <w:caps w:val="0"/>
          <w:color w:val="auto"/>
          <w:sz w:val="24"/>
          <w:szCs w:val="24"/>
          <w:shd w:val="clear" w:color="auto" w:fill="FFFFFF"/>
        </w:rPr>
        <w:t xml:space="preserve"> с ле</w:t>
      </w:r>
      <w:r w:rsidRPr="0064796F">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64796F">
        <w:rPr>
          <w:rFonts w:ascii="Times New Roman" w:hAnsi="Times New Roman" w:cs="Times New Roman"/>
          <w:b w:val="0"/>
          <w:caps w:val="0"/>
          <w:color w:val="auto"/>
          <w:sz w:val="24"/>
          <w:szCs w:val="24"/>
        </w:rPr>
        <w:t>(интеллектуальными</w:t>
      </w:r>
      <w:r>
        <w:rPr>
          <w:rFonts w:ascii="Times New Roman" w:hAnsi="Times New Roman" w:cs="Times New Roman"/>
          <w:sz w:val="24"/>
          <w:szCs w:val="24"/>
        </w:rPr>
        <w:t xml:space="preserve"> </w:t>
      </w:r>
      <w:r w:rsidRPr="0064796F">
        <w:rPr>
          <w:rFonts w:ascii="Times New Roman" w:hAnsi="Times New Roman" w:cs="Times New Roman"/>
          <w:b w:val="0"/>
          <w:caps w:val="0"/>
          <w:color w:val="auto"/>
          <w:sz w:val="24"/>
          <w:szCs w:val="24"/>
        </w:rPr>
        <w:t xml:space="preserve">нарушениями) </w:t>
      </w:r>
      <w:r w:rsidRPr="0064796F">
        <w:rPr>
          <w:rFonts w:ascii="Times New Roman" w:hAnsi="Times New Roman" w:cs="Times New Roman"/>
          <w:b w:val="0"/>
          <w:caps w:val="0"/>
          <w:color w:val="auto"/>
          <w:sz w:val="24"/>
          <w:szCs w:val="24"/>
          <w:shd w:val="clear" w:color="auto" w:fill="FFFFFF"/>
        </w:rPr>
        <w:t>характерны следующие специфические об</w:t>
      </w:r>
      <w:r w:rsidRPr="0064796F">
        <w:rPr>
          <w:rFonts w:ascii="Times New Roman" w:hAnsi="Times New Roman" w:cs="Times New Roman"/>
          <w:b w:val="0"/>
          <w:caps w:val="0"/>
          <w:color w:val="auto"/>
          <w:sz w:val="24"/>
          <w:szCs w:val="24"/>
          <w:shd w:val="clear" w:color="auto" w:fill="FFFFFF"/>
        </w:rPr>
        <w:softHyphen/>
        <w:t>ра</w:t>
      </w:r>
      <w:r w:rsidRPr="0064796F">
        <w:rPr>
          <w:rFonts w:ascii="Times New Roman" w:hAnsi="Times New Roman" w:cs="Times New Roman"/>
          <w:b w:val="0"/>
          <w:caps w:val="0"/>
          <w:color w:val="auto"/>
          <w:sz w:val="24"/>
          <w:szCs w:val="24"/>
          <w:shd w:val="clear" w:color="auto" w:fill="FFFFFF"/>
        </w:rPr>
        <w:softHyphen/>
        <w:t>зовательные потребности:</w:t>
      </w:r>
    </w:p>
    <w:p w:rsidR="00A2459C" w:rsidRPr="0064796F" w:rsidRDefault="00A2459C" w:rsidP="00A2459C">
      <w:pPr>
        <w:pStyle w:val="p4"/>
        <w:tabs>
          <w:tab w:val="left" w:pos="851"/>
        </w:tabs>
        <w:spacing w:before="0" w:after="0" w:line="276" w:lineRule="auto"/>
        <w:jc w:val="both"/>
        <w:rPr>
          <w:rStyle w:val="s1"/>
        </w:rPr>
      </w:pPr>
      <w:r>
        <w:t xml:space="preserve">- </w:t>
      </w:r>
      <w:r w:rsidRPr="0064796F">
        <w:t xml:space="preserve">раннее получение специальной помощи средствами образования; </w:t>
      </w:r>
    </w:p>
    <w:p w:rsidR="00A2459C" w:rsidRPr="0064796F" w:rsidRDefault="00A2459C" w:rsidP="00A2459C">
      <w:pPr>
        <w:pStyle w:val="p4"/>
        <w:spacing w:before="0" w:after="0" w:line="276" w:lineRule="auto"/>
        <w:jc w:val="both"/>
        <w:rPr>
          <w:rStyle w:val="s1"/>
        </w:rPr>
      </w:pPr>
      <w:r>
        <w:rPr>
          <w:rStyle w:val="s1"/>
        </w:rPr>
        <w:t xml:space="preserve">- </w:t>
      </w:r>
      <w:r w:rsidRPr="0064796F">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2459C" w:rsidRPr="0064796F" w:rsidRDefault="00A2459C" w:rsidP="00A2459C">
      <w:pPr>
        <w:pStyle w:val="p4"/>
        <w:spacing w:before="0" w:after="0" w:line="276" w:lineRule="auto"/>
        <w:jc w:val="both"/>
        <w:rPr>
          <w:rStyle w:val="s1"/>
        </w:rPr>
      </w:pPr>
      <w:r>
        <w:rPr>
          <w:rStyle w:val="s1"/>
        </w:rPr>
        <w:t xml:space="preserve">- </w:t>
      </w:r>
      <w:r w:rsidRPr="0064796F">
        <w:t>научный, практико-ориентированный, действенный характер содержа</w:t>
      </w:r>
      <w:r w:rsidRPr="0064796F">
        <w:softHyphen/>
        <w:t>ния образования;</w:t>
      </w:r>
    </w:p>
    <w:p w:rsidR="00A2459C" w:rsidRPr="0064796F" w:rsidRDefault="00A2459C" w:rsidP="00A2459C">
      <w:pPr>
        <w:pStyle w:val="p4"/>
        <w:spacing w:before="0" w:after="0" w:line="276" w:lineRule="auto"/>
        <w:jc w:val="both"/>
        <w:rPr>
          <w:rStyle w:val="s1"/>
        </w:rPr>
      </w:pPr>
      <w:r>
        <w:rPr>
          <w:rStyle w:val="s1"/>
        </w:rPr>
        <w:t xml:space="preserve">- </w:t>
      </w:r>
      <w:r w:rsidRPr="0064796F">
        <w:t>доступность содержания познавательных задач, реализуемых в процессе образования;</w:t>
      </w:r>
    </w:p>
    <w:p w:rsidR="00A2459C" w:rsidRPr="0064796F" w:rsidRDefault="00A2459C" w:rsidP="00A2459C">
      <w:pPr>
        <w:pStyle w:val="p4"/>
        <w:spacing w:before="0" w:after="0" w:line="276" w:lineRule="auto"/>
        <w:jc w:val="both"/>
      </w:pPr>
      <w:r>
        <w:rPr>
          <w:rStyle w:val="s1"/>
        </w:rPr>
        <w:t xml:space="preserve">- </w:t>
      </w:r>
      <w:r w:rsidRPr="0064796F">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2459C" w:rsidRPr="0064796F" w:rsidRDefault="00A2459C" w:rsidP="00A2459C">
      <w:pPr>
        <w:pStyle w:val="p4"/>
        <w:spacing w:before="0" w:after="0" w:line="276" w:lineRule="auto"/>
        <w:jc w:val="both"/>
        <w:rPr>
          <w:rStyle w:val="s1"/>
        </w:rPr>
      </w:pPr>
      <w:proofErr w:type="gramStart"/>
      <w:r>
        <w:rPr>
          <w:rStyle w:val="s1"/>
        </w:rPr>
        <w:t xml:space="preserve">- </w:t>
      </w:r>
      <w:r w:rsidRPr="0064796F">
        <w:t>обеспечении особой пространственной и временной организации общеобразовательной среды с учетом функционального состояния центральной не</w:t>
      </w:r>
      <w:r w:rsidRPr="0064796F">
        <w:softHyphen/>
        <w:t xml:space="preserve">рвной системы и </w:t>
      </w:r>
      <w:proofErr w:type="spellStart"/>
      <w:r w:rsidRPr="0064796F">
        <w:t>нейродинамики</w:t>
      </w:r>
      <w:proofErr w:type="spellEnd"/>
      <w:r w:rsidRPr="0064796F">
        <w:t xml:space="preserve"> психических процессов обучающихся с ум</w:t>
      </w:r>
      <w:r w:rsidRPr="0064796F">
        <w:softHyphen/>
        <w:t>ственной отсталостью (интеллектуальными нарушениями);</w:t>
      </w:r>
      <w:proofErr w:type="gramEnd"/>
    </w:p>
    <w:p w:rsidR="00A2459C" w:rsidRPr="0064796F" w:rsidRDefault="00A2459C" w:rsidP="00A2459C">
      <w:pPr>
        <w:pStyle w:val="p4"/>
        <w:spacing w:before="0" w:after="0" w:line="276" w:lineRule="auto"/>
        <w:jc w:val="both"/>
      </w:pPr>
      <w:r>
        <w:rPr>
          <w:rStyle w:val="s1"/>
        </w:rPr>
        <w:t xml:space="preserve">- </w:t>
      </w:r>
      <w:r w:rsidRPr="0064796F">
        <w:t>использование преимущественно позитивных сре</w:t>
      </w:r>
      <w:proofErr w:type="gramStart"/>
      <w:r w:rsidRPr="0064796F">
        <w:t>дств ст</w:t>
      </w:r>
      <w:proofErr w:type="gramEnd"/>
      <w:r w:rsidRPr="0064796F">
        <w:t>имуляции деятельности и поведения обучающихся, демонстрирующих доброжелательное и уважительное отношение к ним;</w:t>
      </w:r>
    </w:p>
    <w:p w:rsidR="00A2459C" w:rsidRPr="0064796F" w:rsidRDefault="00A2459C" w:rsidP="00A2459C">
      <w:pPr>
        <w:pStyle w:val="p4"/>
        <w:tabs>
          <w:tab w:val="left" w:pos="851"/>
        </w:tabs>
        <w:spacing w:before="0" w:after="0" w:line="276" w:lineRule="auto"/>
        <w:jc w:val="both"/>
      </w:pPr>
      <w:r>
        <w:t xml:space="preserve">- </w:t>
      </w:r>
      <w:r w:rsidRPr="0064796F">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A2459C" w:rsidRPr="0064796F" w:rsidRDefault="00A2459C" w:rsidP="00A2459C">
      <w:pPr>
        <w:pStyle w:val="p4"/>
        <w:tabs>
          <w:tab w:val="left" w:pos="851"/>
        </w:tabs>
        <w:spacing w:before="0" w:after="0" w:line="276" w:lineRule="auto"/>
        <w:jc w:val="both"/>
        <w:rPr>
          <w:rStyle w:val="s1"/>
          <w:b/>
          <w:caps/>
        </w:rPr>
      </w:pPr>
      <w:r>
        <w:t xml:space="preserve">- </w:t>
      </w:r>
      <w:r w:rsidRPr="0064796F">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2459C" w:rsidRPr="0064796F" w:rsidRDefault="00A2459C" w:rsidP="00A2459C">
      <w:pPr>
        <w:pStyle w:val="09PodZAG"/>
        <w:widowControl w:val="0"/>
        <w:spacing w:after="0" w:line="276" w:lineRule="auto"/>
        <w:jc w:val="both"/>
        <w:rPr>
          <w:rFonts w:ascii="Times New Roman" w:hAnsi="Times New Roman" w:cs="Times New Roman"/>
          <w:b w:val="0"/>
          <w:caps w:val="0"/>
          <w:sz w:val="24"/>
          <w:szCs w:val="24"/>
        </w:rPr>
      </w:pPr>
      <w:r>
        <w:rPr>
          <w:rStyle w:val="s1"/>
          <w:rFonts w:ascii="Times New Roman" w:hAnsi="Times New Roman" w:cs="Times New Roman"/>
          <w:sz w:val="24"/>
          <w:szCs w:val="24"/>
        </w:rPr>
        <w:t xml:space="preserve">- </w:t>
      </w:r>
      <w:r w:rsidRPr="0064796F">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A2459C" w:rsidRPr="0064796F" w:rsidRDefault="00A2459C" w:rsidP="00A2459C">
      <w:pPr>
        <w:pStyle w:val="09PodZAG"/>
        <w:widowControl w:val="0"/>
        <w:spacing w:after="0" w:line="276" w:lineRule="auto"/>
        <w:ind w:firstLine="709"/>
        <w:jc w:val="both"/>
        <w:rPr>
          <w:rFonts w:ascii="Times New Roman" w:hAnsi="Times New Roman" w:cs="Times New Roman"/>
          <w:sz w:val="24"/>
          <w:szCs w:val="24"/>
        </w:rPr>
      </w:pPr>
      <w:r w:rsidRPr="0064796F">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64796F">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64796F">
        <w:rPr>
          <w:rFonts w:ascii="Times New Roman" w:hAnsi="Times New Roman" w:cs="Times New Roman"/>
          <w:b w:val="0"/>
          <w:caps w:val="0"/>
          <w:color w:val="auto"/>
          <w:sz w:val="24"/>
          <w:szCs w:val="24"/>
        </w:rPr>
        <w:t>обучающимися</w:t>
      </w:r>
      <w:proofErr w:type="gramEnd"/>
      <w:r w:rsidRPr="0064796F">
        <w:rPr>
          <w:rFonts w:ascii="Times New Roman" w:hAnsi="Times New Roman" w:cs="Times New Roman"/>
          <w:b w:val="0"/>
          <w:caps w:val="0"/>
          <w:color w:val="auto"/>
          <w:sz w:val="24"/>
          <w:szCs w:val="24"/>
        </w:rPr>
        <w:t xml:space="preserve"> учебных предметов, а также в ходе проведения коррекционно-развивающих занятий. </w:t>
      </w:r>
    </w:p>
    <w:p w:rsidR="0003516F" w:rsidRPr="0003516F" w:rsidRDefault="00A875FE" w:rsidP="0003516F">
      <w:pPr>
        <w:spacing w:before="100" w:beforeAutospacing="1" w:after="18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1.1.7 </w:t>
      </w:r>
      <w:r w:rsidR="0003516F" w:rsidRPr="0003516F">
        <w:rPr>
          <w:rFonts w:ascii="Times New Roman" w:eastAsia="Times New Roman" w:hAnsi="Times New Roman" w:cs="Times New Roman"/>
          <w:b/>
          <w:sz w:val="24"/>
          <w:szCs w:val="24"/>
          <w:lang w:eastAsia="ru-RU"/>
        </w:rPr>
        <w:t>Форма получения образования, форма обучения</w:t>
      </w:r>
    </w:p>
    <w:p w:rsidR="0003516F" w:rsidRDefault="0003516F" w:rsidP="0003516F">
      <w:pPr>
        <w:spacing w:before="100" w:beforeAutospacing="1" w:after="18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Форма получения образования в образовательной организации</w:t>
      </w:r>
      <w:r>
        <w:rPr>
          <w:rFonts w:ascii="Times New Roman" w:eastAsia="Times New Roman" w:hAnsi="Times New Roman" w:cs="Times New Roman"/>
          <w:sz w:val="24"/>
          <w:szCs w:val="24"/>
          <w:lang w:eastAsia="ru-RU"/>
        </w:rPr>
        <w:t xml:space="preserve">. </w:t>
      </w:r>
      <w:r w:rsidRPr="0003516F">
        <w:rPr>
          <w:rFonts w:ascii="Times New Roman" w:eastAsia="Times New Roman" w:hAnsi="Times New Roman" w:cs="Times New Roman"/>
          <w:sz w:val="24"/>
          <w:szCs w:val="24"/>
          <w:lang w:eastAsia="ru-RU"/>
        </w:rPr>
        <w:t>Форма</w:t>
      </w:r>
      <w:r>
        <w:rPr>
          <w:rFonts w:ascii="Times New Roman" w:eastAsia="Times New Roman" w:hAnsi="Times New Roman" w:cs="Times New Roman"/>
          <w:sz w:val="24"/>
          <w:szCs w:val="24"/>
          <w:lang w:eastAsia="ru-RU"/>
        </w:rPr>
        <w:t xml:space="preserve"> обучения – очная, в массовом классе, очно-заочная. </w:t>
      </w:r>
      <w:r w:rsidRPr="0003516F">
        <w:rPr>
          <w:rFonts w:ascii="Times New Roman" w:eastAsia="Times New Roman" w:hAnsi="Times New Roman" w:cs="Times New Roman"/>
          <w:sz w:val="24"/>
          <w:szCs w:val="24"/>
          <w:lang w:eastAsia="ru-RU"/>
        </w:rPr>
        <w:t>Допускается с применением электронного обучения и дистанционных образовательных технологий.</w:t>
      </w:r>
    </w:p>
    <w:p w:rsidR="0003516F" w:rsidRPr="0003516F" w:rsidRDefault="00A875FE" w:rsidP="0003516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1.1.8 </w:t>
      </w:r>
      <w:r w:rsidR="0003516F" w:rsidRPr="0003516F">
        <w:rPr>
          <w:rFonts w:ascii="Times New Roman" w:eastAsia="Times New Roman" w:hAnsi="Times New Roman" w:cs="Times New Roman"/>
          <w:b/>
          <w:sz w:val="24"/>
          <w:szCs w:val="24"/>
          <w:lang w:eastAsia="ru-RU"/>
        </w:rPr>
        <w:t>Образовательные технологии и формы организации образовательного процесса, применяемые в реализации АООП</w:t>
      </w:r>
    </w:p>
    <w:p w:rsidR="0003516F" w:rsidRPr="0003516F" w:rsidRDefault="0003516F" w:rsidP="0003516F">
      <w:pPr>
        <w:spacing w:after="0"/>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Технологии:</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классно-урочная система;</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технология уровневой дифференциации;</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технология индивидуализации обучения;</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xml:space="preserve">-инновационные технологии (проектная, исследовательская деятельности, интерактивные технологии, информационно-коммуникативные технологии; </w:t>
      </w:r>
      <w:proofErr w:type="spellStart"/>
      <w:r w:rsidRPr="0003516F">
        <w:rPr>
          <w:rFonts w:ascii="Times New Roman" w:eastAsia="Times New Roman" w:hAnsi="Times New Roman" w:cs="Times New Roman"/>
          <w:sz w:val="24"/>
          <w:szCs w:val="24"/>
          <w:lang w:eastAsia="ru-RU"/>
        </w:rPr>
        <w:t>медиатехнологии</w:t>
      </w:r>
      <w:proofErr w:type="spellEnd"/>
      <w:r w:rsidRPr="0003516F">
        <w:rPr>
          <w:rFonts w:ascii="Times New Roman" w:eastAsia="Times New Roman" w:hAnsi="Times New Roman" w:cs="Times New Roman"/>
          <w:sz w:val="24"/>
          <w:szCs w:val="24"/>
          <w:lang w:eastAsia="ru-RU"/>
        </w:rPr>
        <w:t>, тестовые технологии и др.);</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lastRenderedPageBreak/>
        <w:t>- игровые технологии;</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личностно-ориентированное коррекционно-развивающее обучение;</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xml:space="preserve">- </w:t>
      </w:r>
      <w:proofErr w:type="spellStart"/>
      <w:r w:rsidRPr="0003516F">
        <w:rPr>
          <w:rFonts w:ascii="Times New Roman" w:eastAsia="Times New Roman" w:hAnsi="Times New Roman" w:cs="Times New Roman"/>
          <w:sz w:val="24"/>
          <w:szCs w:val="24"/>
          <w:lang w:eastAsia="ru-RU"/>
        </w:rPr>
        <w:t>здоровьесберегающие</w:t>
      </w:r>
      <w:proofErr w:type="spellEnd"/>
      <w:r w:rsidRPr="0003516F">
        <w:rPr>
          <w:rFonts w:ascii="Times New Roman" w:eastAsia="Times New Roman" w:hAnsi="Times New Roman" w:cs="Times New Roman"/>
          <w:sz w:val="24"/>
          <w:szCs w:val="24"/>
          <w:lang w:eastAsia="ru-RU"/>
        </w:rPr>
        <w:t xml:space="preserve"> технологии;</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технология совместной деятельности;</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технология развивающего обучения и др.</w:t>
      </w:r>
    </w:p>
    <w:p w:rsidR="0003516F" w:rsidRPr="0003516F" w:rsidRDefault="00A875FE" w:rsidP="0003516F">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1.1.9 </w:t>
      </w:r>
      <w:r w:rsidR="0003516F" w:rsidRPr="0003516F">
        <w:rPr>
          <w:rFonts w:ascii="Times New Roman" w:eastAsia="Times New Roman" w:hAnsi="Times New Roman" w:cs="Times New Roman"/>
          <w:b/>
          <w:sz w:val="24"/>
          <w:szCs w:val="24"/>
          <w:lang w:eastAsia="ru-RU"/>
        </w:rPr>
        <w:t>Формы организации образовательного процесса:</w:t>
      </w:r>
    </w:p>
    <w:p w:rsidR="0003516F" w:rsidRPr="0003516F" w:rsidRDefault="0003516F" w:rsidP="0003516F">
      <w:pPr>
        <w:spacing w:after="0"/>
        <w:jc w:val="both"/>
        <w:rPr>
          <w:rFonts w:ascii="Times New Roman" w:eastAsia="Times New Roman" w:hAnsi="Times New Roman" w:cs="Times New Roman"/>
          <w:sz w:val="24"/>
          <w:szCs w:val="24"/>
          <w:lang w:eastAsia="ru-RU"/>
        </w:rPr>
      </w:pPr>
      <w:proofErr w:type="gramStart"/>
      <w:r w:rsidRPr="0003516F">
        <w:rPr>
          <w:rFonts w:ascii="Times New Roman" w:eastAsia="Times New Roman" w:hAnsi="Times New Roman" w:cs="Times New Roman"/>
          <w:sz w:val="24"/>
          <w:szCs w:val="24"/>
          <w:lang w:eastAsia="ru-RU"/>
        </w:rPr>
        <w:t xml:space="preserve">- игры дидактические, дидактические с элементами движения, сюжетно-ролевые, подвижные, психологические, </w:t>
      </w:r>
      <w:proofErr w:type="spellStart"/>
      <w:r w:rsidRPr="0003516F">
        <w:rPr>
          <w:rFonts w:ascii="Times New Roman" w:eastAsia="Times New Roman" w:hAnsi="Times New Roman" w:cs="Times New Roman"/>
          <w:sz w:val="24"/>
          <w:szCs w:val="24"/>
          <w:lang w:eastAsia="ru-RU"/>
        </w:rPr>
        <w:t>психокоррекционные</w:t>
      </w:r>
      <w:proofErr w:type="spellEnd"/>
      <w:r w:rsidRPr="0003516F">
        <w:rPr>
          <w:rFonts w:ascii="Times New Roman" w:eastAsia="Times New Roman" w:hAnsi="Times New Roman" w:cs="Times New Roman"/>
          <w:sz w:val="24"/>
          <w:szCs w:val="24"/>
          <w:lang w:eastAsia="ru-RU"/>
        </w:rPr>
        <w:t xml:space="preserve"> игры, компьютерные развивающие игры, музыкальные, хороводные, театрализованные, игры-драматизации, игры на прогулке, подвижные игры имитационного характера;</w:t>
      </w:r>
      <w:proofErr w:type="gramEnd"/>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про</w:t>
      </w:r>
      <w:r>
        <w:rPr>
          <w:rFonts w:ascii="Times New Roman" w:eastAsia="Times New Roman" w:hAnsi="Times New Roman" w:cs="Times New Roman"/>
          <w:sz w:val="24"/>
          <w:szCs w:val="24"/>
          <w:lang w:eastAsia="ru-RU"/>
        </w:rPr>
        <w:t xml:space="preserve">смотр и обсуждение </w:t>
      </w:r>
      <w:r w:rsidRPr="0003516F">
        <w:rPr>
          <w:rFonts w:ascii="Times New Roman" w:eastAsia="Times New Roman" w:hAnsi="Times New Roman" w:cs="Times New Roman"/>
          <w:sz w:val="24"/>
          <w:szCs w:val="24"/>
          <w:lang w:eastAsia="ru-RU"/>
        </w:rPr>
        <w:t xml:space="preserve"> видеофильмов, телепередач;</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создание педагогических ситуаций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03516F" w:rsidRPr="0003516F" w:rsidRDefault="00546AE0" w:rsidP="0003516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16F" w:rsidRPr="0003516F">
        <w:rPr>
          <w:rFonts w:ascii="Times New Roman" w:eastAsia="Times New Roman" w:hAnsi="Times New Roman" w:cs="Times New Roman"/>
          <w:sz w:val="24"/>
          <w:szCs w:val="24"/>
          <w:lang w:eastAsia="ru-RU"/>
        </w:rPr>
        <w:t>сезонные наблюдения;</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изготовление предметов для игр, познавательно-исследовательской деятельности;</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-проектная деятельность, познавательно-исследовательская деятельность, экспериментирование, конструирование;</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оформление выставок работ произведений декоративно-прикладного искусства, книг с иллюстрациями, репродукций произведений живописи и пр.; тематических выставок (по временам года и др.), выставок детского творчества, уголков природы;</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викторины;</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xml:space="preserve">- </w:t>
      </w:r>
      <w:proofErr w:type="spellStart"/>
      <w:r w:rsidRPr="0003516F">
        <w:rPr>
          <w:rFonts w:ascii="Times New Roman" w:eastAsia="Times New Roman" w:hAnsi="Times New Roman" w:cs="Times New Roman"/>
          <w:sz w:val="24"/>
          <w:szCs w:val="24"/>
          <w:lang w:eastAsia="ru-RU"/>
        </w:rPr>
        <w:t>инсценирование</w:t>
      </w:r>
      <w:proofErr w:type="spellEnd"/>
      <w:r w:rsidRPr="0003516F">
        <w:rPr>
          <w:rFonts w:ascii="Times New Roman" w:eastAsia="Times New Roman" w:hAnsi="Times New Roman" w:cs="Times New Roman"/>
          <w:sz w:val="24"/>
          <w:szCs w:val="24"/>
          <w:lang w:eastAsia="ru-RU"/>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03516F" w:rsidRPr="0003516F" w:rsidRDefault="0003516F" w:rsidP="0003516F">
      <w:pPr>
        <w:spacing w:after="0"/>
        <w:jc w:val="both"/>
        <w:rPr>
          <w:rFonts w:ascii="Times New Roman" w:eastAsia="Times New Roman" w:hAnsi="Times New Roman" w:cs="Times New Roman"/>
          <w:sz w:val="24"/>
          <w:szCs w:val="24"/>
          <w:lang w:eastAsia="ru-RU"/>
        </w:rPr>
      </w:pPr>
      <w:r w:rsidRPr="0003516F">
        <w:rPr>
          <w:rFonts w:ascii="Times New Roman" w:eastAsia="Times New Roman" w:hAnsi="Times New Roman" w:cs="Times New Roman"/>
          <w:sz w:val="24"/>
          <w:szCs w:val="24"/>
          <w:lang w:eastAsia="ru-RU"/>
        </w:rPr>
        <w:t xml:space="preserve">- рассматривание и обсуждение предметных и сюжетных картинок, иллюстраций к знакомым сказкам и </w:t>
      </w:r>
      <w:proofErr w:type="spellStart"/>
      <w:r w:rsidRPr="0003516F">
        <w:rPr>
          <w:rFonts w:ascii="Times New Roman" w:eastAsia="Times New Roman" w:hAnsi="Times New Roman" w:cs="Times New Roman"/>
          <w:sz w:val="24"/>
          <w:szCs w:val="24"/>
          <w:lang w:eastAsia="ru-RU"/>
        </w:rPr>
        <w:t>потешкам</w:t>
      </w:r>
      <w:proofErr w:type="spellEnd"/>
      <w:r w:rsidRPr="0003516F">
        <w:rPr>
          <w:rFonts w:ascii="Times New Roman" w:eastAsia="Times New Roman" w:hAnsi="Times New Roman" w:cs="Times New Roman"/>
          <w:sz w:val="24"/>
          <w:szCs w:val="24"/>
          <w:lang w:eastAsia="ru-RU"/>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546AE0" w:rsidRPr="00546AE0" w:rsidRDefault="00A875FE" w:rsidP="00546AE0">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1.1.10</w:t>
      </w:r>
      <w:r w:rsidR="00353C72">
        <w:rPr>
          <w:rFonts w:ascii="Times New Roman" w:eastAsia="Times New Roman" w:hAnsi="Times New Roman" w:cs="Times New Roman"/>
          <w:b/>
          <w:sz w:val="24"/>
          <w:szCs w:val="24"/>
          <w:lang w:eastAsia="ru-RU"/>
        </w:rPr>
        <w:t xml:space="preserve"> </w:t>
      </w:r>
      <w:r w:rsidR="00546AE0" w:rsidRPr="00546AE0">
        <w:rPr>
          <w:rFonts w:ascii="Times New Roman" w:eastAsia="Times New Roman" w:hAnsi="Times New Roman" w:cs="Times New Roman"/>
          <w:b/>
          <w:sz w:val="24"/>
          <w:szCs w:val="24"/>
          <w:lang w:eastAsia="ru-RU"/>
        </w:rPr>
        <w:t>Варианты и формы интеграции в образовательном учреждении.</w:t>
      </w:r>
    </w:p>
    <w:p w:rsidR="00546AE0" w:rsidRPr="00546AE0" w:rsidRDefault="00546AE0" w:rsidP="00546AE0">
      <w:pPr>
        <w:spacing w:after="0"/>
        <w:jc w:val="both"/>
        <w:rPr>
          <w:rFonts w:ascii="Times New Roman" w:eastAsia="Times New Roman" w:hAnsi="Times New Roman" w:cs="Times New Roman"/>
          <w:sz w:val="24"/>
          <w:szCs w:val="24"/>
          <w:lang w:eastAsia="ru-RU"/>
        </w:rPr>
      </w:pPr>
      <w:r w:rsidRPr="00546AE0">
        <w:rPr>
          <w:rFonts w:ascii="Times New Roman" w:eastAsia="Times New Roman" w:hAnsi="Times New Roman" w:cs="Times New Roman"/>
          <w:sz w:val="24"/>
          <w:szCs w:val="24"/>
          <w:lang w:eastAsia="ru-RU"/>
        </w:rPr>
        <w:t>Интеграция деятельности специалистов.</w:t>
      </w:r>
    </w:p>
    <w:p w:rsidR="00546AE0" w:rsidRPr="00546AE0" w:rsidRDefault="00546AE0" w:rsidP="00546AE0">
      <w:pPr>
        <w:spacing w:after="0"/>
        <w:jc w:val="both"/>
        <w:rPr>
          <w:rFonts w:ascii="Times New Roman" w:eastAsia="Times New Roman" w:hAnsi="Times New Roman" w:cs="Times New Roman"/>
          <w:sz w:val="24"/>
          <w:szCs w:val="24"/>
          <w:lang w:eastAsia="ru-RU"/>
        </w:rPr>
      </w:pPr>
      <w:r w:rsidRPr="00546AE0">
        <w:rPr>
          <w:rFonts w:ascii="Times New Roman" w:eastAsia="Times New Roman" w:hAnsi="Times New Roman" w:cs="Times New Roman"/>
          <w:sz w:val="24"/>
          <w:szCs w:val="24"/>
          <w:lang w:eastAsia="ru-RU"/>
        </w:rPr>
        <w:t>Вся деятельность коллектива строится на интегративной основе и проявляется в тесном сотрудничестве учителей-дефектологов, учителей-логопедов, учителей, воспитателей, педагога-психолога, социального педагога, медицинских работников. Такое сотрудничество позволяет реализовывать единый подход в образовательном процессе.</w:t>
      </w:r>
    </w:p>
    <w:p w:rsidR="00546AE0" w:rsidRPr="00546AE0" w:rsidRDefault="00546AE0" w:rsidP="00546AE0">
      <w:pPr>
        <w:spacing w:after="0"/>
        <w:jc w:val="both"/>
        <w:rPr>
          <w:rFonts w:ascii="Times New Roman" w:eastAsia="Times New Roman" w:hAnsi="Times New Roman" w:cs="Times New Roman"/>
          <w:sz w:val="24"/>
          <w:szCs w:val="24"/>
          <w:lang w:eastAsia="ru-RU"/>
        </w:rPr>
      </w:pPr>
      <w:r w:rsidRPr="00546AE0">
        <w:rPr>
          <w:rFonts w:ascii="Times New Roman" w:eastAsia="Times New Roman" w:hAnsi="Times New Roman" w:cs="Times New Roman"/>
          <w:sz w:val="24"/>
          <w:szCs w:val="24"/>
          <w:lang w:eastAsia="ru-RU"/>
        </w:rPr>
        <w:t>Интеграция образовательных областей.</w:t>
      </w:r>
    </w:p>
    <w:p w:rsidR="00546AE0" w:rsidRPr="00546AE0" w:rsidRDefault="00546AE0" w:rsidP="00546AE0">
      <w:pPr>
        <w:spacing w:after="0"/>
        <w:jc w:val="both"/>
        <w:rPr>
          <w:rFonts w:ascii="Times New Roman" w:eastAsia="Times New Roman" w:hAnsi="Times New Roman" w:cs="Times New Roman"/>
          <w:sz w:val="24"/>
          <w:szCs w:val="24"/>
          <w:lang w:eastAsia="ru-RU"/>
        </w:rPr>
      </w:pPr>
      <w:r w:rsidRPr="00546AE0">
        <w:rPr>
          <w:rFonts w:ascii="Times New Roman" w:eastAsia="Times New Roman" w:hAnsi="Times New Roman" w:cs="Times New Roman"/>
          <w:sz w:val="24"/>
          <w:szCs w:val="24"/>
          <w:lang w:eastAsia="ru-RU"/>
        </w:rPr>
        <w:t xml:space="preserve">Благодаря </w:t>
      </w:r>
      <w:proofErr w:type="spellStart"/>
      <w:r w:rsidRPr="00546AE0">
        <w:rPr>
          <w:rFonts w:ascii="Times New Roman" w:eastAsia="Times New Roman" w:hAnsi="Times New Roman" w:cs="Times New Roman"/>
          <w:sz w:val="24"/>
          <w:szCs w:val="24"/>
          <w:lang w:eastAsia="ru-RU"/>
        </w:rPr>
        <w:t>интегративности</w:t>
      </w:r>
      <w:proofErr w:type="spellEnd"/>
      <w:r w:rsidRPr="00546AE0">
        <w:rPr>
          <w:rFonts w:ascii="Times New Roman" w:eastAsia="Times New Roman" w:hAnsi="Times New Roman" w:cs="Times New Roman"/>
          <w:sz w:val="24"/>
          <w:szCs w:val="24"/>
          <w:lang w:eastAsia="ru-RU"/>
        </w:rPr>
        <w:t xml:space="preserve"> образовательных предметов образовательный процесс становится компактным, четким, информативным, разносторонним.</w:t>
      </w:r>
    </w:p>
    <w:p w:rsidR="00546AE0" w:rsidRPr="00546AE0" w:rsidRDefault="00546AE0" w:rsidP="00546AE0">
      <w:pPr>
        <w:spacing w:after="0"/>
        <w:jc w:val="both"/>
        <w:rPr>
          <w:rFonts w:ascii="Times New Roman" w:eastAsia="Times New Roman" w:hAnsi="Times New Roman" w:cs="Times New Roman"/>
          <w:sz w:val="24"/>
          <w:szCs w:val="24"/>
          <w:lang w:eastAsia="ru-RU"/>
        </w:rPr>
      </w:pPr>
      <w:r w:rsidRPr="00546AE0">
        <w:rPr>
          <w:rFonts w:ascii="Times New Roman" w:eastAsia="Times New Roman" w:hAnsi="Times New Roman" w:cs="Times New Roman"/>
          <w:sz w:val="24"/>
          <w:szCs w:val="24"/>
          <w:lang w:eastAsia="ru-RU"/>
        </w:rPr>
        <w:t>Интеграция видов детской деятельности.</w:t>
      </w:r>
    </w:p>
    <w:p w:rsidR="0003516F" w:rsidRPr="00546AE0" w:rsidRDefault="00546AE0" w:rsidP="00546AE0">
      <w:pPr>
        <w:spacing w:after="0"/>
        <w:jc w:val="both"/>
        <w:rPr>
          <w:rFonts w:ascii="Times New Roman" w:eastAsia="Times New Roman" w:hAnsi="Times New Roman" w:cs="Times New Roman"/>
          <w:sz w:val="24"/>
          <w:szCs w:val="24"/>
          <w:lang w:eastAsia="ru-RU"/>
        </w:rPr>
      </w:pPr>
      <w:r w:rsidRPr="00546AE0">
        <w:rPr>
          <w:rFonts w:ascii="Times New Roman" w:eastAsia="Times New Roman" w:hAnsi="Times New Roman" w:cs="Times New Roman"/>
          <w:sz w:val="24"/>
          <w:szCs w:val="24"/>
          <w:lang w:eastAsia="ru-RU"/>
        </w:rPr>
        <w:t>Развитие детей с умственной отсталостью (интеллектуальными нарушениями) осуществляется при организации всех видов детской деятельности.</w:t>
      </w:r>
    </w:p>
    <w:p w:rsidR="00546AE0" w:rsidRPr="00546AE0" w:rsidRDefault="00546AE0" w:rsidP="00546AE0">
      <w:pPr>
        <w:spacing w:after="0"/>
        <w:jc w:val="both"/>
        <w:rPr>
          <w:rFonts w:ascii="Times New Roman" w:eastAsia="Times New Roman" w:hAnsi="Times New Roman" w:cs="Times New Roman"/>
          <w:sz w:val="24"/>
          <w:szCs w:val="24"/>
          <w:lang w:eastAsia="ru-RU"/>
        </w:rPr>
      </w:pPr>
      <w:r w:rsidRPr="00546AE0">
        <w:rPr>
          <w:rFonts w:ascii="Times New Roman" w:eastAsia="Times New Roman" w:hAnsi="Times New Roman" w:cs="Times New Roman"/>
          <w:sz w:val="24"/>
          <w:szCs w:val="24"/>
          <w:lang w:eastAsia="ru-RU"/>
        </w:rPr>
        <w:t>Интеграция педагогических технологий.</w:t>
      </w:r>
    </w:p>
    <w:p w:rsidR="00546AE0" w:rsidRPr="00546AE0" w:rsidRDefault="00546AE0" w:rsidP="00546AE0">
      <w:pPr>
        <w:spacing w:after="0"/>
        <w:jc w:val="both"/>
        <w:rPr>
          <w:rFonts w:ascii="Times New Roman" w:eastAsia="Times New Roman" w:hAnsi="Times New Roman" w:cs="Times New Roman"/>
          <w:sz w:val="24"/>
          <w:szCs w:val="24"/>
          <w:lang w:eastAsia="ru-RU"/>
        </w:rPr>
      </w:pPr>
      <w:r w:rsidRPr="00546AE0">
        <w:rPr>
          <w:rFonts w:ascii="Times New Roman" w:eastAsia="Times New Roman" w:hAnsi="Times New Roman" w:cs="Times New Roman"/>
          <w:sz w:val="24"/>
          <w:szCs w:val="24"/>
          <w:lang w:eastAsia="ru-RU"/>
        </w:rPr>
        <w:t xml:space="preserve">Для успешной интеграции требуется профессиональная компетенция педагогов, создание благоприятного психологического климата в образовательном процессе, адаптивной </w:t>
      </w:r>
      <w:r w:rsidRPr="00546AE0">
        <w:rPr>
          <w:rFonts w:ascii="Times New Roman" w:eastAsia="Times New Roman" w:hAnsi="Times New Roman" w:cs="Times New Roman"/>
          <w:sz w:val="24"/>
          <w:szCs w:val="24"/>
          <w:lang w:eastAsia="ru-RU"/>
        </w:rPr>
        <w:lastRenderedPageBreak/>
        <w:t xml:space="preserve">развивающей речевой и игровой микро- и макросреды, применение разнообразных способов и методов в работе, разработка индивидуальных заданий для обучающихся, использование </w:t>
      </w:r>
      <w:proofErr w:type="spellStart"/>
      <w:r w:rsidRPr="00546AE0">
        <w:rPr>
          <w:rFonts w:ascii="Times New Roman" w:eastAsia="Times New Roman" w:hAnsi="Times New Roman" w:cs="Times New Roman"/>
          <w:sz w:val="24"/>
          <w:szCs w:val="24"/>
          <w:lang w:eastAsia="ru-RU"/>
        </w:rPr>
        <w:t>здоровьесберегающих</w:t>
      </w:r>
      <w:proofErr w:type="spellEnd"/>
      <w:r w:rsidRPr="00546AE0">
        <w:rPr>
          <w:rFonts w:ascii="Times New Roman" w:eastAsia="Times New Roman" w:hAnsi="Times New Roman" w:cs="Times New Roman"/>
          <w:sz w:val="24"/>
          <w:szCs w:val="24"/>
          <w:lang w:eastAsia="ru-RU"/>
        </w:rPr>
        <w:t xml:space="preserve"> технологий с учетом возрастных и индивидуальных особенностей детей.</w:t>
      </w:r>
    </w:p>
    <w:p w:rsidR="00546AE0" w:rsidRPr="00546AE0" w:rsidRDefault="00546AE0" w:rsidP="00546AE0">
      <w:pPr>
        <w:spacing w:after="0"/>
        <w:jc w:val="both"/>
        <w:rPr>
          <w:rFonts w:ascii="Times New Roman" w:eastAsia="Times New Roman" w:hAnsi="Times New Roman" w:cs="Times New Roman"/>
          <w:sz w:val="24"/>
          <w:szCs w:val="24"/>
          <w:lang w:eastAsia="ru-RU"/>
        </w:rPr>
      </w:pPr>
      <w:r w:rsidRPr="00546AE0">
        <w:rPr>
          <w:rFonts w:ascii="Times New Roman" w:eastAsia="Times New Roman" w:hAnsi="Times New Roman" w:cs="Times New Roman"/>
          <w:sz w:val="24"/>
          <w:szCs w:val="24"/>
          <w:lang w:eastAsia="ru-RU"/>
        </w:rPr>
        <w:t>Частичная интеграция детей.</w:t>
      </w:r>
    </w:p>
    <w:p w:rsidR="00D3460A" w:rsidRDefault="00546AE0" w:rsidP="00546AE0">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школы принимае</w:t>
      </w:r>
      <w:r w:rsidRPr="00546AE0">
        <w:rPr>
          <w:rFonts w:ascii="Times New Roman" w:eastAsia="Times New Roman" w:hAnsi="Times New Roman" w:cs="Times New Roman"/>
          <w:sz w:val="24"/>
          <w:szCs w:val="24"/>
          <w:lang w:eastAsia="ru-RU"/>
        </w:rPr>
        <w:t>т активное участие в мероприятиях совместно со здоровыми сверстниками: в городских, областных творческих конкурсах и спортивных соревнованиях, участвуют в областных форумах д</w:t>
      </w:r>
      <w:r>
        <w:rPr>
          <w:rFonts w:ascii="Times New Roman" w:eastAsia="Times New Roman" w:hAnsi="Times New Roman" w:cs="Times New Roman"/>
          <w:sz w:val="24"/>
          <w:szCs w:val="24"/>
          <w:lang w:eastAsia="ru-RU"/>
        </w:rPr>
        <w:t>ля активной молодёжи, в мероприятия</w:t>
      </w:r>
    </w:p>
    <w:p w:rsidR="00546AE0" w:rsidRPr="00546AE0" w:rsidRDefault="00546AE0" w:rsidP="00546AE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 ГТО</w:t>
      </w:r>
      <w:r w:rsidRPr="00546AE0">
        <w:rPr>
          <w:rFonts w:ascii="Times New Roman" w:eastAsia="Times New Roman" w:hAnsi="Times New Roman" w:cs="Times New Roman"/>
          <w:sz w:val="24"/>
          <w:szCs w:val="24"/>
          <w:lang w:eastAsia="ru-RU"/>
        </w:rPr>
        <w:t>.</w:t>
      </w:r>
    </w:p>
    <w:p w:rsidR="00546AE0" w:rsidRPr="00546AE0" w:rsidRDefault="00546AE0" w:rsidP="00546AE0">
      <w:pPr>
        <w:spacing w:after="0"/>
        <w:jc w:val="both"/>
        <w:rPr>
          <w:rFonts w:ascii="Times New Roman" w:eastAsia="Times New Roman" w:hAnsi="Times New Roman" w:cs="Times New Roman"/>
          <w:sz w:val="24"/>
          <w:szCs w:val="24"/>
          <w:lang w:eastAsia="ru-RU"/>
        </w:rPr>
      </w:pPr>
      <w:r w:rsidRPr="00546AE0">
        <w:rPr>
          <w:rFonts w:ascii="Times New Roman" w:eastAsia="Times New Roman" w:hAnsi="Times New Roman" w:cs="Times New Roman"/>
          <w:sz w:val="24"/>
          <w:szCs w:val="24"/>
          <w:lang w:eastAsia="ru-RU"/>
        </w:rPr>
        <w:t>Таким образом, основным приоритетным направлением деятельности образовательного учреждения является целостная коррекционная образовательная система, главной задачей которой является максимальное развитие личности каждого ребёнка, с учетом его индивидуальных психофизиологических особенностей, а также</w:t>
      </w:r>
      <w:r>
        <w:rPr>
          <w:rFonts w:ascii="Times New Roman" w:eastAsia="Times New Roman" w:hAnsi="Times New Roman" w:cs="Times New Roman"/>
          <w:sz w:val="24"/>
          <w:szCs w:val="24"/>
          <w:lang w:eastAsia="ru-RU"/>
        </w:rPr>
        <w:t xml:space="preserve"> </w:t>
      </w:r>
      <w:r w:rsidRPr="00546AE0">
        <w:rPr>
          <w:rFonts w:ascii="Times New Roman" w:eastAsia="Times New Roman" w:hAnsi="Times New Roman" w:cs="Times New Roman"/>
          <w:sz w:val="24"/>
          <w:szCs w:val="24"/>
          <w:lang w:eastAsia="ru-RU"/>
        </w:rPr>
        <w:t xml:space="preserve">формирование готовности к дальнейшей социальной адаптации и развитию в условиях </w:t>
      </w:r>
      <w:r>
        <w:rPr>
          <w:rFonts w:ascii="Times New Roman" w:eastAsia="Times New Roman" w:hAnsi="Times New Roman" w:cs="Times New Roman"/>
          <w:sz w:val="24"/>
          <w:szCs w:val="24"/>
          <w:lang w:eastAsia="ru-RU"/>
        </w:rPr>
        <w:t>образовательной организации</w:t>
      </w:r>
    </w:p>
    <w:p w:rsidR="0009753D" w:rsidRPr="00AB7F09" w:rsidRDefault="00A875FE" w:rsidP="0009753D">
      <w:pPr>
        <w:spacing w:before="100" w:beforeAutospacing="1"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1.2. </w:t>
      </w:r>
      <w:r w:rsidR="0009753D">
        <w:rPr>
          <w:rFonts w:ascii="Times New Roman" w:eastAsia="Times New Roman" w:hAnsi="Times New Roman" w:cs="Times New Roman"/>
          <w:b/>
          <w:sz w:val="24"/>
          <w:szCs w:val="24"/>
          <w:lang w:eastAsia="ru-RU"/>
        </w:rPr>
        <w:t>П</w:t>
      </w:r>
      <w:r w:rsidR="0009753D" w:rsidRPr="0009753D">
        <w:rPr>
          <w:rFonts w:ascii="Times New Roman" w:eastAsia="Times New Roman" w:hAnsi="Times New Roman" w:cs="Times New Roman"/>
          <w:b/>
          <w:sz w:val="24"/>
          <w:szCs w:val="24"/>
          <w:lang w:eastAsia="ru-RU"/>
        </w:rPr>
        <w:t>ланируемые результаты освоения обучающимися с умственной отсталостью (интеллектуальными нарушениями) АООП</w:t>
      </w:r>
      <w:r w:rsidR="0009753D">
        <w:rPr>
          <w:rFonts w:ascii="Times New Roman" w:eastAsia="Times New Roman" w:hAnsi="Times New Roman" w:cs="Times New Roman"/>
          <w:b/>
          <w:sz w:val="24"/>
          <w:szCs w:val="24"/>
          <w:lang w:eastAsia="ru-RU"/>
        </w:rPr>
        <w:t>ООО</w:t>
      </w:r>
    </w:p>
    <w:p w:rsidR="0009753D" w:rsidRPr="0009753D" w:rsidRDefault="005A1DDB" w:rsidP="0009753D">
      <w:pPr>
        <w:spacing w:after="0"/>
        <w:jc w:val="both"/>
        <w:rPr>
          <w:rFonts w:ascii="Times New Roman" w:hAnsi="Times New Roman" w:cs="Times New Roman"/>
          <w:sz w:val="24"/>
          <w:szCs w:val="24"/>
        </w:rPr>
      </w:pPr>
      <w:r>
        <w:rPr>
          <w:rFonts w:ascii="Times New Roman" w:hAnsi="Times New Roman" w:cs="Times New Roman"/>
          <w:sz w:val="24"/>
          <w:szCs w:val="24"/>
        </w:rPr>
        <w:t xml:space="preserve">Результаты освоения </w:t>
      </w:r>
      <w:r w:rsidR="0009753D" w:rsidRPr="0009753D">
        <w:rPr>
          <w:rFonts w:ascii="Times New Roman" w:hAnsi="Times New Roman" w:cs="Times New Roman"/>
          <w:sz w:val="24"/>
          <w:szCs w:val="24"/>
        </w:rPr>
        <w:t xml:space="preserve">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Освоение обучающимися АООП, предполагает достижение ими двух видов результатов: личностных и предметных.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b/>
          <w:i/>
          <w:sz w:val="24"/>
          <w:szCs w:val="24"/>
        </w:rPr>
        <w:t>Личностные результаты освоения АООП</w:t>
      </w:r>
      <w:r w:rsidRPr="0009753D">
        <w:rPr>
          <w:rFonts w:ascii="Times New Roman" w:hAnsi="Times New Roman" w:cs="Times New Roman"/>
          <w:sz w:val="24"/>
          <w:szCs w:val="24"/>
        </w:rPr>
        <w:t xml:space="preserve">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К личностным результатам освоения АООП относятся: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3) </w:t>
      </w:r>
      <w:proofErr w:type="spellStart"/>
      <w:r w:rsidRPr="0009753D">
        <w:rPr>
          <w:rFonts w:ascii="Times New Roman" w:hAnsi="Times New Roman" w:cs="Times New Roman"/>
          <w:sz w:val="24"/>
          <w:szCs w:val="24"/>
        </w:rPr>
        <w:t>сформированность</w:t>
      </w:r>
      <w:proofErr w:type="spellEnd"/>
      <w:r w:rsidRPr="0009753D">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4) </w:t>
      </w:r>
      <w:r>
        <w:rPr>
          <w:rFonts w:ascii="Times New Roman" w:hAnsi="Times New Roman" w:cs="Times New Roman"/>
          <w:sz w:val="24"/>
          <w:szCs w:val="24"/>
        </w:rPr>
        <w:t>формирование навыков</w:t>
      </w:r>
      <w:r w:rsidRPr="0009753D">
        <w:rPr>
          <w:rFonts w:ascii="Times New Roman" w:hAnsi="Times New Roman" w:cs="Times New Roman"/>
          <w:sz w:val="24"/>
          <w:szCs w:val="24"/>
        </w:rPr>
        <w:t xml:space="preserve"> адаптации в динамично изменяющемся и развивающемся мире;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8) принятие и освоение социальной роли </w:t>
      </w:r>
      <w:proofErr w:type="gramStart"/>
      <w:r w:rsidRPr="0009753D">
        <w:rPr>
          <w:rFonts w:ascii="Times New Roman" w:hAnsi="Times New Roman" w:cs="Times New Roman"/>
          <w:sz w:val="24"/>
          <w:szCs w:val="24"/>
        </w:rPr>
        <w:t>обучающегося</w:t>
      </w:r>
      <w:proofErr w:type="gramEnd"/>
      <w:r w:rsidRPr="0009753D">
        <w:rPr>
          <w:rFonts w:ascii="Times New Roman" w:hAnsi="Times New Roman" w:cs="Times New Roman"/>
          <w:sz w:val="24"/>
          <w:szCs w:val="24"/>
        </w:rPr>
        <w:t xml:space="preserve">, проявление социально значимых мотивов учебной деятельности;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9) </w:t>
      </w:r>
      <w:proofErr w:type="spellStart"/>
      <w:r w:rsidRPr="0009753D">
        <w:rPr>
          <w:rFonts w:ascii="Times New Roman" w:hAnsi="Times New Roman" w:cs="Times New Roman"/>
          <w:sz w:val="24"/>
          <w:szCs w:val="24"/>
        </w:rPr>
        <w:t>сформированность</w:t>
      </w:r>
      <w:proofErr w:type="spellEnd"/>
      <w:r w:rsidRPr="0009753D">
        <w:rPr>
          <w:rFonts w:ascii="Times New Roman" w:hAnsi="Times New Roman" w:cs="Times New Roman"/>
          <w:sz w:val="24"/>
          <w:szCs w:val="24"/>
        </w:rPr>
        <w:t xml:space="preserve"> навыков сотрудничества с взрослыми и сверстниками в разных социальных ситуациях;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10) воспитание эстетических потребностей, ценностей и чувств;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lastRenderedPageBreak/>
        <w:t>11) развитие этических чувств, проявление добро</w:t>
      </w:r>
      <w:r>
        <w:rPr>
          <w:rFonts w:ascii="Times New Roman" w:hAnsi="Times New Roman" w:cs="Times New Roman"/>
          <w:sz w:val="24"/>
          <w:szCs w:val="24"/>
        </w:rPr>
        <w:t>желательности, эмоционально-нра</w:t>
      </w:r>
      <w:r w:rsidRPr="0009753D">
        <w:rPr>
          <w:rFonts w:ascii="Times New Roman" w:hAnsi="Times New Roman" w:cs="Times New Roman"/>
          <w:sz w:val="24"/>
          <w:szCs w:val="24"/>
        </w:rPr>
        <w:t xml:space="preserve">вственной отзывчивости и взаимопомощи, проявление сопереживания к чувствам других людей;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12) </w:t>
      </w:r>
      <w:proofErr w:type="spellStart"/>
      <w:r w:rsidRPr="0009753D">
        <w:rPr>
          <w:rFonts w:ascii="Times New Roman" w:hAnsi="Times New Roman" w:cs="Times New Roman"/>
          <w:sz w:val="24"/>
          <w:szCs w:val="24"/>
        </w:rPr>
        <w:t>сформированность</w:t>
      </w:r>
      <w:proofErr w:type="spellEnd"/>
      <w:r w:rsidRPr="0009753D">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13) проявление готовности к самостоятельной жизни.</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b/>
          <w:i/>
          <w:sz w:val="24"/>
          <w:szCs w:val="24"/>
        </w:rPr>
        <w:t>Предметные результаты освоения АООП</w:t>
      </w:r>
      <w:r w:rsidRPr="0009753D">
        <w:rPr>
          <w:rFonts w:ascii="Times New Roman" w:hAnsi="Times New Roman" w:cs="Times New Roman"/>
          <w:sz w:val="24"/>
          <w:szCs w:val="24"/>
        </w:rPr>
        <w:t xml:space="preserve"> об</w:t>
      </w:r>
      <w:r>
        <w:rPr>
          <w:rFonts w:ascii="Times New Roman" w:hAnsi="Times New Roman" w:cs="Times New Roman"/>
          <w:sz w:val="24"/>
          <w:szCs w:val="24"/>
        </w:rPr>
        <w:t>разования включа</w:t>
      </w:r>
      <w:r w:rsidRPr="0009753D">
        <w:rPr>
          <w:rFonts w:ascii="Times New Roman" w:hAnsi="Times New Roman" w:cs="Times New Roman"/>
          <w:sz w:val="24"/>
          <w:szCs w:val="24"/>
        </w:rPr>
        <w:t xml:space="preserve">ют освоенные </w:t>
      </w:r>
      <w:proofErr w:type="gramStart"/>
      <w:r w:rsidRPr="0009753D">
        <w:rPr>
          <w:rFonts w:ascii="Times New Roman" w:hAnsi="Times New Roman" w:cs="Times New Roman"/>
          <w:sz w:val="24"/>
          <w:szCs w:val="24"/>
        </w:rPr>
        <w:t>обучающимися</w:t>
      </w:r>
      <w:proofErr w:type="gramEnd"/>
      <w:r w:rsidRPr="0009753D">
        <w:rPr>
          <w:rFonts w:ascii="Times New Roman" w:hAnsi="Times New Roman" w:cs="Times New Roman"/>
          <w:sz w:val="24"/>
          <w:szCs w:val="24"/>
        </w:rPr>
        <w:t xml:space="preserve"> знания и умения, специфичные для каждой предметной области, готовнос</w:t>
      </w:r>
      <w:r>
        <w:rPr>
          <w:rFonts w:ascii="Times New Roman" w:hAnsi="Times New Roman" w:cs="Times New Roman"/>
          <w:sz w:val="24"/>
          <w:szCs w:val="24"/>
        </w:rPr>
        <w:t>ть их применения. Предметные результа</w:t>
      </w:r>
      <w:r w:rsidRPr="0009753D">
        <w:rPr>
          <w:rFonts w:ascii="Times New Roman" w:hAnsi="Times New Roman" w:cs="Times New Roman"/>
          <w:sz w:val="24"/>
          <w:szCs w:val="24"/>
        </w:rPr>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w:t>
      </w:r>
      <w:r>
        <w:rPr>
          <w:rFonts w:ascii="Times New Roman" w:hAnsi="Times New Roman" w:cs="Times New Roman"/>
          <w:sz w:val="24"/>
          <w:szCs w:val="24"/>
        </w:rPr>
        <w:t>егося в следующий класс, но рас</w:t>
      </w:r>
      <w:r w:rsidRPr="0009753D">
        <w:rPr>
          <w:rFonts w:ascii="Times New Roman" w:hAnsi="Times New Roman" w:cs="Times New Roman"/>
          <w:sz w:val="24"/>
          <w:szCs w:val="24"/>
        </w:rPr>
        <w:t xml:space="preserve">сматриваются как одна из составляющих при оценке итоговых достижений. </w:t>
      </w:r>
    </w:p>
    <w:p w:rsidR="0009753D" w:rsidRPr="0009753D"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9C5FE1" w:rsidRDefault="0009753D" w:rsidP="0009753D">
      <w:pPr>
        <w:spacing w:after="0"/>
        <w:jc w:val="both"/>
        <w:rPr>
          <w:rFonts w:ascii="Times New Roman" w:hAnsi="Times New Roman" w:cs="Times New Roman"/>
          <w:sz w:val="24"/>
          <w:szCs w:val="24"/>
        </w:rPr>
      </w:pPr>
      <w:r w:rsidRPr="0009753D">
        <w:rPr>
          <w:rFonts w:ascii="Times New Roman" w:hAnsi="Times New Roman" w:cs="Times New Roman"/>
          <w:sz w:val="24"/>
          <w:szCs w:val="24"/>
        </w:rPr>
        <w:t>Минимальный уровень является обязательным д</w:t>
      </w:r>
      <w:r>
        <w:rPr>
          <w:rFonts w:ascii="Times New Roman" w:hAnsi="Times New Roman" w:cs="Times New Roman"/>
          <w:sz w:val="24"/>
          <w:szCs w:val="24"/>
        </w:rPr>
        <w:t xml:space="preserve">ля большинства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w:t>
      </w:r>
      <w:r w:rsidRPr="0009753D">
        <w:rPr>
          <w:rFonts w:ascii="Times New Roman" w:hAnsi="Times New Roman" w:cs="Times New Roman"/>
          <w:sz w:val="24"/>
          <w:szCs w:val="24"/>
        </w:rPr>
        <w:t>ственной отсталостью (интеллектуальными нарушениями). Вместе с</w:t>
      </w:r>
      <w:r>
        <w:rPr>
          <w:rFonts w:ascii="Times New Roman" w:hAnsi="Times New Roman" w:cs="Times New Roman"/>
          <w:sz w:val="24"/>
          <w:szCs w:val="24"/>
        </w:rPr>
        <w:t xml:space="preserve"> тем, отсутствие достижения это</w:t>
      </w:r>
      <w:r w:rsidRPr="0009753D">
        <w:rPr>
          <w:rFonts w:ascii="Times New Roman" w:hAnsi="Times New Roman" w:cs="Times New Roman"/>
          <w:sz w:val="24"/>
          <w:szCs w:val="24"/>
        </w:rPr>
        <w:t>го уровня отдельными обучающимися по отдельным предметам не является препятствием к получению ими образования по этому варианту пр</w:t>
      </w:r>
      <w:r>
        <w:rPr>
          <w:rFonts w:ascii="Times New Roman" w:hAnsi="Times New Roman" w:cs="Times New Roman"/>
          <w:sz w:val="24"/>
          <w:szCs w:val="24"/>
        </w:rPr>
        <w:t>ограммы. В том случае, если обу</w:t>
      </w:r>
      <w:r w:rsidRPr="0009753D">
        <w:rPr>
          <w:rFonts w:ascii="Times New Roman" w:hAnsi="Times New Roman" w:cs="Times New Roman"/>
          <w:sz w:val="24"/>
          <w:szCs w:val="24"/>
        </w:rPr>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9C5FE1">
        <w:rPr>
          <w:rFonts w:ascii="Times New Roman" w:hAnsi="Times New Roman" w:cs="Times New Roman"/>
          <w:sz w:val="24"/>
          <w:szCs w:val="24"/>
        </w:rPr>
        <w:t xml:space="preserve">образовательная организация </w:t>
      </w:r>
      <w:r w:rsidRPr="0009753D">
        <w:rPr>
          <w:rFonts w:ascii="Times New Roman" w:hAnsi="Times New Roman" w:cs="Times New Roman"/>
          <w:sz w:val="24"/>
          <w:szCs w:val="24"/>
        </w:rPr>
        <w:t xml:space="preserve"> может перевести обучающегося на </w:t>
      </w:r>
      <w:proofErr w:type="gramStart"/>
      <w:r w:rsidRPr="0009753D">
        <w:rPr>
          <w:rFonts w:ascii="Times New Roman" w:hAnsi="Times New Roman" w:cs="Times New Roman"/>
          <w:sz w:val="24"/>
          <w:szCs w:val="24"/>
        </w:rPr>
        <w:t>обучение по</w:t>
      </w:r>
      <w:proofErr w:type="gramEnd"/>
      <w:r w:rsidRPr="0009753D">
        <w:rPr>
          <w:rFonts w:ascii="Times New Roman" w:hAnsi="Times New Roman" w:cs="Times New Roman"/>
          <w:sz w:val="24"/>
          <w:szCs w:val="24"/>
        </w:rPr>
        <w:t xml:space="preserve"> индивидуальному плану или на АООП (вариант 2).</w:t>
      </w:r>
    </w:p>
    <w:p w:rsidR="009C5FE1" w:rsidRPr="009C5FE1" w:rsidRDefault="009C5FE1" w:rsidP="009C5FE1">
      <w:pPr>
        <w:spacing w:after="0"/>
        <w:jc w:val="both"/>
        <w:rPr>
          <w:rFonts w:ascii="Times New Roman" w:hAnsi="Times New Roman" w:cs="Times New Roman"/>
          <w:b/>
          <w:i/>
          <w:sz w:val="24"/>
          <w:szCs w:val="24"/>
        </w:rPr>
      </w:pPr>
      <w:r w:rsidRPr="009C5FE1">
        <w:rPr>
          <w:rFonts w:ascii="Times New Roman" w:hAnsi="Times New Roman" w:cs="Times New Roman"/>
          <w:b/>
          <w:i/>
          <w:sz w:val="24"/>
          <w:szCs w:val="24"/>
        </w:rPr>
        <w:t xml:space="preserve">Минимальный и достаточный уровни усвоения предметных результатов по отдельным учебным предметам на конец школьного обучения (IX класс): </w:t>
      </w:r>
    </w:p>
    <w:p w:rsidR="009C5FE1" w:rsidRPr="009C5FE1" w:rsidRDefault="00A2292C" w:rsidP="009C5FE1">
      <w:pPr>
        <w:spacing w:after="0"/>
        <w:jc w:val="both"/>
        <w:rPr>
          <w:rFonts w:ascii="Times New Roman" w:hAnsi="Times New Roman" w:cs="Times New Roman"/>
          <w:b/>
          <w:sz w:val="24"/>
          <w:szCs w:val="24"/>
        </w:rPr>
      </w:pPr>
      <w:r>
        <w:rPr>
          <w:rFonts w:ascii="Times New Roman" w:hAnsi="Times New Roman" w:cs="Times New Roman"/>
          <w:b/>
          <w:sz w:val="24"/>
          <w:szCs w:val="24"/>
        </w:rPr>
        <w:t>«Письмо и развитие речи»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Минимальный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отличительных грамматических признаков основных частей слова;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разбор слова с опорой на представленный образец, схему, вопросы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образование слов с новым значением с опорой на образец;</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представления о грамматических разрядах слов;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различение изученных частей речи по вопросу и значению;</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составление различных конструкций предложений с опорой на представленный образец;</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установление смысловых связей в словосочетании по образцу, вопросам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нахождение главных и второстепенных членов предложения без деления на виды (с помощью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нахождение в тексте однородных членов предложения;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различение предложений, разных по интонации;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нахождение в тексте предложений, различных по цели высказывания (с помощью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участие в обсуждении фактического материала высказывания, необходимого для раскрытия его темы и основной мысли;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выбор одного заголовка из нескольких предложенных, соответствующих теме текста;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оформление изученных видов деловых бумаг с опорой на представленный образец;</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lastRenderedPageBreak/>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Достаточный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знание значимых частей слова и их дифференцировка по существенным признакам;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разбор слова по составу с использованием опорных схем;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дифференцировка слов, относящихся к различным частям речи по существенным признакам;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нахождение орфографической трудности в слове и решение орографической задачи (под руководством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пользование орфографическим словарем для уточнения написания слова;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составление простых распространенных и сложных предложений по схеме, опорным словам, на предложенную тему и т. д.;</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нахождение главных и второстепенных членов предложения с использованием опорных схем;</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составление предложений с однородными членами с опорой на образец;</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составление предложений, разных по интонации с опорой на образец;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различение предложений (с помощью учителя) различных по цели высказывания;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отбор фактического материала, необходимого для раскрытия темы текста;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отбор фактического материала, необходимого для раскрытия основной мысли текста (с помощью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выбор одного заголовка из нескольких предложенных, соответствующих теме и основной мысли текста;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оформление всех видов изученных деловых бумаг;</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9C5FE1" w:rsidRPr="009C5FE1" w:rsidRDefault="00A2292C" w:rsidP="009C5FE1">
      <w:pPr>
        <w:spacing w:after="0"/>
        <w:jc w:val="both"/>
        <w:rPr>
          <w:rFonts w:ascii="Times New Roman" w:hAnsi="Times New Roman" w:cs="Times New Roman"/>
          <w:b/>
          <w:sz w:val="24"/>
          <w:szCs w:val="24"/>
        </w:rPr>
      </w:pPr>
      <w:r>
        <w:rPr>
          <w:rFonts w:ascii="Times New Roman" w:hAnsi="Times New Roman" w:cs="Times New Roman"/>
          <w:b/>
          <w:sz w:val="24"/>
          <w:szCs w:val="24"/>
        </w:rPr>
        <w:t>«</w:t>
      </w:r>
      <w:r w:rsidR="009C5FE1" w:rsidRPr="009C5FE1">
        <w:rPr>
          <w:rFonts w:ascii="Times New Roman" w:hAnsi="Times New Roman" w:cs="Times New Roman"/>
          <w:b/>
          <w:sz w:val="24"/>
          <w:szCs w:val="24"/>
        </w:rPr>
        <w:t>Чтение</w:t>
      </w:r>
      <w:r>
        <w:rPr>
          <w:rFonts w:ascii="Times New Roman" w:hAnsi="Times New Roman" w:cs="Times New Roman"/>
          <w:b/>
          <w:sz w:val="24"/>
          <w:szCs w:val="24"/>
        </w:rPr>
        <w:t xml:space="preserve"> и развитие речи»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Минимальный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определение темы произведения (под руководством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ответы на вопросы учителя по фактическому содержанию произведения своими словами;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lastRenderedPageBreak/>
        <w:t>пересказ текста по частям на основе коллективно составленного плана (с помощью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выбор заголовка к пунктам плана из нескольких предложенных;</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установление последовательности событий в произведении;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определение главных героев текста;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составление элементарной характеристики героя на основе предложенного плана и по вопросам учителя;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нахождение в тексте незнакомых слов и выражений, объяснение их значения с помощью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заучивание стихотворений наизусть (7-9);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Достаточный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правильное, осознанное и беглое чтение вслух, с соблюдением некоторых усвоенных норм орфоэпии;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ответы на вопросы учителя своими словами и словами автора (выборочное чтение);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определение темы художественного произведения;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определение основной мысли произведения (с помощью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самостоятельное деление на части несложного по структуре и содержанию текста;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формулировка заголовков пунктов плана (с помощью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различение главных и второстепенных героев произведения с элементарным обоснованием;</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пересказ текста по коллективно составленному плану;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нахождение в тексте непонятных слов и выражений, объяснение их значения и смысла с опорой на контекст;</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наизусть 10-12 стихотворений и 1 прозаического отрывка.</w:t>
      </w:r>
    </w:p>
    <w:p w:rsidR="009C5FE1" w:rsidRPr="009C5FE1" w:rsidRDefault="009C5FE1" w:rsidP="009C5FE1">
      <w:pPr>
        <w:spacing w:after="0"/>
        <w:jc w:val="both"/>
        <w:rPr>
          <w:rFonts w:ascii="Times New Roman" w:hAnsi="Times New Roman" w:cs="Times New Roman"/>
          <w:b/>
          <w:sz w:val="24"/>
          <w:szCs w:val="24"/>
        </w:rPr>
      </w:pPr>
      <w:r w:rsidRPr="009C5FE1">
        <w:rPr>
          <w:rFonts w:ascii="Times New Roman" w:hAnsi="Times New Roman" w:cs="Times New Roman"/>
          <w:b/>
          <w:sz w:val="24"/>
          <w:szCs w:val="24"/>
        </w:rPr>
        <w:t>Математика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Минимальный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знание таблицы сложения однозначных чисел;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табличных случаев умножения и получаемых из них случаев деления;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обыкновенных и десятичных дробей; их получение, запись, чтение;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lastRenderedPageBreak/>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решение простых арифметических задач и составных задач в 2 действия;</w:t>
      </w:r>
    </w:p>
    <w:p w:rsidR="009C5FE1" w:rsidRPr="009C5FE1" w:rsidRDefault="009C5FE1" w:rsidP="009C5FE1">
      <w:pPr>
        <w:spacing w:after="0"/>
        <w:jc w:val="both"/>
        <w:rPr>
          <w:rFonts w:ascii="Times New Roman" w:hAnsi="Times New Roman" w:cs="Times New Roman"/>
          <w:sz w:val="24"/>
          <w:szCs w:val="24"/>
        </w:rPr>
      </w:pPr>
      <w:proofErr w:type="gramStart"/>
      <w:r w:rsidRPr="009C5FE1">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Достаточный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таблицы сложения однозначных чисел, в том числе с переходом через десяток;</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табличных случаев умножения и получаемых из них случаев деления;</w:t>
      </w:r>
    </w:p>
    <w:p w:rsidR="009C5FE1" w:rsidRPr="009C5FE1" w:rsidRDefault="009C5FE1" w:rsidP="009C5FE1">
      <w:pPr>
        <w:spacing w:after="0"/>
        <w:jc w:val="both"/>
        <w:rPr>
          <w:rFonts w:ascii="Times New Roman" w:hAnsi="Times New Roman" w:cs="Times New Roman"/>
          <w:sz w:val="24"/>
          <w:szCs w:val="24"/>
        </w:rPr>
      </w:pPr>
      <w:proofErr w:type="gramStart"/>
      <w:r w:rsidRPr="009C5FE1">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обыкновенных и десятичных дробей, их получение, запись, чтение;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арифметических действий с десятичными дробями;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9C5FE1" w:rsidRPr="009C5FE1" w:rsidRDefault="009C5FE1" w:rsidP="009C5FE1">
      <w:pPr>
        <w:spacing w:after="0"/>
        <w:jc w:val="both"/>
        <w:rPr>
          <w:rFonts w:ascii="Times New Roman" w:hAnsi="Times New Roman" w:cs="Times New Roman"/>
          <w:sz w:val="24"/>
          <w:szCs w:val="24"/>
        </w:rPr>
      </w:pPr>
      <w:proofErr w:type="gramStart"/>
      <w:r w:rsidRPr="009C5FE1">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вычисление площади прямоугольника, объема прямоугольного параллелепипеда (куба);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применение математических знаний для решения профессиональных трудовых задач;</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представления о персональном компьютере как техническом средстве, его основных устройствах и их назначении; </w:t>
      </w:r>
    </w:p>
    <w:p w:rsidR="009C5FE1" w:rsidRPr="009C5FE1" w:rsidRDefault="009C5FE1" w:rsidP="00A04ECF">
      <w:pPr>
        <w:spacing w:after="0"/>
        <w:jc w:val="both"/>
        <w:rPr>
          <w:rFonts w:ascii="Times New Roman" w:hAnsi="Times New Roman" w:cs="Times New Roman"/>
          <w:b/>
          <w:sz w:val="24"/>
          <w:szCs w:val="24"/>
        </w:rPr>
      </w:pPr>
      <w:r w:rsidRPr="009C5FE1">
        <w:rPr>
          <w:rFonts w:ascii="Times New Roman" w:hAnsi="Times New Roman" w:cs="Times New Roman"/>
          <w:b/>
          <w:sz w:val="24"/>
          <w:szCs w:val="24"/>
        </w:rPr>
        <w:t>5 класс</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знания о способах получения трёхзначных чисел и 1000;</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о разрядных единицах (сотни, единицы тысяч) и их соотношениях;</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о классе единиц;</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об округлении чисел до десятков, сотен;</w:t>
      </w:r>
    </w:p>
    <w:p w:rsidR="009C5FE1" w:rsidRPr="009C5FE1" w:rsidRDefault="009C5FE1" w:rsidP="00A04E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C5FE1">
        <w:rPr>
          <w:rFonts w:ascii="Times New Roman" w:hAnsi="Times New Roman" w:cs="Times New Roman"/>
          <w:sz w:val="24"/>
          <w:szCs w:val="24"/>
        </w:rPr>
        <w:t>о единицах измерения длины, массы, времени(1км,1т,1</w:t>
      </w:r>
      <w:r>
        <w:rPr>
          <w:rFonts w:ascii="Times New Roman" w:hAnsi="Times New Roman" w:cs="Times New Roman"/>
          <w:sz w:val="24"/>
          <w:szCs w:val="24"/>
        </w:rPr>
        <w:t>год) и о соотношениях мер изме</w:t>
      </w:r>
      <w:r w:rsidRPr="009C5FE1">
        <w:rPr>
          <w:rFonts w:ascii="Times New Roman" w:hAnsi="Times New Roman" w:cs="Times New Roman"/>
          <w:sz w:val="24"/>
          <w:szCs w:val="24"/>
        </w:rPr>
        <w:t>рения этих величин;</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правил умножения и деления 10, 100; о делении 0;</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о термометре, шкале;</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об образовании обыкновенных дробей, числителе, знаменателе дроби, видах дробей;</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о прямоугольнике (квадрате), их диагоналях, и свойствах;</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о взаимно перпендикулярных и взаимно параллельных прямых;</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о кубе, брусе и названии элементов этих тел;</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представление о цилиндре, конусе на уровне узнавания, называния.</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умения считать разрядными единицами (сотнями, десятками, единицами) до 1000 и</w:t>
      </w:r>
      <w:r>
        <w:rPr>
          <w:rFonts w:ascii="Times New Roman" w:hAnsi="Times New Roman" w:cs="Times New Roman"/>
          <w:sz w:val="24"/>
          <w:szCs w:val="24"/>
        </w:rPr>
        <w:t xml:space="preserve"> рав</w:t>
      </w:r>
      <w:r w:rsidRPr="009C5FE1">
        <w:rPr>
          <w:rFonts w:ascii="Times New Roman" w:hAnsi="Times New Roman" w:cs="Times New Roman"/>
          <w:sz w:val="24"/>
          <w:szCs w:val="24"/>
        </w:rPr>
        <w:t>ными группами в прямой и обратной последовательности;</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читать, записывать, откладывать на микрокалькулятор</w:t>
      </w:r>
      <w:r>
        <w:rPr>
          <w:rFonts w:ascii="Times New Roman" w:hAnsi="Times New Roman" w:cs="Times New Roman"/>
          <w:sz w:val="24"/>
          <w:szCs w:val="24"/>
        </w:rPr>
        <w:t>е, сравнивать округлять до ука</w:t>
      </w:r>
      <w:r w:rsidRPr="009C5FE1">
        <w:rPr>
          <w:rFonts w:ascii="Times New Roman" w:hAnsi="Times New Roman" w:cs="Times New Roman"/>
          <w:sz w:val="24"/>
          <w:szCs w:val="24"/>
        </w:rPr>
        <w:t>занного разряда числа в пределах 1000; пользоваться знаком округления;</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выделять и называть разрядные единицы;</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читать и записывать римские цифры и числа I-XII;</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устно складывать и вычитать круглые сотни, сотни и десятки в пределах 1000;</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делить 0 и делить на 1;</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умножать 10 и 100, а также на 10 и 100;</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делить на 10 и 100;</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письменно выполнять сложение и вычитание, умножени</w:t>
      </w:r>
      <w:r>
        <w:rPr>
          <w:rFonts w:ascii="Times New Roman" w:hAnsi="Times New Roman" w:cs="Times New Roman"/>
          <w:sz w:val="24"/>
          <w:szCs w:val="24"/>
        </w:rPr>
        <w:t>е и деление на однозначное чис</w:t>
      </w:r>
      <w:r w:rsidRPr="009C5FE1">
        <w:rPr>
          <w:rFonts w:ascii="Times New Roman" w:hAnsi="Times New Roman" w:cs="Times New Roman"/>
          <w:sz w:val="24"/>
          <w:szCs w:val="24"/>
        </w:rPr>
        <w:t>ло с переходом и без перехода через разряд (допустима помощь учителя);</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выполнять проверку всех действий;</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употреблять в речи название компонентов и результатов действий умножения и деления;</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 измерять длину в </w:t>
      </w:r>
      <w:proofErr w:type="gramStart"/>
      <w:r w:rsidRPr="009C5FE1">
        <w:rPr>
          <w:rFonts w:ascii="Times New Roman" w:hAnsi="Times New Roman" w:cs="Times New Roman"/>
          <w:sz w:val="24"/>
          <w:szCs w:val="24"/>
        </w:rPr>
        <w:t>мм</w:t>
      </w:r>
      <w:proofErr w:type="gramEnd"/>
      <w:r w:rsidRPr="009C5FE1">
        <w:rPr>
          <w:rFonts w:ascii="Times New Roman" w:hAnsi="Times New Roman" w:cs="Times New Roman"/>
          <w:sz w:val="24"/>
          <w:szCs w:val="24"/>
        </w:rPr>
        <w:t xml:space="preserve">, см, </w:t>
      </w:r>
      <w:proofErr w:type="spellStart"/>
      <w:r w:rsidRPr="009C5FE1">
        <w:rPr>
          <w:rFonts w:ascii="Times New Roman" w:hAnsi="Times New Roman" w:cs="Times New Roman"/>
          <w:sz w:val="24"/>
          <w:szCs w:val="24"/>
        </w:rPr>
        <w:t>дм</w:t>
      </w:r>
      <w:proofErr w:type="spellEnd"/>
      <w:r w:rsidRPr="009C5FE1">
        <w:rPr>
          <w:rFonts w:ascii="Times New Roman" w:hAnsi="Times New Roman" w:cs="Times New Roman"/>
          <w:sz w:val="24"/>
          <w:szCs w:val="24"/>
        </w:rPr>
        <w:t>, м;</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записывать числа, выраженные одной и двумя единицами измерения стоимости, длины,</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массы;</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представлять числа, полученные при измерении стоимо</w:t>
      </w:r>
      <w:r>
        <w:rPr>
          <w:rFonts w:ascii="Times New Roman" w:hAnsi="Times New Roman" w:cs="Times New Roman"/>
          <w:sz w:val="24"/>
          <w:szCs w:val="24"/>
        </w:rPr>
        <w:t>сти, длины, массы, в более мел</w:t>
      </w:r>
      <w:r w:rsidRPr="009C5FE1">
        <w:rPr>
          <w:rFonts w:ascii="Times New Roman" w:hAnsi="Times New Roman" w:cs="Times New Roman"/>
          <w:sz w:val="24"/>
          <w:szCs w:val="24"/>
        </w:rPr>
        <w:t>ких и крупных мерах;</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выполнять устно сложение и вычитание чисел, полученных при измерении стоимости,</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длины, массы: 55см + 45см; 4м 75см+ 25см; 1м- 65см; 1руб.- 25коп; 1ц-20кг;</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получать, записывать, читать обыкновенные дроби;</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различать числитель и знаменатель, сравнивать др</w:t>
      </w:r>
      <w:r>
        <w:rPr>
          <w:rFonts w:ascii="Times New Roman" w:hAnsi="Times New Roman" w:cs="Times New Roman"/>
          <w:sz w:val="24"/>
          <w:szCs w:val="24"/>
        </w:rPr>
        <w:t>оби с одинаковыми числителями и</w:t>
      </w:r>
      <w:r w:rsidR="00A04ECF">
        <w:rPr>
          <w:rFonts w:ascii="Times New Roman" w:hAnsi="Times New Roman" w:cs="Times New Roman"/>
          <w:sz w:val="24"/>
          <w:szCs w:val="24"/>
        </w:rPr>
        <w:t xml:space="preserve"> </w:t>
      </w:r>
      <w:r w:rsidRPr="009C5FE1">
        <w:rPr>
          <w:rFonts w:ascii="Times New Roman" w:hAnsi="Times New Roman" w:cs="Times New Roman"/>
          <w:sz w:val="24"/>
          <w:szCs w:val="24"/>
        </w:rPr>
        <w:t>знаменателями;</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решать простые текстовые задачи на разностное и кратное сравнение;</w:t>
      </w:r>
    </w:p>
    <w:p w:rsidR="009C5FE1" w:rsidRPr="009C5FE1" w:rsidRDefault="00A04ECF" w:rsidP="00A04E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5FE1" w:rsidRPr="009C5FE1">
        <w:rPr>
          <w:rFonts w:ascii="Times New Roman" w:hAnsi="Times New Roman" w:cs="Times New Roman"/>
          <w:sz w:val="24"/>
          <w:szCs w:val="24"/>
        </w:rPr>
        <w:t>решать простые текстовые задачи на нахождение неизвестного слага</w:t>
      </w:r>
      <w:r>
        <w:rPr>
          <w:rFonts w:ascii="Times New Roman" w:hAnsi="Times New Roman" w:cs="Times New Roman"/>
          <w:sz w:val="24"/>
          <w:szCs w:val="24"/>
        </w:rPr>
        <w:t>емого, уменьшаемо</w:t>
      </w:r>
      <w:r w:rsidR="009C5FE1" w:rsidRPr="009C5FE1">
        <w:rPr>
          <w:rFonts w:ascii="Times New Roman" w:hAnsi="Times New Roman" w:cs="Times New Roman"/>
          <w:sz w:val="24"/>
          <w:szCs w:val="24"/>
        </w:rPr>
        <w:t>го, вычитаемого;</w:t>
      </w:r>
    </w:p>
    <w:p w:rsidR="009C5FE1" w:rsidRPr="009C5FE1" w:rsidRDefault="009C5FE1" w:rsidP="00A04ECF">
      <w:pPr>
        <w:spacing w:after="0"/>
        <w:jc w:val="both"/>
        <w:rPr>
          <w:rFonts w:ascii="Times New Roman" w:hAnsi="Times New Roman" w:cs="Times New Roman"/>
          <w:sz w:val="24"/>
          <w:szCs w:val="24"/>
        </w:rPr>
      </w:pPr>
      <w:proofErr w:type="gramStart"/>
      <w:r w:rsidRPr="009C5FE1">
        <w:rPr>
          <w:rFonts w:ascii="Times New Roman" w:hAnsi="Times New Roman" w:cs="Times New Roman"/>
          <w:sz w:val="24"/>
          <w:szCs w:val="24"/>
        </w:rPr>
        <w:t>- решать задачи в 2-3 арифметических действия, сост</w:t>
      </w:r>
      <w:r w:rsidR="00A04ECF">
        <w:rPr>
          <w:rFonts w:ascii="Times New Roman" w:hAnsi="Times New Roman" w:cs="Times New Roman"/>
          <w:sz w:val="24"/>
          <w:szCs w:val="24"/>
        </w:rPr>
        <w:t>авленные из ранее решаемых про</w:t>
      </w:r>
      <w:r w:rsidRPr="009C5FE1">
        <w:rPr>
          <w:rFonts w:ascii="Times New Roman" w:hAnsi="Times New Roman" w:cs="Times New Roman"/>
          <w:sz w:val="24"/>
          <w:szCs w:val="24"/>
        </w:rPr>
        <w:t>стых задач (допустима помощь учителя);</w:t>
      </w:r>
      <w:proofErr w:type="gramEnd"/>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сравнивать треугольники по видам углов и длинам сторон;</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строить диагонали прямоугольника и квадрата;</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строить взаимно перпендикулярные и взаимно паралле</w:t>
      </w:r>
      <w:r w:rsidR="00A04ECF">
        <w:rPr>
          <w:rFonts w:ascii="Times New Roman" w:hAnsi="Times New Roman" w:cs="Times New Roman"/>
          <w:sz w:val="24"/>
          <w:szCs w:val="24"/>
        </w:rPr>
        <w:t>льные прямые, использовать зна</w:t>
      </w:r>
      <w:r w:rsidRPr="009C5FE1">
        <w:rPr>
          <w:rFonts w:ascii="Times New Roman" w:hAnsi="Times New Roman" w:cs="Times New Roman"/>
          <w:sz w:val="24"/>
          <w:szCs w:val="24"/>
        </w:rPr>
        <w:t>ки обозначения;</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осевая симметрия, построение точки, симметричной данной;</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называть элементы куба и бруса;</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узнавать и называть цилиндр, конус:</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пользоваться некоторыми буквами латинского алфав</w:t>
      </w:r>
      <w:r w:rsidR="00A04ECF">
        <w:rPr>
          <w:rFonts w:ascii="Times New Roman" w:hAnsi="Times New Roman" w:cs="Times New Roman"/>
          <w:sz w:val="24"/>
          <w:szCs w:val="24"/>
        </w:rPr>
        <w:t>ита для обозначения геометриче</w:t>
      </w:r>
      <w:r w:rsidRPr="009C5FE1">
        <w:rPr>
          <w:rFonts w:ascii="Times New Roman" w:hAnsi="Times New Roman" w:cs="Times New Roman"/>
          <w:sz w:val="24"/>
          <w:szCs w:val="24"/>
        </w:rPr>
        <w:t>ских фигур.</w:t>
      </w:r>
    </w:p>
    <w:p w:rsidR="009C5FE1" w:rsidRPr="00A04ECF" w:rsidRDefault="009C5FE1" w:rsidP="00A04ECF">
      <w:pPr>
        <w:spacing w:after="0"/>
        <w:jc w:val="both"/>
        <w:rPr>
          <w:rFonts w:ascii="Times New Roman" w:hAnsi="Times New Roman" w:cs="Times New Roman"/>
          <w:b/>
          <w:sz w:val="24"/>
          <w:szCs w:val="24"/>
        </w:rPr>
      </w:pPr>
      <w:r w:rsidRPr="00A04ECF">
        <w:rPr>
          <w:rFonts w:ascii="Times New Roman" w:hAnsi="Times New Roman" w:cs="Times New Roman"/>
          <w:b/>
          <w:sz w:val="24"/>
          <w:szCs w:val="24"/>
        </w:rPr>
        <w:lastRenderedPageBreak/>
        <w:t>6 класс</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знания о таблице классов и разрядов, образовании, чт</w:t>
      </w:r>
      <w:r w:rsidR="00A04ECF">
        <w:rPr>
          <w:rFonts w:ascii="Times New Roman" w:hAnsi="Times New Roman" w:cs="Times New Roman"/>
          <w:sz w:val="24"/>
          <w:szCs w:val="24"/>
        </w:rPr>
        <w:t>ении, записи чисел в пределах 1</w:t>
      </w:r>
      <w:r w:rsidRPr="009C5FE1">
        <w:rPr>
          <w:rFonts w:ascii="Times New Roman" w:hAnsi="Times New Roman" w:cs="Times New Roman"/>
          <w:sz w:val="24"/>
          <w:szCs w:val="24"/>
        </w:rPr>
        <w:t>000000;</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алгоритма устного и письменного сложения и вычитани</w:t>
      </w:r>
      <w:r w:rsidR="00A04ECF">
        <w:rPr>
          <w:rFonts w:ascii="Times New Roman" w:hAnsi="Times New Roman" w:cs="Times New Roman"/>
          <w:sz w:val="24"/>
          <w:szCs w:val="24"/>
        </w:rPr>
        <w:t xml:space="preserve">я чисел в пределах 1000 000 без </w:t>
      </w:r>
      <w:r w:rsidRPr="009C5FE1">
        <w:rPr>
          <w:rFonts w:ascii="Times New Roman" w:hAnsi="Times New Roman" w:cs="Times New Roman"/>
          <w:sz w:val="24"/>
          <w:szCs w:val="24"/>
        </w:rPr>
        <w:t>перехода и с переходом через 3-4 разряда;</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устного умножения и деления разрядных единиц на</w:t>
      </w:r>
      <w:r w:rsidR="00A04ECF">
        <w:rPr>
          <w:rFonts w:ascii="Times New Roman" w:hAnsi="Times New Roman" w:cs="Times New Roman"/>
          <w:sz w:val="24"/>
          <w:szCs w:val="24"/>
        </w:rPr>
        <w:t xml:space="preserve"> однозначное число вида 3000:3; </w:t>
      </w:r>
      <w:r w:rsidRPr="009C5FE1">
        <w:rPr>
          <w:rFonts w:ascii="Times New Roman" w:hAnsi="Times New Roman" w:cs="Times New Roman"/>
          <w:sz w:val="24"/>
          <w:szCs w:val="24"/>
        </w:rPr>
        <w:t>4000:2; 50000:5;</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алгоритма письменного умножения чисел в пределах 1 000000 на однозначное число;</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алгоритма письменного деления четырёхзначных чисел на однозначное число;</w:t>
      </w:r>
    </w:p>
    <w:p w:rsidR="009C5FE1" w:rsidRP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о смешанных числах;</w:t>
      </w:r>
    </w:p>
    <w:p w:rsidR="009C5FE1" w:rsidRDefault="009C5FE1" w:rsidP="00A04ECF">
      <w:pPr>
        <w:spacing w:after="0"/>
        <w:jc w:val="both"/>
        <w:rPr>
          <w:rFonts w:ascii="Times New Roman" w:hAnsi="Times New Roman" w:cs="Times New Roman"/>
          <w:sz w:val="24"/>
          <w:szCs w:val="24"/>
        </w:rPr>
      </w:pPr>
      <w:r w:rsidRPr="009C5FE1">
        <w:rPr>
          <w:rFonts w:ascii="Times New Roman" w:hAnsi="Times New Roman" w:cs="Times New Roman"/>
          <w:sz w:val="24"/>
          <w:szCs w:val="24"/>
        </w:rPr>
        <w:t>- о десятичных дробях;</w:t>
      </w:r>
    </w:p>
    <w:p w:rsidR="00A04ECF" w:rsidRPr="00A04ECF" w:rsidRDefault="00A04ECF" w:rsidP="00A04ECF">
      <w:pPr>
        <w:spacing w:after="0" w:line="240" w:lineRule="auto"/>
        <w:jc w:val="both"/>
        <w:rPr>
          <w:rFonts w:ascii="Times New Roman" w:hAnsi="Times New Roman" w:cs="Times New Roman"/>
          <w:sz w:val="24"/>
          <w:szCs w:val="24"/>
        </w:rPr>
      </w:pPr>
      <w:r w:rsidRPr="00A04ECF">
        <w:rPr>
          <w:rFonts w:ascii="Times New Roman" w:hAnsi="Times New Roman" w:cs="Times New Roman"/>
          <w:sz w:val="24"/>
          <w:szCs w:val="24"/>
        </w:rPr>
        <w:t>- о масштабе;</w:t>
      </w:r>
    </w:p>
    <w:p w:rsidR="00A04ECF" w:rsidRPr="00A04ECF" w:rsidRDefault="00A04ECF" w:rsidP="00A04ECF">
      <w:pPr>
        <w:spacing w:after="0" w:line="240" w:lineRule="auto"/>
        <w:jc w:val="both"/>
        <w:rPr>
          <w:rFonts w:ascii="Times New Roman" w:hAnsi="Times New Roman" w:cs="Times New Roman"/>
          <w:sz w:val="24"/>
          <w:szCs w:val="24"/>
        </w:rPr>
      </w:pPr>
      <w:r w:rsidRPr="00A04ECF">
        <w:rPr>
          <w:rFonts w:ascii="Times New Roman" w:hAnsi="Times New Roman" w:cs="Times New Roman"/>
          <w:sz w:val="24"/>
          <w:szCs w:val="24"/>
        </w:rPr>
        <w:t>- о градусе;</w:t>
      </w:r>
    </w:p>
    <w:p w:rsidR="00A04ECF" w:rsidRPr="00A04ECF" w:rsidRDefault="00A04ECF" w:rsidP="00A04ECF">
      <w:pPr>
        <w:spacing w:after="0" w:line="240" w:lineRule="auto"/>
        <w:jc w:val="both"/>
        <w:rPr>
          <w:rFonts w:ascii="Times New Roman" w:hAnsi="Times New Roman" w:cs="Times New Roman"/>
          <w:sz w:val="24"/>
          <w:szCs w:val="24"/>
        </w:rPr>
      </w:pPr>
      <w:r w:rsidRPr="00A04ECF">
        <w:rPr>
          <w:rFonts w:ascii="Times New Roman" w:hAnsi="Times New Roman" w:cs="Times New Roman"/>
          <w:sz w:val="24"/>
          <w:szCs w:val="24"/>
        </w:rPr>
        <w:t>- о периметре многоугольника.</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умения читать, записывать, сравнивать, округлять до ук</w:t>
      </w:r>
      <w:r>
        <w:rPr>
          <w:rFonts w:ascii="Times New Roman" w:hAnsi="Times New Roman" w:cs="Times New Roman"/>
          <w:sz w:val="24"/>
          <w:szCs w:val="24"/>
        </w:rPr>
        <w:t>азанного разряда числа в преде</w:t>
      </w:r>
      <w:r w:rsidRPr="00A04ECF">
        <w:rPr>
          <w:rFonts w:ascii="Times New Roman" w:hAnsi="Times New Roman" w:cs="Times New Roman"/>
          <w:sz w:val="24"/>
          <w:szCs w:val="24"/>
        </w:rPr>
        <w:t>лах 1 000000;</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выделять классы и разряды в числах в пределах 1 000000;</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устно выполнять сложение и вычитание разрядных единиц в пределах 1 000000;</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устно выполнять умножение и деление разрядных едини</w:t>
      </w:r>
      <w:r>
        <w:rPr>
          <w:rFonts w:ascii="Times New Roman" w:hAnsi="Times New Roman" w:cs="Times New Roman"/>
          <w:sz w:val="24"/>
          <w:szCs w:val="24"/>
        </w:rPr>
        <w:t>ц на однозначное число в преде</w:t>
      </w:r>
      <w:r w:rsidRPr="00A04ECF">
        <w:rPr>
          <w:rFonts w:ascii="Times New Roman" w:hAnsi="Times New Roman" w:cs="Times New Roman"/>
          <w:sz w:val="24"/>
          <w:szCs w:val="24"/>
        </w:rPr>
        <w:t>лах 1 000000;</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xml:space="preserve">- письменно выполнять сложение и вычитание чисел в пределах 1 000000 без перехода и </w:t>
      </w:r>
      <w:proofErr w:type="gramStart"/>
      <w:r w:rsidRPr="00A04ECF">
        <w:rPr>
          <w:rFonts w:ascii="Times New Roman" w:hAnsi="Times New Roman" w:cs="Times New Roman"/>
          <w:sz w:val="24"/>
          <w:szCs w:val="24"/>
        </w:rPr>
        <w:t>с</w:t>
      </w:r>
      <w:proofErr w:type="gramEnd"/>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xml:space="preserve">переходом через 3-4 </w:t>
      </w:r>
      <w:proofErr w:type="gramStart"/>
      <w:r w:rsidRPr="00A04ECF">
        <w:rPr>
          <w:rFonts w:ascii="Times New Roman" w:hAnsi="Times New Roman" w:cs="Times New Roman"/>
          <w:sz w:val="24"/>
          <w:szCs w:val="24"/>
        </w:rPr>
        <w:t>десятичных</w:t>
      </w:r>
      <w:proofErr w:type="gramEnd"/>
      <w:r w:rsidRPr="00A04ECF">
        <w:rPr>
          <w:rFonts w:ascii="Times New Roman" w:hAnsi="Times New Roman" w:cs="Times New Roman"/>
          <w:sz w:val="24"/>
          <w:szCs w:val="24"/>
        </w:rPr>
        <w:t xml:space="preserve"> разряда;</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письменно выполнять умножение чисел в пределах 1 0</w:t>
      </w:r>
      <w:r>
        <w:rPr>
          <w:rFonts w:ascii="Times New Roman" w:hAnsi="Times New Roman" w:cs="Times New Roman"/>
          <w:sz w:val="24"/>
          <w:szCs w:val="24"/>
        </w:rPr>
        <w:t>00000 на однозначное число, де</w:t>
      </w:r>
      <w:r w:rsidRPr="00A04ECF">
        <w:rPr>
          <w:rFonts w:ascii="Times New Roman" w:hAnsi="Times New Roman" w:cs="Times New Roman"/>
          <w:sz w:val="24"/>
          <w:szCs w:val="24"/>
        </w:rPr>
        <w:t>ление четырёхзначных чисел на однозначное число;</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письменно выполнять сложение и вычитание чисел, по</w:t>
      </w:r>
      <w:r>
        <w:rPr>
          <w:rFonts w:ascii="Times New Roman" w:hAnsi="Times New Roman" w:cs="Times New Roman"/>
          <w:sz w:val="24"/>
          <w:szCs w:val="24"/>
        </w:rPr>
        <w:t>лученных при измерении 1-2 еди</w:t>
      </w:r>
      <w:r w:rsidRPr="00A04ECF">
        <w:rPr>
          <w:rFonts w:ascii="Times New Roman" w:hAnsi="Times New Roman" w:cs="Times New Roman"/>
          <w:sz w:val="24"/>
          <w:szCs w:val="24"/>
        </w:rPr>
        <w:t>ницами стоимости, длины, массы;</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выполнять проверку выполнения всех арифметических действий;</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получать, читать, записывать, сравнивать смешанные числа;</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находить одну, несколько частей числа; - читать, записывать десятичные дроби;</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решать простые арифметические задачи на нахождение</w:t>
      </w:r>
      <w:r>
        <w:rPr>
          <w:rFonts w:ascii="Times New Roman" w:hAnsi="Times New Roman" w:cs="Times New Roman"/>
          <w:sz w:val="24"/>
          <w:szCs w:val="24"/>
        </w:rPr>
        <w:t xml:space="preserve"> одной и нескольких частей чис</w:t>
      </w:r>
      <w:r w:rsidRPr="00A04ECF">
        <w:rPr>
          <w:rFonts w:ascii="Times New Roman" w:hAnsi="Times New Roman" w:cs="Times New Roman"/>
          <w:sz w:val="24"/>
          <w:szCs w:val="24"/>
        </w:rPr>
        <w:t>ла;</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решать простые арифметические задачи на зависимость между временем, скоростью и</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расстоянием;</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решать составные задачи из ранее простых решаемых задач;</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определять с помощью уровня, отвеса положение объекта в пространстве;</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xml:space="preserve">- чертить взаимно </w:t>
      </w:r>
      <w:proofErr w:type="gramStart"/>
      <w:r w:rsidRPr="00A04ECF">
        <w:rPr>
          <w:rFonts w:ascii="Times New Roman" w:hAnsi="Times New Roman" w:cs="Times New Roman"/>
          <w:sz w:val="24"/>
          <w:szCs w:val="24"/>
        </w:rPr>
        <w:t>параллельные</w:t>
      </w:r>
      <w:proofErr w:type="gramEnd"/>
      <w:r w:rsidRPr="00A04ECF">
        <w:rPr>
          <w:rFonts w:ascii="Times New Roman" w:hAnsi="Times New Roman" w:cs="Times New Roman"/>
          <w:sz w:val="24"/>
          <w:szCs w:val="24"/>
        </w:rPr>
        <w:t xml:space="preserve"> прямые на заданном расстоянии друг от друга;</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xml:space="preserve">- </w:t>
      </w:r>
      <w:proofErr w:type="gramStart"/>
      <w:r w:rsidRPr="00A04ECF">
        <w:rPr>
          <w:rFonts w:ascii="Times New Roman" w:hAnsi="Times New Roman" w:cs="Times New Roman"/>
          <w:sz w:val="24"/>
          <w:szCs w:val="24"/>
        </w:rPr>
        <w:t>параллельные</w:t>
      </w:r>
      <w:proofErr w:type="gramEnd"/>
      <w:r w:rsidRPr="00A04ECF">
        <w:rPr>
          <w:rFonts w:ascii="Times New Roman" w:hAnsi="Times New Roman" w:cs="Times New Roman"/>
          <w:sz w:val="24"/>
          <w:szCs w:val="24"/>
        </w:rPr>
        <w:t xml:space="preserve"> прямые на заданном расстоянии друг от друга;</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пользоваться на практике масштабом увеличения и уменьшения;</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строить и измерять углы с помощью транспортира;</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чертить высоты в треугольниках;</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вычислять периметр многоугольника.</w:t>
      </w:r>
    </w:p>
    <w:p w:rsidR="00A04ECF" w:rsidRPr="00A04ECF" w:rsidRDefault="00A04ECF" w:rsidP="00A04ECF">
      <w:pPr>
        <w:spacing w:after="0"/>
        <w:jc w:val="both"/>
        <w:rPr>
          <w:rFonts w:ascii="Times New Roman" w:hAnsi="Times New Roman" w:cs="Times New Roman"/>
          <w:b/>
          <w:sz w:val="24"/>
          <w:szCs w:val="24"/>
        </w:rPr>
      </w:pPr>
      <w:r w:rsidRPr="00A04ECF">
        <w:rPr>
          <w:rFonts w:ascii="Times New Roman" w:hAnsi="Times New Roman" w:cs="Times New Roman"/>
          <w:b/>
          <w:sz w:val="24"/>
          <w:szCs w:val="24"/>
        </w:rPr>
        <w:t>7 класс</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знания о простых и составных числах;</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об основном свойстве обыкновенных дробей;</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о сокращении обыкновенных дробей;</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о сравнении десятичных дробей;</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lastRenderedPageBreak/>
        <w:t xml:space="preserve">- записи чисел, полученных при измерении стоимости, </w:t>
      </w:r>
      <w:r>
        <w:rPr>
          <w:rFonts w:ascii="Times New Roman" w:hAnsi="Times New Roman" w:cs="Times New Roman"/>
          <w:sz w:val="24"/>
          <w:szCs w:val="24"/>
        </w:rPr>
        <w:t xml:space="preserve">длины, массы, в виде десятичной </w:t>
      </w:r>
      <w:r w:rsidRPr="00A04ECF">
        <w:rPr>
          <w:rFonts w:ascii="Times New Roman" w:hAnsi="Times New Roman" w:cs="Times New Roman"/>
          <w:sz w:val="24"/>
          <w:szCs w:val="24"/>
        </w:rPr>
        <w:t>дроби и наоборот;</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о смежных углах и сумме углов треугольника;</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о центральной симметрии, симметричных фигурах, центре симметрии;</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о параллелограмме и ромбе, свойствах их сторон, углов, диагоналей;</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о линиях в круге: диаметре, хорде, дуге.</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умения складывать и вычитать многозначные числа (все случаи);</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умножать и делить многозначные числа на двузначное число;</w:t>
      </w:r>
    </w:p>
    <w:p w:rsid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проверять действия умножение и деление;</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умножать и делить числа, полученные при измерении, на однозначное число;</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складывать и вычитать числа, полученные при измерении времени без преобразования и</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с преобразованием;</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сокращать обыкновенные дроби, заменять неправильную дробь смешанным числом и</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наоборот;</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складывать и вычитать обыкновенные дроби и смеша</w:t>
      </w:r>
      <w:r>
        <w:rPr>
          <w:rFonts w:ascii="Times New Roman" w:hAnsi="Times New Roman" w:cs="Times New Roman"/>
          <w:sz w:val="24"/>
          <w:szCs w:val="24"/>
        </w:rPr>
        <w:t>нные числа с одинаковыми знаме</w:t>
      </w:r>
      <w:r w:rsidRPr="00A04ECF">
        <w:rPr>
          <w:rFonts w:ascii="Times New Roman" w:hAnsi="Times New Roman" w:cs="Times New Roman"/>
          <w:sz w:val="24"/>
          <w:szCs w:val="24"/>
        </w:rPr>
        <w:t>нателями;</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xml:space="preserve">- сравнивать, складывать и вычитать десятичные дроби </w:t>
      </w:r>
      <w:r>
        <w:rPr>
          <w:rFonts w:ascii="Times New Roman" w:hAnsi="Times New Roman" w:cs="Times New Roman"/>
          <w:sz w:val="24"/>
          <w:szCs w:val="24"/>
        </w:rPr>
        <w:t xml:space="preserve">с одинаковым количеством знаков </w:t>
      </w:r>
      <w:r w:rsidRPr="00A04ECF">
        <w:rPr>
          <w:rFonts w:ascii="Times New Roman" w:hAnsi="Times New Roman" w:cs="Times New Roman"/>
          <w:sz w:val="24"/>
          <w:szCs w:val="24"/>
        </w:rPr>
        <w:t>после запятой;</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записывать числа, полученные при измерении в виде десятичных дробей и наоборот;</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увеличивать и уменьшать десятичные дроби в 10, 100, 1000 раз;</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решать задачи на нахождение рас</w:t>
      </w:r>
      <w:r>
        <w:rPr>
          <w:rFonts w:ascii="Times New Roman" w:hAnsi="Times New Roman" w:cs="Times New Roman"/>
          <w:sz w:val="24"/>
          <w:szCs w:val="24"/>
        </w:rPr>
        <w:t>стояния при встречном движении,</w:t>
      </w:r>
    </w:p>
    <w:p w:rsidR="00A04ECF" w:rsidRPr="00A04ECF" w:rsidRDefault="00A04ECF" w:rsidP="00A04ECF">
      <w:pPr>
        <w:spacing w:after="0"/>
        <w:jc w:val="both"/>
        <w:rPr>
          <w:rFonts w:ascii="Times New Roman" w:hAnsi="Times New Roman" w:cs="Times New Roman"/>
          <w:sz w:val="24"/>
          <w:szCs w:val="24"/>
        </w:rPr>
      </w:pPr>
      <w:proofErr w:type="gramStart"/>
      <w:r w:rsidRPr="00A04ECF">
        <w:rPr>
          <w:rFonts w:ascii="Times New Roman" w:hAnsi="Times New Roman" w:cs="Times New Roman"/>
          <w:sz w:val="24"/>
          <w:szCs w:val="24"/>
        </w:rPr>
        <w:t>- решать задачи на нахождение начала, продолжительности и конца события (допустима</w:t>
      </w:r>
      <w:proofErr w:type="gramEnd"/>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помощь учителя);</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узнавать и строить смежные углы;</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вычи</w:t>
      </w:r>
      <w:r>
        <w:rPr>
          <w:rFonts w:ascii="Times New Roman" w:hAnsi="Times New Roman" w:cs="Times New Roman"/>
          <w:sz w:val="24"/>
          <w:szCs w:val="24"/>
        </w:rPr>
        <w:t>слять сумму углов треугольника;</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строить точки, симметричные данным относительно центра симметрии;</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узнавать, называть параллелограмм (ромб), различать его</w:t>
      </w:r>
      <w:r>
        <w:rPr>
          <w:rFonts w:ascii="Times New Roman" w:hAnsi="Times New Roman" w:cs="Times New Roman"/>
          <w:sz w:val="24"/>
          <w:szCs w:val="24"/>
        </w:rPr>
        <w:t xml:space="preserve"> свойства сторон, углов, диаго</w:t>
      </w:r>
      <w:r w:rsidRPr="00A04ECF">
        <w:rPr>
          <w:rFonts w:ascii="Times New Roman" w:hAnsi="Times New Roman" w:cs="Times New Roman"/>
          <w:sz w:val="24"/>
          <w:szCs w:val="24"/>
        </w:rPr>
        <w:t>налей;</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различать линии в круге: диаметр, хорду, дугу.</w:t>
      </w:r>
    </w:p>
    <w:p w:rsidR="00A04ECF" w:rsidRPr="00A04ECF" w:rsidRDefault="00A04ECF" w:rsidP="00A04ECF">
      <w:pPr>
        <w:spacing w:after="0"/>
        <w:jc w:val="both"/>
        <w:rPr>
          <w:rFonts w:ascii="Times New Roman" w:hAnsi="Times New Roman" w:cs="Times New Roman"/>
          <w:b/>
          <w:sz w:val="24"/>
          <w:szCs w:val="24"/>
        </w:rPr>
      </w:pPr>
      <w:r w:rsidRPr="00A04ECF">
        <w:rPr>
          <w:rFonts w:ascii="Times New Roman" w:hAnsi="Times New Roman" w:cs="Times New Roman"/>
          <w:b/>
          <w:sz w:val="24"/>
          <w:szCs w:val="24"/>
        </w:rPr>
        <w:t>8 класс</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xml:space="preserve">- знания о длине окружности, числе </w:t>
      </w:r>
      <w:proofErr w:type="gramStart"/>
      <w:r w:rsidRPr="00A04ECF">
        <w:rPr>
          <w:rFonts w:ascii="Times New Roman" w:hAnsi="Times New Roman" w:cs="Times New Roman"/>
          <w:sz w:val="24"/>
          <w:szCs w:val="24"/>
        </w:rPr>
        <w:t>П</w:t>
      </w:r>
      <w:proofErr w:type="gramEnd"/>
      <w:r w:rsidRPr="00A04ECF">
        <w:rPr>
          <w:rFonts w:ascii="Times New Roman" w:hAnsi="Times New Roman" w:cs="Times New Roman"/>
          <w:sz w:val="24"/>
          <w:szCs w:val="24"/>
        </w:rPr>
        <w:t xml:space="preserve"> (пи) и его значении;</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о площади геометрических фигур;</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о единицах измерения площади;</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о геометрических телах; прямоугольном параллелепипед</w:t>
      </w:r>
      <w:r>
        <w:rPr>
          <w:rFonts w:ascii="Times New Roman" w:hAnsi="Times New Roman" w:cs="Times New Roman"/>
          <w:sz w:val="24"/>
          <w:szCs w:val="24"/>
        </w:rPr>
        <w:t xml:space="preserve">е, кубе, цилиндре, их элементах </w:t>
      </w:r>
      <w:r w:rsidRPr="00A04ECF">
        <w:rPr>
          <w:rFonts w:ascii="Times New Roman" w:hAnsi="Times New Roman" w:cs="Times New Roman"/>
          <w:sz w:val="24"/>
          <w:szCs w:val="24"/>
        </w:rPr>
        <w:t>и свойствах, высоте;</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о развёртке прямоугольного параллелепипеда, куба.</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умения округлять многозначные числа до наивысших разрядных единиц;</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xml:space="preserve">- складывать, вычитать, умножать и делить целые числа </w:t>
      </w:r>
      <w:r>
        <w:rPr>
          <w:rFonts w:ascii="Times New Roman" w:hAnsi="Times New Roman" w:cs="Times New Roman"/>
          <w:sz w:val="24"/>
          <w:szCs w:val="24"/>
        </w:rPr>
        <w:t>и числа, полученные при измере</w:t>
      </w:r>
      <w:r w:rsidRPr="00A04ECF">
        <w:rPr>
          <w:rFonts w:ascii="Times New Roman" w:hAnsi="Times New Roman" w:cs="Times New Roman"/>
          <w:sz w:val="24"/>
          <w:szCs w:val="24"/>
        </w:rPr>
        <w:t>нии, на двузначное число;</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выполнять четыре арифметических действия с целыми</w:t>
      </w:r>
      <w:r>
        <w:rPr>
          <w:rFonts w:ascii="Times New Roman" w:hAnsi="Times New Roman" w:cs="Times New Roman"/>
          <w:sz w:val="24"/>
          <w:szCs w:val="24"/>
        </w:rPr>
        <w:t xml:space="preserve"> числами в пределах 1 000 000 и </w:t>
      </w:r>
      <w:r w:rsidRPr="00A04ECF">
        <w:rPr>
          <w:rFonts w:ascii="Times New Roman" w:hAnsi="Times New Roman" w:cs="Times New Roman"/>
          <w:sz w:val="24"/>
          <w:szCs w:val="24"/>
        </w:rPr>
        <w:t>их проверку с использованием микрокалькулятора;</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выражать числа, полученные при измерении, в виде десятичной дроби;</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складывать и вычитать десятичные дроби;</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умножать и делить десятичные дроби на однозначное и двузначное число;</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решать задачи на нахождение времени и скорости при встречном движении;</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решать текстовые арифметические задачи на пропорциональное деление;</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lastRenderedPageBreak/>
        <w:t>- измерять и вычислять площадь прямоугольника и ква</w:t>
      </w:r>
      <w:r>
        <w:rPr>
          <w:rFonts w:ascii="Times New Roman" w:hAnsi="Times New Roman" w:cs="Times New Roman"/>
          <w:sz w:val="24"/>
          <w:szCs w:val="24"/>
        </w:rPr>
        <w:t>драта в разных единицах измере</w:t>
      </w:r>
      <w:r w:rsidRPr="00A04ECF">
        <w:rPr>
          <w:rFonts w:ascii="Times New Roman" w:hAnsi="Times New Roman" w:cs="Times New Roman"/>
          <w:sz w:val="24"/>
          <w:szCs w:val="24"/>
        </w:rPr>
        <w:t>ния;</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чертить развёртку куба и прямоугольного параллеле</w:t>
      </w:r>
      <w:r>
        <w:rPr>
          <w:rFonts w:ascii="Times New Roman" w:hAnsi="Times New Roman" w:cs="Times New Roman"/>
          <w:sz w:val="24"/>
          <w:szCs w:val="24"/>
        </w:rPr>
        <w:t>пипеда (допустима помощь учите</w:t>
      </w:r>
      <w:r w:rsidRPr="00A04ECF">
        <w:rPr>
          <w:rFonts w:ascii="Times New Roman" w:hAnsi="Times New Roman" w:cs="Times New Roman"/>
          <w:sz w:val="24"/>
          <w:szCs w:val="24"/>
        </w:rPr>
        <w:t>ля);</w:t>
      </w:r>
    </w:p>
    <w:p w:rsidR="00A04ECF" w:rsidRPr="00A04ECF" w:rsidRDefault="00A04ECF" w:rsidP="00A04ECF">
      <w:pPr>
        <w:spacing w:after="0"/>
        <w:jc w:val="both"/>
        <w:rPr>
          <w:rFonts w:ascii="Times New Roman" w:hAnsi="Times New Roman" w:cs="Times New Roman"/>
          <w:sz w:val="24"/>
          <w:szCs w:val="24"/>
        </w:rPr>
      </w:pPr>
      <w:r w:rsidRPr="00A04ECF">
        <w:rPr>
          <w:rFonts w:ascii="Times New Roman" w:hAnsi="Times New Roman" w:cs="Times New Roman"/>
          <w:sz w:val="24"/>
          <w:szCs w:val="24"/>
        </w:rPr>
        <w:t>- вычислять площадь боковой и полной поверхности куб</w:t>
      </w:r>
      <w:r>
        <w:rPr>
          <w:rFonts w:ascii="Times New Roman" w:hAnsi="Times New Roman" w:cs="Times New Roman"/>
          <w:sz w:val="24"/>
          <w:szCs w:val="24"/>
        </w:rPr>
        <w:t>а и прямоугольного параллелепи</w:t>
      </w:r>
      <w:r w:rsidRPr="00A04ECF">
        <w:rPr>
          <w:rFonts w:ascii="Times New Roman" w:hAnsi="Times New Roman" w:cs="Times New Roman"/>
          <w:sz w:val="24"/>
          <w:szCs w:val="24"/>
        </w:rPr>
        <w:t>педа (допустима помощь учителя).</w:t>
      </w:r>
    </w:p>
    <w:p w:rsidR="00A04ECF" w:rsidRDefault="00A04ECF" w:rsidP="00A04ECF">
      <w:pPr>
        <w:spacing w:after="0"/>
        <w:jc w:val="both"/>
        <w:rPr>
          <w:rFonts w:ascii="Times New Roman" w:hAnsi="Times New Roman" w:cs="Times New Roman"/>
          <w:b/>
          <w:sz w:val="24"/>
          <w:szCs w:val="24"/>
        </w:rPr>
      </w:pPr>
      <w:r w:rsidRPr="00A04ECF">
        <w:rPr>
          <w:rFonts w:ascii="Times New Roman" w:hAnsi="Times New Roman" w:cs="Times New Roman"/>
          <w:b/>
          <w:sz w:val="24"/>
          <w:szCs w:val="24"/>
        </w:rPr>
        <w:t>9 класс</w:t>
      </w:r>
    </w:p>
    <w:p w:rsidR="00A04ECF" w:rsidRPr="00A04ECF" w:rsidRDefault="00A04ECF" w:rsidP="00A04ECF">
      <w:pPr>
        <w:spacing w:after="0"/>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знания о проценте (название, запись);</w:t>
      </w:r>
    </w:p>
    <w:p w:rsidR="00A04ECF" w:rsidRPr="00A04ECF" w:rsidRDefault="00A04ECF" w:rsidP="00A04ECF">
      <w:pPr>
        <w:spacing w:after="0"/>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о нахождении одного процента от числа и нескольких процентов;</w:t>
      </w:r>
    </w:p>
    <w:p w:rsidR="00A04ECF" w:rsidRPr="00A04ECF" w:rsidRDefault="00A04ECF" w:rsidP="00A04ECF">
      <w:pPr>
        <w:spacing w:after="0"/>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о нахождении числа по одному его проценту;</w:t>
      </w:r>
    </w:p>
    <w:p w:rsidR="00A04ECF" w:rsidRPr="00A04ECF" w:rsidRDefault="00A04ECF" w:rsidP="00A04ECF">
      <w:pPr>
        <w:spacing w:after="0"/>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об объёме прямоугольного параллелепипеда и куба, кубических единицах измерения;</w:t>
      </w:r>
    </w:p>
    <w:p w:rsidR="00A04ECF" w:rsidRPr="00A04ECF" w:rsidRDefault="00A04ECF" w:rsidP="00A04ECF">
      <w:pPr>
        <w:spacing w:after="0"/>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представление о призме, пирамиде.</w:t>
      </w:r>
    </w:p>
    <w:p w:rsidR="00A04ECF" w:rsidRPr="00A04ECF" w:rsidRDefault="00A04ECF" w:rsidP="00A04ECF">
      <w:pPr>
        <w:spacing w:after="0"/>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умения читать, записывать и сравнивать числа в преде</w:t>
      </w:r>
      <w:r>
        <w:rPr>
          <w:rFonts w:ascii="yandex-sans" w:eastAsia="Times New Roman" w:hAnsi="yandex-sans" w:cs="Times New Roman"/>
          <w:color w:val="000000"/>
          <w:sz w:val="23"/>
          <w:szCs w:val="23"/>
          <w:lang w:eastAsia="ru-RU"/>
        </w:rPr>
        <w:t>лах 1 000000, складывать и вычи</w:t>
      </w:r>
      <w:r w:rsidRPr="00A04ECF">
        <w:rPr>
          <w:rFonts w:ascii="yandex-sans" w:eastAsia="Times New Roman" w:hAnsi="yandex-sans" w:cs="Times New Roman"/>
          <w:color w:val="000000"/>
          <w:sz w:val="23"/>
          <w:szCs w:val="23"/>
          <w:lang w:eastAsia="ru-RU"/>
        </w:rPr>
        <w:t>тать целые числа в пределах 1 000000, умножать и делить их на трёхзначное число;</w:t>
      </w:r>
    </w:p>
    <w:p w:rsidR="00A04ECF" w:rsidRPr="00A04ECF" w:rsidRDefault="00A04ECF" w:rsidP="00A04ECF">
      <w:pPr>
        <w:spacing w:after="0"/>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складывать и вычитать числа, полученные при измере</w:t>
      </w:r>
      <w:r>
        <w:rPr>
          <w:rFonts w:ascii="yandex-sans" w:eastAsia="Times New Roman" w:hAnsi="yandex-sans" w:cs="Times New Roman"/>
          <w:color w:val="000000"/>
          <w:sz w:val="23"/>
          <w:szCs w:val="23"/>
          <w:lang w:eastAsia="ru-RU"/>
        </w:rPr>
        <w:t xml:space="preserve">нии, умножать и делить их на </w:t>
      </w:r>
      <w:r w:rsidRPr="00A04ECF">
        <w:rPr>
          <w:rFonts w:ascii="yandex-sans" w:eastAsia="Times New Roman" w:hAnsi="yandex-sans" w:cs="Times New Roman"/>
          <w:color w:val="000000"/>
          <w:sz w:val="23"/>
          <w:szCs w:val="23"/>
          <w:lang w:eastAsia="ru-RU"/>
        </w:rPr>
        <w:t>трёхзначное число;</w:t>
      </w:r>
    </w:p>
    <w:p w:rsidR="00A04ECF" w:rsidRPr="00A04ECF" w:rsidRDefault="00A04ECF" w:rsidP="00A04ECF">
      <w:pPr>
        <w:spacing w:after="0"/>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использовать микрокалькулятор при выполнении четырёх арифметических действий с</w:t>
      </w:r>
      <w:r>
        <w:rPr>
          <w:rFonts w:ascii="yandex-sans" w:eastAsia="Times New Roman" w:hAnsi="yandex-sans" w:cs="Times New Roman"/>
          <w:color w:val="000000"/>
          <w:sz w:val="23"/>
          <w:szCs w:val="23"/>
          <w:lang w:eastAsia="ru-RU"/>
        </w:rPr>
        <w:t xml:space="preserve"> </w:t>
      </w:r>
      <w:r w:rsidRPr="00A04ECF">
        <w:rPr>
          <w:rFonts w:ascii="yandex-sans" w:eastAsia="Times New Roman" w:hAnsi="yandex-sans" w:cs="Times New Roman"/>
          <w:color w:val="000000"/>
          <w:sz w:val="23"/>
          <w:szCs w:val="23"/>
          <w:lang w:eastAsia="ru-RU"/>
        </w:rPr>
        <w:t>числами до 1 000000;</w:t>
      </w:r>
    </w:p>
    <w:p w:rsidR="00A04ECF" w:rsidRPr="00A04ECF" w:rsidRDefault="00A04ECF" w:rsidP="00A04ECF">
      <w:pPr>
        <w:spacing w:after="0"/>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выполнять четыре арифметических действия с десятичными дробями;</w:t>
      </w:r>
    </w:p>
    <w:p w:rsidR="00A04ECF" w:rsidRPr="00A04ECF" w:rsidRDefault="00A04ECF" w:rsidP="00A04ECF">
      <w:pPr>
        <w:spacing w:after="0"/>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находить один и несколько процентов от числа (допустима помощь учителя);</w:t>
      </w:r>
    </w:p>
    <w:p w:rsidR="00A04ECF" w:rsidRPr="00A04ECF" w:rsidRDefault="00A04ECF" w:rsidP="00A04ECF">
      <w:pPr>
        <w:spacing w:after="0"/>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xml:space="preserve">- решать задачи на встречное движение и движение </w:t>
      </w:r>
      <w:r>
        <w:rPr>
          <w:rFonts w:ascii="yandex-sans" w:eastAsia="Times New Roman" w:hAnsi="yandex-sans" w:cs="Times New Roman"/>
          <w:color w:val="000000"/>
          <w:sz w:val="23"/>
          <w:szCs w:val="23"/>
          <w:lang w:eastAsia="ru-RU"/>
        </w:rPr>
        <w:t xml:space="preserve">в разных направлениях (допустима </w:t>
      </w:r>
      <w:r w:rsidRPr="00A04ECF">
        <w:rPr>
          <w:rFonts w:ascii="yandex-sans" w:eastAsia="Times New Roman" w:hAnsi="yandex-sans" w:cs="Times New Roman"/>
          <w:color w:val="000000"/>
          <w:sz w:val="23"/>
          <w:szCs w:val="23"/>
          <w:lang w:eastAsia="ru-RU"/>
        </w:rPr>
        <w:t>помощь учителя);</w:t>
      </w:r>
    </w:p>
    <w:p w:rsidR="00A04ECF" w:rsidRPr="00A04ECF" w:rsidRDefault="00A04ECF" w:rsidP="00A04ECF">
      <w:pPr>
        <w:spacing w:after="0"/>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решать простые и составные задачи, требующие вычи</w:t>
      </w:r>
      <w:r>
        <w:rPr>
          <w:rFonts w:ascii="yandex-sans" w:eastAsia="Times New Roman" w:hAnsi="yandex-sans" w:cs="Times New Roman"/>
          <w:color w:val="000000"/>
          <w:sz w:val="23"/>
          <w:szCs w:val="23"/>
          <w:lang w:eastAsia="ru-RU"/>
        </w:rPr>
        <w:t>сления объёма прямоугольного па</w:t>
      </w:r>
      <w:r w:rsidRPr="00A04ECF">
        <w:rPr>
          <w:rFonts w:ascii="yandex-sans" w:eastAsia="Times New Roman" w:hAnsi="yandex-sans" w:cs="Times New Roman"/>
          <w:color w:val="000000"/>
          <w:sz w:val="23"/>
          <w:szCs w:val="23"/>
          <w:lang w:eastAsia="ru-RU"/>
        </w:rPr>
        <w:t>раллелепипеда и куба (допустима помощь учителя);</w:t>
      </w:r>
    </w:p>
    <w:p w:rsidR="00A04ECF" w:rsidRPr="00A04ECF" w:rsidRDefault="00A04ECF" w:rsidP="00A04ECF">
      <w:pPr>
        <w:spacing w:after="0"/>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измерять и вычислять объём прямоугольного параллелепипеда и куба;</w:t>
      </w:r>
    </w:p>
    <w:p w:rsidR="00A04ECF" w:rsidRPr="00A04ECF" w:rsidRDefault="00A04ECF" w:rsidP="00A04ECF">
      <w:pPr>
        <w:jc w:val="both"/>
        <w:rPr>
          <w:rFonts w:ascii="yandex-sans" w:eastAsia="Times New Roman" w:hAnsi="yandex-sans" w:cs="Times New Roman"/>
          <w:color w:val="000000"/>
          <w:sz w:val="23"/>
          <w:szCs w:val="23"/>
          <w:lang w:eastAsia="ru-RU"/>
        </w:rPr>
      </w:pPr>
      <w:r w:rsidRPr="00A04ECF">
        <w:rPr>
          <w:rFonts w:ascii="yandex-sans" w:eastAsia="Times New Roman" w:hAnsi="yandex-sans" w:cs="Times New Roman"/>
          <w:color w:val="000000"/>
          <w:sz w:val="23"/>
          <w:szCs w:val="23"/>
          <w:lang w:eastAsia="ru-RU"/>
        </w:rPr>
        <w:t>- узнавать и называть геометрические тела: призма, пирамида.</w:t>
      </w:r>
    </w:p>
    <w:p w:rsidR="00A04ECF" w:rsidRPr="00A04ECF" w:rsidRDefault="00A04ECF" w:rsidP="00A04ECF">
      <w:pPr>
        <w:spacing w:after="0" w:line="240" w:lineRule="auto"/>
        <w:jc w:val="both"/>
        <w:rPr>
          <w:rFonts w:ascii="Times New Roman" w:hAnsi="Times New Roman" w:cs="Times New Roman"/>
          <w:b/>
          <w:sz w:val="24"/>
          <w:szCs w:val="24"/>
        </w:rPr>
      </w:pPr>
    </w:p>
    <w:p w:rsidR="009C5FE1" w:rsidRPr="009C5FE1" w:rsidRDefault="009C5FE1" w:rsidP="009C5FE1">
      <w:pPr>
        <w:spacing w:after="0"/>
        <w:jc w:val="both"/>
        <w:rPr>
          <w:rFonts w:ascii="Times New Roman" w:hAnsi="Times New Roman" w:cs="Times New Roman"/>
          <w:b/>
          <w:sz w:val="24"/>
          <w:szCs w:val="24"/>
        </w:rPr>
      </w:pPr>
      <w:r w:rsidRPr="009C5FE1">
        <w:rPr>
          <w:rFonts w:ascii="Times New Roman" w:hAnsi="Times New Roman" w:cs="Times New Roman"/>
          <w:b/>
          <w:sz w:val="24"/>
          <w:szCs w:val="24"/>
        </w:rPr>
        <w:t>Информатика (</w:t>
      </w:r>
      <w:r w:rsidR="00A2292C">
        <w:rPr>
          <w:rFonts w:ascii="Times New Roman" w:hAnsi="Times New Roman" w:cs="Times New Roman"/>
          <w:b/>
          <w:sz w:val="24"/>
          <w:szCs w:val="24"/>
        </w:rPr>
        <w:t>Курс «Создаём сайт в интернете»</w:t>
      </w:r>
      <w:r w:rsidR="005F32F4" w:rsidRPr="005F32F4">
        <w:rPr>
          <w:rFonts w:ascii="Times New Roman" w:hAnsi="Times New Roman" w:cs="Times New Roman"/>
          <w:b/>
          <w:sz w:val="24"/>
          <w:szCs w:val="24"/>
        </w:rPr>
        <w:t xml:space="preserve"> </w:t>
      </w:r>
      <w:r w:rsidR="005F32F4">
        <w:rPr>
          <w:rFonts w:ascii="Times New Roman" w:hAnsi="Times New Roman" w:cs="Times New Roman"/>
          <w:b/>
          <w:sz w:val="24"/>
          <w:szCs w:val="24"/>
          <w:lang w:val="en-US"/>
        </w:rPr>
        <w:t>IX</w:t>
      </w:r>
      <w:r w:rsidR="005F32F4">
        <w:rPr>
          <w:rFonts w:ascii="Times New Roman" w:hAnsi="Times New Roman" w:cs="Times New Roman"/>
          <w:b/>
          <w:sz w:val="24"/>
          <w:szCs w:val="24"/>
        </w:rPr>
        <w:t xml:space="preserve"> класс</w:t>
      </w:r>
      <w:proofErr w:type="gramStart"/>
      <w:r w:rsidR="00A2292C">
        <w:rPr>
          <w:rFonts w:ascii="Times New Roman" w:hAnsi="Times New Roman" w:cs="Times New Roman"/>
          <w:b/>
          <w:sz w:val="24"/>
          <w:szCs w:val="24"/>
        </w:rPr>
        <w:t xml:space="preserve"> </w:t>
      </w:r>
      <w:r w:rsidRPr="009C5FE1">
        <w:rPr>
          <w:rFonts w:ascii="Times New Roman" w:hAnsi="Times New Roman" w:cs="Times New Roman"/>
          <w:b/>
          <w:sz w:val="24"/>
          <w:szCs w:val="24"/>
        </w:rPr>
        <w:t>)</w:t>
      </w:r>
      <w:proofErr w:type="gramEnd"/>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Минимальный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и др.).</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Достаточный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lastRenderedPageBreak/>
        <w:t>пользование компьютером для поиска, получения, хранения, воспроизведения и передачи необходимой информации;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9C5FE1" w:rsidRPr="009C5FE1" w:rsidRDefault="002F3D3D" w:rsidP="009C5FE1">
      <w:pPr>
        <w:spacing w:after="0"/>
        <w:jc w:val="both"/>
        <w:rPr>
          <w:rFonts w:ascii="Times New Roman" w:hAnsi="Times New Roman" w:cs="Times New Roman"/>
          <w:b/>
          <w:sz w:val="24"/>
          <w:szCs w:val="24"/>
        </w:rPr>
      </w:pPr>
      <w:r>
        <w:rPr>
          <w:rFonts w:ascii="Times New Roman" w:hAnsi="Times New Roman" w:cs="Times New Roman"/>
          <w:b/>
          <w:sz w:val="24"/>
          <w:szCs w:val="24"/>
        </w:rPr>
        <w:t>Природоведение (V</w:t>
      </w:r>
      <w:r w:rsidR="009C5FE1" w:rsidRPr="009C5FE1">
        <w:rPr>
          <w:rFonts w:ascii="Times New Roman" w:hAnsi="Times New Roman" w:cs="Times New Roman"/>
          <w:b/>
          <w:sz w:val="24"/>
          <w:szCs w:val="24"/>
        </w:rPr>
        <w:t xml:space="preserve"> класс)</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Минимальный уровень: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узнавание и называние изученных объектов на иллюстрациях, фотографиях;</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представления о назначении изученных объектов, их роли в окружающем мире;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отнесение изученных объектов к определенным группам (осина – лиственное дерево леса);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называние сходных объектов, отнесенных к одной и той же изучаемой группе (полезные ископаемые);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соблюдение режима дня, правил личной гигиены и здорового образа жизни, понимание их значение в жизни человека;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соблюдение элементарных правил безопасного поведения в природе и обществе (под контролем взрослого);</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несложных заданий под контролем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адекватная оценка своей работы, проявление к ней ценностного отношения, понимание оценки педагога.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Достаточный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представления о взаимосвязях между изученными объектами, их месте в окружающем мире;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отнесение изученных объектов к определенным группам с учетом </w:t>
      </w:r>
      <w:proofErr w:type="spellStart"/>
      <w:r w:rsidRPr="009C5FE1">
        <w:rPr>
          <w:rFonts w:ascii="Times New Roman" w:hAnsi="Times New Roman" w:cs="Times New Roman"/>
          <w:sz w:val="24"/>
          <w:szCs w:val="24"/>
        </w:rPr>
        <w:t>раз¬лич¬ных</w:t>
      </w:r>
      <w:proofErr w:type="spellEnd"/>
      <w:r w:rsidRPr="009C5FE1">
        <w:rPr>
          <w:rFonts w:ascii="Times New Roman" w:hAnsi="Times New Roman" w:cs="Times New Roman"/>
          <w:sz w:val="24"/>
          <w:szCs w:val="24"/>
        </w:rPr>
        <w:t xml:space="preserve"> оснований для классификации (клевер ― травянистое дикорастущее </w:t>
      </w:r>
      <w:proofErr w:type="spellStart"/>
      <w:r w:rsidRPr="009C5FE1">
        <w:rPr>
          <w:rFonts w:ascii="Times New Roman" w:hAnsi="Times New Roman" w:cs="Times New Roman"/>
          <w:sz w:val="24"/>
          <w:szCs w:val="24"/>
        </w:rPr>
        <w:t>ра¬стение</w:t>
      </w:r>
      <w:proofErr w:type="spellEnd"/>
      <w:r w:rsidRPr="009C5FE1">
        <w:rPr>
          <w:rFonts w:ascii="Times New Roman" w:hAnsi="Times New Roman" w:cs="Times New Roman"/>
          <w:sz w:val="24"/>
          <w:szCs w:val="24"/>
        </w:rPr>
        <w:t xml:space="preserve">; растение луга; кормовое растение; медонос; растение, цветущее </w:t>
      </w:r>
      <w:proofErr w:type="spellStart"/>
      <w:r w:rsidRPr="009C5FE1">
        <w:rPr>
          <w:rFonts w:ascii="Times New Roman" w:hAnsi="Times New Roman" w:cs="Times New Roman"/>
          <w:sz w:val="24"/>
          <w:szCs w:val="24"/>
        </w:rPr>
        <w:t>ле¬том</w:t>
      </w:r>
      <w:proofErr w:type="spellEnd"/>
      <w:r w:rsidRPr="009C5FE1">
        <w:rPr>
          <w:rFonts w:ascii="Times New Roman" w:hAnsi="Times New Roman" w:cs="Times New Roman"/>
          <w:sz w:val="24"/>
          <w:szCs w:val="24"/>
        </w:rPr>
        <w:t xml:space="preserve">);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выделение существенных признаков групп объектов;</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знание и соблюдение правил безопасного поведения в природе и обществе, правил здорового образа жизни;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совершение действий по соблюдению санитарно-гигиенических норм в отношении изученных объектов и явлений;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доступных возрасту природоохранительных действий;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осуществление деятельности по уходу за комнатными и культурными растениями.</w:t>
      </w:r>
    </w:p>
    <w:p w:rsidR="009C5FE1" w:rsidRPr="009C5FE1" w:rsidRDefault="009C5FE1" w:rsidP="009C5FE1">
      <w:pPr>
        <w:spacing w:after="0"/>
        <w:jc w:val="both"/>
        <w:rPr>
          <w:rFonts w:ascii="Times New Roman" w:hAnsi="Times New Roman" w:cs="Times New Roman"/>
          <w:b/>
          <w:sz w:val="24"/>
          <w:szCs w:val="24"/>
        </w:rPr>
      </w:pPr>
      <w:r w:rsidRPr="009C5FE1">
        <w:rPr>
          <w:rFonts w:ascii="Times New Roman" w:hAnsi="Times New Roman" w:cs="Times New Roman"/>
          <w:b/>
          <w:sz w:val="24"/>
          <w:szCs w:val="24"/>
        </w:rPr>
        <w:t>Биология: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Минимальный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представления об объектах и явлениях неживой и живой природы, организма человека;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совместно с учителем практических работ, предусмотренных программой;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описание особенностей состояния своего организма;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названий специализации врачей;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Достаточный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представления об объектах неживой и живой природы, организме человека;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установление взаимосвязи между средой обитания и внешним видом объекта (единство формы и функции);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узнавание изученных природных объектов по внешнему виду (натуральные объекты, муляжи, слайды, рисунки, схемы);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названий, элементарных функций и расположения основных органов в организме человека;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правил здорового образа жизни и безопасного поведения, использование их для объяснения новых ситуаций;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владение сформированными знаниями и умениями в учебных, учебно-бытовых и учебно-трудовых ситуациях.</w:t>
      </w:r>
    </w:p>
    <w:p w:rsidR="00A04ECF" w:rsidRPr="00A04ECF" w:rsidRDefault="00A04ECF" w:rsidP="00A04ECF">
      <w:pPr>
        <w:spacing w:after="0"/>
        <w:jc w:val="both"/>
        <w:rPr>
          <w:rFonts w:ascii="Times New Roman" w:eastAsia="Times New Roman" w:hAnsi="Times New Roman" w:cs="Times New Roman"/>
          <w:b/>
          <w:color w:val="000000"/>
          <w:sz w:val="24"/>
          <w:szCs w:val="24"/>
          <w:lang w:eastAsia="ru-RU"/>
        </w:rPr>
      </w:pPr>
      <w:r w:rsidRPr="00A04ECF">
        <w:rPr>
          <w:rFonts w:ascii="Times New Roman" w:eastAsia="Times New Roman" w:hAnsi="Times New Roman" w:cs="Times New Roman"/>
          <w:b/>
          <w:color w:val="000000"/>
          <w:sz w:val="24"/>
          <w:szCs w:val="24"/>
          <w:lang w:eastAsia="ru-RU"/>
        </w:rPr>
        <w:t>6 класс</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Неживая природа</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отличительные признаки твёрдых тел, жидкостей и газов;</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отличительные признаки основных полезных ископаемых, песчаной и глинистой почвы;</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proofErr w:type="gramStart"/>
      <w:r w:rsidRPr="00A04ECF">
        <w:rPr>
          <w:rFonts w:ascii="Times New Roman" w:eastAsia="Times New Roman" w:hAnsi="Times New Roman" w:cs="Times New Roman"/>
          <w:color w:val="000000"/>
          <w:sz w:val="24"/>
          <w:szCs w:val="24"/>
          <w:lang w:eastAsia="ru-RU"/>
        </w:rPr>
        <w:t>- некоторые свойства твёрдых, жидких и газообразных т</w:t>
      </w:r>
      <w:r>
        <w:rPr>
          <w:rFonts w:ascii="Times New Roman" w:eastAsia="Times New Roman" w:hAnsi="Times New Roman" w:cs="Times New Roman"/>
          <w:color w:val="000000"/>
          <w:sz w:val="24"/>
          <w:szCs w:val="24"/>
          <w:lang w:eastAsia="ru-RU"/>
        </w:rPr>
        <w:t>ел на примере воды, воздуха, ме</w:t>
      </w:r>
      <w:r w:rsidRPr="00A04ECF">
        <w:rPr>
          <w:rFonts w:ascii="Times New Roman" w:eastAsia="Times New Roman" w:hAnsi="Times New Roman" w:cs="Times New Roman"/>
          <w:color w:val="000000"/>
          <w:sz w:val="24"/>
          <w:szCs w:val="24"/>
          <w:lang w:eastAsia="ru-RU"/>
        </w:rPr>
        <w:t>таллов: расширение при нагревание и сжатие при охлаждении, способность хорошо или</w:t>
      </w:r>
      <w:proofErr w:type="gramEnd"/>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плохо проводить тепло;</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использование и значение воды, воздуха, полезных ископаемых, металлов, почвы в быту</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и промышленности, сельском хозяйстве;</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обращаться с простым лабораторным оборудованием;</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определять температуру воздуха, воды;</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проводить несложную обработку почвы на пришкольном участке.</w:t>
      </w:r>
    </w:p>
    <w:p w:rsidR="00A04ECF" w:rsidRPr="00A04ECF" w:rsidRDefault="00A04ECF" w:rsidP="00A04ECF">
      <w:pPr>
        <w:spacing w:after="0"/>
        <w:jc w:val="both"/>
        <w:rPr>
          <w:rFonts w:ascii="Times New Roman" w:eastAsia="Times New Roman" w:hAnsi="Times New Roman" w:cs="Times New Roman"/>
          <w:b/>
          <w:color w:val="000000"/>
          <w:sz w:val="24"/>
          <w:szCs w:val="24"/>
          <w:lang w:eastAsia="ru-RU"/>
        </w:rPr>
      </w:pPr>
      <w:r w:rsidRPr="00A04ECF">
        <w:rPr>
          <w:rFonts w:ascii="Times New Roman" w:eastAsia="Times New Roman" w:hAnsi="Times New Roman" w:cs="Times New Roman"/>
          <w:b/>
          <w:color w:val="000000"/>
          <w:sz w:val="24"/>
          <w:szCs w:val="24"/>
          <w:lang w:eastAsia="ru-RU"/>
        </w:rPr>
        <w:t>7 класс</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Растения</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внешнее строение и элементарную биологическую характеристику основных растений</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lastRenderedPageBreak/>
        <w:t>огорода, поля, леса и сада;</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общие признаки характерные для каждой изучаемой группы растений;</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признаки сходства и различия между растениями;</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особенности выращивания культурных растений: сроки и способы посевами посадки</w:t>
      </w:r>
      <w:r>
        <w:rPr>
          <w:rFonts w:ascii="Times New Roman" w:eastAsia="Times New Roman" w:hAnsi="Times New Roman" w:cs="Times New Roman"/>
          <w:color w:val="000000"/>
          <w:sz w:val="24"/>
          <w:szCs w:val="24"/>
          <w:lang w:eastAsia="ru-RU"/>
        </w:rPr>
        <w:t xml:space="preserve"> </w:t>
      </w:r>
      <w:r w:rsidRPr="00A04ECF">
        <w:rPr>
          <w:rFonts w:ascii="Times New Roman" w:eastAsia="Times New Roman" w:hAnsi="Times New Roman" w:cs="Times New Roman"/>
          <w:color w:val="000000"/>
          <w:sz w:val="24"/>
          <w:szCs w:val="24"/>
          <w:lang w:eastAsia="ru-RU"/>
        </w:rPr>
        <w:t>культур, некоторые приёмы ухода за ними;</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узнавать изучаемые растения по внешнему виду;</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различать органы растений, а также распознавать все изучаемые растения по стеблям,</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листьям, цветкам, плодам и семенам;</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устанавливать взаимосвязь между средой произрастания растений и их внешним видом</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(изменения органов растений);</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осуществлять уход за некоторыми цветочн</w:t>
      </w:r>
      <w:proofErr w:type="gramStart"/>
      <w:r w:rsidRPr="00A04ECF">
        <w:rPr>
          <w:rFonts w:ascii="Times New Roman" w:eastAsia="Times New Roman" w:hAnsi="Times New Roman" w:cs="Times New Roman"/>
          <w:color w:val="000000"/>
          <w:sz w:val="24"/>
          <w:szCs w:val="24"/>
          <w:lang w:eastAsia="ru-RU"/>
        </w:rPr>
        <w:t>о-</w:t>
      </w:r>
      <w:proofErr w:type="gramEnd"/>
      <w:r w:rsidRPr="00A04ECF">
        <w:rPr>
          <w:rFonts w:ascii="Times New Roman" w:eastAsia="Times New Roman" w:hAnsi="Times New Roman" w:cs="Times New Roman"/>
          <w:color w:val="000000"/>
          <w:sz w:val="24"/>
          <w:szCs w:val="24"/>
          <w:lang w:eastAsia="ru-RU"/>
        </w:rPr>
        <w:t xml:space="preserve"> декоративными, комнатными растениями и</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овощными культурами;</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работать с простым сельскохозяйственным инвентарём.</w:t>
      </w:r>
    </w:p>
    <w:p w:rsidR="00A04ECF" w:rsidRPr="00A04ECF" w:rsidRDefault="00A04ECF" w:rsidP="00A04ECF">
      <w:pPr>
        <w:spacing w:after="0"/>
        <w:jc w:val="both"/>
        <w:rPr>
          <w:rFonts w:ascii="Times New Roman" w:eastAsia="Times New Roman" w:hAnsi="Times New Roman" w:cs="Times New Roman"/>
          <w:b/>
          <w:color w:val="000000"/>
          <w:sz w:val="24"/>
          <w:szCs w:val="24"/>
          <w:lang w:eastAsia="ru-RU"/>
        </w:rPr>
      </w:pPr>
      <w:r w:rsidRPr="00A04ECF">
        <w:rPr>
          <w:rFonts w:ascii="Times New Roman" w:eastAsia="Times New Roman" w:hAnsi="Times New Roman" w:cs="Times New Roman"/>
          <w:b/>
          <w:color w:val="000000"/>
          <w:sz w:val="24"/>
          <w:szCs w:val="24"/>
          <w:lang w:eastAsia="ru-RU"/>
        </w:rPr>
        <w:t>8 класс</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Животные</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признаки сходства и различия между группами (классами) животных;</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общие признаки, характерные для каждой изучаемой группы животных;</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особенности внешнего вида, образа жизни, значение</w:t>
      </w:r>
      <w:r>
        <w:rPr>
          <w:rFonts w:ascii="Times New Roman" w:eastAsia="Times New Roman" w:hAnsi="Times New Roman" w:cs="Times New Roman"/>
          <w:color w:val="000000"/>
          <w:sz w:val="24"/>
          <w:szCs w:val="24"/>
          <w:lang w:eastAsia="ru-RU"/>
        </w:rPr>
        <w:t xml:space="preserve"> животных в природе, жизни и хо</w:t>
      </w:r>
      <w:r w:rsidRPr="00A04ECF">
        <w:rPr>
          <w:rFonts w:ascii="Times New Roman" w:eastAsia="Times New Roman" w:hAnsi="Times New Roman" w:cs="Times New Roman"/>
          <w:color w:val="000000"/>
          <w:sz w:val="24"/>
          <w:szCs w:val="24"/>
          <w:lang w:eastAsia="ru-RU"/>
        </w:rPr>
        <w:t>зяйственной деятельности человека;</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условия содержания, ухода и кормления сельскохоз</w:t>
      </w:r>
      <w:r>
        <w:rPr>
          <w:rFonts w:ascii="Times New Roman" w:eastAsia="Times New Roman" w:hAnsi="Times New Roman" w:cs="Times New Roman"/>
          <w:color w:val="000000"/>
          <w:sz w:val="24"/>
          <w:szCs w:val="24"/>
          <w:lang w:eastAsia="ru-RU"/>
        </w:rPr>
        <w:t>яйственных животных, распростра</w:t>
      </w:r>
      <w:r w:rsidRPr="00A04ECF">
        <w:rPr>
          <w:rFonts w:ascii="Times New Roman" w:eastAsia="Times New Roman" w:hAnsi="Times New Roman" w:cs="Times New Roman"/>
          <w:color w:val="000000"/>
          <w:sz w:val="24"/>
          <w:szCs w:val="24"/>
          <w:lang w:eastAsia="ru-RU"/>
        </w:rPr>
        <w:t>нённых в данной местности;</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узнавать изученных животных,</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устанавливать взаимосвязь между средой обитания и приспособленностью животного</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(внешний вид, питание);</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xml:space="preserve">- осуществлять уход за некоторыми сельскохозяйственными животными и животными </w:t>
      </w:r>
      <w:proofErr w:type="gramStart"/>
      <w:r w:rsidRPr="00A04ECF">
        <w:rPr>
          <w:rFonts w:ascii="Times New Roman" w:eastAsia="Times New Roman" w:hAnsi="Times New Roman" w:cs="Times New Roman"/>
          <w:color w:val="000000"/>
          <w:sz w:val="24"/>
          <w:szCs w:val="24"/>
          <w:lang w:eastAsia="ru-RU"/>
        </w:rPr>
        <w:t>в</w:t>
      </w:r>
      <w:proofErr w:type="gramEnd"/>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proofErr w:type="gramStart"/>
      <w:r w:rsidRPr="00A04ECF">
        <w:rPr>
          <w:rFonts w:ascii="Times New Roman" w:eastAsia="Times New Roman" w:hAnsi="Times New Roman" w:cs="Times New Roman"/>
          <w:color w:val="000000"/>
          <w:sz w:val="24"/>
          <w:szCs w:val="24"/>
          <w:lang w:eastAsia="ru-RU"/>
        </w:rPr>
        <w:t>живом</w:t>
      </w:r>
      <w:proofErr w:type="gramEnd"/>
      <w:r w:rsidRPr="00A04ECF">
        <w:rPr>
          <w:rFonts w:ascii="Times New Roman" w:eastAsia="Times New Roman" w:hAnsi="Times New Roman" w:cs="Times New Roman"/>
          <w:color w:val="000000"/>
          <w:sz w:val="24"/>
          <w:szCs w:val="24"/>
          <w:lang w:eastAsia="ru-RU"/>
        </w:rPr>
        <w:t xml:space="preserve"> уголке.</w:t>
      </w:r>
    </w:p>
    <w:p w:rsidR="00A04ECF" w:rsidRPr="00A04ECF" w:rsidRDefault="00A04ECF" w:rsidP="00A04ECF">
      <w:pPr>
        <w:spacing w:after="0"/>
        <w:jc w:val="both"/>
        <w:rPr>
          <w:rFonts w:ascii="Times New Roman" w:eastAsia="Times New Roman" w:hAnsi="Times New Roman" w:cs="Times New Roman"/>
          <w:b/>
          <w:color w:val="000000"/>
          <w:sz w:val="24"/>
          <w:szCs w:val="24"/>
          <w:lang w:eastAsia="ru-RU"/>
        </w:rPr>
      </w:pPr>
      <w:r w:rsidRPr="00A04ECF">
        <w:rPr>
          <w:rFonts w:ascii="Times New Roman" w:eastAsia="Times New Roman" w:hAnsi="Times New Roman" w:cs="Times New Roman"/>
          <w:b/>
          <w:color w:val="000000"/>
          <w:sz w:val="24"/>
          <w:szCs w:val="24"/>
          <w:lang w:eastAsia="ru-RU"/>
        </w:rPr>
        <w:t>9 класс</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Человек</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название, элементарные функции и расположение основных органов в организме человека;- влияние физической нагрузки на организм;</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нормы правильного питания;</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о вредном влиянии никотина, алкоголя и наркотиков на организм человека;</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названия специализации врачей, к которым можно обращаться за помощью;</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меры предупреждения сколиоза;</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свою группу крови и резус- фактор;</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норму кровяного давления;</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состояние своего зрения и слуха;</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санитарн</w:t>
      </w:r>
      <w:proofErr w:type="gramStart"/>
      <w:r w:rsidRPr="00A04ECF">
        <w:rPr>
          <w:rFonts w:ascii="Times New Roman" w:eastAsia="Times New Roman" w:hAnsi="Times New Roman" w:cs="Times New Roman"/>
          <w:color w:val="000000"/>
          <w:sz w:val="24"/>
          <w:szCs w:val="24"/>
          <w:lang w:eastAsia="ru-RU"/>
        </w:rPr>
        <w:t>о-</w:t>
      </w:r>
      <w:proofErr w:type="gramEnd"/>
      <w:r w:rsidRPr="00A04ECF">
        <w:rPr>
          <w:rFonts w:ascii="Times New Roman" w:eastAsia="Times New Roman" w:hAnsi="Times New Roman" w:cs="Times New Roman"/>
          <w:color w:val="000000"/>
          <w:sz w:val="24"/>
          <w:szCs w:val="24"/>
          <w:lang w:eastAsia="ru-RU"/>
        </w:rPr>
        <w:t xml:space="preserve"> гигиенические правила;</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xml:space="preserve">- применять приобретённые знания о функциях человеческого организма в </w:t>
      </w:r>
      <w:proofErr w:type="gramStart"/>
      <w:r w:rsidRPr="00A04ECF">
        <w:rPr>
          <w:rFonts w:ascii="Times New Roman" w:eastAsia="Times New Roman" w:hAnsi="Times New Roman" w:cs="Times New Roman"/>
          <w:color w:val="000000"/>
          <w:sz w:val="24"/>
          <w:szCs w:val="24"/>
          <w:lang w:eastAsia="ru-RU"/>
        </w:rPr>
        <w:t>повседневной</w:t>
      </w:r>
      <w:proofErr w:type="gramEnd"/>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жизни для сохранения и укрепления здоровья;</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соблюдать санитарн</w:t>
      </w:r>
      <w:proofErr w:type="gramStart"/>
      <w:r w:rsidRPr="00A04ECF">
        <w:rPr>
          <w:rFonts w:ascii="Times New Roman" w:eastAsia="Times New Roman" w:hAnsi="Times New Roman" w:cs="Times New Roman"/>
          <w:color w:val="000000"/>
          <w:sz w:val="24"/>
          <w:szCs w:val="24"/>
          <w:lang w:eastAsia="ru-RU"/>
        </w:rPr>
        <w:t>о-</w:t>
      </w:r>
      <w:proofErr w:type="gramEnd"/>
      <w:r w:rsidRPr="00A04ECF">
        <w:rPr>
          <w:rFonts w:ascii="Times New Roman" w:eastAsia="Times New Roman" w:hAnsi="Times New Roman" w:cs="Times New Roman"/>
          <w:color w:val="000000"/>
          <w:sz w:val="24"/>
          <w:szCs w:val="24"/>
          <w:lang w:eastAsia="ru-RU"/>
        </w:rPr>
        <w:t xml:space="preserve"> гигиенические требования;</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измерять температуру тела;</w:t>
      </w:r>
    </w:p>
    <w:p w:rsidR="00A04ECF" w:rsidRPr="00A04ECF" w:rsidRDefault="00A04ECF" w:rsidP="00A04ECF">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оказывать доврачебную помощь при вывихах, порезах, кровотечении, ожогах.</w:t>
      </w:r>
    </w:p>
    <w:p w:rsidR="00A04ECF" w:rsidRDefault="00A04ECF" w:rsidP="009C5FE1">
      <w:pPr>
        <w:spacing w:after="0"/>
        <w:jc w:val="both"/>
        <w:rPr>
          <w:rFonts w:ascii="Times New Roman" w:hAnsi="Times New Roman" w:cs="Times New Roman"/>
          <w:b/>
          <w:sz w:val="24"/>
          <w:szCs w:val="24"/>
        </w:rPr>
      </w:pPr>
    </w:p>
    <w:p w:rsidR="009C5FE1" w:rsidRPr="009C5FE1" w:rsidRDefault="009C5FE1" w:rsidP="009C5FE1">
      <w:pPr>
        <w:spacing w:after="0"/>
        <w:jc w:val="both"/>
        <w:rPr>
          <w:rFonts w:ascii="Times New Roman" w:hAnsi="Times New Roman" w:cs="Times New Roman"/>
          <w:b/>
          <w:sz w:val="24"/>
          <w:szCs w:val="24"/>
        </w:rPr>
      </w:pPr>
      <w:r w:rsidRPr="009C5FE1">
        <w:rPr>
          <w:rFonts w:ascii="Times New Roman" w:hAnsi="Times New Roman" w:cs="Times New Roman"/>
          <w:b/>
          <w:sz w:val="24"/>
          <w:szCs w:val="24"/>
        </w:rPr>
        <w:t>География: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Минимальный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выделение, описание и объяснение существенных признаков географических объектов и явлений;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сравнение географических объектов, фактов, явлений, событий по заданным критериям;</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Достаточный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нахождение в различных источниках и анализ географической информации;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применение приборов и инструментов для определения количественных и качественных характеристик компонентов природы;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называние и показ на иллюстрациях изученных культурных и исторических памятников своей области.</w:t>
      </w:r>
    </w:p>
    <w:p w:rsidR="009C5FE1" w:rsidRPr="009C5FE1" w:rsidRDefault="009C5FE1" w:rsidP="009C5FE1">
      <w:pPr>
        <w:spacing w:after="0"/>
        <w:jc w:val="both"/>
        <w:rPr>
          <w:rFonts w:ascii="Times New Roman" w:hAnsi="Times New Roman" w:cs="Times New Roman"/>
          <w:b/>
          <w:sz w:val="24"/>
          <w:szCs w:val="24"/>
        </w:rPr>
      </w:pPr>
      <w:r w:rsidRPr="009C5FE1">
        <w:rPr>
          <w:rFonts w:ascii="Times New Roman" w:hAnsi="Times New Roman" w:cs="Times New Roman"/>
          <w:b/>
          <w:sz w:val="24"/>
          <w:szCs w:val="24"/>
        </w:rPr>
        <w:t>Мир истории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Минимальный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понимание доступных исторических фактов;</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использование некоторых усвоенных понятий в активной речи;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последовательные ответы на вопросы, выбор правильного ответа из ряда предложенных вариантов;</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использование помощи учителя при выполнении учебных задач, самостоятельное исправление ошибок;</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усвоение элементов контроля учебной деятельности (с помощью памяток, инструкций, опорных схем);</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адекватное реагирование на оценку учебных действий.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Достаточный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изученных понятий и наличие представлений по всем разделам программы;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использование усвоенных исторических понятий в самостоятельных высказываниях;</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участие в беседах по основным темам программы;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высказывание собстве</w:t>
      </w:r>
      <w:r>
        <w:rPr>
          <w:rFonts w:ascii="Times New Roman" w:hAnsi="Times New Roman" w:cs="Times New Roman"/>
          <w:sz w:val="24"/>
          <w:szCs w:val="24"/>
        </w:rPr>
        <w:t>нных суждений и личностное отно</w:t>
      </w:r>
      <w:r w:rsidRPr="009C5FE1">
        <w:rPr>
          <w:rFonts w:ascii="Times New Roman" w:hAnsi="Times New Roman" w:cs="Times New Roman"/>
          <w:sz w:val="24"/>
          <w:szCs w:val="24"/>
        </w:rPr>
        <w:t>шение к изученным фактам;</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понимание содержания учебных заданий, их выполнение самостоятельно или с помощью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владение элементами самоконтроля при выполнении заданий;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владение элементами оценки и самооценки;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проявление интереса к изучению истории.</w:t>
      </w:r>
    </w:p>
    <w:p w:rsidR="009C5FE1" w:rsidRPr="009C5FE1" w:rsidRDefault="009C5FE1" w:rsidP="009C5FE1">
      <w:pPr>
        <w:spacing w:after="0"/>
        <w:jc w:val="both"/>
        <w:rPr>
          <w:rFonts w:ascii="Times New Roman" w:hAnsi="Times New Roman" w:cs="Times New Roman"/>
          <w:b/>
          <w:sz w:val="24"/>
          <w:szCs w:val="24"/>
        </w:rPr>
      </w:pPr>
      <w:r w:rsidRPr="009C5FE1">
        <w:rPr>
          <w:rFonts w:ascii="Times New Roman" w:hAnsi="Times New Roman" w:cs="Times New Roman"/>
          <w:b/>
          <w:sz w:val="24"/>
          <w:szCs w:val="24"/>
        </w:rPr>
        <w:t>История Отечества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Минимальный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знание некоторых дат важнейших событий отечественной истории;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знание некоторых основных фактов исторических событий, явлений, процессов;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lastRenderedPageBreak/>
        <w:t>знание имен некоторых наиболее известных исторических деятелей (князей, царей, политиков, полководцев, ученых, деятелей культуры);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понимание значения основных терминов-понятий;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установление по датам последовательности и длительности исторических событий, пользование «Лентой времени»;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нахождение и показ на исторической карте основных изучаемых объектов и событий;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объяснение значения основных исторических понятий с помощью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Достаточный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знание хронологических рамок ключевых процессов, дат важнейших событий отечественной истории;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мест совершения основных исторических событий;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формирование первоначальных представлений о взаимосвязи и последовательности важнейших исторических событий;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понимание «легенды» исторической карты и «чтение» исторической карты с опорой на ее «легенду»;</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основных терминов понятий и их определений;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соотнесение года с веком, установление последовательности и длительности исторических событий;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сравнение, анализ, обобщение исторических фактов;</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поиск информации в одном или нескольких источниках;</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установление и раскрытие причинно-следственных связей между историческими событиями и явлениями. </w:t>
      </w:r>
    </w:p>
    <w:p w:rsidR="007C09EC" w:rsidRPr="007C09EC" w:rsidRDefault="007C09EC" w:rsidP="007C09EC">
      <w:pPr>
        <w:spacing w:after="0"/>
        <w:jc w:val="both"/>
        <w:rPr>
          <w:rFonts w:ascii="Times New Roman" w:eastAsia="Times New Roman" w:hAnsi="Times New Roman" w:cs="Times New Roman"/>
          <w:b/>
          <w:color w:val="000000"/>
          <w:sz w:val="24"/>
          <w:szCs w:val="24"/>
          <w:lang w:eastAsia="ru-RU"/>
        </w:rPr>
      </w:pPr>
      <w:r w:rsidRPr="007C09EC">
        <w:rPr>
          <w:rFonts w:ascii="Times New Roman" w:eastAsia="Times New Roman" w:hAnsi="Times New Roman" w:cs="Times New Roman"/>
          <w:b/>
          <w:color w:val="000000"/>
          <w:sz w:val="24"/>
          <w:szCs w:val="24"/>
          <w:lang w:eastAsia="ru-RU"/>
        </w:rPr>
        <w:t>«Обществознание»:</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 знание названия страны, в которой мы живем, государственных символов России;</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 представление о том, что поведение человека в общес</w:t>
      </w:r>
      <w:r>
        <w:rPr>
          <w:rFonts w:ascii="Times New Roman" w:eastAsia="Times New Roman" w:hAnsi="Times New Roman" w:cs="Times New Roman"/>
          <w:color w:val="000000"/>
          <w:sz w:val="24"/>
          <w:szCs w:val="24"/>
          <w:lang w:eastAsia="ru-RU"/>
        </w:rPr>
        <w:t>тве регулируют определенные пра</w:t>
      </w:r>
      <w:r w:rsidRPr="007C09EC">
        <w:rPr>
          <w:rFonts w:ascii="Times New Roman" w:eastAsia="Times New Roman" w:hAnsi="Times New Roman" w:cs="Times New Roman"/>
          <w:color w:val="000000"/>
          <w:sz w:val="24"/>
          <w:szCs w:val="24"/>
          <w:lang w:eastAsia="ru-RU"/>
        </w:rPr>
        <w:t>вила (нормы) и законы;</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 знание о том, что Конституция Российской Федерац</w:t>
      </w:r>
      <w:r>
        <w:rPr>
          <w:rFonts w:ascii="Times New Roman" w:eastAsia="Times New Roman" w:hAnsi="Times New Roman" w:cs="Times New Roman"/>
          <w:color w:val="000000"/>
          <w:sz w:val="24"/>
          <w:szCs w:val="24"/>
          <w:lang w:eastAsia="ru-RU"/>
        </w:rPr>
        <w:t xml:space="preserve">ии является основным законом, по </w:t>
      </w:r>
      <w:r w:rsidRPr="007C09EC">
        <w:rPr>
          <w:rFonts w:ascii="Times New Roman" w:eastAsia="Times New Roman" w:hAnsi="Times New Roman" w:cs="Times New Roman"/>
          <w:color w:val="000000"/>
          <w:sz w:val="24"/>
          <w:szCs w:val="24"/>
          <w:lang w:eastAsia="ru-RU"/>
        </w:rPr>
        <w:t>которому мы живем;</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 знание основных прав и обязанностей гражданина РФ;</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 умение (с помощью педагога) написать заявление, расписку, оформлять стандартные</w:t>
      </w:r>
      <w:r>
        <w:rPr>
          <w:rFonts w:ascii="Times New Roman" w:eastAsia="Times New Roman" w:hAnsi="Times New Roman" w:cs="Times New Roman"/>
          <w:color w:val="000000"/>
          <w:sz w:val="24"/>
          <w:szCs w:val="24"/>
          <w:lang w:eastAsia="ru-RU"/>
        </w:rPr>
        <w:t xml:space="preserve"> </w:t>
      </w:r>
      <w:r w:rsidRPr="007C09EC">
        <w:rPr>
          <w:rFonts w:ascii="Times New Roman" w:eastAsia="Times New Roman" w:hAnsi="Times New Roman" w:cs="Times New Roman"/>
          <w:color w:val="000000"/>
          <w:sz w:val="24"/>
          <w:szCs w:val="24"/>
          <w:lang w:eastAsia="ru-RU"/>
        </w:rPr>
        <w:t>бланки.</w:t>
      </w:r>
    </w:p>
    <w:p w:rsidR="007C09EC" w:rsidRDefault="007C09EC" w:rsidP="009C5FE1">
      <w:pPr>
        <w:spacing w:after="0"/>
        <w:jc w:val="both"/>
        <w:rPr>
          <w:rFonts w:ascii="Times New Roman" w:hAnsi="Times New Roman" w:cs="Times New Roman"/>
          <w:b/>
          <w:sz w:val="24"/>
          <w:szCs w:val="24"/>
        </w:rPr>
      </w:pPr>
    </w:p>
    <w:p w:rsidR="009C5FE1" w:rsidRPr="009C5FE1" w:rsidRDefault="009C5FE1" w:rsidP="009C5FE1">
      <w:pPr>
        <w:spacing w:after="0"/>
        <w:jc w:val="both"/>
        <w:rPr>
          <w:rFonts w:ascii="Times New Roman" w:hAnsi="Times New Roman" w:cs="Times New Roman"/>
          <w:b/>
          <w:sz w:val="24"/>
          <w:szCs w:val="24"/>
        </w:rPr>
      </w:pPr>
      <w:r w:rsidRPr="009C5FE1">
        <w:rPr>
          <w:rFonts w:ascii="Times New Roman" w:hAnsi="Times New Roman" w:cs="Times New Roman"/>
          <w:b/>
          <w:sz w:val="24"/>
          <w:szCs w:val="24"/>
        </w:rPr>
        <w:t>Физическая культура: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Минимальный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w:t>
      </w:r>
      <w:r w:rsidRPr="009C5FE1">
        <w:rPr>
          <w:rFonts w:ascii="Times New Roman" w:hAnsi="Times New Roman" w:cs="Times New Roman"/>
          <w:sz w:val="24"/>
          <w:szCs w:val="24"/>
        </w:rPr>
        <w:lastRenderedPageBreak/>
        <w:t>позвоночного столба), осанки в движении, положений тела и его частей (в положении стоя); комплексов упражнений для укрепления мышечного корсета;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понимание влияния физических упражнений на физическое развитие и развитие физических качеств человека;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планирование занятий физическими упражнениями в режиме дня (под руководством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выбор (под руководством учителя) спортивной одежды и обуви в зависимости от погодных условий и времени года;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знания об основных физических качествах человека: сила, быстрота, выносливость, гибкость, координация;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демонстрация жизненно важных способов передвижения человека (ходьба, бег, прыжки, лазанье, ходьба на лыжах, плавание);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определение индивидуальных показателей физического развития (длина и масса тела) (под руководством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технических действий из базовых видов спорта, применение их в игровой и учебной деятельности;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акробатических и гимнастических комбинаций из числа усвоенных (под руководством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участие со сверстниками в подвижных и спортивных играх;</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взаимодействие со сверстниками по правилам проведения подвижных игр и соревнований;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оказание посильной помощи сверстникам при выполнении учебных заданий;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применение спортивного инвентаря, тренажерных устройств на уроке физической культуры.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Достаточный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представление о состоянии и организации физической культуры и спорта в России, в том числе о </w:t>
      </w:r>
      <w:proofErr w:type="spellStart"/>
      <w:r w:rsidRPr="009C5FE1">
        <w:rPr>
          <w:rFonts w:ascii="Times New Roman" w:hAnsi="Times New Roman" w:cs="Times New Roman"/>
          <w:sz w:val="24"/>
          <w:szCs w:val="24"/>
        </w:rPr>
        <w:t>Паралимпийских</w:t>
      </w:r>
      <w:proofErr w:type="spellEnd"/>
      <w:r w:rsidRPr="009C5FE1">
        <w:rPr>
          <w:rFonts w:ascii="Times New Roman" w:hAnsi="Times New Roman" w:cs="Times New Roman"/>
          <w:sz w:val="24"/>
          <w:szCs w:val="24"/>
        </w:rPr>
        <w:t xml:space="preserve"> играх и Специальной олимпиаде;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строевых действий в шеренге и колонне;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знание видов лыжного спорта, демонстрация техники лыжных ходов; знание температурных норм для занятий;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знание и измерение индивидуальных показателей физического развития (длина и масса тела),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подача строевых команд, ведение подсчёта при выполнении общеразвивающих упражнений (под руководством учителя);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выполнение акробатических и гимнастических комбинаций на доступном техническом уровне;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lastRenderedPageBreak/>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доброжелательное и уважительное объяснение ошибок при выполнении заданий и предложение способов их устранения;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использование разметки спортивной площадки при выполнении физических упражнений;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пользование спортивным инвентарем и тренажерным оборудованием;</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правильная ориентировка в пространстве спортивного зала и на стадионе;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правильное размещение спортивных снарядов при организации и проведении подвижных и спортивных игр.</w:t>
      </w:r>
    </w:p>
    <w:p w:rsidR="009C5FE1" w:rsidRPr="009C5FE1" w:rsidRDefault="009C5FE1" w:rsidP="009C5FE1">
      <w:pPr>
        <w:spacing w:after="0"/>
        <w:jc w:val="both"/>
        <w:rPr>
          <w:rFonts w:ascii="Times New Roman" w:hAnsi="Times New Roman" w:cs="Times New Roman"/>
          <w:b/>
          <w:sz w:val="24"/>
          <w:szCs w:val="24"/>
        </w:rPr>
      </w:pPr>
      <w:r w:rsidRPr="009C5FE1">
        <w:rPr>
          <w:rFonts w:ascii="Times New Roman" w:hAnsi="Times New Roman" w:cs="Times New Roman"/>
          <w:b/>
          <w:sz w:val="24"/>
          <w:szCs w:val="24"/>
        </w:rPr>
        <w:t>Профильный труд:</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Минимальный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названий некоторых материалов; изделий, которые из них изготавливаются и применяются в быту, игре, учебе, отдыхе;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представления об основных свойствах используемых материалов;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правил хранения материалов; санитарно-гигиенических требований при работе с производственными материалами;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отбор (с помощью учителя) материалов и инструментов, необходимых для работы;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владение базовыми умениями, лежащими в основ</w:t>
      </w:r>
      <w:r>
        <w:rPr>
          <w:rFonts w:ascii="Times New Roman" w:hAnsi="Times New Roman" w:cs="Times New Roman"/>
          <w:sz w:val="24"/>
          <w:szCs w:val="24"/>
        </w:rPr>
        <w:t>е наиболее распространенных произво</w:t>
      </w:r>
      <w:r w:rsidRPr="009C5FE1">
        <w:rPr>
          <w:rFonts w:ascii="Times New Roman" w:hAnsi="Times New Roman" w:cs="Times New Roman"/>
          <w:sz w:val="24"/>
          <w:szCs w:val="24"/>
        </w:rPr>
        <w:t>дственных технологических процессов (шитье, литье, пиление, строгание и т. д.);</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9C5FE1" w:rsidRPr="009C5FE1" w:rsidRDefault="009C5FE1" w:rsidP="009C5FE1">
      <w:pPr>
        <w:spacing w:after="0"/>
        <w:jc w:val="both"/>
        <w:rPr>
          <w:rFonts w:ascii="Times New Roman" w:hAnsi="Times New Roman" w:cs="Times New Roman"/>
          <w:sz w:val="24"/>
          <w:szCs w:val="24"/>
        </w:rPr>
      </w:pPr>
      <w:proofErr w:type="gramStart"/>
      <w:r w:rsidRPr="009C5FE1">
        <w:rPr>
          <w:rFonts w:ascii="Times New Roman" w:hAnsi="Times New Roman" w:cs="Times New Roman"/>
          <w:sz w:val="24"/>
          <w:szCs w:val="24"/>
        </w:rPr>
        <w:t>представления о разных видах профиль</w:t>
      </w:r>
      <w:r>
        <w:rPr>
          <w:rFonts w:ascii="Times New Roman" w:hAnsi="Times New Roman" w:cs="Times New Roman"/>
          <w:sz w:val="24"/>
          <w:szCs w:val="24"/>
        </w:rPr>
        <w:t>ного труда (деревообработка, ме</w:t>
      </w:r>
      <w:r w:rsidRPr="009C5FE1">
        <w:rPr>
          <w:rFonts w:ascii="Times New Roman" w:hAnsi="Times New Roman" w:cs="Times New Roman"/>
          <w:sz w:val="24"/>
          <w:szCs w:val="24"/>
        </w:rPr>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понимание значения и ценности труда;</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понимание красоты труда и его результатов;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заботливое и бережное отношение к общественному достоянию и родной природе;</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организация (под руководством учителя) совместной работы в группе;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выслушивание предложений и мнений товарищей, адекватное реагирование на них;</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lastRenderedPageBreak/>
        <w:t xml:space="preserve">выполнение общественных поручений по уборке мастерской после уроков трудового обучения; </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Достаточный уровень:</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9C5FE1">
        <w:rPr>
          <w:rFonts w:ascii="Times New Roman" w:hAnsi="Times New Roman" w:cs="Times New Roman"/>
          <w:sz w:val="24"/>
          <w:szCs w:val="24"/>
        </w:rPr>
        <w:t>физическими</w:t>
      </w:r>
      <w:proofErr w:type="gramEnd"/>
      <w:r w:rsidRPr="009C5FE1">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экономное расходование материалов;</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планирование (с помощью учителя) предстоящей практической работы;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9C5FE1" w:rsidRPr="009C5FE1" w:rsidRDefault="009C5FE1" w:rsidP="009C5FE1">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b/>
          <w:color w:val="000000"/>
          <w:sz w:val="24"/>
          <w:szCs w:val="24"/>
          <w:lang w:eastAsia="ru-RU"/>
        </w:rPr>
        <w:t>«Музыка и пение»</w:t>
      </w:r>
      <w:r w:rsidRPr="00A04ECF">
        <w:rPr>
          <w:rFonts w:ascii="Times New Roman" w:eastAsia="Times New Roman" w:hAnsi="Times New Roman" w:cs="Times New Roman"/>
          <w:color w:val="000000"/>
          <w:sz w:val="24"/>
          <w:szCs w:val="24"/>
          <w:lang w:eastAsia="ru-RU"/>
        </w:rPr>
        <w:t>:</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понимание роли музыки в жизни человека;</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основы музыкальной культуры через, развитый худо</w:t>
      </w:r>
      <w:r w:rsidR="007C09EC">
        <w:rPr>
          <w:rFonts w:ascii="Times New Roman" w:eastAsia="Times New Roman" w:hAnsi="Times New Roman" w:cs="Times New Roman"/>
          <w:color w:val="000000"/>
          <w:sz w:val="24"/>
          <w:szCs w:val="24"/>
          <w:lang w:eastAsia="ru-RU"/>
        </w:rPr>
        <w:t>жественный вкус, интерес к музы</w:t>
      </w:r>
      <w:r w:rsidRPr="00A04ECF">
        <w:rPr>
          <w:rFonts w:ascii="Times New Roman" w:eastAsia="Times New Roman" w:hAnsi="Times New Roman" w:cs="Times New Roman"/>
          <w:color w:val="000000"/>
          <w:sz w:val="24"/>
          <w:szCs w:val="24"/>
          <w:lang w:eastAsia="ru-RU"/>
        </w:rPr>
        <w:t>кальному искусству и музыкальной деятельности;</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уважение к истории и духовным традициям России, музыкальной культуре её народов,</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гордость за достижения отечественного и мирового музыкального искусства;</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умение ориентироваться в многообразии музыкального фольклора России, сопоставлять</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различные образцы народной и профессиональной музыки;</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представление об эстетических идеалах человечес</w:t>
      </w:r>
      <w:r w:rsidR="007C09EC">
        <w:rPr>
          <w:rFonts w:ascii="Times New Roman" w:eastAsia="Times New Roman" w:hAnsi="Times New Roman" w:cs="Times New Roman"/>
          <w:color w:val="000000"/>
          <w:sz w:val="24"/>
          <w:szCs w:val="24"/>
          <w:lang w:eastAsia="ru-RU"/>
        </w:rPr>
        <w:t>тва, духовных, культурных отече</w:t>
      </w:r>
      <w:r w:rsidRPr="00A04ECF">
        <w:rPr>
          <w:rFonts w:ascii="Times New Roman" w:eastAsia="Times New Roman" w:hAnsi="Times New Roman" w:cs="Times New Roman"/>
          <w:color w:val="000000"/>
          <w:sz w:val="24"/>
          <w:szCs w:val="24"/>
          <w:lang w:eastAsia="ru-RU"/>
        </w:rPr>
        <w:t>ственных традициях, этнической самобытности музыкального искусства разных народов;</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умение воспринимать музыку различных жанров, р</w:t>
      </w:r>
      <w:r w:rsidR="007C09EC">
        <w:rPr>
          <w:rFonts w:ascii="Times New Roman" w:eastAsia="Times New Roman" w:hAnsi="Times New Roman" w:cs="Times New Roman"/>
          <w:color w:val="000000"/>
          <w:sz w:val="24"/>
          <w:szCs w:val="24"/>
          <w:lang w:eastAsia="ru-RU"/>
        </w:rPr>
        <w:t>азмышлять о музыкальных произве</w:t>
      </w:r>
      <w:r w:rsidRPr="00A04ECF">
        <w:rPr>
          <w:rFonts w:ascii="Times New Roman" w:eastAsia="Times New Roman" w:hAnsi="Times New Roman" w:cs="Times New Roman"/>
          <w:color w:val="000000"/>
          <w:sz w:val="24"/>
          <w:szCs w:val="24"/>
          <w:lang w:eastAsia="ru-RU"/>
        </w:rPr>
        <w:t>дениях как способе выражения чувств и мыслей человека, эмоционально, откликаться на</w:t>
      </w:r>
      <w:r w:rsidR="007C09EC">
        <w:rPr>
          <w:rFonts w:ascii="Times New Roman" w:eastAsia="Times New Roman" w:hAnsi="Times New Roman" w:cs="Times New Roman"/>
          <w:color w:val="000000"/>
          <w:sz w:val="24"/>
          <w:szCs w:val="24"/>
          <w:lang w:eastAsia="ru-RU"/>
        </w:rPr>
        <w:t xml:space="preserve"> </w:t>
      </w:r>
      <w:r w:rsidRPr="00A04ECF">
        <w:rPr>
          <w:rFonts w:ascii="Times New Roman" w:eastAsia="Times New Roman" w:hAnsi="Times New Roman" w:cs="Times New Roman"/>
          <w:color w:val="000000"/>
          <w:sz w:val="24"/>
          <w:szCs w:val="24"/>
          <w:lang w:eastAsia="ru-RU"/>
        </w:rPr>
        <w:t>искусство, выражая своё отношение к нему в различных видах музыкально-творческой</w:t>
      </w:r>
      <w:r w:rsidR="007C09EC">
        <w:rPr>
          <w:rFonts w:ascii="Times New Roman" w:eastAsia="Times New Roman" w:hAnsi="Times New Roman" w:cs="Times New Roman"/>
          <w:color w:val="000000"/>
          <w:sz w:val="24"/>
          <w:szCs w:val="24"/>
          <w:lang w:eastAsia="ru-RU"/>
        </w:rPr>
        <w:t xml:space="preserve"> </w:t>
      </w:r>
      <w:r w:rsidRPr="00A04ECF">
        <w:rPr>
          <w:rFonts w:ascii="Times New Roman" w:eastAsia="Times New Roman" w:hAnsi="Times New Roman" w:cs="Times New Roman"/>
          <w:color w:val="000000"/>
          <w:sz w:val="24"/>
          <w:szCs w:val="24"/>
          <w:lang w:eastAsia="ru-RU"/>
        </w:rPr>
        <w:t>деятельности;</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умение определять виды музыки, звучание различных музыкальных инструментов, в том</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xml:space="preserve">числе и </w:t>
      </w:r>
      <w:proofErr w:type="gramStart"/>
      <w:r w:rsidRPr="00A04ECF">
        <w:rPr>
          <w:rFonts w:ascii="Times New Roman" w:eastAsia="Times New Roman" w:hAnsi="Times New Roman" w:cs="Times New Roman"/>
          <w:color w:val="000000"/>
          <w:sz w:val="24"/>
          <w:szCs w:val="24"/>
          <w:lang w:eastAsia="ru-RU"/>
        </w:rPr>
        <w:t>современных</w:t>
      </w:r>
      <w:proofErr w:type="gramEnd"/>
      <w:r w:rsidRPr="00A04ECF">
        <w:rPr>
          <w:rFonts w:ascii="Times New Roman" w:eastAsia="Times New Roman" w:hAnsi="Times New Roman" w:cs="Times New Roman"/>
          <w:color w:val="000000"/>
          <w:sz w:val="24"/>
          <w:szCs w:val="24"/>
          <w:lang w:eastAsia="ru-RU"/>
        </w:rPr>
        <w:t xml:space="preserve"> электронных;</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представление о нотной грамоте;</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основы музыкальной памяти и слуха, певческого голоса</w:t>
      </w:r>
      <w:r w:rsidR="007C09EC">
        <w:rPr>
          <w:rFonts w:ascii="Times New Roman" w:eastAsia="Times New Roman" w:hAnsi="Times New Roman" w:cs="Times New Roman"/>
          <w:color w:val="000000"/>
          <w:sz w:val="24"/>
          <w:szCs w:val="24"/>
          <w:lang w:eastAsia="ru-RU"/>
        </w:rPr>
        <w:t>, творческих способностей в раз</w:t>
      </w:r>
      <w:r w:rsidRPr="00A04ECF">
        <w:rPr>
          <w:rFonts w:ascii="Times New Roman" w:eastAsia="Times New Roman" w:hAnsi="Times New Roman" w:cs="Times New Roman"/>
          <w:color w:val="000000"/>
          <w:sz w:val="24"/>
          <w:szCs w:val="24"/>
          <w:lang w:eastAsia="ru-RU"/>
        </w:rPr>
        <w:t>личных видах музыкальной деятельности;</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умение взаимодействовать в процессе ансамблевого</w:t>
      </w:r>
      <w:r w:rsidR="007C09EC">
        <w:rPr>
          <w:rFonts w:ascii="Times New Roman" w:eastAsia="Times New Roman" w:hAnsi="Times New Roman" w:cs="Times New Roman"/>
          <w:color w:val="000000"/>
          <w:sz w:val="24"/>
          <w:szCs w:val="24"/>
          <w:lang w:eastAsia="ru-RU"/>
        </w:rPr>
        <w:t>, коллективного исполнения музы</w:t>
      </w:r>
      <w:r w:rsidRPr="00A04ECF">
        <w:rPr>
          <w:rFonts w:ascii="Times New Roman" w:eastAsia="Times New Roman" w:hAnsi="Times New Roman" w:cs="Times New Roman"/>
          <w:color w:val="000000"/>
          <w:sz w:val="24"/>
          <w:szCs w:val="24"/>
          <w:lang w:eastAsia="ru-RU"/>
        </w:rPr>
        <w:t>кальных произведений;</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умение применять полученные знания и приобретённый опыт творческой деятельности</w:t>
      </w:r>
    </w:p>
    <w:p w:rsidR="00A04ECF" w:rsidRPr="00A04ECF" w:rsidRDefault="00A04ECF" w:rsidP="007C09EC">
      <w:pPr>
        <w:spacing w:after="0"/>
        <w:jc w:val="both"/>
        <w:rPr>
          <w:rFonts w:ascii="Times New Roman" w:eastAsia="Times New Roman" w:hAnsi="Times New Roman" w:cs="Times New Roman"/>
          <w:color w:val="000000"/>
          <w:sz w:val="24"/>
          <w:szCs w:val="24"/>
          <w:lang w:eastAsia="ru-RU"/>
        </w:rPr>
      </w:pPr>
      <w:r w:rsidRPr="00A04ECF">
        <w:rPr>
          <w:rFonts w:ascii="Times New Roman" w:eastAsia="Times New Roman" w:hAnsi="Times New Roman" w:cs="Times New Roman"/>
          <w:color w:val="000000"/>
          <w:sz w:val="24"/>
          <w:szCs w:val="24"/>
          <w:lang w:eastAsia="ru-RU"/>
        </w:rPr>
        <w:t xml:space="preserve">при организации содержательного культурного досуга </w:t>
      </w:r>
      <w:r w:rsidR="007C09EC">
        <w:rPr>
          <w:rFonts w:ascii="Times New Roman" w:eastAsia="Times New Roman" w:hAnsi="Times New Roman" w:cs="Times New Roman"/>
          <w:color w:val="000000"/>
          <w:sz w:val="24"/>
          <w:szCs w:val="24"/>
          <w:lang w:eastAsia="ru-RU"/>
        </w:rPr>
        <w:t>во внеурочной и внешкольной дея</w:t>
      </w:r>
      <w:r w:rsidRPr="00A04ECF">
        <w:rPr>
          <w:rFonts w:ascii="Times New Roman" w:eastAsia="Times New Roman" w:hAnsi="Times New Roman" w:cs="Times New Roman"/>
          <w:color w:val="000000"/>
          <w:sz w:val="24"/>
          <w:szCs w:val="24"/>
          <w:lang w:eastAsia="ru-RU"/>
        </w:rPr>
        <w:t>тельности.</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b/>
          <w:color w:val="000000"/>
          <w:sz w:val="24"/>
          <w:szCs w:val="24"/>
          <w:lang w:eastAsia="ru-RU"/>
        </w:rPr>
        <w:t>«Социально-бытовая ориентировка</w:t>
      </w:r>
      <w:r w:rsidRPr="007C09EC">
        <w:rPr>
          <w:rFonts w:ascii="Times New Roman" w:eastAsia="Times New Roman" w:hAnsi="Times New Roman" w:cs="Times New Roman"/>
          <w:color w:val="000000"/>
          <w:sz w:val="24"/>
          <w:szCs w:val="24"/>
          <w:lang w:eastAsia="ru-RU"/>
        </w:rPr>
        <w:t>»:</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 xml:space="preserve">- навыки самообслуживания, ведения домашнего хозяйства, ориентировки </w:t>
      </w:r>
      <w:proofErr w:type="gramStart"/>
      <w:r w:rsidRPr="007C09EC">
        <w:rPr>
          <w:rFonts w:ascii="Times New Roman" w:eastAsia="Times New Roman" w:hAnsi="Times New Roman" w:cs="Times New Roman"/>
          <w:color w:val="000000"/>
          <w:sz w:val="24"/>
          <w:szCs w:val="24"/>
          <w:lang w:eastAsia="ru-RU"/>
        </w:rPr>
        <w:t>в</w:t>
      </w:r>
      <w:proofErr w:type="gramEnd"/>
      <w:r w:rsidRPr="007C09EC">
        <w:rPr>
          <w:rFonts w:ascii="Times New Roman" w:eastAsia="Times New Roman" w:hAnsi="Times New Roman" w:cs="Times New Roman"/>
          <w:color w:val="000000"/>
          <w:sz w:val="24"/>
          <w:szCs w:val="24"/>
          <w:lang w:eastAsia="ru-RU"/>
        </w:rPr>
        <w:t xml:space="preserve"> окружающей</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действительности;</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 представления о правилах и приёмах личной гигиены,</w:t>
      </w:r>
      <w:r>
        <w:rPr>
          <w:rFonts w:ascii="Times New Roman" w:eastAsia="Times New Roman" w:hAnsi="Times New Roman" w:cs="Times New Roman"/>
          <w:color w:val="000000"/>
          <w:sz w:val="24"/>
          <w:szCs w:val="24"/>
          <w:lang w:eastAsia="ru-RU"/>
        </w:rPr>
        <w:t xml:space="preserve"> о необходимости закаливания ор</w:t>
      </w:r>
      <w:r w:rsidRPr="007C09EC">
        <w:rPr>
          <w:rFonts w:ascii="Times New Roman" w:eastAsia="Times New Roman" w:hAnsi="Times New Roman" w:cs="Times New Roman"/>
          <w:color w:val="000000"/>
          <w:sz w:val="24"/>
          <w:szCs w:val="24"/>
          <w:lang w:eastAsia="ru-RU"/>
        </w:rPr>
        <w:t>ганизма, о губительном влиянии токсических веществ и вредных привычек на здоровье</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lastRenderedPageBreak/>
        <w:t>человека;</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 навыки повседневного ухода за одеждой и обувью, по</w:t>
      </w:r>
      <w:r>
        <w:rPr>
          <w:rFonts w:ascii="Times New Roman" w:eastAsia="Times New Roman" w:hAnsi="Times New Roman" w:cs="Times New Roman"/>
          <w:color w:val="000000"/>
          <w:sz w:val="24"/>
          <w:szCs w:val="24"/>
          <w:lang w:eastAsia="ru-RU"/>
        </w:rPr>
        <w:t>дбора одежды по сезону и в соот</w:t>
      </w:r>
      <w:r w:rsidRPr="007C09EC">
        <w:rPr>
          <w:rFonts w:ascii="Times New Roman" w:eastAsia="Times New Roman" w:hAnsi="Times New Roman" w:cs="Times New Roman"/>
          <w:color w:val="000000"/>
          <w:sz w:val="24"/>
          <w:szCs w:val="24"/>
          <w:lang w:eastAsia="ru-RU"/>
        </w:rPr>
        <w:t>ветствии с занятиями;</w:t>
      </w:r>
    </w:p>
    <w:p w:rsid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 представление о здоровом питании, гигиене хранения продуктов и приготовления пищи,</w:t>
      </w:r>
      <w:r>
        <w:rPr>
          <w:rFonts w:ascii="Times New Roman" w:eastAsia="Times New Roman" w:hAnsi="Times New Roman" w:cs="Times New Roman"/>
          <w:color w:val="000000"/>
          <w:sz w:val="24"/>
          <w:szCs w:val="24"/>
          <w:lang w:eastAsia="ru-RU"/>
        </w:rPr>
        <w:t xml:space="preserve"> </w:t>
      </w:r>
      <w:r w:rsidRPr="007C09EC">
        <w:rPr>
          <w:rFonts w:ascii="Times New Roman" w:eastAsia="Times New Roman" w:hAnsi="Times New Roman" w:cs="Times New Roman"/>
          <w:color w:val="000000"/>
          <w:sz w:val="24"/>
          <w:szCs w:val="24"/>
          <w:lang w:eastAsia="ru-RU"/>
        </w:rPr>
        <w:t>сервировке стола, уходе за посудой;</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yandex-sans" w:eastAsia="Times New Roman" w:hAnsi="yandex-sans" w:cs="Times New Roman"/>
          <w:color w:val="000000"/>
          <w:sz w:val="23"/>
          <w:szCs w:val="23"/>
          <w:lang w:eastAsia="ru-RU"/>
        </w:rPr>
        <w:t xml:space="preserve">- </w:t>
      </w:r>
      <w:r w:rsidRPr="007C09EC">
        <w:rPr>
          <w:rFonts w:ascii="Times New Roman" w:eastAsia="Times New Roman" w:hAnsi="Times New Roman" w:cs="Times New Roman"/>
          <w:color w:val="000000"/>
          <w:sz w:val="24"/>
          <w:szCs w:val="24"/>
          <w:lang w:eastAsia="ru-RU"/>
        </w:rPr>
        <w:t>представление о родственных отношениях в семье, распределении обязанностей, семей-</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 xml:space="preserve">ном </w:t>
      </w:r>
      <w:proofErr w:type="gramStart"/>
      <w:r w:rsidRPr="007C09EC">
        <w:rPr>
          <w:rFonts w:ascii="Times New Roman" w:eastAsia="Times New Roman" w:hAnsi="Times New Roman" w:cs="Times New Roman"/>
          <w:color w:val="000000"/>
          <w:sz w:val="24"/>
          <w:szCs w:val="24"/>
          <w:lang w:eastAsia="ru-RU"/>
        </w:rPr>
        <w:t>бюджете</w:t>
      </w:r>
      <w:proofErr w:type="gramEnd"/>
      <w:r w:rsidRPr="007C09EC">
        <w:rPr>
          <w:rFonts w:ascii="Times New Roman" w:eastAsia="Times New Roman" w:hAnsi="Times New Roman" w:cs="Times New Roman"/>
          <w:color w:val="000000"/>
          <w:sz w:val="24"/>
          <w:szCs w:val="24"/>
          <w:lang w:eastAsia="ru-RU"/>
        </w:rPr>
        <w:t>;</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 умение вести себя в различных ситуациях в соответс</w:t>
      </w:r>
      <w:r>
        <w:rPr>
          <w:rFonts w:ascii="Times New Roman" w:eastAsia="Times New Roman" w:hAnsi="Times New Roman" w:cs="Times New Roman"/>
          <w:color w:val="000000"/>
          <w:sz w:val="24"/>
          <w:szCs w:val="24"/>
          <w:lang w:eastAsia="ru-RU"/>
        </w:rPr>
        <w:t>твии с правилами этикета, выпол</w:t>
      </w:r>
      <w:r w:rsidRPr="007C09EC">
        <w:rPr>
          <w:rFonts w:ascii="Times New Roman" w:eastAsia="Times New Roman" w:hAnsi="Times New Roman" w:cs="Times New Roman"/>
          <w:color w:val="000000"/>
          <w:sz w:val="24"/>
          <w:szCs w:val="24"/>
          <w:lang w:eastAsia="ru-RU"/>
        </w:rPr>
        <w:t>нять правила поведения в общественных местах, транспорте;</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 умение заполнять бланки почтовых отправлений, платежей, заявлений;</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r w:rsidRPr="007C09EC">
        <w:rPr>
          <w:rFonts w:ascii="Times New Roman" w:eastAsia="Times New Roman" w:hAnsi="Times New Roman" w:cs="Times New Roman"/>
          <w:color w:val="000000"/>
          <w:sz w:val="24"/>
          <w:szCs w:val="24"/>
          <w:lang w:eastAsia="ru-RU"/>
        </w:rPr>
        <w:t xml:space="preserve">- умение использовать средства домашней аптечки при оказании первой помощи </w:t>
      </w:r>
      <w:r>
        <w:rPr>
          <w:rFonts w:ascii="Times New Roman" w:eastAsia="Times New Roman" w:hAnsi="Times New Roman" w:cs="Times New Roman"/>
          <w:color w:val="000000"/>
          <w:sz w:val="24"/>
          <w:szCs w:val="24"/>
          <w:lang w:eastAsia="ru-RU"/>
        </w:rPr>
        <w:t>в не</w:t>
      </w:r>
      <w:r w:rsidRPr="007C09EC">
        <w:rPr>
          <w:rFonts w:ascii="Times New Roman" w:eastAsia="Times New Roman" w:hAnsi="Times New Roman" w:cs="Times New Roman"/>
          <w:color w:val="000000"/>
          <w:sz w:val="24"/>
          <w:szCs w:val="24"/>
          <w:lang w:eastAsia="ru-RU"/>
        </w:rPr>
        <w:t>сложных случаях, вызывать врача на дом, выполнять правила ухода за больным.</w:t>
      </w:r>
    </w:p>
    <w:p w:rsidR="007C09EC" w:rsidRPr="007C09EC" w:rsidRDefault="007C09EC" w:rsidP="007C09EC">
      <w:pPr>
        <w:spacing w:after="0"/>
        <w:jc w:val="both"/>
        <w:rPr>
          <w:rFonts w:ascii="Times New Roman" w:eastAsia="Times New Roman" w:hAnsi="Times New Roman" w:cs="Times New Roman"/>
          <w:color w:val="000000"/>
          <w:sz w:val="24"/>
          <w:szCs w:val="24"/>
          <w:lang w:eastAsia="ru-RU"/>
        </w:rPr>
      </w:pPr>
    </w:p>
    <w:p w:rsidR="007C09EC" w:rsidRPr="009C5FE1" w:rsidRDefault="007C09EC" w:rsidP="007C09EC">
      <w:pPr>
        <w:spacing w:after="0"/>
        <w:jc w:val="both"/>
        <w:rPr>
          <w:rFonts w:ascii="Times New Roman" w:hAnsi="Times New Roman" w:cs="Times New Roman"/>
          <w:b/>
          <w:sz w:val="24"/>
          <w:szCs w:val="24"/>
        </w:rPr>
      </w:pPr>
      <w:r w:rsidRPr="009C5FE1">
        <w:rPr>
          <w:rFonts w:ascii="Times New Roman" w:hAnsi="Times New Roman" w:cs="Times New Roman"/>
          <w:b/>
          <w:sz w:val="24"/>
          <w:szCs w:val="24"/>
        </w:rPr>
        <w:t>Основы социальной жизни</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Минимальный уровень:</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приготовление несложных видов блюд под руководством учителя;</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правил личной гигиены и их выполнение под руководством взрослого;</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знание названий торговых организаций, их видов и назначения; </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совершение покупок различных товаров под руководством взрослого;</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 xml:space="preserve">первоначальные представления о статьях семейного бюджета; </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представления о различных видах сре</w:t>
      </w:r>
      <w:proofErr w:type="gramStart"/>
      <w:r w:rsidRPr="009C5FE1">
        <w:rPr>
          <w:rFonts w:ascii="Times New Roman" w:hAnsi="Times New Roman" w:cs="Times New Roman"/>
          <w:sz w:val="24"/>
          <w:szCs w:val="24"/>
        </w:rPr>
        <w:t>дств св</w:t>
      </w:r>
      <w:proofErr w:type="gramEnd"/>
      <w:r w:rsidRPr="009C5FE1">
        <w:rPr>
          <w:rFonts w:ascii="Times New Roman" w:hAnsi="Times New Roman" w:cs="Times New Roman"/>
          <w:sz w:val="24"/>
          <w:szCs w:val="24"/>
        </w:rPr>
        <w:t>язи;</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и соблюдение правил поведения в общественных местах (магазинах, транспорте, музеях, медицинских учреждениях);</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названий организаций социальной направленности и их назначения;</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Достаточный уровень:</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знание способов хранения и переработки продуктов питания;</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составление ежедневного меню из предложенных продуктов питания;</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самостоятельное приготовление несложных знакомых блюд;</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самостоятельное совершение покупок товаров ежедневного назначения;</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соблюдение правил личной гигиены по уходу за полостью рта, волосами, кожей рук и т.д.;</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соблюдение правила поведения в доме и общественных местах; представления о морально-этических нормах поведения;</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некоторые навыки ведения домашнего хозяйства (уборка дома, стирка белья, мытье посуды и т. п.);</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навыки обращения в различные медицинские учреждения (под руководством взрослого);</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пользование различными средствами связи для решения практических житейских задач;</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lastRenderedPageBreak/>
        <w:t>знание основных статей семейного бюджета; коллективный расчет расходов и доходов семейного бюджета;</w:t>
      </w:r>
    </w:p>
    <w:p w:rsidR="007C09EC" w:rsidRPr="009C5FE1" w:rsidRDefault="007C09EC" w:rsidP="007C09EC">
      <w:pPr>
        <w:spacing w:after="0"/>
        <w:jc w:val="both"/>
        <w:rPr>
          <w:rFonts w:ascii="Times New Roman" w:hAnsi="Times New Roman" w:cs="Times New Roman"/>
          <w:sz w:val="24"/>
          <w:szCs w:val="24"/>
        </w:rPr>
      </w:pPr>
      <w:r w:rsidRPr="009C5FE1">
        <w:rPr>
          <w:rFonts w:ascii="Times New Roman" w:hAnsi="Times New Roman" w:cs="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1958F6" w:rsidRDefault="001958F6" w:rsidP="007C09EC">
      <w:pPr>
        <w:spacing w:after="0"/>
        <w:jc w:val="both"/>
        <w:rPr>
          <w:rFonts w:ascii="Times New Roman" w:hAnsi="Times New Roman" w:cs="Times New Roman"/>
          <w:sz w:val="24"/>
          <w:szCs w:val="24"/>
        </w:rPr>
      </w:pPr>
    </w:p>
    <w:p w:rsidR="009D2501" w:rsidRDefault="00A875FE" w:rsidP="007C09EC">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1.3.</w:t>
      </w:r>
      <w:r w:rsidR="009D2501" w:rsidRPr="009D2501">
        <w:rPr>
          <w:rFonts w:ascii="Times New Roman" w:eastAsia="Times New Roman" w:hAnsi="Times New Roman" w:cs="Times New Roman"/>
          <w:b/>
          <w:sz w:val="24"/>
          <w:szCs w:val="24"/>
          <w:lang w:eastAsia="ru-RU"/>
        </w:rPr>
        <w:t>С</w:t>
      </w:r>
      <w:r w:rsidR="009D2501">
        <w:rPr>
          <w:rFonts w:ascii="Times New Roman" w:eastAsia="Times New Roman" w:hAnsi="Times New Roman" w:cs="Times New Roman"/>
          <w:b/>
          <w:sz w:val="24"/>
          <w:szCs w:val="24"/>
          <w:lang w:eastAsia="ru-RU"/>
        </w:rPr>
        <w:t>истема</w:t>
      </w:r>
      <w:r w:rsidR="009D2501" w:rsidRPr="009D2501">
        <w:rPr>
          <w:rFonts w:ascii="Times New Roman" w:eastAsia="Times New Roman" w:hAnsi="Times New Roman" w:cs="Times New Roman"/>
          <w:b/>
          <w:sz w:val="24"/>
          <w:szCs w:val="24"/>
          <w:lang w:eastAsia="ru-RU"/>
        </w:rPr>
        <w:t xml:space="preserve"> оценки достижения освоения </w:t>
      </w:r>
      <w:proofErr w:type="gramStart"/>
      <w:r w:rsidR="009D2501">
        <w:rPr>
          <w:rFonts w:ascii="Times New Roman" w:eastAsia="Times New Roman" w:hAnsi="Times New Roman" w:cs="Times New Roman"/>
          <w:b/>
          <w:sz w:val="24"/>
          <w:szCs w:val="24"/>
          <w:lang w:eastAsia="ru-RU"/>
        </w:rPr>
        <w:t>обучающимися</w:t>
      </w:r>
      <w:proofErr w:type="gramEnd"/>
      <w:r w:rsidR="009D2501">
        <w:rPr>
          <w:rFonts w:ascii="Times New Roman" w:eastAsia="Times New Roman" w:hAnsi="Times New Roman" w:cs="Times New Roman"/>
          <w:b/>
          <w:sz w:val="24"/>
          <w:szCs w:val="24"/>
          <w:lang w:eastAsia="ru-RU"/>
        </w:rPr>
        <w:t xml:space="preserve">  с умственной отсталостью </w:t>
      </w:r>
      <w:r w:rsidR="009D2501" w:rsidRPr="009D2501">
        <w:rPr>
          <w:rFonts w:ascii="Times New Roman" w:eastAsia="Times New Roman" w:hAnsi="Times New Roman" w:cs="Times New Roman"/>
          <w:b/>
          <w:sz w:val="24"/>
          <w:szCs w:val="24"/>
          <w:lang w:eastAsia="ru-RU"/>
        </w:rPr>
        <w:t>планируемых результатов</w:t>
      </w:r>
      <w:r w:rsidR="009D2501">
        <w:rPr>
          <w:rFonts w:ascii="Times New Roman" w:eastAsia="Times New Roman" w:hAnsi="Times New Roman" w:cs="Times New Roman"/>
          <w:b/>
          <w:sz w:val="24"/>
          <w:szCs w:val="24"/>
          <w:lang w:eastAsia="ru-RU"/>
        </w:rPr>
        <w:t xml:space="preserve"> освоения </w:t>
      </w:r>
      <w:r w:rsidR="009D2501" w:rsidRPr="009D2501">
        <w:rPr>
          <w:rFonts w:ascii="Times New Roman" w:eastAsia="Times New Roman" w:hAnsi="Times New Roman" w:cs="Times New Roman"/>
          <w:b/>
          <w:sz w:val="24"/>
          <w:szCs w:val="24"/>
          <w:lang w:eastAsia="ru-RU"/>
        </w:rPr>
        <w:t xml:space="preserve"> АООПООО</w:t>
      </w:r>
    </w:p>
    <w:p w:rsidR="009D2501" w:rsidRPr="009D2501" w:rsidRDefault="009D2501" w:rsidP="009D2501">
      <w:pPr>
        <w:spacing w:after="0"/>
        <w:jc w:val="both"/>
        <w:rPr>
          <w:rFonts w:ascii="Times New Roman" w:eastAsia="Times New Roman" w:hAnsi="Times New Roman" w:cs="Times New Roman"/>
          <w:color w:val="000000"/>
          <w:sz w:val="24"/>
          <w:szCs w:val="24"/>
          <w:lang w:eastAsia="ru-RU"/>
        </w:rPr>
      </w:pPr>
      <w:r w:rsidRPr="009D2501">
        <w:rPr>
          <w:rFonts w:ascii="Times New Roman" w:eastAsia="Times New Roman" w:hAnsi="Times New Roman" w:cs="Times New Roman"/>
          <w:color w:val="000000"/>
          <w:sz w:val="24"/>
          <w:szCs w:val="24"/>
          <w:lang w:eastAsia="ru-RU"/>
        </w:rPr>
        <w:t>Основными направлениями и целями оценочной деятельности в соответствии с</w:t>
      </w:r>
      <w:r w:rsidR="00780E91">
        <w:rPr>
          <w:rFonts w:ascii="Times New Roman" w:eastAsia="Times New Roman" w:hAnsi="Times New Roman" w:cs="Times New Roman"/>
          <w:color w:val="000000"/>
          <w:sz w:val="24"/>
          <w:szCs w:val="24"/>
          <w:lang w:eastAsia="ru-RU"/>
        </w:rPr>
        <w:t xml:space="preserve"> </w:t>
      </w:r>
      <w:r w:rsidRPr="009D2501">
        <w:rPr>
          <w:rFonts w:ascii="Times New Roman" w:eastAsia="Times New Roman" w:hAnsi="Times New Roman" w:cs="Times New Roman"/>
          <w:color w:val="000000"/>
          <w:sz w:val="24"/>
          <w:szCs w:val="24"/>
          <w:lang w:eastAsia="ru-RU"/>
        </w:rPr>
        <w:t>требованиями являются оценка образовательных достижений обучающихся и</w:t>
      </w:r>
      <w:r w:rsidR="00780E91">
        <w:rPr>
          <w:rFonts w:ascii="Times New Roman" w:eastAsia="Times New Roman" w:hAnsi="Times New Roman" w:cs="Times New Roman"/>
          <w:color w:val="000000"/>
          <w:sz w:val="24"/>
          <w:szCs w:val="24"/>
          <w:lang w:eastAsia="ru-RU"/>
        </w:rPr>
        <w:t xml:space="preserve"> </w:t>
      </w:r>
      <w:r w:rsidRPr="009D2501">
        <w:rPr>
          <w:rFonts w:ascii="Times New Roman" w:eastAsia="Times New Roman" w:hAnsi="Times New Roman" w:cs="Times New Roman"/>
          <w:color w:val="000000"/>
          <w:sz w:val="24"/>
          <w:szCs w:val="24"/>
          <w:lang w:eastAsia="ru-RU"/>
        </w:rPr>
        <w:t>оценка результатов деятельности образовательных организаций и педагогических кадров.</w:t>
      </w:r>
    </w:p>
    <w:p w:rsidR="009D2501" w:rsidRPr="009D2501" w:rsidRDefault="009D2501" w:rsidP="009D2501">
      <w:pPr>
        <w:spacing w:after="0"/>
        <w:jc w:val="both"/>
        <w:rPr>
          <w:rFonts w:ascii="Times New Roman" w:eastAsia="Times New Roman" w:hAnsi="Times New Roman" w:cs="Times New Roman"/>
          <w:color w:val="000000"/>
          <w:sz w:val="24"/>
          <w:szCs w:val="24"/>
          <w:lang w:eastAsia="ru-RU"/>
        </w:rPr>
      </w:pPr>
      <w:r w:rsidRPr="009D2501">
        <w:rPr>
          <w:rFonts w:ascii="Times New Roman" w:eastAsia="Times New Roman" w:hAnsi="Times New Roman" w:cs="Times New Roman"/>
          <w:color w:val="000000"/>
          <w:sz w:val="24"/>
          <w:szCs w:val="24"/>
          <w:lang w:eastAsia="ru-RU"/>
        </w:rPr>
        <w:t>Полученные данные используются для оценки состояния и тенденций развития системы</w:t>
      </w:r>
      <w:r w:rsidR="00780E91">
        <w:rPr>
          <w:rFonts w:ascii="Times New Roman" w:eastAsia="Times New Roman" w:hAnsi="Times New Roman" w:cs="Times New Roman"/>
          <w:color w:val="000000"/>
          <w:sz w:val="24"/>
          <w:szCs w:val="24"/>
          <w:lang w:eastAsia="ru-RU"/>
        </w:rPr>
        <w:t xml:space="preserve"> </w:t>
      </w:r>
      <w:r w:rsidRPr="009D2501">
        <w:rPr>
          <w:rFonts w:ascii="Times New Roman" w:eastAsia="Times New Roman" w:hAnsi="Times New Roman" w:cs="Times New Roman"/>
          <w:color w:val="000000"/>
          <w:sz w:val="24"/>
          <w:szCs w:val="24"/>
          <w:lang w:eastAsia="ru-RU"/>
        </w:rPr>
        <w:t>образования.</w:t>
      </w:r>
    </w:p>
    <w:p w:rsidR="009D2501" w:rsidRPr="009D2501" w:rsidRDefault="009D2501" w:rsidP="009D2501">
      <w:pPr>
        <w:spacing w:after="0"/>
        <w:jc w:val="both"/>
        <w:rPr>
          <w:rFonts w:ascii="Times New Roman" w:eastAsia="Times New Roman" w:hAnsi="Times New Roman" w:cs="Times New Roman"/>
          <w:color w:val="000000"/>
          <w:sz w:val="24"/>
          <w:szCs w:val="24"/>
          <w:lang w:eastAsia="ru-RU"/>
        </w:rPr>
      </w:pPr>
      <w:r w:rsidRPr="009D2501">
        <w:rPr>
          <w:rFonts w:ascii="Times New Roman" w:eastAsia="Times New Roman" w:hAnsi="Times New Roman" w:cs="Times New Roman"/>
          <w:color w:val="000000"/>
          <w:sz w:val="24"/>
          <w:szCs w:val="24"/>
          <w:lang w:eastAsia="ru-RU"/>
        </w:rPr>
        <w:t xml:space="preserve">Система оценки достижения </w:t>
      </w:r>
      <w:proofErr w:type="gramStart"/>
      <w:r w:rsidRPr="009D2501">
        <w:rPr>
          <w:rFonts w:ascii="Times New Roman" w:eastAsia="Times New Roman" w:hAnsi="Times New Roman" w:cs="Times New Roman"/>
          <w:color w:val="000000"/>
          <w:sz w:val="24"/>
          <w:szCs w:val="24"/>
          <w:lang w:eastAsia="ru-RU"/>
        </w:rPr>
        <w:t>обучающимися</w:t>
      </w:r>
      <w:proofErr w:type="gramEnd"/>
      <w:r w:rsidRPr="009D2501">
        <w:rPr>
          <w:rFonts w:ascii="Times New Roman" w:eastAsia="Times New Roman" w:hAnsi="Times New Roman" w:cs="Times New Roman"/>
          <w:color w:val="000000"/>
          <w:sz w:val="24"/>
          <w:szCs w:val="24"/>
          <w:lang w:eastAsia="ru-RU"/>
        </w:rPr>
        <w:t xml:space="preserve"> с </w:t>
      </w:r>
      <w:r w:rsidR="00780E91">
        <w:rPr>
          <w:rFonts w:ascii="Times New Roman" w:eastAsia="Times New Roman" w:hAnsi="Times New Roman" w:cs="Times New Roman"/>
          <w:color w:val="000000"/>
          <w:sz w:val="24"/>
          <w:szCs w:val="24"/>
          <w:lang w:eastAsia="ru-RU"/>
        </w:rPr>
        <w:t>умственной отсталостью планируе</w:t>
      </w:r>
      <w:r w:rsidRPr="009D2501">
        <w:rPr>
          <w:rFonts w:ascii="Times New Roman" w:eastAsia="Times New Roman" w:hAnsi="Times New Roman" w:cs="Times New Roman"/>
          <w:color w:val="000000"/>
          <w:sz w:val="24"/>
          <w:szCs w:val="24"/>
          <w:lang w:eastAsia="ru-RU"/>
        </w:rPr>
        <w:t>мых результатов освоения АООП призвана решить следующие задачи:</w:t>
      </w:r>
    </w:p>
    <w:p w:rsidR="009D2501" w:rsidRPr="009D2501" w:rsidRDefault="009D2501" w:rsidP="009D2501">
      <w:pPr>
        <w:spacing w:after="0"/>
        <w:jc w:val="both"/>
        <w:rPr>
          <w:rFonts w:ascii="Times New Roman" w:eastAsia="Times New Roman" w:hAnsi="Times New Roman" w:cs="Times New Roman"/>
          <w:color w:val="000000"/>
          <w:sz w:val="24"/>
          <w:szCs w:val="24"/>
          <w:lang w:eastAsia="ru-RU"/>
        </w:rPr>
      </w:pPr>
      <w:r w:rsidRPr="009D2501">
        <w:rPr>
          <w:rFonts w:ascii="Times New Roman" w:eastAsia="Times New Roman" w:hAnsi="Times New Roman" w:cs="Times New Roman"/>
          <w:color w:val="000000"/>
          <w:sz w:val="24"/>
          <w:szCs w:val="24"/>
          <w:lang w:eastAsia="ru-RU"/>
        </w:rPr>
        <w:t>- закреплять основные направления и цели оценочной деятельности, описывать объект и</w:t>
      </w:r>
    </w:p>
    <w:p w:rsidR="009D2501" w:rsidRPr="009D2501" w:rsidRDefault="009D2501" w:rsidP="009D2501">
      <w:pPr>
        <w:spacing w:after="0"/>
        <w:jc w:val="both"/>
        <w:rPr>
          <w:rFonts w:ascii="Times New Roman" w:eastAsia="Times New Roman" w:hAnsi="Times New Roman" w:cs="Times New Roman"/>
          <w:color w:val="000000"/>
          <w:sz w:val="24"/>
          <w:szCs w:val="24"/>
          <w:lang w:eastAsia="ru-RU"/>
        </w:rPr>
      </w:pPr>
      <w:r w:rsidRPr="009D2501">
        <w:rPr>
          <w:rFonts w:ascii="Times New Roman" w:eastAsia="Times New Roman" w:hAnsi="Times New Roman" w:cs="Times New Roman"/>
          <w:color w:val="000000"/>
          <w:sz w:val="24"/>
          <w:szCs w:val="24"/>
          <w:lang w:eastAsia="ru-RU"/>
        </w:rPr>
        <w:t>содержание оценки, критерии, процедуры и состав инструментария оценивания, формы</w:t>
      </w:r>
    </w:p>
    <w:p w:rsidR="009D2501" w:rsidRPr="009D2501" w:rsidRDefault="009D2501" w:rsidP="009D2501">
      <w:pPr>
        <w:spacing w:after="0"/>
        <w:jc w:val="both"/>
        <w:rPr>
          <w:rFonts w:ascii="Times New Roman" w:eastAsia="Times New Roman" w:hAnsi="Times New Roman" w:cs="Times New Roman"/>
          <w:color w:val="000000"/>
          <w:sz w:val="24"/>
          <w:szCs w:val="24"/>
          <w:lang w:eastAsia="ru-RU"/>
        </w:rPr>
      </w:pPr>
      <w:r w:rsidRPr="009D2501">
        <w:rPr>
          <w:rFonts w:ascii="Times New Roman" w:eastAsia="Times New Roman" w:hAnsi="Times New Roman" w:cs="Times New Roman"/>
          <w:color w:val="000000"/>
          <w:sz w:val="24"/>
          <w:szCs w:val="24"/>
          <w:lang w:eastAsia="ru-RU"/>
        </w:rPr>
        <w:t>представления результатов, условия и границы применения системы оценки;</w:t>
      </w:r>
    </w:p>
    <w:p w:rsidR="009D2501" w:rsidRPr="009D2501" w:rsidRDefault="009D2501" w:rsidP="009D2501">
      <w:pPr>
        <w:spacing w:after="0"/>
        <w:jc w:val="both"/>
        <w:rPr>
          <w:rFonts w:ascii="Times New Roman" w:eastAsia="Times New Roman" w:hAnsi="Times New Roman" w:cs="Times New Roman"/>
          <w:color w:val="000000"/>
          <w:sz w:val="24"/>
          <w:szCs w:val="24"/>
          <w:lang w:eastAsia="ru-RU"/>
        </w:rPr>
      </w:pPr>
      <w:r w:rsidRPr="009D2501">
        <w:rPr>
          <w:rFonts w:ascii="Times New Roman" w:eastAsia="Times New Roman" w:hAnsi="Times New Roman" w:cs="Times New Roman"/>
          <w:color w:val="000000"/>
          <w:sz w:val="24"/>
          <w:szCs w:val="24"/>
          <w:lang w:eastAsia="ru-RU"/>
        </w:rPr>
        <w:t>- ориентировать образовательный процесс на нравствен</w:t>
      </w:r>
      <w:r w:rsidR="00780E91">
        <w:rPr>
          <w:rFonts w:ascii="Times New Roman" w:eastAsia="Times New Roman" w:hAnsi="Times New Roman" w:cs="Times New Roman"/>
          <w:color w:val="000000"/>
          <w:sz w:val="24"/>
          <w:szCs w:val="24"/>
          <w:lang w:eastAsia="ru-RU"/>
        </w:rPr>
        <w:t>ное развитие и воспитание обуча</w:t>
      </w:r>
      <w:r w:rsidRPr="009D2501">
        <w:rPr>
          <w:rFonts w:ascii="Times New Roman" w:eastAsia="Times New Roman" w:hAnsi="Times New Roman" w:cs="Times New Roman"/>
          <w:color w:val="000000"/>
          <w:sz w:val="24"/>
          <w:szCs w:val="24"/>
          <w:lang w:eastAsia="ru-RU"/>
        </w:rPr>
        <w:t>ющихся, достижение планируемых результатов освоения содержания учебных предметов</w:t>
      </w:r>
      <w:r w:rsidR="00780E91">
        <w:rPr>
          <w:rFonts w:ascii="Times New Roman" w:eastAsia="Times New Roman" w:hAnsi="Times New Roman" w:cs="Times New Roman"/>
          <w:color w:val="000000"/>
          <w:sz w:val="24"/>
          <w:szCs w:val="24"/>
          <w:lang w:eastAsia="ru-RU"/>
        </w:rPr>
        <w:t xml:space="preserve"> </w:t>
      </w:r>
      <w:r w:rsidRPr="009D2501">
        <w:rPr>
          <w:rFonts w:ascii="Times New Roman" w:eastAsia="Times New Roman" w:hAnsi="Times New Roman" w:cs="Times New Roman"/>
          <w:color w:val="000000"/>
          <w:sz w:val="24"/>
          <w:szCs w:val="24"/>
          <w:lang w:eastAsia="ru-RU"/>
        </w:rPr>
        <w:t>и формирование базовых учебных действий;</w:t>
      </w:r>
    </w:p>
    <w:p w:rsidR="009D2501" w:rsidRPr="009D2501" w:rsidRDefault="009D2501" w:rsidP="009D2501">
      <w:pPr>
        <w:spacing w:after="0"/>
        <w:jc w:val="both"/>
        <w:rPr>
          <w:rFonts w:ascii="Times New Roman" w:eastAsia="Times New Roman" w:hAnsi="Times New Roman" w:cs="Times New Roman"/>
          <w:color w:val="000000"/>
          <w:sz w:val="24"/>
          <w:szCs w:val="24"/>
          <w:lang w:eastAsia="ru-RU"/>
        </w:rPr>
      </w:pPr>
      <w:r w:rsidRPr="009D2501">
        <w:rPr>
          <w:rFonts w:ascii="Times New Roman" w:eastAsia="Times New Roman" w:hAnsi="Times New Roman" w:cs="Times New Roman"/>
          <w:color w:val="000000"/>
          <w:sz w:val="24"/>
          <w:szCs w:val="24"/>
          <w:lang w:eastAsia="ru-RU"/>
        </w:rPr>
        <w:t>- обеспечивать комплексный подход к оценке резуль</w:t>
      </w:r>
      <w:r w:rsidR="00780E91">
        <w:rPr>
          <w:rFonts w:ascii="Times New Roman" w:eastAsia="Times New Roman" w:hAnsi="Times New Roman" w:cs="Times New Roman"/>
          <w:color w:val="000000"/>
          <w:sz w:val="24"/>
          <w:szCs w:val="24"/>
          <w:lang w:eastAsia="ru-RU"/>
        </w:rPr>
        <w:t>татов освоения АООП общего обра</w:t>
      </w:r>
      <w:r w:rsidRPr="009D2501">
        <w:rPr>
          <w:rFonts w:ascii="Times New Roman" w:eastAsia="Times New Roman" w:hAnsi="Times New Roman" w:cs="Times New Roman"/>
          <w:color w:val="000000"/>
          <w:sz w:val="24"/>
          <w:szCs w:val="24"/>
          <w:lang w:eastAsia="ru-RU"/>
        </w:rPr>
        <w:t>зования, позволяющий вести оценку предметных и личностных результатов;</w:t>
      </w:r>
    </w:p>
    <w:p w:rsidR="009D2501" w:rsidRPr="009D2501" w:rsidRDefault="009D2501" w:rsidP="009D2501">
      <w:pPr>
        <w:spacing w:after="0"/>
        <w:jc w:val="both"/>
        <w:rPr>
          <w:rFonts w:ascii="Times New Roman" w:eastAsia="Times New Roman" w:hAnsi="Times New Roman" w:cs="Times New Roman"/>
          <w:color w:val="000000"/>
          <w:sz w:val="24"/>
          <w:szCs w:val="24"/>
          <w:lang w:eastAsia="ru-RU"/>
        </w:rPr>
      </w:pPr>
      <w:r w:rsidRPr="009D2501">
        <w:rPr>
          <w:rFonts w:ascii="Times New Roman" w:eastAsia="Times New Roman" w:hAnsi="Times New Roman" w:cs="Times New Roman"/>
          <w:color w:val="000000"/>
          <w:sz w:val="24"/>
          <w:szCs w:val="24"/>
          <w:lang w:eastAsia="ru-RU"/>
        </w:rPr>
        <w:t>- предусматривать оценку достижений обучающихся и</w:t>
      </w:r>
      <w:r w:rsidR="00780E91">
        <w:rPr>
          <w:rFonts w:ascii="Times New Roman" w:eastAsia="Times New Roman" w:hAnsi="Times New Roman" w:cs="Times New Roman"/>
          <w:color w:val="000000"/>
          <w:sz w:val="24"/>
          <w:szCs w:val="24"/>
          <w:lang w:eastAsia="ru-RU"/>
        </w:rPr>
        <w:t xml:space="preserve"> оценку эффективности деятельно</w:t>
      </w:r>
      <w:r w:rsidRPr="009D2501">
        <w:rPr>
          <w:rFonts w:ascii="Times New Roman" w:eastAsia="Times New Roman" w:hAnsi="Times New Roman" w:cs="Times New Roman"/>
          <w:color w:val="000000"/>
          <w:sz w:val="24"/>
          <w:szCs w:val="24"/>
          <w:lang w:eastAsia="ru-RU"/>
        </w:rPr>
        <w:t>сти образовательной организации;</w:t>
      </w:r>
    </w:p>
    <w:p w:rsidR="009D2501" w:rsidRPr="009D2501" w:rsidRDefault="009D2501" w:rsidP="009D2501">
      <w:pPr>
        <w:spacing w:after="0"/>
        <w:jc w:val="both"/>
        <w:rPr>
          <w:rFonts w:ascii="Times New Roman" w:eastAsia="Times New Roman" w:hAnsi="Times New Roman" w:cs="Times New Roman"/>
          <w:color w:val="000000"/>
          <w:sz w:val="24"/>
          <w:szCs w:val="24"/>
          <w:lang w:eastAsia="ru-RU"/>
        </w:rPr>
      </w:pPr>
      <w:r w:rsidRPr="009D2501">
        <w:rPr>
          <w:rFonts w:ascii="Times New Roman" w:eastAsia="Times New Roman" w:hAnsi="Times New Roman" w:cs="Times New Roman"/>
          <w:color w:val="000000"/>
          <w:sz w:val="24"/>
          <w:szCs w:val="24"/>
          <w:lang w:eastAsia="ru-RU"/>
        </w:rPr>
        <w:t>- позволять осуществлять оценку динамики учебных достижений обучающихся и развития</w:t>
      </w:r>
    </w:p>
    <w:p w:rsidR="009D2501" w:rsidRPr="009D2501" w:rsidRDefault="009D2501" w:rsidP="009D2501">
      <w:pPr>
        <w:spacing w:after="0"/>
        <w:jc w:val="both"/>
        <w:rPr>
          <w:rFonts w:ascii="Times New Roman" w:eastAsia="Times New Roman" w:hAnsi="Times New Roman" w:cs="Times New Roman"/>
          <w:color w:val="000000"/>
          <w:sz w:val="24"/>
          <w:szCs w:val="24"/>
          <w:lang w:eastAsia="ru-RU"/>
        </w:rPr>
      </w:pPr>
      <w:r w:rsidRPr="009D2501">
        <w:rPr>
          <w:rFonts w:ascii="Times New Roman" w:eastAsia="Times New Roman" w:hAnsi="Times New Roman" w:cs="Times New Roman"/>
          <w:color w:val="000000"/>
          <w:sz w:val="24"/>
          <w:szCs w:val="24"/>
          <w:lang w:eastAsia="ru-RU"/>
        </w:rPr>
        <w:t>их жизненной компетенции.</w:t>
      </w:r>
    </w:p>
    <w:p w:rsidR="002105D9" w:rsidRPr="002105D9" w:rsidRDefault="002105D9" w:rsidP="002105D9">
      <w:pPr>
        <w:spacing w:after="0"/>
        <w:jc w:val="both"/>
        <w:rPr>
          <w:rFonts w:ascii="Times New Roman" w:eastAsia="Times New Roman" w:hAnsi="Times New Roman" w:cs="Times New Roman"/>
          <w:b/>
          <w:color w:val="000000"/>
          <w:sz w:val="24"/>
          <w:szCs w:val="24"/>
          <w:lang w:eastAsia="ru-RU"/>
        </w:rPr>
      </w:pPr>
      <w:r w:rsidRPr="002105D9">
        <w:rPr>
          <w:rFonts w:ascii="Times New Roman" w:eastAsia="Times New Roman" w:hAnsi="Times New Roman" w:cs="Times New Roman"/>
          <w:b/>
          <w:color w:val="000000"/>
          <w:sz w:val="24"/>
          <w:szCs w:val="24"/>
          <w:lang w:eastAsia="ru-RU"/>
        </w:rPr>
        <w:t>Описание объекта оценки:</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 xml:space="preserve">1. Предметные результаты включают освоенный </w:t>
      </w:r>
      <w:proofErr w:type="gramStart"/>
      <w:r w:rsidRPr="002105D9">
        <w:rPr>
          <w:rFonts w:ascii="Times New Roman" w:eastAsia="Times New Roman" w:hAnsi="Times New Roman" w:cs="Times New Roman"/>
          <w:color w:val="000000"/>
          <w:sz w:val="24"/>
          <w:szCs w:val="24"/>
          <w:lang w:eastAsia="ru-RU"/>
        </w:rPr>
        <w:t>обучающимися</w:t>
      </w:r>
      <w:proofErr w:type="gramEnd"/>
      <w:r w:rsidRPr="002105D9">
        <w:rPr>
          <w:rFonts w:ascii="Times New Roman" w:eastAsia="Times New Roman" w:hAnsi="Times New Roman" w:cs="Times New Roman"/>
          <w:color w:val="000000"/>
          <w:sz w:val="24"/>
          <w:szCs w:val="24"/>
          <w:lang w:eastAsia="ru-RU"/>
        </w:rPr>
        <w:t xml:space="preserve">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2. 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3. Предметом итоговой оценки освоения обучающимися АООП является достижение возможных результатов освоения образовательной программы обучающихся.</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 xml:space="preserve">4. Система оценки результатов включает целостную характеристику выполнения </w:t>
      </w:r>
      <w:proofErr w:type="gramStart"/>
      <w:r w:rsidRPr="002105D9">
        <w:rPr>
          <w:rFonts w:ascii="Times New Roman" w:eastAsia="Times New Roman" w:hAnsi="Times New Roman" w:cs="Times New Roman"/>
          <w:color w:val="000000"/>
          <w:sz w:val="24"/>
          <w:szCs w:val="24"/>
          <w:lang w:eastAsia="ru-RU"/>
        </w:rPr>
        <w:t>обучающимися</w:t>
      </w:r>
      <w:proofErr w:type="gramEnd"/>
      <w:r w:rsidRPr="002105D9">
        <w:rPr>
          <w:rFonts w:ascii="Times New Roman" w:eastAsia="Times New Roman" w:hAnsi="Times New Roman" w:cs="Times New Roman"/>
          <w:color w:val="000000"/>
          <w:sz w:val="24"/>
          <w:szCs w:val="24"/>
          <w:lang w:eastAsia="ru-RU"/>
        </w:rPr>
        <w:t xml:space="preserve"> АООП, отражающую взаимодействие следующих компонентов образования:</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что обучающийся должен знать и уметь;</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что из полученных знаний он может и должен применять на практике;</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насколько активно, адекватно и самостоятельно он их применяет.</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По завершению реализации АООП для обучающихся с лёгкой умственной отсталостью проводится итоговая аттестация в форме двух испытаний:</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lastRenderedPageBreak/>
        <w:t>второе ― направлено на оценку знаний и умений по выбранному профилю труда.</w:t>
      </w: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Оценка предметных результатов</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 xml:space="preserve">Предметные результаты связаны с овладением </w:t>
      </w:r>
      <w:proofErr w:type="gramStart"/>
      <w:r w:rsidRPr="002105D9">
        <w:rPr>
          <w:rFonts w:ascii="Times New Roman" w:eastAsia="Times New Roman" w:hAnsi="Times New Roman" w:cs="Times New Roman"/>
          <w:color w:val="000000"/>
          <w:sz w:val="24"/>
          <w:szCs w:val="24"/>
          <w:lang w:eastAsia="ru-RU"/>
        </w:rPr>
        <w:t>обучающимися</w:t>
      </w:r>
      <w:proofErr w:type="gramEnd"/>
      <w:r w:rsidRPr="002105D9">
        <w:rPr>
          <w:rFonts w:ascii="Times New Roman" w:eastAsia="Times New Roman" w:hAnsi="Times New Roman" w:cs="Times New Roman"/>
          <w:color w:val="000000"/>
          <w:sz w:val="24"/>
          <w:szCs w:val="24"/>
          <w:lang w:eastAsia="ru-RU"/>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Pr="002105D9">
        <w:rPr>
          <w:rFonts w:ascii="Times New Roman" w:eastAsia="Times New Roman" w:hAnsi="Times New Roman" w:cs="Times New Roman"/>
          <w:color w:val="000000"/>
          <w:sz w:val="24"/>
          <w:szCs w:val="24"/>
          <w:lang w:eastAsia="ru-RU"/>
        </w:rPr>
        <w:t>обучающимися</w:t>
      </w:r>
      <w:proofErr w:type="gramEnd"/>
      <w:r w:rsidRPr="002105D9">
        <w:rPr>
          <w:rFonts w:ascii="Times New Roman" w:eastAsia="Times New Roman" w:hAnsi="Times New Roman" w:cs="Times New Roman"/>
          <w:color w:val="000000"/>
          <w:sz w:val="24"/>
          <w:szCs w:val="24"/>
          <w:lang w:eastAsia="ru-RU"/>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 xml:space="preserve">Результаты овладения АООП выявляются в ходе выполнения </w:t>
      </w:r>
      <w:proofErr w:type="gramStart"/>
      <w:r w:rsidRPr="002105D9">
        <w:rPr>
          <w:rFonts w:ascii="Times New Roman" w:eastAsia="Times New Roman" w:hAnsi="Times New Roman" w:cs="Times New Roman"/>
          <w:color w:val="000000"/>
          <w:sz w:val="24"/>
          <w:szCs w:val="24"/>
          <w:lang w:eastAsia="ru-RU"/>
        </w:rPr>
        <w:t>обучающимися</w:t>
      </w:r>
      <w:proofErr w:type="gramEnd"/>
      <w:r w:rsidRPr="002105D9">
        <w:rPr>
          <w:rFonts w:ascii="Times New Roman" w:eastAsia="Times New Roman" w:hAnsi="Times New Roman" w:cs="Times New Roman"/>
          <w:color w:val="000000"/>
          <w:sz w:val="24"/>
          <w:szCs w:val="24"/>
          <w:lang w:eastAsia="ru-RU"/>
        </w:rPr>
        <w:t xml:space="preserve"> разных видов заданий, требующих верного решения:</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по способу предъявления (устные, письменные, практические);</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по характеру выполнения (репродуктивные, продуктивные, творческие).</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В текущей оценочной деятельности используется традиционная система отметок по 5-балльной шкале, в соответствии с локальным нормативным актом «Положение о</w:t>
      </w: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системе контроля и оценивания образовательных достижений обучающихся».</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Не исключается возможность использования следующей оценки результатов обучающихся:</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«удовлетворительно» - если обучающиеся верно выполняют от 35 % до 50 % заданий;</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«хорошо» ― от 51 % до 65 % заданий.</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«очень хорошо» (отлично) свыше 65 %.</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В ходе обучения детей с умственной отсталостью (интеллектуальными нарушениями) образовательное учреждение не даёт цензового образования, её основной задачей является всесторонняя педагогическая поддержка ребёнка. Педагоги должны мотивировать обучающихся на ситуацию успеха, создавать комфортную обстановку, беречь психологическое здоровье обучающихся, стимулировать и поощрять работу школьников независимо от степени усвоения учебного материала. Педагог обязан подобрать задание в соответствии с интеллектуальными возможностями каждого ребёнка таким образом, чтобы предотвратить получение обучающимся неудовлетворительной отметки.</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sidRPr="002105D9">
        <w:rPr>
          <w:rFonts w:ascii="Times New Roman" w:eastAsia="Times New Roman" w:hAnsi="Times New Roman" w:cs="Times New Roman"/>
          <w:color w:val="000000"/>
          <w:sz w:val="24"/>
          <w:szCs w:val="24"/>
          <w:lang w:eastAsia="ru-RU"/>
        </w:rPr>
        <w:t>«Инструменты» оценки качества:</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проектные задачи - оценка формирования ключевых компетентностей и социального опыта;</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 xml:space="preserve">диагностические задачи – оценка </w:t>
      </w:r>
      <w:proofErr w:type="spellStart"/>
      <w:r w:rsidRPr="002105D9">
        <w:rPr>
          <w:rFonts w:ascii="Times New Roman" w:eastAsia="Times New Roman" w:hAnsi="Times New Roman" w:cs="Times New Roman"/>
          <w:color w:val="000000"/>
          <w:sz w:val="24"/>
          <w:szCs w:val="24"/>
          <w:lang w:eastAsia="ru-RU"/>
        </w:rPr>
        <w:t>операционального</w:t>
      </w:r>
      <w:proofErr w:type="spellEnd"/>
      <w:r w:rsidRPr="002105D9">
        <w:rPr>
          <w:rFonts w:ascii="Times New Roman" w:eastAsia="Times New Roman" w:hAnsi="Times New Roman" w:cs="Times New Roman"/>
          <w:color w:val="000000"/>
          <w:sz w:val="24"/>
          <w:szCs w:val="24"/>
          <w:lang w:eastAsia="ru-RU"/>
        </w:rPr>
        <w:t xml:space="preserve"> состава действия и его коррекция;</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анкетирование - установление контекстных факторов, влияющих на качество образования;</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проверочные работы (задачи) - оценка формирования контрольно-оценочной деятельности, планирования учебной деятельности ребенка и др.</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 xml:space="preserve">Педагогические приемы формирования действий контроля и оценки </w:t>
      </w:r>
      <w:proofErr w:type="gramStart"/>
      <w:r w:rsidRPr="002105D9">
        <w:rPr>
          <w:rFonts w:ascii="Times New Roman" w:eastAsia="Times New Roman" w:hAnsi="Times New Roman" w:cs="Times New Roman"/>
          <w:color w:val="000000"/>
          <w:sz w:val="24"/>
          <w:szCs w:val="24"/>
          <w:lang w:eastAsia="ru-RU"/>
        </w:rPr>
        <w:t>у</w:t>
      </w:r>
      <w:proofErr w:type="gramEnd"/>
      <w:r w:rsidRPr="002105D9">
        <w:rPr>
          <w:rFonts w:ascii="Times New Roman" w:eastAsia="Times New Roman" w:hAnsi="Times New Roman" w:cs="Times New Roman"/>
          <w:color w:val="000000"/>
          <w:sz w:val="24"/>
          <w:szCs w:val="24"/>
          <w:lang w:eastAsia="ru-RU"/>
        </w:rPr>
        <w:t xml:space="preserve"> обучающихся:</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«Задания-ловушки» (рефлексия освоенного способа).</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 xml:space="preserve">«Составление заданий с ловушками» (определение или видение возможных </w:t>
      </w:r>
      <w:proofErr w:type="spellStart"/>
      <w:r w:rsidRPr="002105D9">
        <w:rPr>
          <w:rFonts w:ascii="Times New Roman" w:eastAsia="Times New Roman" w:hAnsi="Times New Roman" w:cs="Times New Roman"/>
          <w:color w:val="000000"/>
          <w:sz w:val="24"/>
          <w:szCs w:val="24"/>
          <w:lang w:eastAsia="ru-RU"/>
        </w:rPr>
        <w:t>ошибкоопасных</w:t>
      </w:r>
      <w:proofErr w:type="spellEnd"/>
      <w:r w:rsidRPr="002105D9">
        <w:rPr>
          <w:rFonts w:ascii="Times New Roman" w:eastAsia="Times New Roman" w:hAnsi="Times New Roman" w:cs="Times New Roman"/>
          <w:color w:val="000000"/>
          <w:sz w:val="24"/>
          <w:szCs w:val="24"/>
          <w:lang w:eastAsia="ru-RU"/>
        </w:rPr>
        <w:t xml:space="preserve"> мест).</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«Составление задачи, подобной данной».</w:t>
      </w:r>
    </w:p>
    <w:p w:rsidR="002105D9" w:rsidRPr="002105D9" w:rsidRDefault="002105D9" w:rsidP="002105D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2105D9">
        <w:rPr>
          <w:rFonts w:ascii="Times New Roman" w:eastAsia="Times New Roman" w:hAnsi="Times New Roman" w:cs="Times New Roman"/>
          <w:color w:val="000000"/>
          <w:sz w:val="24"/>
          <w:szCs w:val="24"/>
          <w:lang w:eastAsia="ru-RU"/>
        </w:rPr>
        <w:t>«Классификация задач по способу их решения» (выделение общего способа действия).</w:t>
      </w:r>
    </w:p>
    <w:p w:rsidR="002105D9" w:rsidRDefault="002105D9" w:rsidP="002105D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105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Обнаружение ошибки»</w:t>
      </w:r>
    </w:p>
    <w:p w:rsidR="002105D9" w:rsidRDefault="002105D9" w:rsidP="002105D9">
      <w:pPr>
        <w:spacing w:after="0"/>
        <w:jc w:val="both"/>
        <w:rPr>
          <w:rFonts w:ascii="Times New Roman" w:eastAsia="Times New Roman" w:hAnsi="Times New Roman" w:cs="Times New Roman"/>
          <w:color w:val="000000"/>
          <w:sz w:val="24"/>
          <w:szCs w:val="24"/>
          <w:lang w:eastAsia="ru-RU"/>
        </w:rPr>
      </w:pPr>
    </w:p>
    <w:p w:rsidR="00780E91" w:rsidRPr="00780E91" w:rsidRDefault="00780E91" w:rsidP="002105D9">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Всестороння и комплексная оценка овладени</w:t>
      </w:r>
      <w:r>
        <w:rPr>
          <w:rFonts w:ascii="Times New Roman" w:eastAsia="Times New Roman" w:hAnsi="Times New Roman" w:cs="Times New Roman"/>
          <w:color w:val="000000"/>
          <w:sz w:val="24"/>
          <w:szCs w:val="24"/>
          <w:lang w:eastAsia="ru-RU"/>
        </w:rPr>
        <w:t>я обучающимися социальными (жиз</w:t>
      </w:r>
      <w:r w:rsidRPr="00780E91">
        <w:rPr>
          <w:rFonts w:ascii="Times New Roman" w:eastAsia="Times New Roman" w:hAnsi="Times New Roman" w:cs="Times New Roman"/>
          <w:color w:val="000000"/>
          <w:sz w:val="24"/>
          <w:szCs w:val="24"/>
          <w:lang w:eastAsia="ru-RU"/>
        </w:rPr>
        <w:t xml:space="preserve">ненными) компетенциями может осуществляться на </w:t>
      </w:r>
      <w:r>
        <w:rPr>
          <w:rFonts w:ascii="Times New Roman" w:eastAsia="Times New Roman" w:hAnsi="Times New Roman" w:cs="Times New Roman"/>
          <w:color w:val="000000"/>
          <w:sz w:val="24"/>
          <w:szCs w:val="24"/>
          <w:lang w:eastAsia="ru-RU"/>
        </w:rPr>
        <w:t>основании применения метода экс</w:t>
      </w:r>
      <w:r w:rsidRPr="00780E91">
        <w:rPr>
          <w:rFonts w:ascii="Times New Roman" w:eastAsia="Times New Roman" w:hAnsi="Times New Roman" w:cs="Times New Roman"/>
          <w:color w:val="000000"/>
          <w:sz w:val="24"/>
          <w:szCs w:val="24"/>
          <w:lang w:eastAsia="ru-RU"/>
        </w:rPr>
        <w:t>пертной оценки, который представляет собой процедуру оценки результатов на основе</w:t>
      </w:r>
    </w:p>
    <w:p w:rsidR="00780E91" w:rsidRPr="00780E91" w:rsidRDefault="00780E91" w:rsidP="00780E91">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мнений группы специалистов (экспертов). Состав эксп</w:t>
      </w:r>
      <w:r>
        <w:rPr>
          <w:rFonts w:ascii="Times New Roman" w:eastAsia="Times New Roman" w:hAnsi="Times New Roman" w:cs="Times New Roman"/>
          <w:color w:val="000000"/>
          <w:sz w:val="24"/>
          <w:szCs w:val="24"/>
          <w:lang w:eastAsia="ru-RU"/>
        </w:rPr>
        <w:t>ертной группы определяется обра</w:t>
      </w:r>
      <w:r w:rsidRPr="00780E91">
        <w:rPr>
          <w:rFonts w:ascii="Times New Roman" w:eastAsia="Times New Roman" w:hAnsi="Times New Roman" w:cs="Times New Roman"/>
          <w:color w:val="000000"/>
          <w:sz w:val="24"/>
          <w:szCs w:val="24"/>
          <w:lang w:eastAsia="ru-RU"/>
        </w:rPr>
        <w:t xml:space="preserve">зовательной организацией и включает педагогических </w:t>
      </w:r>
      <w:r>
        <w:rPr>
          <w:rFonts w:ascii="Times New Roman" w:eastAsia="Times New Roman" w:hAnsi="Times New Roman" w:cs="Times New Roman"/>
          <w:color w:val="000000"/>
          <w:sz w:val="24"/>
          <w:szCs w:val="24"/>
          <w:lang w:eastAsia="ru-RU"/>
        </w:rPr>
        <w:t>и медицинских работников (учите</w:t>
      </w:r>
      <w:r w:rsidRPr="00780E91">
        <w:rPr>
          <w:rFonts w:ascii="Times New Roman" w:eastAsia="Times New Roman" w:hAnsi="Times New Roman" w:cs="Times New Roman"/>
          <w:color w:val="000000"/>
          <w:sz w:val="24"/>
          <w:szCs w:val="24"/>
          <w:lang w:eastAsia="ru-RU"/>
        </w:rPr>
        <w:t>лей, учителей-логопедов, педагогов-психологов, социальных педагогов,</w:t>
      </w:r>
      <w:r>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врача психоневролога, невропатолога, педиатра), которые хорошо знают ученика. Для</w:t>
      </w:r>
      <w:r>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 xml:space="preserve">полноты оценки личностных результатов освоения </w:t>
      </w:r>
      <w:proofErr w:type="gramStart"/>
      <w:r w:rsidRPr="00780E91">
        <w:rPr>
          <w:rFonts w:ascii="Times New Roman" w:eastAsia="Times New Roman" w:hAnsi="Times New Roman" w:cs="Times New Roman"/>
          <w:color w:val="000000"/>
          <w:sz w:val="24"/>
          <w:szCs w:val="24"/>
          <w:lang w:eastAsia="ru-RU"/>
        </w:rPr>
        <w:t>об</w:t>
      </w:r>
      <w:r>
        <w:rPr>
          <w:rFonts w:ascii="Times New Roman" w:eastAsia="Times New Roman" w:hAnsi="Times New Roman" w:cs="Times New Roman"/>
          <w:color w:val="000000"/>
          <w:sz w:val="24"/>
          <w:szCs w:val="24"/>
          <w:lang w:eastAsia="ru-RU"/>
        </w:rPr>
        <w:t>учающимися</w:t>
      </w:r>
      <w:proofErr w:type="gramEnd"/>
      <w:r>
        <w:rPr>
          <w:rFonts w:ascii="Times New Roman" w:eastAsia="Times New Roman" w:hAnsi="Times New Roman" w:cs="Times New Roman"/>
          <w:color w:val="000000"/>
          <w:sz w:val="24"/>
          <w:szCs w:val="24"/>
          <w:lang w:eastAsia="ru-RU"/>
        </w:rPr>
        <w:t xml:space="preserve"> с умственной отстало</w:t>
      </w:r>
      <w:r w:rsidRPr="00780E91">
        <w:rPr>
          <w:rFonts w:ascii="Times New Roman" w:eastAsia="Times New Roman" w:hAnsi="Times New Roman" w:cs="Times New Roman"/>
          <w:color w:val="000000"/>
          <w:sz w:val="24"/>
          <w:szCs w:val="24"/>
          <w:lang w:eastAsia="ru-RU"/>
        </w:rPr>
        <w:t>стью АООП следует учитывать мнение родителей (законных представителей), поскольку</w:t>
      </w:r>
      <w:r>
        <w:rPr>
          <w:rFonts w:ascii="Times New Roman" w:eastAsia="Times New Roman" w:hAnsi="Times New Roman" w:cs="Times New Roman"/>
          <w:color w:val="000000"/>
          <w:sz w:val="24"/>
          <w:szCs w:val="24"/>
          <w:lang w:eastAsia="ru-RU"/>
        </w:rPr>
        <w:t xml:space="preserve"> о</w:t>
      </w:r>
      <w:r w:rsidRPr="00780E91">
        <w:rPr>
          <w:rFonts w:ascii="Times New Roman" w:eastAsia="Times New Roman" w:hAnsi="Times New Roman" w:cs="Times New Roman"/>
          <w:color w:val="000000"/>
          <w:sz w:val="24"/>
          <w:szCs w:val="24"/>
          <w:lang w:eastAsia="ru-RU"/>
        </w:rPr>
        <w:t xml:space="preserve">сновой оценки служит анализ изменений поведения </w:t>
      </w:r>
      <w:r>
        <w:rPr>
          <w:rFonts w:ascii="Times New Roman" w:eastAsia="Times New Roman" w:hAnsi="Times New Roman" w:cs="Times New Roman"/>
          <w:color w:val="000000"/>
          <w:sz w:val="24"/>
          <w:szCs w:val="24"/>
          <w:lang w:eastAsia="ru-RU"/>
        </w:rPr>
        <w:t>обучающегося в повседневной жиз</w:t>
      </w:r>
      <w:r w:rsidRPr="00780E91">
        <w:rPr>
          <w:rFonts w:ascii="Times New Roman" w:eastAsia="Times New Roman" w:hAnsi="Times New Roman" w:cs="Times New Roman"/>
          <w:color w:val="000000"/>
          <w:sz w:val="24"/>
          <w:szCs w:val="24"/>
          <w:lang w:eastAsia="ru-RU"/>
        </w:rPr>
        <w:t>ни в различных социальных средах (школьной и семейной). Результаты анализа должны</w:t>
      </w:r>
      <w:r>
        <w:rPr>
          <w:rFonts w:ascii="Times New Roman" w:eastAsia="Times New Roman" w:hAnsi="Times New Roman" w:cs="Times New Roman"/>
          <w:color w:val="000000"/>
          <w:sz w:val="24"/>
          <w:szCs w:val="24"/>
          <w:lang w:eastAsia="ru-RU"/>
        </w:rPr>
        <w:t xml:space="preserve"> б</w:t>
      </w:r>
      <w:r w:rsidRPr="00780E91">
        <w:rPr>
          <w:rFonts w:ascii="Times New Roman" w:eastAsia="Times New Roman" w:hAnsi="Times New Roman" w:cs="Times New Roman"/>
          <w:color w:val="000000"/>
          <w:sz w:val="24"/>
          <w:szCs w:val="24"/>
          <w:lang w:eastAsia="ru-RU"/>
        </w:rPr>
        <w:t>ыть представлены в форме удобных и понятных всем членам эксперт</w:t>
      </w:r>
      <w:r>
        <w:rPr>
          <w:rFonts w:ascii="Times New Roman" w:eastAsia="Times New Roman" w:hAnsi="Times New Roman" w:cs="Times New Roman"/>
          <w:color w:val="000000"/>
          <w:sz w:val="24"/>
          <w:szCs w:val="24"/>
          <w:lang w:eastAsia="ru-RU"/>
        </w:rPr>
        <w:t>ной группы услов</w:t>
      </w:r>
      <w:r w:rsidRPr="00780E91">
        <w:rPr>
          <w:rFonts w:ascii="Times New Roman" w:eastAsia="Times New Roman" w:hAnsi="Times New Roman" w:cs="Times New Roman"/>
          <w:color w:val="000000"/>
          <w:sz w:val="24"/>
          <w:szCs w:val="24"/>
          <w:lang w:eastAsia="ru-RU"/>
        </w:rPr>
        <w:t>ных единицах: 0 баллов – нет продвижения; 1 балл – ми</w:t>
      </w:r>
      <w:r>
        <w:rPr>
          <w:rFonts w:ascii="Times New Roman" w:eastAsia="Times New Roman" w:hAnsi="Times New Roman" w:cs="Times New Roman"/>
          <w:color w:val="000000"/>
          <w:sz w:val="24"/>
          <w:szCs w:val="24"/>
          <w:lang w:eastAsia="ru-RU"/>
        </w:rPr>
        <w:t xml:space="preserve">нимальное продвижение; 2 балла - </w:t>
      </w:r>
      <w:r w:rsidRPr="00780E91">
        <w:rPr>
          <w:rFonts w:ascii="Times New Roman" w:eastAsia="Times New Roman" w:hAnsi="Times New Roman" w:cs="Times New Roman"/>
          <w:color w:val="000000"/>
          <w:sz w:val="24"/>
          <w:szCs w:val="24"/>
          <w:lang w:eastAsia="ru-RU"/>
        </w:rPr>
        <w:t>среднее продвижение; 3 балла – значительное продвижение. Подобная оценка необходима</w:t>
      </w:r>
      <w:r>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экспертной группе для выработки ориентиров в описании динамики развития социальной</w:t>
      </w:r>
      <w:r>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(жизненной) компетенции ребенка. Результаты оценки личностных достижений заносятся</w:t>
      </w:r>
      <w:r>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 xml:space="preserve">в индивидуальную карту </w:t>
      </w:r>
      <w:r>
        <w:rPr>
          <w:rFonts w:ascii="Times New Roman" w:eastAsia="Times New Roman" w:hAnsi="Times New Roman" w:cs="Times New Roman"/>
          <w:color w:val="000000"/>
          <w:sz w:val="24"/>
          <w:szCs w:val="24"/>
          <w:lang w:eastAsia="ru-RU"/>
        </w:rPr>
        <w:t xml:space="preserve">личностного </w:t>
      </w:r>
      <w:r w:rsidRPr="00780E91">
        <w:rPr>
          <w:rFonts w:ascii="Times New Roman" w:eastAsia="Times New Roman" w:hAnsi="Times New Roman" w:cs="Times New Roman"/>
          <w:color w:val="000000"/>
          <w:sz w:val="24"/>
          <w:szCs w:val="24"/>
          <w:lang w:eastAsia="ru-RU"/>
        </w:rPr>
        <w:t>развития обучающегося, что позволяет не только представить</w:t>
      </w:r>
      <w:r>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полную картину динамики целостного развития ребенка</w:t>
      </w:r>
      <w:r>
        <w:rPr>
          <w:rFonts w:ascii="Times New Roman" w:eastAsia="Times New Roman" w:hAnsi="Times New Roman" w:cs="Times New Roman"/>
          <w:color w:val="000000"/>
          <w:sz w:val="24"/>
          <w:szCs w:val="24"/>
          <w:lang w:eastAsia="ru-RU"/>
        </w:rPr>
        <w:t>, но и отследить наличие или от</w:t>
      </w:r>
      <w:r w:rsidRPr="00780E91">
        <w:rPr>
          <w:rFonts w:ascii="Times New Roman" w:eastAsia="Times New Roman" w:hAnsi="Times New Roman" w:cs="Times New Roman"/>
          <w:color w:val="000000"/>
          <w:sz w:val="24"/>
          <w:szCs w:val="24"/>
          <w:lang w:eastAsia="ru-RU"/>
        </w:rPr>
        <w:t>сутствие изменений по отдельным жизненным компетенциям. Основной формой работы</w:t>
      </w:r>
      <w:r>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участников экспертной группы является психолого-медико-педагогический консилиум.</w:t>
      </w:r>
    </w:p>
    <w:p w:rsidR="00780E91" w:rsidRPr="00780E91" w:rsidRDefault="00780E91" w:rsidP="00780E91">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На основе требований, сформулированных в раздел</w:t>
      </w:r>
      <w:r>
        <w:rPr>
          <w:rFonts w:ascii="Times New Roman" w:eastAsia="Times New Roman" w:hAnsi="Times New Roman" w:cs="Times New Roman"/>
          <w:color w:val="000000"/>
          <w:sz w:val="24"/>
          <w:szCs w:val="24"/>
          <w:lang w:eastAsia="ru-RU"/>
        </w:rPr>
        <w:t xml:space="preserve">е «2.2.2. </w:t>
      </w:r>
      <w:proofErr w:type="gramStart"/>
      <w:r>
        <w:rPr>
          <w:rFonts w:ascii="Times New Roman" w:eastAsia="Times New Roman" w:hAnsi="Times New Roman" w:cs="Times New Roman"/>
          <w:color w:val="000000"/>
          <w:sz w:val="24"/>
          <w:szCs w:val="24"/>
          <w:lang w:eastAsia="ru-RU"/>
        </w:rPr>
        <w:t>Требования к результа</w:t>
      </w:r>
      <w:r w:rsidRPr="00780E91">
        <w:rPr>
          <w:rFonts w:ascii="Times New Roman" w:eastAsia="Times New Roman" w:hAnsi="Times New Roman" w:cs="Times New Roman"/>
          <w:color w:val="000000"/>
          <w:sz w:val="24"/>
          <w:szCs w:val="24"/>
          <w:lang w:eastAsia="ru-RU"/>
        </w:rPr>
        <w:t>там освоения адаптированной образовательной п</w:t>
      </w:r>
      <w:r>
        <w:rPr>
          <w:rFonts w:ascii="Times New Roman" w:eastAsia="Times New Roman" w:hAnsi="Times New Roman" w:cs="Times New Roman"/>
          <w:color w:val="000000"/>
          <w:sz w:val="24"/>
          <w:szCs w:val="24"/>
          <w:lang w:eastAsia="ru-RU"/>
        </w:rPr>
        <w:t xml:space="preserve">рограммы» </w:t>
      </w:r>
      <w:r w:rsidRPr="00780E91">
        <w:rPr>
          <w:rFonts w:ascii="Times New Roman" w:eastAsia="Times New Roman" w:hAnsi="Times New Roman" w:cs="Times New Roman"/>
          <w:color w:val="FF0000"/>
          <w:sz w:val="24"/>
          <w:szCs w:val="24"/>
          <w:lang w:eastAsia="ru-RU"/>
        </w:rPr>
        <w:t>ФГОС для обучающихся  с умственной отсталостью, 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proofErr w:type="gramEnd"/>
      <w:r w:rsidRPr="00780E91">
        <w:rPr>
          <w:rFonts w:ascii="Times New Roman" w:eastAsia="Times New Roman" w:hAnsi="Times New Roman" w:cs="Times New Roman"/>
          <w:color w:val="FF0000"/>
          <w:sz w:val="24"/>
          <w:szCs w:val="24"/>
          <w:lang w:eastAsia="ru-RU"/>
        </w:rPr>
        <w:t xml:space="preserve"> Программа оценки включает</w:t>
      </w:r>
      <w:r w:rsidRPr="00780E91">
        <w:rPr>
          <w:rFonts w:ascii="Times New Roman" w:eastAsia="Times New Roman" w:hAnsi="Times New Roman" w:cs="Times New Roman"/>
          <w:color w:val="000000"/>
          <w:sz w:val="24"/>
          <w:szCs w:val="24"/>
          <w:lang w:eastAsia="ru-RU"/>
        </w:rPr>
        <w:t>:</w:t>
      </w:r>
    </w:p>
    <w:p w:rsidR="00780E91" w:rsidRPr="00780E91" w:rsidRDefault="00780E91" w:rsidP="00780E91">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1) полный перечень личностных результатов, прописанных в тексте ФГОС, которые вы-</w:t>
      </w:r>
    </w:p>
    <w:p w:rsidR="00780E91" w:rsidRPr="00780E91" w:rsidRDefault="00780E91" w:rsidP="00780E91">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ступают в качестве критериев оценки социальной (жизненной) компетенции учащихся.</w:t>
      </w:r>
    </w:p>
    <w:p w:rsidR="00780E91" w:rsidRPr="00780E91" w:rsidRDefault="00780E91" w:rsidP="00780E91">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Перечень этих результатов может быть самостоятельн</w:t>
      </w:r>
      <w:r>
        <w:rPr>
          <w:rFonts w:ascii="Times New Roman" w:eastAsia="Times New Roman" w:hAnsi="Times New Roman" w:cs="Times New Roman"/>
          <w:color w:val="000000"/>
          <w:sz w:val="24"/>
          <w:szCs w:val="24"/>
          <w:lang w:eastAsia="ru-RU"/>
        </w:rPr>
        <w:t>о расширен образовательной орга</w:t>
      </w:r>
      <w:r w:rsidRPr="00780E91">
        <w:rPr>
          <w:rFonts w:ascii="Times New Roman" w:eastAsia="Times New Roman" w:hAnsi="Times New Roman" w:cs="Times New Roman"/>
          <w:color w:val="000000"/>
          <w:sz w:val="24"/>
          <w:szCs w:val="24"/>
          <w:lang w:eastAsia="ru-RU"/>
        </w:rPr>
        <w:t>низацией;</w:t>
      </w:r>
    </w:p>
    <w:p w:rsidR="00780E91" w:rsidRPr="00780E91" w:rsidRDefault="00780E91" w:rsidP="00780E91">
      <w:pPr>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2) перечень параметров и индикаторов оценки каждого результата.</w:t>
      </w:r>
    </w:p>
    <w:p w:rsidR="00780E91" w:rsidRPr="00780E91" w:rsidRDefault="00780E91" w:rsidP="00780E91">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3) систему бальной оценки результатов;</w:t>
      </w:r>
    </w:p>
    <w:p w:rsidR="00780E91" w:rsidRPr="00780E91" w:rsidRDefault="00780E91" w:rsidP="00780E91">
      <w:pPr>
        <w:spacing w:after="0"/>
        <w:jc w:val="both"/>
        <w:rPr>
          <w:rFonts w:ascii="Times New Roman" w:eastAsia="Times New Roman" w:hAnsi="Times New Roman" w:cs="Times New Roman"/>
          <w:color w:val="FF0000"/>
          <w:sz w:val="24"/>
          <w:szCs w:val="24"/>
          <w:lang w:eastAsia="ru-RU"/>
        </w:rPr>
      </w:pPr>
      <w:r w:rsidRPr="00780E91">
        <w:rPr>
          <w:rFonts w:ascii="Times New Roman" w:eastAsia="Times New Roman" w:hAnsi="Times New Roman" w:cs="Times New Roman"/>
          <w:color w:val="FF0000"/>
          <w:sz w:val="24"/>
          <w:szCs w:val="24"/>
          <w:lang w:eastAsia="ru-RU"/>
        </w:rPr>
        <w:t>4) документы, в которых отражаются индивидуальные результаты каждого обучающегося</w:t>
      </w:r>
    </w:p>
    <w:p w:rsidR="00780E91" w:rsidRPr="00780E91" w:rsidRDefault="00780E91" w:rsidP="00780E91">
      <w:pPr>
        <w:spacing w:after="0"/>
        <w:jc w:val="both"/>
        <w:rPr>
          <w:rFonts w:ascii="Times New Roman" w:eastAsia="Times New Roman" w:hAnsi="Times New Roman" w:cs="Times New Roman"/>
          <w:color w:val="FF0000"/>
          <w:sz w:val="24"/>
          <w:szCs w:val="24"/>
          <w:lang w:eastAsia="ru-RU"/>
        </w:rPr>
      </w:pPr>
      <w:r w:rsidRPr="00780E91">
        <w:rPr>
          <w:rFonts w:ascii="Times New Roman" w:eastAsia="Times New Roman" w:hAnsi="Times New Roman" w:cs="Times New Roman"/>
          <w:color w:val="FF0000"/>
          <w:sz w:val="24"/>
          <w:szCs w:val="24"/>
          <w:lang w:eastAsia="ru-RU"/>
        </w:rPr>
        <w:t>(например, Карта индивидуальных достижений ученика) и результаты всего класса (например, Журнал итоговых достижений учащихся __ класса);</w:t>
      </w:r>
    </w:p>
    <w:p w:rsidR="00780E91" w:rsidRPr="00780E91" w:rsidRDefault="00780E91" w:rsidP="00780E91">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5) материалы для проведения процедуры оценки личностных и результатов.</w:t>
      </w:r>
    </w:p>
    <w:p w:rsidR="00780E91" w:rsidRPr="00780E91" w:rsidRDefault="00780E91" w:rsidP="00780E91">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6) локальные акты образовательной организации, рег</w:t>
      </w:r>
      <w:r>
        <w:rPr>
          <w:rFonts w:ascii="Times New Roman" w:eastAsia="Times New Roman" w:hAnsi="Times New Roman" w:cs="Times New Roman"/>
          <w:color w:val="000000"/>
          <w:sz w:val="24"/>
          <w:szCs w:val="24"/>
          <w:lang w:eastAsia="ru-RU"/>
        </w:rPr>
        <w:t>ламентирующие все вопросы прове</w:t>
      </w:r>
      <w:r w:rsidRPr="00780E91">
        <w:rPr>
          <w:rFonts w:ascii="Times New Roman" w:eastAsia="Times New Roman" w:hAnsi="Times New Roman" w:cs="Times New Roman"/>
          <w:color w:val="000000"/>
          <w:sz w:val="24"/>
          <w:szCs w:val="24"/>
          <w:lang w:eastAsia="ru-RU"/>
        </w:rPr>
        <w:t>дения оценки результатов.</w:t>
      </w:r>
    </w:p>
    <w:p w:rsidR="00780E91" w:rsidRPr="00780E91" w:rsidRDefault="00780E91" w:rsidP="00780E91">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Предметные результаты связаны с овладени</w:t>
      </w:r>
      <w:r>
        <w:rPr>
          <w:rFonts w:ascii="Times New Roman" w:eastAsia="Times New Roman" w:hAnsi="Times New Roman" w:cs="Times New Roman"/>
          <w:color w:val="000000"/>
          <w:sz w:val="24"/>
          <w:szCs w:val="24"/>
          <w:lang w:eastAsia="ru-RU"/>
        </w:rPr>
        <w:t xml:space="preserve">ем </w:t>
      </w:r>
      <w:proofErr w:type="gramStart"/>
      <w:r>
        <w:rPr>
          <w:rFonts w:ascii="Times New Roman" w:eastAsia="Times New Roman" w:hAnsi="Times New Roman" w:cs="Times New Roman"/>
          <w:color w:val="000000"/>
          <w:sz w:val="24"/>
          <w:szCs w:val="24"/>
          <w:lang w:eastAsia="ru-RU"/>
        </w:rPr>
        <w:t>обучающимися</w:t>
      </w:r>
      <w:proofErr w:type="gramEnd"/>
      <w:r>
        <w:rPr>
          <w:rFonts w:ascii="Times New Roman" w:eastAsia="Times New Roman" w:hAnsi="Times New Roman" w:cs="Times New Roman"/>
          <w:color w:val="000000"/>
          <w:sz w:val="24"/>
          <w:szCs w:val="24"/>
          <w:lang w:eastAsia="ru-RU"/>
        </w:rPr>
        <w:t xml:space="preserve"> содержанием каж</w:t>
      </w:r>
      <w:r w:rsidRPr="00780E91">
        <w:rPr>
          <w:rFonts w:ascii="Times New Roman" w:eastAsia="Times New Roman" w:hAnsi="Times New Roman" w:cs="Times New Roman"/>
          <w:color w:val="000000"/>
          <w:sz w:val="24"/>
          <w:szCs w:val="24"/>
          <w:lang w:eastAsia="ru-RU"/>
        </w:rPr>
        <w:t>дой образовательной области и характеризуют достиж</w:t>
      </w:r>
      <w:r>
        <w:rPr>
          <w:rFonts w:ascii="Times New Roman" w:eastAsia="Times New Roman" w:hAnsi="Times New Roman" w:cs="Times New Roman"/>
          <w:color w:val="000000"/>
          <w:sz w:val="24"/>
          <w:szCs w:val="24"/>
          <w:lang w:eastAsia="ru-RU"/>
        </w:rPr>
        <w:t>ения обучающихся в усвоении зна</w:t>
      </w:r>
      <w:r w:rsidRPr="00780E91">
        <w:rPr>
          <w:rFonts w:ascii="Times New Roman" w:eastAsia="Times New Roman" w:hAnsi="Times New Roman" w:cs="Times New Roman"/>
          <w:color w:val="000000"/>
          <w:sz w:val="24"/>
          <w:szCs w:val="24"/>
          <w:lang w:eastAsia="ru-RU"/>
        </w:rPr>
        <w:t>ний и умений, способность их применять в практической деятельности.</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lastRenderedPageBreak/>
        <w:t xml:space="preserve">В целом оценка достижения </w:t>
      </w:r>
      <w:proofErr w:type="gramStart"/>
      <w:r w:rsidRPr="00780E91">
        <w:rPr>
          <w:rFonts w:ascii="Times New Roman" w:eastAsia="Times New Roman" w:hAnsi="Times New Roman" w:cs="Times New Roman"/>
          <w:color w:val="000000"/>
          <w:sz w:val="24"/>
          <w:szCs w:val="24"/>
          <w:lang w:eastAsia="ru-RU"/>
        </w:rPr>
        <w:t>обучающимися</w:t>
      </w:r>
      <w:proofErr w:type="gramEnd"/>
      <w:r w:rsidRPr="00780E91">
        <w:rPr>
          <w:rFonts w:ascii="Times New Roman" w:eastAsia="Times New Roman" w:hAnsi="Times New Roman" w:cs="Times New Roman"/>
          <w:color w:val="000000"/>
          <w:sz w:val="24"/>
          <w:szCs w:val="24"/>
          <w:lang w:eastAsia="ru-RU"/>
        </w:rPr>
        <w:t xml:space="preserve"> с умств</w:t>
      </w:r>
      <w:r w:rsidR="00DC03ED">
        <w:rPr>
          <w:rFonts w:ascii="Times New Roman" w:eastAsia="Times New Roman" w:hAnsi="Times New Roman" w:cs="Times New Roman"/>
          <w:color w:val="000000"/>
          <w:sz w:val="24"/>
          <w:szCs w:val="24"/>
          <w:lang w:eastAsia="ru-RU"/>
        </w:rPr>
        <w:t>енной отсталостью предметных ре</w:t>
      </w:r>
      <w:r w:rsidRPr="00780E91">
        <w:rPr>
          <w:rFonts w:ascii="Times New Roman" w:eastAsia="Times New Roman" w:hAnsi="Times New Roman" w:cs="Times New Roman"/>
          <w:color w:val="000000"/>
          <w:sz w:val="24"/>
          <w:szCs w:val="24"/>
          <w:lang w:eastAsia="ru-RU"/>
        </w:rPr>
        <w:t>зультатов должна базироваться на принципах индивидуального и дифференцированного</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 xml:space="preserve">подходов. Усвоенные </w:t>
      </w:r>
      <w:proofErr w:type="gramStart"/>
      <w:r w:rsidRPr="00780E91">
        <w:rPr>
          <w:rFonts w:ascii="Times New Roman" w:eastAsia="Times New Roman" w:hAnsi="Times New Roman" w:cs="Times New Roman"/>
          <w:color w:val="000000"/>
          <w:sz w:val="24"/>
          <w:szCs w:val="24"/>
          <w:lang w:eastAsia="ru-RU"/>
        </w:rPr>
        <w:t>обучающимися</w:t>
      </w:r>
      <w:proofErr w:type="gramEnd"/>
      <w:r w:rsidRPr="00780E91">
        <w:rPr>
          <w:rFonts w:ascii="Times New Roman" w:eastAsia="Times New Roman" w:hAnsi="Times New Roman" w:cs="Times New Roman"/>
          <w:color w:val="000000"/>
          <w:sz w:val="24"/>
          <w:szCs w:val="24"/>
          <w:lang w:eastAsia="ru-RU"/>
        </w:rPr>
        <w:t xml:space="preserve"> даже незначительные по объему и элементарные по</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содержанию знания и умения должны выполнять коррекционно-развивающую функцию,</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поскольку они играют определенную роль в становлении личности ученика и овладении</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им социальным опытом.</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Для преодоления формального подхода в оценивании предметных результатов</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 xml:space="preserve">освоения АООП </w:t>
      </w:r>
      <w:proofErr w:type="gramStart"/>
      <w:r w:rsidRPr="00780E91">
        <w:rPr>
          <w:rFonts w:ascii="Times New Roman" w:eastAsia="Times New Roman" w:hAnsi="Times New Roman" w:cs="Times New Roman"/>
          <w:color w:val="000000"/>
          <w:sz w:val="24"/>
          <w:szCs w:val="24"/>
          <w:lang w:eastAsia="ru-RU"/>
        </w:rPr>
        <w:t>обучающимися</w:t>
      </w:r>
      <w:proofErr w:type="gramEnd"/>
      <w:r w:rsidRPr="00780E91">
        <w:rPr>
          <w:rFonts w:ascii="Times New Roman" w:eastAsia="Times New Roman" w:hAnsi="Times New Roman" w:cs="Times New Roman"/>
          <w:color w:val="000000"/>
          <w:sz w:val="24"/>
          <w:szCs w:val="24"/>
          <w:lang w:eastAsia="ru-RU"/>
        </w:rPr>
        <w:t xml:space="preserve"> с умственной отсталостью необходимо, чтобы балльная</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оценка свидетельствовала о качестве усвоенных знаний.</w:t>
      </w:r>
      <w:r w:rsidR="00DC03ED">
        <w:rPr>
          <w:rFonts w:ascii="Times New Roman" w:eastAsia="Times New Roman" w:hAnsi="Times New Roman" w:cs="Times New Roman"/>
          <w:color w:val="000000"/>
          <w:sz w:val="24"/>
          <w:szCs w:val="24"/>
          <w:lang w:eastAsia="ru-RU"/>
        </w:rPr>
        <w:t xml:space="preserve"> В связи с этим основными крите</w:t>
      </w:r>
      <w:r w:rsidRPr="00780E91">
        <w:rPr>
          <w:rFonts w:ascii="Times New Roman" w:eastAsia="Times New Roman" w:hAnsi="Times New Roman" w:cs="Times New Roman"/>
          <w:color w:val="000000"/>
          <w:sz w:val="24"/>
          <w:szCs w:val="24"/>
          <w:lang w:eastAsia="ru-RU"/>
        </w:rPr>
        <w:t>риями</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оценки</w:t>
      </w:r>
      <w:r w:rsidR="00DC03ED">
        <w:rPr>
          <w:rFonts w:ascii="Times New Roman" w:eastAsia="Times New Roman" w:hAnsi="Times New Roman" w:cs="Times New Roman"/>
          <w:color w:val="000000"/>
          <w:sz w:val="24"/>
          <w:szCs w:val="24"/>
          <w:lang w:eastAsia="ru-RU"/>
        </w:rPr>
        <w:t xml:space="preserve"> планируемых </w:t>
      </w:r>
      <w:r w:rsidRPr="00780E91">
        <w:rPr>
          <w:rFonts w:ascii="Times New Roman" w:eastAsia="Times New Roman" w:hAnsi="Times New Roman" w:cs="Times New Roman"/>
          <w:color w:val="000000"/>
          <w:sz w:val="24"/>
          <w:szCs w:val="24"/>
          <w:lang w:eastAsia="ru-RU"/>
        </w:rPr>
        <w:t>результатов</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являются</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следующие:</w:t>
      </w:r>
    </w:p>
    <w:p w:rsidR="00780E91" w:rsidRPr="00780E91" w:rsidRDefault="00DC03ED" w:rsidP="00DC03E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соответ</w:t>
      </w:r>
      <w:r w:rsidR="00780E91" w:rsidRPr="00780E91">
        <w:rPr>
          <w:rFonts w:ascii="Times New Roman" w:eastAsia="Times New Roman" w:hAnsi="Times New Roman" w:cs="Times New Roman"/>
          <w:color w:val="000000"/>
          <w:sz w:val="24"/>
          <w:szCs w:val="24"/>
          <w:lang w:eastAsia="ru-RU"/>
        </w:rPr>
        <w:t>ствие/несоответствие науке и практике; прочность усво</w:t>
      </w:r>
      <w:r>
        <w:rPr>
          <w:rFonts w:ascii="Times New Roman" w:eastAsia="Times New Roman" w:hAnsi="Times New Roman" w:cs="Times New Roman"/>
          <w:color w:val="000000"/>
          <w:sz w:val="24"/>
          <w:szCs w:val="24"/>
          <w:lang w:eastAsia="ru-RU"/>
        </w:rPr>
        <w:t>ения (полнота и надежность). Та</w:t>
      </w:r>
      <w:r w:rsidR="00780E91" w:rsidRPr="00780E91">
        <w:rPr>
          <w:rFonts w:ascii="Times New Roman" w:eastAsia="Times New Roman" w:hAnsi="Times New Roman" w:cs="Times New Roman"/>
          <w:color w:val="000000"/>
          <w:sz w:val="24"/>
          <w:szCs w:val="24"/>
          <w:lang w:eastAsia="ru-RU"/>
        </w:rPr>
        <w:t>ким образом, усвоенные предметные результаты могут</w:t>
      </w:r>
      <w:r>
        <w:rPr>
          <w:rFonts w:ascii="Times New Roman" w:eastAsia="Times New Roman" w:hAnsi="Times New Roman" w:cs="Times New Roman"/>
          <w:color w:val="000000"/>
          <w:sz w:val="24"/>
          <w:szCs w:val="24"/>
          <w:lang w:eastAsia="ru-RU"/>
        </w:rPr>
        <w:t xml:space="preserve"> быть оценены с точки зрения до</w:t>
      </w:r>
      <w:r w:rsidR="00780E91" w:rsidRPr="00780E91">
        <w:rPr>
          <w:rFonts w:ascii="Times New Roman" w:eastAsia="Times New Roman" w:hAnsi="Times New Roman" w:cs="Times New Roman"/>
          <w:color w:val="000000"/>
          <w:sz w:val="24"/>
          <w:szCs w:val="24"/>
          <w:lang w:eastAsia="ru-RU"/>
        </w:rPr>
        <w:t>стоверности как «верные» или «неверные». Критерий «в</w:t>
      </w:r>
      <w:r>
        <w:rPr>
          <w:rFonts w:ascii="Times New Roman" w:eastAsia="Times New Roman" w:hAnsi="Times New Roman" w:cs="Times New Roman"/>
          <w:color w:val="000000"/>
          <w:sz w:val="24"/>
          <w:szCs w:val="24"/>
          <w:lang w:eastAsia="ru-RU"/>
        </w:rPr>
        <w:t>ерно» / «неверно» свидетельству</w:t>
      </w:r>
      <w:r w:rsidR="00780E91" w:rsidRPr="00780E91">
        <w:rPr>
          <w:rFonts w:ascii="Times New Roman" w:eastAsia="Times New Roman" w:hAnsi="Times New Roman" w:cs="Times New Roman"/>
          <w:color w:val="000000"/>
          <w:sz w:val="24"/>
          <w:szCs w:val="24"/>
          <w:lang w:eastAsia="ru-RU"/>
        </w:rPr>
        <w:t>ет о частотности допущения тех или иных ошибок, возможных причинах их появления,</w:t>
      </w:r>
      <w:r>
        <w:rPr>
          <w:rFonts w:ascii="Times New Roman" w:eastAsia="Times New Roman" w:hAnsi="Times New Roman" w:cs="Times New Roman"/>
          <w:color w:val="000000"/>
          <w:sz w:val="24"/>
          <w:szCs w:val="24"/>
          <w:lang w:eastAsia="ru-RU"/>
        </w:rPr>
        <w:t xml:space="preserve"> </w:t>
      </w:r>
      <w:r w:rsidR="00780E91" w:rsidRPr="00780E91">
        <w:rPr>
          <w:rFonts w:ascii="Times New Roman" w:eastAsia="Times New Roman" w:hAnsi="Times New Roman" w:cs="Times New Roman"/>
          <w:color w:val="000000"/>
          <w:sz w:val="24"/>
          <w:szCs w:val="24"/>
          <w:lang w:eastAsia="ru-RU"/>
        </w:rPr>
        <w:t>способах их предупреждения или преодоления. По кри</w:t>
      </w:r>
      <w:r>
        <w:rPr>
          <w:rFonts w:ascii="Times New Roman" w:eastAsia="Times New Roman" w:hAnsi="Times New Roman" w:cs="Times New Roman"/>
          <w:color w:val="000000"/>
          <w:sz w:val="24"/>
          <w:szCs w:val="24"/>
          <w:lang w:eastAsia="ru-RU"/>
        </w:rPr>
        <w:t>терию прочности могут оценивать</w:t>
      </w:r>
      <w:r w:rsidR="00780E91" w:rsidRPr="00780E91">
        <w:rPr>
          <w:rFonts w:ascii="Times New Roman" w:eastAsia="Times New Roman" w:hAnsi="Times New Roman" w:cs="Times New Roman"/>
          <w:color w:val="000000"/>
          <w:sz w:val="24"/>
          <w:szCs w:val="24"/>
          <w:lang w:eastAsia="ru-RU"/>
        </w:rPr>
        <w:t>ся как удовлетворительные; хорошие и очень хорошие (отличные).</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Результаты овладения АООП выявляются в х</w:t>
      </w:r>
      <w:r w:rsidR="00DC03ED">
        <w:rPr>
          <w:rFonts w:ascii="Times New Roman" w:eastAsia="Times New Roman" w:hAnsi="Times New Roman" w:cs="Times New Roman"/>
          <w:color w:val="000000"/>
          <w:sz w:val="24"/>
          <w:szCs w:val="24"/>
          <w:lang w:eastAsia="ru-RU"/>
        </w:rPr>
        <w:t xml:space="preserve">оде выполнения </w:t>
      </w:r>
      <w:proofErr w:type="gramStart"/>
      <w:r w:rsidR="00DC03ED">
        <w:rPr>
          <w:rFonts w:ascii="Times New Roman" w:eastAsia="Times New Roman" w:hAnsi="Times New Roman" w:cs="Times New Roman"/>
          <w:color w:val="000000"/>
          <w:sz w:val="24"/>
          <w:szCs w:val="24"/>
          <w:lang w:eastAsia="ru-RU"/>
        </w:rPr>
        <w:t>обучающимися</w:t>
      </w:r>
      <w:proofErr w:type="gramEnd"/>
      <w:r w:rsidR="00DC03ED">
        <w:rPr>
          <w:rFonts w:ascii="Times New Roman" w:eastAsia="Times New Roman" w:hAnsi="Times New Roman" w:cs="Times New Roman"/>
          <w:color w:val="000000"/>
          <w:sz w:val="24"/>
          <w:szCs w:val="24"/>
          <w:lang w:eastAsia="ru-RU"/>
        </w:rPr>
        <w:t xml:space="preserve"> раз</w:t>
      </w:r>
      <w:r w:rsidRPr="00780E91">
        <w:rPr>
          <w:rFonts w:ascii="Times New Roman" w:eastAsia="Times New Roman" w:hAnsi="Times New Roman" w:cs="Times New Roman"/>
          <w:color w:val="000000"/>
          <w:sz w:val="24"/>
          <w:szCs w:val="24"/>
          <w:lang w:eastAsia="ru-RU"/>
        </w:rPr>
        <w:t>ных видов заданий, требующих верного решения:</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 по способу предъявления (устные, письменные, практические);</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 по характеру выполнения (репродуктивные, продуктивные, творческие). Чем больше</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 xml:space="preserve">верно выполненных заданий к общему объему, тем </w:t>
      </w:r>
      <w:r w:rsidR="00DC03ED">
        <w:rPr>
          <w:rFonts w:ascii="Times New Roman" w:eastAsia="Times New Roman" w:hAnsi="Times New Roman" w:cs="Times New Roman"/>
          <w:color w:val="000000"/>
          <w:sz w:val="24"/>
          <w:szCs w:val="24"/>
          <w:lang w:eastAsia="ru-RU"/>
        </w:rPr>
        <w:t>выше показатель надежности полу</w:t>
      </w:r>
      <w:r w:rsidRPr="00780E91">
        <w:rPr>
          <w:rFonts w:ascii="Times New Roman" w:eastAsia="Times New Roman" w:hAnsi="Times New Roman" w:cs="Times New Roman"/>
          <w:color w:val="000000"/>
          <w:sz w:val="24"/>
          <w:szCs w:val="24"/>
          <w:lang w:eastAsia="ru-RU"/>
        </w:rPr>
        <w:t xml:space="preserve">ченных результатов, что дает основание оценивать их </w:t>
      </w:r>
      <w:r w:rsidR="00DC03ED">
        <w:rPr>
          <w:rFonts w:ascii="Times New Roman" w:eastAsia="Times New Roman" w:hAnsi="Times New Roman" w:cs="Times New Roman"/>
          <w:color w:val="000000"/>
          <w:sz w:val="24"/>
          <w:szCs w:val="24"/>
          <w:lang w:eastAsia="ru-RU"/>
        </w:rPr>
        <w:t>как «удовлетворительные», «хоро</w:t>
      </w:r>
      <w:r w:rsidRPr="00780E91">
        <w:rPr>
          <w:rFonts w:ascii="Times New Roman" w:eastAsia="Times New Roman" w:hAnsi="Times New Roman" w:cs="Times New Roman"/>
          <w:color w:val="000000"/>
          <w:sz w:val="24"/>
          <w:szCs w:val="24"/>
          <w:lang w:eastAsia="ru-RU"/>
        </w:rPr>
        <w:t>шие», «очень хорошие» (отличные).</w:t>
      </w:r>
    </w:p>
    <w:p w:rsidR="00780E91" w:rsidRPr="002F3D3D" w:rsidRDefault="00780E91" w:rsidP="00DC03ED">
      <w:pPr>
        <w:spacing w:after="0"/>
        <w:jc w:val="both"/>
        <w:rPr>
          <w:rFonts w:ascii="Times New Roman" w:eastAsia="Times New Roman" w:hAnsi="Times New Roman" w:cs="Times New Roman"/>
          <w:b/>
          <w:color w:val="000000"/>
          <w:sz w:val="24"/>
          <w:szCs w:val="24"/>
          <w:lang w:eastAsia="ru-RU"/>
        </w:rPr>
      </w:pPr>
      <w:r w:rsidRPr="002F3D3D">
        <w:rPr>
          <w:rFonts w:ascii="Times New Roman" w:eastAsia="Times New Roman" w:hAnsi="Times New Roman" w:cs="Times New Roman"/>
          <w:b/>
          <w:color w:val="000000"/>
          <w:sz w:val="24"/>
          <w:szCs w:val="24"/>
          <w:lang w:eastAsia="ru-RU"/>
        </w:rPr>
        <w:t>Система учета достижений и их оценивания предполагает:</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1</w:t>
      </w:r>
      <w:r w:rsidR="004F13BA">
        <w:rPr>
          <w:rFonts w:ascii="Times New Roman" w:eastAsia="Times New Roman" w:hAnsi="Times New Roman" w:cs="Times New Roman"/>
          <w:color w:val="000000"/>
          <w:sz w:val="24"/>
          <w:szCs w:val="24"/>
          <w:lang w:eastAsia="ru-RU"/>
        </w:rPr>
        <w:t>.</w:t>
      </w:r>
      <w:r w:rsidRPr="00780E91">
        <w:rPr>
          <w:rFonts w:ascii="Times New Roman" w:eastAsia="Times New Roman" w:hAnsi="Times New Roman" w:cs="Times New Roman"/>
          <w:color w:val="000000"/>
          <w:sz w:val="24"/>
          <w:szCs w:val="24"/>
          <w:lang w:eastAsia="ru-RU"/>
        </w:rPr>
        <w:t xml:space="preserve"> Использование наряду с </w:t>
      </w:r>
      <w:proofErr w:type="gramStart"/>
      <w:r w:rsidRPr="00780E91">
        <w:rPr>
          <w:rFonts w:ascii="Times New Roman" w:eastAsia="Times New Roman" w:hAnsi="Times New Roman" w:cs="Times New Roman"/>
          <w:color w:val="000000"/>
          <w:sz w:val="24"/>
          <w:szCs w:val="24"/>
          <w:lang w:eastAsia="ru-RU"/>
        </w:rPr>
        <w:t>оценочными</w:t>
      </w:r>
      <w:proofErr w:type="gramEnd"/>
      <w:r w:rsidRPr="00780E91">
        <w:rPr>
          <w:rFonts w:ascii="Times New Roman" w:eastAsia="Times New Roman" w:hAnsi="Times New Roman" w:cs="Times New Roman"/>
          <w:color w:val="000000"/>
          <w:sz w:val="24"/>
          <w:szCs w:val="24"/>
          <w:lang w:eastAsia="ru-RU"/>
        </w:rPr>
        <w:t xml:space="preserve">, </w:t>
      </w:r>
      <w:proofErr w:type="spellStart"/>
      <w:r w:rsidRPr="00780E91">
        <w:rPr>
          <w:rFonts w:ascii="Times New Roman" w:eastAsia="Times New Roman" w:hAnsi="Times New Roman" w:cs="Times New Roman"/>
          <w:color w:val="000000"/>
          <w:sz w:val="24"/>
          <w:szCs w:val="24"/>
          <w:lang w:eastAsia="ru-RU"/>
        </w:rPr>
        <w:t>безоценочных</w:t>
      </w:r>
      <w:proofErr w:type="spellEnd"/>
      <w:r w:rsidRPr="00780E91">
        <w:rPr>
          <w:rFonts w:ascii="Times New Roman" w:eastAsia="Times New Roman" w:hAnsi="Times New Roman" w:cs="Times New Roman"/>
          <w:color w:val="000000"/>
          <w:sz w:val="24"/>
          <w:szCs w:val="24"/>
          <w:lang w:eastAsia="ru-RU"/>
        </w:rPr>
        <w:t xml:space="preserve"> форм представления результатов</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образовательной деятельности – совокупности творческих работ, элементов работы по</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проектам, документов, свидетельствующих об участии;</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2</w:t>
      </w:r>
      <w:r w:rsidR="004F13BA">
        <w:rPr>
          <w:rFonts w:ascii="Times New Roman" w:eastAsia="Times New Roman" w:hAnsi="Times New Roman" w:cs="Times New Roman"/>
          <w:color w:val="000000"/>
          <w:sz w:val="24"/>
          <w:szCs w:val="24"/>
          <w:lang w:eastAsia="ru-RU"/>
        </w:rPr>
        <w:t>.</w:t>
      </w:r>
      <w:r w:rsidRPr="00780E91">
        <w:rPr>
          <w:rFonts w:ascii="Times New Roman" w:eastAsia="Times New Roman" w:hAnsi="Times New Roman" w:cs="Times New Roman"/>
          <w:color w:val="000000"/>
          <w:sz w:val="24"/>
          <w:szCs w:val="24"/>
          <w:lang w:eastAsia="ru-RU"/>
        </w:rPr>
        <w:t xml:space="preserve"> Перемещение акцента в оценке с того, чего не знает и не умеет </w:t>
      </w:r>
      <w:proofErr w:type="gramStart"/>
      <w:r w:rsidRPr="00780E91">
        <w:rPr>
          <w:rFonts w:ascii="Times New Roman" w:eastAsia="Times New Roman" w:hAnsi="Times New Roman" w:cs="Times New Roman"/>
          <w:color w:val="000000"/>
          <w:sz w:val="24"/>
          <w:szCs w:val="24"/>
          <w:lang w:eastAsia="ru-RU"/>
        </w:rPr>
        <w:t>обучающийся</w:t>
      </w:r>
      <w:proofErr w:type="gramEnd"/>
      <w:r w:rsidRPr="00780E91">
        <w:rPr>
          <w:rFonts w:ascii="Times New Roman" w:eastAsia="Times New Roman" w:hAnsi="Times New Roman" w:cs="Times New Roman"/>
          <w:color w:val="000000"/>
          <w:sz w:val="24"/>
          <w:szCs w:val="24"/>
          <w:lang w:eastAsia="ru-RU"/>
        </w:rPr>
        <w:t>, на то, что</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знает и умеет по данному вопросу;</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3</w:t>
      </w:r>
      <w:r w:rsidR="004F13BA">
        <w:rPr>
          <w:rFonts w:ascii="Times New Roman" w:eastAsia="Times New Roman" w:hAnsi="Times New Roman" w:cs="Times New Roman"/>
          <w:color w:val="000000"/>
          <w:sz w:val="24"/>
          <w:szCs w:val="24"/>
          <w:lang w:eastAsia="ru-RU"/>
        </w:rPr>
        <w:t>.</w:t>
      </w:r>
      <w:r w:rsidRPr="00780E91">
        <w:rPr>
          <w:rFonts w:ascii="Times New Roman" w:eastAsia="Times New Roman" w:hAnsi="Times New Roman" w:cs="Times New Roman"/>
          <w:color w:val="000000"/>
          <w:sz w:val="24"/>
          <w:szCs w:val="24"/>
          <w:lang w:eastAsia="ru-RU"/>
        </w:rPr>
        <w:t xml:space="preserve"> Стимулирование обучающегося стремиться к объективному контролю, а не сокрытию</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 xml:space="preserve">своего незнания и неумения; формирование потребности </w:t>
      </w:r>
      <w:proofErr w:type="gramStart"/>
      <w:r w:rsidRPr="00780E91">
        <w:rPr>
          <w:rFonts w:ascii="Times New Roman" w:eastAsia="Times New Roman" w:hAnsi="Times New Roman" w:cs="Times New Roman"/>
          <w:color w:val="000000"/>
          <w:sz w:val="24"/>
          <w:szCs w:val="24"/>
          <w:lang w:eastAsia="ru-RU"/>
        </w:rPr>
        <w:t>в</w:t>
      </w:r>
      <w:proofErr w:type="gramEnd"/>
      <w:r w:rsidRPr="00780E91">
        <w:rPr>
          <w:rFonts w:ascii="Times New Roman" w:eastAsia="Times New Roman" w:hAnsi="Times New Roman" w:cs="Times New Roman"/>
          <w:color w:val="000000"/>
          <w:sz w:val="24"/>
          <w:szCs w:val="24"/>
          <w:lang w:eastAsia="ru-RU"/>
        </w:rPr>
        <w:t xml:space="preserve"> адекватной и конструктивной</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самооценке;</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4</w:t>
      </w:r>
      <w:r w:rsidR="004F13BA">
        <w:rPr>
          <w:rFonts w:ascii="Times New Roman" w:eastAsia="Times New Roman" w:hAnsi="Times New Roman" w:cs="Times New Roman"/>
          <w:color w:val="000000"/>
          <w:sz w:val="24"/>
          <w:szCs w:val="24"/>
          <w:lang w:eastAsia="ru-RU"/>
        </w:rPr>
        <w:t>.</w:t>
      </w:r>
      <w:r w:rsidRPr="00780E91">
        <w:rPr>
          <w:rFonts w:ascii="Times New Roman" w:eastAsia="Times New Roman" w:hAnsi="Times New Roman" w:cs="Times New Roman"/>
          <w:color w:val="000000"/>
          <w:sz w:val="24"/>
          <w:szCs w:val="24"/>
          <w:lang w:eastAsia="ru-RU"/>
        </w:rPr>
        <w:t xml:space="preserve"> Использование оценки в виде суждений о причинах допущенных ошибок и возможных</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proofErr w:type="gramStart"/>
      <w:r w:rsidRPr="00780E91">
        <w:rPr>
          <w:rFonts w:ascii="Times New Roman" w:eastAsia="Times New Roman" w:hAnsi="Times New Roman" w:cs="Times New Roman"/>
          <w:color w:val="000000"/>
          <w:sz w:val="24"/>
          <w:szCs w:val="24"/>
          <w:lang w:eastAsia="ru-RU"/>
        </w:rPr>
        <w:t>путях</w:t>
      </w:r>
      <w:proofErr w:type="gramEnd"/>
      <w:r w:rsidRPr="00780E91">
        <w:rPr>
          <w:rFonts w:ascii="Times New Roman" w:eastAsia="Times New Roman" w:hAnsi="Times New Roman" w:cs="Times New Roman"/>
          <w:color w:val="000000"/>
          <w:sz w:val="24"/>
          <w:szCs w:val="24"/>
          <w:lang w:eastAsia="ru-RU"/>
        </w:rPr>
        <w:t xml:space="preserve"> их исправления;</w:t>
      </w:r>
    </w:p>
    <w:p w:rsidR="00DC03ED" w:rsidRDefault="00780E91" w:rsidP="00DC03ED">
      <w:pPr>
        <w:spacing w:after="0"/>
        <w:jc w:val="both"/>
        <w:rPr>
          <w:rFonts w:ascii="Times New Roman" w:eastAsia="Times New Roman" w:hAnsi="Times New Roman" w:cs="Times New Roman"/>
          <w:color w:val="000000"/>
          <w:sz w:val="24"/>
          <w:szCs w:val="24"/>
          <w:lang w:eastAsia="ru-RU"/>
        </w:rPr>
      </w:pPr>
      <w:r w:rsidRPr="00780E91">
        <w:rPr>
          <w:rFonts w:ascii="Times New Roman" w:eastAsia="Times New Roman" w:hAnsi="Times New Roman" w:cs="Times New Roman"/>
          <w:color w:val="000000"/>
          <w:sz w:val="24"/>
          <w:szCs w:val="24"/>
          <w:lang w:eastAsia="ru-RU"/>
        </w:rPr>
        <w:t>Определяющими функциями системы оценивания, обусловленными возрастными</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 xml:space="preserve">психологическими особенностями и накопленным у </w:t>
      </w:r>
      <w:proofErr w:type="gramStart"/>
      <w:r w:rsidRPr="00780E91">
        <w:rPr>
          <w:rFonts w:ascii="Times New Roman" w:eastAsia="Times New Roman" w:hAnsi="Times New Roman" w:cs="Times New Roman"/>
          <w:color w:val="000000"/>
          <w:sz w:val="24"/>
          <w:szCs w:val="24"/>
          <w:lang w:eastAsia="ru-RU"/>
        </w:rPr>
        <w:t>обучающихся</w:t>
      </w:r>
      <w:proofErr w:type="gramEnd"/>
      <w:r w:rsidRPr="00780E91">
        <w:rPr>
          <w:rFonts w:ascii="Times New Roman" w:eastAsia="Times New Roman" w:hAnsi="Times New Roman" w:cs="Times New Roman"/>
          <w:color w:val="000000"/>
          <w:sz w:val="24"/>
          <w:szCs w:val="24"/>
          <w:lang w:eastAsia="ru-RU"/>
        </w:rPr>
        <w:t xml:space="preserve"> социальным опытом,</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таким образом, являются:</w:t>
      </w:r>
      <w:r w:rsidR="00DC03ED">
        <w:rPr>
          <w:rFonts w:ascii="Times New Roman" w:eastAsia="Times New Roman" w:hAnsi="Times New Roman" w:cs="Times New Roman"/>
          <w:color w:val="000000"/>
          <w:sz w:val="24"/>
          <w:szCs w:val="24"/>
          <w:lang w:eastAsia="ru-RU"/>
        </w:rPr>
        <w:t xml:space="preserve"> </w:t>
      </w:r>
    </w:p>
    <w:p w:rsidR="00DC03ED" w:rsidRDefault="00780E91" w:rsidP="00DC03ED">
      <w:pPr>
        <w:spacing w:after="0"/>
        <w:jc w:val="both"/>
        <w:rPr>
          <w:rFonts w:ascii="Times New Roman" w:eastAsia="Times New Roman" w:hAnsi="Times New Roman" w:cs="Times New Roman"/>
          <w:color w:val="000000"/>
          <w:sz w:val="24"/>
          <w:szCs w:val="24"/>
          <w:lang w:eastAsia="ru-RU"/>
        </w:rPr>
      </w:pPr>
      <w:proofErr w:type="gramStart"/>
      <w:r w:rsidRPr="00780E91">
        <w:rPr>
          <w:rFonts w:ascii="Times New Roman" w:eastAsia="Times New Roman" w:hAnsi="Times New Roman" w:cs="Times New Roman"/>
          <w:color w:val="000000"/>
          <w:sz w:val="24"/>
          <w:szCs w:val="24"/>
          <w:lang w:eastAsia="ru-RU"/>
        </w:rPr>
        <w:t>воспитательная</w:t>
      </w:r>
      <w:proofErr w:type="gramEnd"/>
      <w:r w:rsidRPr="00780E91">
        <w:rPr>
          <w:rFonts w:ascii="Times New Roman" w:eastAsia="Times New Roman" w:hAnsi="Times New Roman" w:cs="Times New Roman"/>
          <w:color w:val="000000"/>
          <w:sz w:val="24"/>
          <w:szCs w:val="24"/>
          <w:lang w:eastAsia="ru-RU"/>
        </w:rPr>
        <w:t xml:space="preserve"> – формирование положительной</w:t>
      </w:r>
      <w:r w:rsidR="00DC03ED">
        <w:rPr>
          <w:rFonts w:ascii="Times New Roman" w:eastAsia="Times New Roman" w:hAnsi="Times New Roman" w:cs="Times New Roman"/>
          <w:color w:val="000000"/>
          <w:sz w:val="24"/>
          <w:szCs w:val="24"/>
          <w:lang w:eastAsia="ru-RU"/>
        </w:rPr>
        <w:t xml:space="preserve"> мотивации к учению, навыков са</w:t>
      </w:r>
      <w:r w:rsidRPr="00780E91">
        <w:rPr>
          <w:rFonts w:ascii="Times New Roman" w:eastAsia="Times New Roman" w:hAnsi="Times New Roman" w:cs="Times New Roman"/>
          <w:color w:val="000000"/>
          <w:sz w:val="24"/>
          <w:szCs w:val="24"/>
          <w:lang w:eastAsia="ru-RU"/>
        </w:rPr>
        <w:t>моконтроля;</w:t>
      </w:r>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proofErr w:type="gramStart"/>
      <w:r w:rsidRPr="00780E91">
        <w:rPr>
          <w:rFonts w:ascii="Times New Roman" w:eastAsia="Times New Roman" w:hAnsi="Times New Roman" w:cs="Times New Roman"/>
          <w:color w:val="000000"/>
          <w:sz w:val="24"/>
          <w:szCs w:val="24"/>
          <w:lang w:eastAsia="ru-RU"/>
        </w:rPr>
        <w:t>эмоциональная – создание соответствующего оценке эмоционального ф</w:t>
      </w:r>
      <w:r w:rsidR="00DC03ED">
        <w:rPr>
          <w:rFonts w:ascii="Times New Roman" w:eastAsia="Times New Roman" w:hAnsi="Times New Roman" w:cs="Times New Roman"/>
          <w:color w:val="000000"/>
          <w:sz w:val="24"/>
          <w:szCs w:val="24"/>
          <w:lang w:eastAsia="ru-RU"/>
        </w:rPr>
        <w:t>она, стиму</w:t>
      </w:r>
      <w:r w:rsidRPr="00780E91">
        <w:rPr>
          <w:rFonts w:ascii="Times New Roman" w:eastAsia="Times New Roman" w:hAnsi="Times New Roman" w:cs="Times New Roman"/>
          <w:color w:val="000000"/>
          <w:sz w:val="24"/>
          <w:szCs w:val="24"/>
          <w:lang w:eastAsia="ru-RU"/>
        </w:rPr>
        <w:t>лирующего к учению, ориентирующего на возможность успеха;</w:t>
      </w:r>
      <w:proofErr w:type="gramEnd"/>
    </w:p>
    <w:p w:rsidR="00780E91" w:rsidRPr="00780E91" w:rsidRDefault="00780E91" w:rsidP="00DC03ED">
      <w:pPr>
        <w:spacing w:after="0"/>
        <w:jc w:val="both"/>
        <w:rPr>
          <w:rFonts w:ascii="Times New Roman" w:eastAsia="Times New Roman" w:hAnsi="Times New Roman" w:cs="Times New Roman"/>
          <w:color w:val="000000"/>
          <w:sz w:val="24"/>
          <w:szCs w:val="24"/>
          <w:lang w:eastAsia="ru-RU"/>
        </w:rPr>
      </w:pPr>
      <w:proofErr w:type="gramStart"/>
      <w:r w:rsidRPr="00780E91">
        <w:rPr>
          <w:rFonts w:ascii="Times New Roman" w:eastAsia="Times New Roman" w:hAnsi="Times New Roman" w:cs="Times New Roman"/>
          <w:color w:val="000000"/>
          <w:sz w:val="24"/>
          <w:szCs w:val="24"/>
          <w:lang w:eastAsia="ru-RU"/>
        </w:rPr>
        <w:t>социальная</w:t>
      </w:r>
      <w:proofErr w:type="gramEnd"/>
      <w:r w:rsidRPr="00780E91">
        <w:rPr>
          <w:rFonts w:ascii="Times New Roman" w:eastAsia="Times New Roman" w:hAnsi="Times New Roman" w:cs="Times New Roman"/>
          <w:color w:val="000000"/>
          <w:sz w:val="24"/>
          <w:szCs w:val="24"/>
          <w:lang w:eastAsia="ru-RU"/>
        </w:rPr>
        <w:t xml:space="preserve"> – определение соответствия достигнутых обучающимися результатов</w:t>
      </w:r>
      <w:r w:rsidR="00DC03ED">
        <w:rPr>
          <w:rFonts w:ascii="Times New Roman" w:eastAsia="Times New Roman" w:hAnsi="Times New Roman" w:cs="Times New Roman"/>
          <w:color w:val="000000"/>
          <w:sz w:val="24"/>
          <w:szCs w:val="24"/>
          <w:lang w:eastAsia="ru-RU"/>
        </w:rPr>
        <w:t xml:space="preserve"> </w:t>
      </w:r>
      <w:r w:rsidRPr="00780E91">
        <w:rPr>
          <w:rFonts w:ascii="Times New Roman" w:eastAsia="Times New Roman" w:hAnsi="Times New Roman" w:cs="Times New Roman"/>
          <w:color w:val="000000"/>
          <w:sz w:val="24"/>
          <w:szCs w:val="24"/>
          <w:lang w:eastAsia="ru-RU"/>
        </w:rPr>
        <w:t>установленных государством, обществом, семьей нормам и ожиданиям.</w:t>
      </w:r>
    </w:p>
    <w:p w:rsidR="00780E91" w:rsidRPr="004F13BA" w:rsidRDefault="00780E91" w:rsidP="004F13BA">
      <w:pPr>
        <w:jc w:val="center"/>
        <w:rPr>
          <w:rFonts w:ascii="Times New Roman" w:eastAsia="Times New Roman" w:hAnsi="Times New Roman" w:cs="Times New Roman"/>
          <w:b/>
          <w:color w:val="000000"/>
          <w:sz w:val="24"/>
          <w:szCs w:val="24"/>
          <w:lang w:eastAsia="ru-RU"/>
        </w:rPr>
      </w:pPr>
      <w:r w:rsidRPr="004F13BA">
        <w:rPr>
          <w:rFonts w:ascii="Times New Roman" w:eastAsia="Times New Roman" w:hAnsi="Times New Roman" w:cs="Times New Roman"/>
          <w:b/>
          <w:color w:val="000000"/>
          <w:sz w:val="24"/>
          <w:szCs w:val="24"/>
          <w:lang w:eastAsia="ru-RU"/>
        </w:rPr>
        <w:t>Формы контроля и учета достижений обучающихся:</w:t>
      </w:r>
    </w:p>
    <w:tbl>
      <w:tblPr>
        <w:tblStyle w:val="a3"/>
        <w:tblW w:w="9747" w:type="dxa"/>
        <w:tblLook w:val="04A0" w:firstRow="1" w:lastRow="0" w:firstColumn="1" w:lastColumn="0" w:noHBand="0" w:noVBand="1"/>
      </w:tblPr>
      <w:tblGrid>
        <w:gridCol w:w="2392"/>
        <w:gridCol w:w="2393"/>
        <w:gridCol w:w="2393"/>
        <w:gridCol w:w="2569"/>
      </w:tblGrid>
      <w:tr w:rsidR="00DC03ED" w:rsidTr="00DC03ED">
        <w:tc>
          <w:tcPr>
            <w:tcW w:w="4785" w:type="dxa"/>
            <w:gridSpan w:val="2"/>
          </w:tcPr>
          <w:p w:rsidR="00DC03ED" w:rsidRDefault="00DC03ED" w:rsidP="00780E91">
            <w:pPr>
              <w:jc w:val="both"/>
              <w:rPr>
                <w:rFonts w:ascii="Times New Roman" w:hAnsi="Times New Roman" w:cs="Times New Roman"/>
                <w:sz w:val="24"/>
                <w:szCs w:val="24"/>
              </w:rPr>
            </w:pPr>
            <w:r w:rsidRPr="00DC03ED">
              <w:rPr>
                <w:rFonts w:ascii="Times New Roman" w:hAnsi="Times New Roman" w:cs="Times New Roman"/>
                <w:sz w:val="24"/>
                <w:szCs w:val="24"/>
              </w:rPr>
              <w:t>Обязательные формы и методы контроля</w:t>
            </w:r>
          </w:p>
        </w:tc>
        <w:tc>
          <w:tcPr>
            <w:tcW w:w="4962" w:type="dxa"/>
            <w:gridSpan w:val="2"/>
          </w:tcPr>
          <w:p w:rsidR="00DC03ED" w:rsidRDefault="00DC03ED" w:rsidP="00780E91">
            <w:pPr>
              <w:jc w:val="both"/>
              <w:rPr>
                <w:rFonts w:ascii="Times New Roman" w:hAnsi="Times New Roman" w:cs="Times New Roman"/>
                <w:sz w:val="24"/>
                <w:szCs w:val="24"/>
              </w:rPr>
            </w:pPr>
            <w:r w:rsidRPr="00DC03ED">
              <w:rPr>
                <w:rFonts w:ascii="Times New Roman" w:hAnsi="Times New Roman" w:cs="Times New Roman"/>
                <w:sz w:val="24"/>
                <w:szCs w:val="24"/>
              </w:rPr>
              <w:t>Иные формы учета достижений</w:t>
            </w:r>
          </w:p>
        </w:tc>
      </w:tr>
      <w:tr w:rsidR="00DC03ED" w:rsidTr="00DC03ED">
        <w:tc>
          <w:tcPr>
            <w:tcW w:w="2392" w:type="dxa"/>
          </w:tcPr>
          <w:p w:rsidR="00DC03ED" w:rsidRDefault="00DC03ED" w:rsidP="00780E91">
            <w:pPr>
              <w:jc w:val="both"/>
              <w:rPr>
                <w:rFonts w:ascii="Times New Roman" w:hAnsi="Times New Roman" w:cs="Times New Roman"/>
                <w:sz w:val="24"/>
                <w:szCs w:val="24"/>
              </w:rPr>
            </w:pPr>
            <w:r>
              <w:rPr>
                <w:rFonts w:ascii="Times New Roman" w:hAnsi="Times New Roman" w:cs="Times New Roman"/>
                <w:sz w:val="24"/>
                <w:szCs w:val="24"/>
              </w:rPr>
              <w:t>Текущая аттестация</w:t>
            </w:r>
          </w:p>
        </w:tc>
        <w:tc>
          <w:tcPr>
            <w:tcW w:w="2393" w:type="dxa"/>
          </w:tcPr>
          <w:p w:rsidR="00DC03ED" w:rsidRDefault="00DC03ED" w:rsidP="00780E91">
            <w:pPr>
              <w:jc w:val="both"/>
              <w:rPr>
                <w:rFonts w:ascii="Times New Roman" w:hAnsi="Times New Roman" w:cs="Times New Roman"/>
                <w:sz w:val="24"/>
                <w:szCs w:val="24"/>
              </w:rPr>
            </w:pPr>
            <w:r>
              <w:rPr>
                <w:rFonts w:ascii="Times New Roman" w:hAnsi="Times New Roman" w:cs="Times New Roman"/>
                <w:sz w:val="24"/>
                <w:szCs w:val="24"/>
              </w:rPr>
              <w:t>Итоговая аттестация</w:t>
            </w:r>
          </w:p>
        </w:tc>
        <w:tc>
          <w:tcPr>
            <w:tcW w:w="2393" w:type="dxa"/>
          </w:tcPr>
          <w:p w:rsidR="00DC03ED" w:rsidRDefault="00DC03ED" w:rsidP="00780E91">
            <w:pPr>
              <w:jc w:val="both"/>
              <w:rPr>
                <w:rFonts w:ascii="Times New Roman" w:hAnsi="Times New Roman" w:cs="Times New Roman"/>
                <w:sz w:val="24"/>
                <w:szCs w:val="24"/>
              </w:rPr>
            </w:pPr>
            <w:r>
              <w:rPr>
                <w:rFonts w:ascii="Times New Roman" w:hAnsi="Times New Roman" w:cs="Times New Roman"/>
                <w:sz w:val="24"/>
                <w:szCs w:val="24"/>
              </w:rPr>
              <w:t>Урочная деятельность</w:t>
            </w:r>
          </w:p>
        </w:tc>
        <w:tc>
          <w:tcPr>
            <w:tcW w:w="2569" w:type="dxa"/>
          </w:tcPr>
          <w:p w:rsidR="00DC03ED" w:rsidRDefault="00DC03ED" w:rsidP="00780E91">
            <w:pPr>
              <w:jc w:val="both"/>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r>
      <w:tr w:rsidR="00DC03ED" w:rsidTr="00DC03ED">
        <w:tc>
          <w:tcPr>
            <w:tcW w:w="2392" w:type="dxa"/>
          </w:tcPr>
          <w:p w:rsidR="00DC03ED" w:rsidRPr="00DC03ED" w:rsidRDefault="00DC03ED" w:rsidP="00DC03ED">
            <w:pPr>
              <w:rPr>
                <w:rFonts w:ascii="yandex-sans" w:eastAsia="Times New Roman" w:hAnsi="yandex-sans" w:cs="Times New Roman"/>
                <w:color w:val="000000"/>
                <w:sz w:val="23"/>
                <w:szCs w:val="23"/>
                <w:lang w:eastAsia="ru-RU"/>
              </w:rPr>
            </w:pPr>
            <w:r w:rsidRPr="00DC03ED">
              <w:rPr>
                <w:rFonts w:ascii="yandex-sans" w:eastAsia="Times New Roman" w:hAnsi="yandex-sans" w:cs="Times New Roman"/>
                <w:color w:val="000000"/>
                <w:sz w:val="23"/>
                <w:szCs w:val="23"/>
                <w:lang w:eastAsia="ru-RU"/>
              </w:rPr>
              <w:lastRenderedPageBreak/>
              <w:t>- устный опрос</w:t>
            </w:r>
          </w:p>
          <w:p w:rsidR="00DC03ED" w:rsidRDefault="00DC03ED" w:rsidP="00DC03ED">
            <w:pPr>
              <w:rPr>
                <w:rFonts w:ascii="yandex-sans" w:eastAsia="Times New Roman" w:hAnsi="yandex-sans" w:cs="Times New Roman"/>
                <w:color w:val="000000"/>
                <w:sz w:val="23"/>
                <w:szCs w:val="23"/>
                <w:lang w:eastAsia="ru-RU"/>
              </w:rPr>
            </w:pPr>
            <w:r w:rsidRPr="00DC03ED">
              <w:rPr>
                <w:rFonts w:ascii="yandex-sans" w:eastAsia="Times New Roman" w:hAnsi="yandex-sans" w:cs="Times New Roman"/>
                <w:color w:val="000000"/>
                <w:sz w:val="23"/>
                <w:szCs w:val="23"/>
                <w:lang w:eastAsia="ru-RU"/>
              </w:rPr>
              <w:t xml:space="preserve">-письменная </w:t>
            </w:r>
          </w:p>
          <w:p w:rsidR="00DC03ED" w:rsidRPr="00DC03ED" w:rsidRDefault="00DC03ED" w:rsidP="00DC03ED">
            <w:pP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самосто</w:t>
            </w:r>
            <w:r w:rsidRPr="00DC03ED">
              <w:rPr>
                <w:rFonts w:ascii="yandex-sans" w:eastAsia="Times New Roman" w:hAnsi="yandex-sans" w:cs="Times New Roman"/>
                <w:color w:val="000000"/>
                <w:sz w:val="23"/>
                <w:szCs w:val="23"/>
                <w:lang w:eastAsia="ru-RU"/>
              </w:rPr>
              <w:t>ятельная работа</w:t>
            </w:r>
          </w:p>
          <w:p w:rsidR="00DC03ED" w:rsidRPr="00DC03ED" w:rsidRDefault="00DC03ED" w:rsidP="00DC03ED">
            <w:pPr>
              <w:rPr>
                <w:rFonts w:ascii="yandex-sans" w:eastAsia="Times New Roman" w:hAnsi="yandex-sans" w:cs="Times New Roman"/>
                <w:color w:val="000000"/>
                <w:sz w:val="23"/>
                <w:szCs w:val="23"/>
                <w:lang w:eastAsia="ru-RU"/>
              </w:rPr>
            </w:pPr>
            <w:r w:rsidRPr="00DC03ED">
              <w:rPr>
                <w:rFonts w:ascii="yandex-sans" w:eastAsia="Times New Roman" w:hAnsi="yandex-sans" w:cs="Times New Roman"/>
                <w:color w:val="000000"/>
                <w:sz w:val="23"/>
                <w:szCs w:val="23"/>
                <w:lang w:eastAsia="ru-RU"/>
              </w:rPr>
              <w:t>- диктанты</w:t>
            </w:r>
          </w:p>
          <w:p w:rsidR="00DC03ED" w:rsidRPr="00DC03ED" w:rsidRDefault="00DC03ED" w:rsidP="00DC03ED">
            <w:pP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контрольное списы</w:t>
            </w:r>
            <w:r w:rsidRPr="00DC03ED">
              <w:rPr>
                <w:rFonts w:ascii="yandex-sans" w:eastAsia="Times New Roman" w:hAnsi="yandex-sans" w:cs="Times New Roman"/>
                <w:color w:val="000000"/>
                <w:sz w:val="23"/>
                <w:szCs w:val="23"/>
                <w:lang w:eastAsia="ru-RU"/>
              </w:rPr>
              <w:t>вание</w:t>
            </w:r>
          </w:p>
          <w:p w:rsidR="00DC03ED" w:rsidRDefault="00DC03ED" w:rsidP="00DC03ED">
            <w:pPr>
              <w:rPr>
                <w:rFonts w:ascii="Times New Roman" w:hAnsi="Times New Roman" w:cs="Times New Roman"/>
                <w:sz w:val="24"/>
                <w:szCs w:val="24"/>
              </w:rPr>
            </w:pPr>
          </w:p>
        </w:tc>
        <w:tc>
          <w:tcPr>
            <w:tcW w:w="2393" w:type="dxa"/>
          </w:tcPr>
          <w:p w:rsidR="00DC03ED" w:rsidRPr="00DC03ED" w:rsidRDefault="00DC03ED" w:rsidP="00DC03ED">
            <w:pP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w:t>
            </w:r>
            <w:r w:rsidRPr="00DC03ED">
              <w:rPr>
                <w:rFonts w:ascii="yandex-sans" w:eastAsia="Times New Roman" w:hAnsi="yandex-sans" w:cs="Times New Roman"/>
                <w:color w:val="000000"/>
                <w:sz w:val="23"/>
                <w:szCs w:val="23"/>
                <w:lang w:eastAsia="ru-RU"/>
              </w:rPr>
              <w:t>диагностическая</w:t>
            </w:r>
          </w:p>
          <w:p w:rsidR="00DC03ED" w:rsidRPr="00DC03ED" w:rsidRDefault="00DC03ED" w:rsidP="00DC03ED">
            <w:pPr>
              <w:jc w:val="center"/>
              <w:rPr>
                <w:rFonts w:ascii="yandex-sans" w:eastAsia="Times New Roman" w:hAnsi="yandex-sans" w:cs="Times New Roman"/>
                <w:color w:val="000000"/>
                <w:sz w:val="23"/>
                <w:szCs w:val="23"/>
                <w:lang w:eastAsia="ru-RU"/>
              </w:rPr>
            </w:pPr>
            <w:r w:rsidRPr="00DC03ED">
              <w:rPr>
                <w:rFonts w:ascii="yandex-sans" w:eastAsia="Times New Roman" w:hAnsi="yandex-sans" w:cs="Times New Roman"/>
                <w:color w:val="000000"/>
                <w:sz w:val="23"/>
                <w:szCs w:val="23"/>
                <w:lang w:eastAsia="ru-RU"/>
              </w:rPr>
              <w:t>контрольная работа</w:t>
            </w:r>
          </w:p>
          <w:p w:rsidR="00DC03ED" w:rsidRPr="00DC03ED" w:rsidRDefault="00DC03ED" w:rsidP="00DC03ED">
            <w:pPr>
              <w:rPr>
                <w:rFonts w:ascii="yandex-sans" w:eastAsia="Times New Roman" w:hAnsi="yandex-sans" w:cs="Times New Roman"/>
                <w:color w:val="000000"/>
                <w:sz w:val="23"/>
                <w:szCs w:val="23"/>
                <w:lang w:eastAsia="ru-RU"/>
              </w:rPr>
            </w:pPr>
            <w:r w:rsidRPr="00DC03ED">
              <w:rPr>
                <w:rFonts w:ascii="yandex-sans" w:eastAsia="Times New Roman" w:hAnsi="yandex-sans" w:cs="Times New Roman"/>
                <w:color w:val="000000"/>
                <w:sz w:val="23"/>
                <w:szCs w:val="23"/>
                <w:lang w:eastAsia="ru-RU"/>
              </w:rPr>
              <w:t>- диктант</w:t>
            </w:r>
          </w:p>
          <w:p w:rsidR="00DC03ED" w:rsidRPr="00DC03ED" w:rsidRDefault="00DC03ED" w:rsidP="00DC03ED">
            <w:pPr>
              <w:rPr>
                <w:rFonts w:ascii="yandex-sans" w:eastAsia="Times New Roman" w:hAnsi="yandex-sans" w:cs="Times New Roman"/>
                <w:color w:val="000000"/>
                <w:sz w:val="23"/>
                <w:szCs w:val="23"/>
                <w:lang w:eastAsia="ru-RU"/>
              </w:rPr>
            </w:pPr>
            <w:r w:rsidRPr="00DC03ED">
              <w:rPr>
                <w:rFonts w:ascii="yandex-sans" w:eastAsia="Times New Roman" w:hAnsi="yandex-sans" w:cs="Times New Roman"/>
                <w:color w:val="000000"/>
                <w:sz w:val="23"/>
                <w:szCs w:val="23"/>
                <w:lang w:eastAsia="ru-RU"/>
              </w:rPr>
              <w:t>- тестовые задания</w:t>
            </w:r>
          </w:p>
          <w:p w:rsidR="00DC03ED" w:rsidRDefault="00DC03ED" w:rsidP="00780E91">
            <w:pPr>
              <w:jc w:val="both"/>
              <w:rPr>
                <w:rFonts w:ascii="Times New Roman" w:hAnsi="Times New Roman" w:cs="Times New Roman"/>
                <w:sz w:val="24"/>
                <w:szCs w:val="24"/>
              </w:rPr>
            </w:pPr>
          </w:p>
        </w:tc>
        <w:tc>
          <w:tcPr>
            <w:tcW w:w="2393" w:type="dxa"/>
          </w:tcPr>
          <w:p w:rsidR="00DC03ED" w:rsidRDefault="00DC03ED" w:rsidP="00DC03ED">
            <w:pPr>
              <w:rPr>
                <w:rFonts w:ascii="yandex-sans" w:eastAsia="Times New Roman" w:hAnsi="yandex-sans" w:cs="Times New Roman"/>
                <w:color w:val="000000"/>
                <w:sz w:val="23"/>
                <w:szCs w:val="23"/>
                <w:lang w:eastAsia="ru-RU"/>
              </w:rPr>
            </w:pPr>
            <w:r w:rsidRPr="00DC03ED">
              <w:rPr>
                <w:rFonts w:ascii="yandex-sans" w:eastAsia="Times New Roman" w:hAnsi="yandex-sans" w:cs="Times New Roman"/>
                <w:color w:val="000000"/>
                <w:sz w:val="23"/>
                <w:szCs w:val="23"/>
                <w:lang w:eastAsia="ru-RU"/>
              </w:rPr>
              <w:t xml:space="preserve">- анализ динамики </w:t>
            </w:r>
          </w:p>
          <w:p w:rsidR="00DC03ED" w:rsidRPr="00DC03ED" w:rsidRDefault="00DC03ED" w:rsidP="00DC03ED">
            <w:pP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текущей </w:t>
            </w:r>
            <w:r w:rsidRPr="00DC03ED">
              <w:rPr>
                <w:rFonts w:ascii="yandex-sans" w:eastAsia="Times New Roman" w:hAnsi="yandex-sans" w:cs="Times New Roman"/>
                <w:color w:val="000000"/>
                <w:sz w:val="23"/>
                <w:szCs w:val="23"/>
                <w:lang w:eastAsia="ru-RU"/>
              </w:rPr>
              <w:t>успеваемости</w:t>
            </w:r>
          </w:p>
          <w:p w:rsidR="00DC03ED" w:rsidRPr="00DC03ED" w:rsidRDefault="00DC03ED" w:rsidP="00DC03ED">
            <w:pPr>
              <w:rPr>
                <w:rFonts w:ascii="yandex-sans" w:eastAsia="Times New Roman" w:hAnsi="yandex-sans" w:cs="Times New Roman"/>
                <w:color w:val="000000"/>
                <w:sz w:val="23"/>
                <w:szCs w:val="23"/>
                <w:lang w:eastAsia="ru-RU"/>
              </w:rPr>
            </w:pPr>
            <w:r w:rsidRPr="00DC03ED">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eastAsia="ru-RU"/>
              </w:rPr>
              <w:t>проектная</w:t>
            </w:r>
            <w:r w:rsidRPr="00DC03ED">
              <w:rPr>
                <w:rFonts w:ascii="yandex-sans" w:eastAsia="Times New Roman" w:hAnsi="yandex-sans" w:cs="Times New Roman"/>
                <w:color w:val="000000"/>
                <w:sz w:val="23"/>
                <w:szCs w:val="23"/>
                <w:lang w:eastAsia="ru-RU"/>
              </w:rPr>
              <w:t xml:space="preserve"> работа</w:t>
            </w:r>
          </w:p>
          <w:p w:rsidR="00DC03ED" w:rsidRPr="00DC03ED" w:rsidRDefault="00DC03ED" w:rsidP="00DC03ED">
            <w:pPr>
              <w:rPr>
                <w:rFonts w:ascii="yandex-sans" w:eastAsia="Times New Roman" w:hAnsi="yandex-sans" w:cs="Times New Roman"/>
                <w:color w:val="000000"/>
                <w:sz w:val="23"/>
                <w:szCs w:val="23"/>
                <w:lang w:eastAsia="ru-RU"/>
              </w:rPr>
            </w:pPr>
            <w:r w:rsidRPr="00DC03ED">
              <w:rPr>
                <w:rFonts w:ascii="yandex-sans" w:eastAsia="Times New Roman" w:hAnsi="yandex-sans" w:cs="Times New Roman"/>
                <w:color w:val="000000"/>
                <w:sz w:val="23"/>
                <w:szCs w:val="23"/>
                <w:lang w:eastAsia="ru-RU"/>
              </w:rPr>
              <w:t>- изложение</w:t>
            </w:r>
          </w:p>
          <w:p w:rsidR="00DC03ED" w:rsidRPr="00DC03ED" w:rsidRDefault="00DC03ED" w:rsidP="00DC03ED">
            <w:pPr>
              <w:rPr>
                <w:rFonts w:ascii="yandex-sans" w:eastAsia="Times New Roman" w:hAnsi="yandex-sans" w:cs="Times New Roman"/>
                <w:color w:val="000000"/>
                <w:sz w:val="23"/>
                <w:szCs w:val="23"/>
                <w:lang w:eastAsia="ru-RU"/>
              </w:rPr>
            </w:pPr>
            <w:r w:rsidRPr="00DC03ED">
              <w:rPr>
                <w:rFonts w:ascii="yandex-sans" w:eastAsia="Times New Roman" w:hAnsi="yandex-sans" w:cs="Times New Roman"/>
                <w:color w:val="000000"/>
                <w:sz w:val="23"/>
                <w:szCs w:val="23"/>
                <w:lang w:eastAsia="ru-RU"/>
              </w:rPr>
              <w:t>- доклад</w:t>
            </w:r>
          </w:p>
          <w:p w:rsidR="00DC03ED" w:rsidRPr="00DC03ED" w:rsidRDefault="00DC03ED" w:rsidP="00DC03ED">
            <w:pPr>
              <w:rPr>
                <w:rFonts w:ascii="yandex-sans" w:eastAsia="Times New Roman" w:hAnsi="yandex-sans" w:cs="Times New Roman"/>
                <w:color w:val="000000"/>
                <w:sz w:val="23"/>
                <w:szCs w:val="23"/>
                <w:lang w:eastAsia="ru-RU"/>
              </w:rPr>
            </w:pPr>
            <w:r w:rsidRPr="00DC03ED">
              <w:rPr>
                <w:rFonts w:ascii="yandex-sans" w:eastAsia="Times New Roman" w:hAnsi="yandex-sans" w:cs="Times New Roman"/>
                <w:color w:val="000000"/>
                <w:sz w:val="23"/>
                <w:szCs w:val="23"/>
                <w:lang w:eastAsia="ru-RU"/>
              </w:rPr>
              <w:t>- творческая работа</w:t>
            </w:r>
          </w:p>
          <w:p w:rsidR="00DC03ED" w:rsidRDefault="00DC03ED" w:rsidP="00780E91">
            <w:pPr>
              <w:jc w:val="both"/>
              <w:rPr>
                <w:rFonts w:ascii="Times New Roman" w:hAnsi="Times New Roman" w:cs="Times New Roman"/>
                <w:sz w:val="24"/>
                <w:szCs w:val="24"/>
              </w:rPr>
            </w:pPr>
          </w:p>
        </w:tc>
        <w:tc>
          <w:tcPr>
            <w:tcW w:w="2569" w:type="dxa"/>
          </w:tcPr>
          <w:p w:rsidR="00DC03ED" w:rsidRPr="00DC03ED" w:rsidRDefault="00DC03ED" w:rsidP="00DC03ED">
            <w:pP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участие в </w:t>
            </w:r>
            <w:r w:rsidRPr="00DC03ED">
              <w:rPr>
                <w:rFonts w:ascii="yandex-sans" w:eastAsia="Times New Roman" w:hAnsi="yandex-sans" w:cs="Times New Roman"/>
                <w:color w:val="000000"/>
                <w:sz w:val="23"/>
                <w:szCs w:val="23"/>
                <w:lang w:eastAsia="ru-RU"/>
              </w:rPr>
              <w:t>выставках,</w:t>
            </w:r>
            <w:r>
              <w:rPr>
                <w:rFonts w:ascii="yandex-sans" w:eastAsia="Times New Roman" w:hAnsi="yandex-sans" w:cs="Times New Roman"/>
                <w:color w:val="000000"/>
                <w:sz w:val="23"/>
                <w:szCs w:val="23"/>
                <w:lang w:eastAsia="ru-RU"/>
              </w:rPr>
              <w:t xml:space="preserve"> конкурсах, соревнова</w:t>
            </w:r>
            <w:r w:rsidRPr="00DC03ED">
              <w:rPr>
                <w:rFonts w:ascii="yandex-sans" w:eastAsia="Times New Roman" w:hAnsi="yandex-sans" w:cs="Times New Roman"/>
                <w:color w:val="000000"/>
                <w:sz w:val="23"/>
                <w:szCs w:val="23"/>
                <w:lang w:eastAsia="ru-RU"/>
              </w:rPr>
              <w:t>ниях</w:t>
            </w:r>
          </w:p>
          <w:p w:rsidR="004F13BA" w:rsidRDefault="004F13BA" w:rsidP="00DC03ED">
            <w:pP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активность в проектах и мероприятиях внеурочной деятельности</w:t>
            </w:r>
          </w:p>
          <w:p w:rsidR="00DC03ED" w:rsidRPr="00DC03ED" w:rsidRDefault="00DC03ED" w:rsidP="00DC03ED">
            <w:pPr>
              <w:rPr>
                <w:rFonts w:ascii="yandex-sans" w:eastAsia="Times New Roman" w:hAnsi="yandex-sans" w:cs="Times New Roman"/>
                <w:color w:val="000000"/>
                <w:sz w:val="23"/>
                <w:szCs w:val="23"/>
                <w:lang w:eastAsia="ru-RU"/>
              </w:rPr>
            </w:pPr>
            <w:r w:rsidRPr="00DC03ED">
              <w:rPr>
                <w:rFonts w:ascii="yandex-sans" w:eastAsia="Times New Roman" w:hAnsi="yandex-sans" w:cs="Times New Roman"/>
                <w:color w:val="000000"/>
                <w:sz w:val="23"/>
                <w:szCs w:val="23"/>
                <w:lang w:eastAsia="ru-RU"/>
              </w:rPr>
              <w:t>- творческий отчет</w:t>
            </w:r>
          </w:p>
          <w:p w:rsidR="00DC03ED" w:rsidRDefault="00DC03ED" w:rsidP="00780E91">
            <w:pPr>
              <w:jc w:val="both"/>
              <w:rPr>
                <w:rFonts w:ascii="Times New Roman" w:hAnsi="Times New Roman" w:cs="Times New Roman"/>
                <w:sz w:val="24"/>
                <w:szCs w:val="24"/>
              </w:rPr>
            </w:pPr>
          </w:p>
        </w:tc>
      </w:tr>
    </w:tbl>
    <w:p w:rsidR="007C09EC" w:rsidRDefault="007C09EC" w:rsidP="00780E91">
      <w:pPr>
        <w:jc w:val="both"/>
        <w:rPr>
          <w:rFonts w:ascii="Times New Roman" w:hAnsi="Times New Roman" w:cs="Times New Roman"/>
          <w:sz w:val="24"/>
          <w:szCs w:val="24"/>
        </w:rPr>
      </w:pPr>
    </w:p>
    <w:p w:rsidR="004F13BA" w:rsidRPr="002477DF" w:rsidRDefault="002477DF" w:rsidP="004F13BA">
      <w:pPr>
        <w:spacing w:before="100" w:beforeAutospacing="1" w:after="180" w:line="240" w:lineRule="auto"/>
        <w:jc w:val="both"/>
        <w:rPr>
          <w:rFonts w:ascii="Times New Roman" w:eastAsia="Times New Roman" w:hAnsi="Times New Roman" w:cs="Times New Roman"/>
          <w:b/>
          <w:sz w:val="24"/>
          <w:szCs w:val="24"/>
          <w:lang w:eastAsia="ru-RU"/>
        </w:rPr>
      </w:pPr>
      <w:r w:rsidRPr="004F13BA">
        <w:rPr>
          <w:rFonts w:ascii="Times New Roman" w:eastAsia="Times New Roman" w:hAnsi="Times New Roman" w:cs="Times New Roman"/>
          <w:b/>
          <w:sz w:val="24"/>
          <w:szCs w:val="24"/>
          <w:lang w:eastAsia="ru-RU"/>
        </w:rPr>
        <w:t xml:space="preserve">СОДЕРЖАТЕЛЬНЫЙ РАЗДЕЛ </w:t>
      </w:r>
      <w:bookmarkStart w:id="0" w:name="100134"/>
      <w:bookmarkEnd w:id="0"/>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Обучаясь по адаптированной основной образова</w:t>
      </w:r>
      <w:r>
        <w:rPr>
          <w:rFonts w:ascii="Times New Roman" w:eastAsia="Times New Roman" w:hAnsi="Times New Roman" w:cs="Times New Roman"/>
          <w:color w:val="000000"/>
          <w:sz w:val="24"/>
          <w:szCs w:val="24"/>
          <w:lang w:eastAsia="ru-RU"/>
        </w:rPr>
        <w:t>тельной программе общего образо</w:t>
      </w:r>
      <w:r w:rsidRPr="004F13BA">
        <w:rPr>
          <w:rFonts w:ascii="Times New Roman" w:eastAsia="Times New Roman" w:hAnsi="Times New Roman" w:cs="Times New Roman"/>
          <w:color w:val="000000"/>
          <w:sz w:val="24"/>
          <w:szCs w:val="24"/>
          <w:lang w:eastAsia="ru-RU"/>
        </w:rPr>
        <w:t xml:space="preserve">вания, </w:t>
      </w:r>
      <w:proofErr w:type="gramStart"/>
      <w:r w:rsidRPr="004F13BA">
        <w:rPr>
          <w:rFonts w:ascii="Times New Roman" w:eastAsia="Times New Roman" w:hAnsi="Times New Roman" w:cs="Times New Roman"/>
          <w:color w:val="000000"/>
          <w:sz w:val="24"/>
          <w:szCs w:val="24"/>
          <w:lang w:eastAsia="ru-RU"/>
        </w:rPr>
        <w:t>обучающийся</w:t>
      </w:r>
      <w:proofErr w:type="gramEnd"/>
      <w:r w:rsidRPr="004F13BA">
        <w:rPr>
          <w:rFonts w:ascii="Times New Roman" w:eastAsia="Times New Roman" w:hAnsi="Times New Roman" w:cs="Times New Roman"/>
          <w:color w:val="000000"/>
          <w:sz w:val="24"/>
          <w:szCs w:val="24"/>
          <w:lang w:eastAsia="ru-RU"/>
        </w:rPr>
        <w:t xml:space="preserve"> с умственной отсталостью получ</w:t>
      </w:r>
      <w:r>
        <w:rPr>
          <w:rFonts w:ascii="Times New Roman" w:eastAsia="Times New Roman" w:hAnsi="Times New Roman" w:cs="Times New Roman"/>
          <w:color w:val="000000"/>
          <w:sz w:val="24"/>
          <w:szCs w:val="24"/>
          <w:lang w:eastAsia="ru-RU"/>
        </w:rPr>
        <w:t>ает образование к моменту завер</w:t>
      </w:r>
      <w:r w:rsidRPr="004F13BA">
        <w:rPr>
          <w:rFonts w:ascii="Times New Roman" w:eastAsia="Times New Roman" w:hAnsi="Times New Roman" w:cs="Times New Roman"/>
          <w:color w:val="000000"/>
          <w:sz w:val="24"/>
          <w:szCs w:val="24"/>
          <w:lang w:eastAsia="ru-RU"/>
        </w:rPr>
        <w:t>шения школьного обучения, несопоставимое по итоговым достижениям с образованием</w:t>
      </w:r>
      <w:r>
        <w:rPr>
          <w:rFonts w:ascii="Times New Roman" w:eastAsia="Times New Roman" w:hAnsi="Times New Roman" w:cs="Times New Roman"/>
          <w:color w:val="000000"/>
          <w:sz w:val="24"/>
          <w:szCs w:val="24"/>
          <w:lang w:eastAsia="ru-RU"/>
        </w:rPr>
        <w:t xml:space="preserve">  сверстников без ОВЗ. </w:t>
      </w:r>
      <w:r w:rsidRPr="004F13BA">
        <w:rPr>
          <w:rFonts w:ascii="Times New Roman" w:eastAsia="Times New Roman" w:hAnsi="Times New Roman" w:cs="Times New Roman"/>
          <w:color w:val="000000"/>
          <w:sz w:val="24"/>
          <w:szCs w:val="24"/>
          <w:lang w:eastAsia="ru-RU"/>
        </w:rPr>
        <w:t xml:space="preserve"> Обязательной является органи</w:t>
      </w:r>
      <w:r>
        <w:rPr>
          <w:rFonts w:ascii="Times New Roman" w:eastAsia="Times New Roman" w:hAnsi="Times New Roman" w:cs="Times New Roman"/>
          <w:color w:val="000000"/>
          <w:sz w:val="24"/>
          <w:szCs w:val="24"/>
          <w:lang w:eastAsia="ru-RU"/>
        </w:rPr>
        <w:t>зация специальных условий обуче</w:t>
      </w:r>
      <w:r w:rsidRPr="004F13BA">
        <w:rPr>
          <w:rFonts w:ascii="Times New Roman" w:eastAsia="Times New Roman" w:hAnsi="Times New Roman" w:cs="Times New Roman"/>
          <w:color w:val="000000"/>
          <w:sz w:val="24"/>
          <w:szCs w:val="24"/>
          <w:lang w:eastAsia="ru-RU"/>
        </w:rPr>
        <w:t>ния и воспитания для реализации как общих, так и особых образовательных потребностей.</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xml:space="preserve">АООП создается на </w:t>
      </w:r>
      <w:r w:rsidRPr="004F13BA">
        <w:rPr>
          <w:rFonts w:ascii="Times New Roman" w:eastAsia="Times New Roman" w:hAnsi="Times New Roman" w:cs="Times New Roman"/>
          <w:color w:val="FF0000"/>
          <w:sz w:val="24"/>
          <w:szCs w:val="24"/>
          <w:lang w:eastAsia="ru-RU"/>
        </w:rPr>
        <w:t xml:space="preserve">основе Стандарта (проекта) </w:t>
      </w:r>
      <w:r w:rsidRPr="004F13BA">
        <w:rPr>
          <w:rFonts w:ascii="Times New Roman" w:eastAsia="Times New Roman" w:hAnsi="Times New Roman" w:cs="Times New Roman"/>
          <w:color w:val="000000"/>
          <w:sz w:val="24"/>
          <w:szCs w:val="24"/>
          <w:lang w:eastAsia="ru-RU"/>
        </w:rPr>
        <w:t>и пр</w:t>
      </w:r>
      <w:r>
        <w:rPr>
          <w:rFonts w:ascii="Times New Roman" w:eastAsia="Times New Roman" w:hAnsi="Times New Roman" w:cs="Times New Roman"/>
          <w:color w:val="000000"/>
          <w:sz w:val="24"/>
          <w:szCs w:val="24"/>
          <w:lang w:eastAsia="ru-RU"/>
        </w:rPr>
        <w:t>и необходимости индивидуализиру</w:t>
      </w:r>
      <w:r w:rsidRPr="004F13BA">
        <w:rPr>
          <w:rFonts w:ascii="Times New Roman" w:eastAsia="Times New Roman" w:hAnsi="Times New Roman" w:cs="Times New Roman"/>
          <w:color w:val="000000"/>
          <w:sz w:val="24"/>
          <w:szCs w:val="24"/>
          <w:lang w:eastAsia="ru-RU"/>
        </w:rPr>
        <w:t>ется. К адаптированной основной образовательной программе с учетом образовательных</w:t>
      </w:r>
      <w:r>
        <w:rPr>
          <w:rFonts w:ascii="Times New Roman" w:eastAsia="Times New Roman" w:hAnsi="Times New Roman" w:cs="Times New Roman"/>
          <w:color w:val="000000"/>
          <w:sz w:val="24"/>
          <w:szCs w:val="24"/>
          <w:lang w:eastAsia="ru-RU"/>
        </w:rPr>
        <w:t xml:space="preserve"> </w:t>
      </w:r>
      <w:r w:rsidRPr="004F13BA">
        <w:rPr>
          <w:rFonts w:ascii="Times New Roman" w:eastAsia="Times New Roman" w:hAnsi="Times New Roman" w:cs="Times New Roman"/>
          <w:color w:val="000000"/>
          <w:sz w:val="24"/>
          <w:szCs w:val="24"/>
          <w:lang w:eastAsia="ru-RU"/>
        </w:rPr>
        <w:t>потребностей групп или отдельных обучающихся может быть создано несколько учебных</w:t>
      </w:r>
      <w:r>
        <w:rPr>
          <w:rFonts w:ascii="Times New Roman" w:eastAsia="Times New Roman" w:hAnsi="Times New Roman" w:cs="Times New Roman"/>
          <w:color w:val="000000"/>
          <w:sz w:val="24"/>
          <w:szCs w:val="24"/>
          <w:lang w:eastAsia="ru-RU"/>
        </w:rPr>
        <w:t xml:space="preserve"> </w:t>
      </w:r>
      <w:r w:rsidRPr="004F13BA">
        <w:rPr>
          <w:rFonts w:ascii="Times New Roman" w:eastAsia="Times New Roman" w:hAnsi="Times New Roman" w:cs="Times New Roman"/>
          <w:color w:val="000000"/>
          <w:sz w:val="24"/>
          <w:szCs w:val="24"/>
          <w:lang w:eastAsia="ru-RU"/>
        </w:rPr>
        <w:t>планов, в том числе индивидуальные учебные планы.</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АООП в школе реализуется в следующих формах:</w:t>
      </w:r>
    </w:p>
    <w:p w:rsid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с</w:t>
      </w:r>
      <w:r>
        <w:rPr>
          <w:rFonts w:ascii="Times New Roman" w:eastAsia="Times New Roman" w:hAnsi="Times New Roman" w:cs="Times New Roman"/>
          <w:color w:val="000000"/>
          <w:sz w:val="24"/>
          <w:szCs w:val="24"/>
          <w:lang w:eastAsia="ru-RU"/>
        </w:rPr>
        <w:t>овместно с другими обучающимися;</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групповые занятия;</w:t>
      </w:r>
    </w:p>
    <w:p w:rsidR="004F13BA" w:rsidRDefault="004F13BA" w:rsidP="004F13BA">
      <w:pPr>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индивидуальные занятия.</w:t>
      </w:r>
    </w:p>
    <w:p w:rsidR="004F13BA" w:rsidRPr="004F13BA" w:rsidRDefault="004F13BA" w:rsidP="004F13BA">
      <w:pPr>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Для обеспечения освоения обучающимися с умс</w:t>
      </w:r>
      <w:r>
        <w:rPr>
          <w:rFonts w:ascii="Times New Roman" w:eastAsia="Times New Roman" w:hAnsi="Times New Roman" w:cs="Times New Roman"/>
          <w:color w:val="000000"/>
          <w:sz w:val="24"/>
          <w:szCs w:val="24"/>
          <w:lang w:eastAsia="ru-RU"/>
        </w:rPr>
        <w:t>твенной отсталостью адаптирован</w:t>
      </w:r>
      <w:r w:rsidRPr="004F13BA">
        <w:rPr>
          <w:rFonts w:ascii="Times New Roman" w:eastAsia="Times New Roman" w:hAnsi="Times New Roman" w:cs="Times New Roman"/>
          <w:color w:val="000000"/>
          <w:sz w:val="24"/>
          <w:szCs w:val="24"/>
          <w:lang w:eastAsia="ru-RU"/>
        </w:rPr>
        <w:t>ной основной образовательной программы может быть</w:t>
      </w:r>
      <w:r>
        <w:rPr>
          <w:rFonts w:ascii="Times New Roman" w:eastAsia="Times New Roman" w:hAnsi="Times New Roman" w:cs="Times New Roman"/>
          <w:color w:val="000000"/>
          <w:sz w:val="24"/>
          <w:szCs w:val="24"/>
          <w:lang w:eastAsia="ru-RU"/>
        </w:rPr>
        <w:t xml:space="preserve"> реализована сетевая форма взаи</w:t>
      </w:r>
      <w:r w:rsidRPr="004F13BA">
        <w:rPr>
          <w:rFonts w:ascii="Times New Roman" w:eastAsia="Times New Roman" w:hAnsi="Times New Roman" w:cs="Times New Roman"/>
          <w:color w:val="000000"/>
          <w:sz w:val="24"/>
          <w:szCs w:val="24"/>
          <w:lang w:eastAsia="ru-RU"/>
        </w:rPr>
        <w:t>модействия с использованием ресурсов как образоват</w:t>
      </w:r>
      <w:r>
        <w:rPr>
          <w:rFonts w:ascii="Times New Roman" w:eastAsia="Times New Roman" w:hAnsi="Times New Roman" w:cs="Times New Roman"/>
          <w:color w:val="000000"/>
          <w:sz w:val="24"/>
          <w:szCs w:val="24"/>
          <w:lang w:eastAsia="ru-RU"/>
        </w:rPr>
        <w:t xml:space="preserve">ельных, так и иных организаций. </w:t>
      </w:r>
      <w:proofErr w:type="gramStart"/>
      <w:r w:rsidRPr="004F13BA">
        <w:rPr>
          <w:rFonts w:ascii="Times New Roman" w:eastAsia="Times New Roman" w:hAnsi="Times New Roman" w:cs="Times New Roman"/>
          <w:color w:val="000000"/>
          <w:sz w:val="24"/>
          <w:szCs w:val="24"/>
          <w:lang w:eastAsia="ru-RU"/>
        </w:rPr>
        <w:t>Определение варианта адаптированной основной обра</w:t>
      </w:r>
      <w:r>
        <w:rPr>
          <w:rFonts w:ascii="Times New Roman" w:eastAsia="Times New Roman" w:hAnsi="Times New Roman" w:cs="Times New Roman"/>
          <w:color w:val="000000"/>
          <w:sz w:val="24"/>
          <w:szCs w:val="24"/>
          <w:lang w:eastAsia="ru-RU"/>
        </w:rPr>
        <w:t>зовательной программы для обуча</w:t>
      </w:r>
      <w:r w:rsidRPr="004F13BA">
        <w:rPr>
          <w:rFonts w:ascii="Times New Roman" w:eastAsia="Times New Roman" w:hAnsi="Times New Roman" w:cs="Times New Roman"/>
          <w:color w:val="000000"/>
          <w:sz w:val="24"/>
          <w:szCs w:val="24"/>
          <w:lang w:eastAsia="ru-RU"/>
        </w:rPr>
        <w:t>ющегося с умственной отсталостью осуществляется на основе рекомендаций ПМПК,</w:t>
      </w:r>
      <w:r>
        <w:rPr>
          <w:rFonts w:ascii="Times New Roman" w:eastAsia="Times New Roman" w:hAnsi="Times New Roman" w:cs="Times New Roman"/>
          <w:color w:val="000000"/>
          <w:sz w:val="24"/>
          <w:szCs w:val="24"/>
          <w:lang w:eastAsia="ru-RU"/>
        </w:rPr>
        <w:t xml:space="preserve"> </w:t>
      </w:r>
      <w:r w:rsidRPr="004F13BA">
        <w:rPr>
          <w:rFonts w:ascii="Times New Roman" w:eastAsia="Times New Roman" w:hAnsi="Times New Roman" w:cs="Times New Roman"/>
          <w:color w:val="000000"/>
          <w:sz w:val="24"/>
          <w:szCs w:val="24"/>
          <w:lang w:eastAsia="ru-RU"/>
        </w:rPr>
        <w:t>сформулированных по результатам его комплексного о</w:t>
      </w:r>
      <w:r>
        <w:rPr>
          <w:rFonts w:ascii="Times New Roman" w:eastAsia="Times New Roman" w:hAnsi="Times New Roman" w:cs="Times New Roman"/>
          <w:color w:val="000000"/>
          <w:sz w:val="24"/>
          <w:szCs w:val="24"/>
          <w:lang w:eastAsia="ru-RU"/>
        </w:rPr>
        <w:t>бследования, в порядке, установ</w:t>
      </w:r>
      <w:r w:rsidRPr="004F13BA">
        <w:rPr>
          <w:rFonts w:ascii="Times New Roman" w:eastAsia="Times New Roman" w:hAnsi="Times New Roman" w:cs="Times New Roman"/>
          <w:color w:val="000000"/>
          <w:sz w:val="24"/>
          <w:szCs w:val="24"/>
          <w:lang w:eastAsia="ru-RU"/>
        </w:rPr>
        <w:t>ленном законодательством Российской Федерации.</w:t>
      </w:r>
      <w:proofErr w:type="gramEnd"/>
    </w:p>
    <w:p w:rsidR="004F13BA" w:rsidRDefault="004F13BA" w:rsidP="004F13BA">
      <w:pPr>
        <w:spacing w:before="100" w:beforeAutospacing="1" w:after="18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Программа</w:t>
      </w:r>
      <w:r w:rsidRPr="004F13BA">
        <w:rPr>
          <w:rFonts w:ascii="Times New Roman" w:eastAsia="Times New Roman" w:hAnsi="Times New Roman" w:cs="Times New Roman"/>
          <w:b/>
          <w:sz w:val="24"/>
          <w:szCs w:val="24"/>
          <w:lang w:eastAsia="ru-RU"/>
        </w:rPr>
        <w:t xml:space="preserve"> формир</w:t>
      </w:r>
      <w:r>
        <w:rPr>
          <w:rFonts w:ascii="Times New Roman" w:eastAsia="Times New Roman" w:hAnsi="Times New Roman" w:cs="Times New Roman"/>
          <w:b/>
          <w:sz w:val="24"/>
          <w:szCs w:val="24"/>
          <w:lang w:eastAsia="ru-RU"/>
        </w:rPr>
        <w:t>ования базовых учебных действий</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Личностные учебные действия:</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Личностные учебные действия представлены следующими умениями:</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осознавать себя как гражданина России, имеющего определенные права и обязанности;</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гордиться школьными успехами и достижениями как</w:t>
      </w:r>
      <w:r>
        <w:rPr>
          <w:rFonts w:ascii="Times New Roman" w:eastAsia="Times New Roman" w:hAnsi="Times New Roman" w:cs="Times New Roman"/>
          <w:color w:val="000000"/>
          <w:sz w:val="24"/>
          <w:szCs w:val="24"/>
          <w:lang w:eastAsia="ru-RU"/>
        </w:rPr>
        <w:t xml:space="preserve"> собственными, так и своих товар</w:t>
      </w:r>
      <w:r w:rsidRPr="004F13BA">
        <w:rPr>
          <w:rFonts w:ascii="Times New Roman" w:eastAsia="Times New Roman" w:hAnsi="Times New Roman" w:cs="Times New Roman"/>
          <w:color w:val="000000"/>
          <w:sz w:val="24"/>
          <w:szCs w:val="24"/>
          <w:lang w:eastAsia="ru-RU"/>
        </w:rPr>
        <w:t>ищей;</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адекватно эмоционально откликаться на произведения литературы, музыки, живописи и</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др.;</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уважительно и бережно относиться к людям труда и результатам их деятельности;</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активно включаться в общеполезную социальную деятельность;</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осознанно относиться к выбору профессии;</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бережно относиться к культурно</w:t>
      </w:r>
      <w:r w:rsidR="00DC79FE">
        <w:rPr>
          <w:rFonts w:ascii="Times New Roman" w:eastAsia="Times New Roman" w:hAnsi="Times New Roman" w:cs="Times New Roman"/>
          <w:color w:val="000000"/>
          <w:sz w:val="24"/>
          <w:szCs w:val="24"/>
          <w:lang w:eastAsia="ru-RU"/>
        </w:rPr>
        <w:t xml:space="preserve">му и </w:t>
      </w:r>
      <w:r w:rsidRPr="004F13BA">
        <w:rPr>
          <w:rFonts w:ascii="Times New Roman" w:eastAsia="Times New Roman" w:hAnsi="Times New Roman" w:cs="Times New Roman"/>
          <w:color w:val="000000"/>
          <w:sz w:val="24"/>
          <w:szCs w:val="24"/>
          <w:lang w:eastAsia="ru-RU"/>
        </w:rPr>
        <w:t>историческому наследию родного края и страны;</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Коммуникативные учебные действия:</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lastRenderedPageBreak/>
        <w:t>Коммуникативные учебные действия включают:</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xml:space="preserve">- вступать и поддерживать коммуникацию в разных </w:t>
      </w:r>
      <w:r w:rsidR="00DC79FE">
        <w:rPr>
          <w:rFonts w:ascii="Times New Roman" w:eastAsia="Times New Roman" w:hAnsi="Times New Roman" w:cs="Times New Roman"/>
          <w:color w:val="000000"/>
          <w:sz w:val="24"/>
          <w:szCs w:val="24"/>
          <w:lang w:eastAsia="ru-RU"/>
        </w:rPr>
        <w:t>ситуациях социального взаимодей</w:t>
      </w:r>
      <w:r w:rsidRPr="004F13BA">
        <w:rPr>
          <w:rFonts w:ascii="Times New Roman" w:eastAsia="Times New Roman" w:hAnsi="Times New Roman" w:cs="Times New Roman"/>
          <w:color w:val="000000"/>
          <w:sz w:val="24"/>
          <w:szCs w:val="24"/>
          <w:lang w:eastAsia="ru-RU"/>
        </w:rPr>
        <w:t>ствия (учебных, трудовых, бытовых и др.);</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слушать собеседника, вступать в диалог и поддерживать его, признавать возможность</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xml:space="preserve">существования различных точек зрения и права каждого иметь </w:t>
      </w:r>
      <w:proofErr w:type="gramStart"/>
      <w:r w:rsidRPr="004F13BA">
        <w:rPr>
          <w:rFonts w:ascii="Times New Roman" w:eastAsia="Times New Roman" w:hAnsi="Times New Roman" w:cs="Times New Roman"/>
          <w:color w:val="000000"/>
          <w:sz w:val="24"/>
          <w:szCs w:val="24"/>
          <w:lang w:eastAsia="ru-RU"/>
        </w:rPr>
        <w:t>свою</w:t>
      </w:r>
      <w:proofErr w:type="gramEnd"/>
      <w:r w:rsidRPr="004F13BA">
        <w:rPr>
          <w:rFonts w:ascii="Times New Roman" w:eastAsia="Times New Roman" w:hAnsi="Times New Roman" w:cs="Times New Roman"/>
          <w:color w:val="000000"/>
          <w:sz w:val="24"/>
          <w:szCs w:val="24"/>
          <w:lang w:eastAsia="ru-RU"/>
        </w:rPr>
        <w:t>;</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излагать свое мнение и аргументировать свою точку зрения и оценку событий;</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дифференцированно использовать разные виды рече</w:t>
      </w:r>
      <w:r w:rsidR="00DC79FE">
        <w:rPr>
          <w:rFonts w:ascii="Times New Roman" w:eastAsia="Times New Roman" w:hAnsi="Times New Roman" w:cs="Times New Roman"/>
          <w:color w:val="000000"/>
          <w:sz w:val="24"/>
          <w:szCs w:val="24"/>
          <w:lang w:eastAsia="ru-RU"/>
        </w:rPr>
        <w:t>вых высказываний (вопросы, отве</w:t>
      </w:r>
      <w:r w:rsidRPr="004F13BA">
        <w:rPr>
          <w:rFonts w:ascii="Times New Roman" w:eastAsia="Times New Roman" w:hAnsi="Times New Roman" w:cs="Times New Roman"/>
          <w:color w:val="000000"/>
          <w:sz w:val="24"/>
          <w:szCs w:val="24"/>
          <w:lang w:eastAsia="ru-RU"/>
        </w:rPr>
        <w:t>ты, повествование, отрицание и др.) в коммуникативных ситуациях с учетом специфики</w:t>
      </w:r>
      <w:r w:rsidR="00DC79FE">
        <w:rPr>
          <w:rFonts w:ascii="Times New Roman" w:eastAsia="Times New Roman" w:hAnsi="Times New Roman" w:cs="Times New Roman"/>
          <w:color w:val="000000"/>
          <w:sz w:val="24"/>
          <w:szCs w:val="24"/>
          <w:lang w:eastAsia="ru-RU"/>
        </w:rPr>
        <w:t xml:space="preserve"> </w:t>
      </w:r>
      <w:r w:rsidRPr="004F13BA">
        <w:rPr>
          <w:rFonts w:ascii="Times New Roman" w:eastAsia="Times New Roman" w:hAnsi="Times New Roman" w:cs="Times New Roman"/>
          <w:color w:val="000000"/>
          <w:sz w:val="24"/>
          <w:szCs w:val="24"/>
          <w:lang w:eastAsia="ru-RU"/>
        </w:rPr>
        <w:t xml:space="preserve">участников (возраст, социальный статус, </w:t>
      </w:r>
      <w:proofErr w:type="gramStart"/>
      <w:r w:rsidRPr="004F13BA">
        <w:rPr>
          <w:rFonts w:ascii="Times New Roman" w:eastAsia="Times New Roman" w:hAnsi="Times New Roman" w:cs="Times New Roman"/>
          <w:color w:val="000000"/>
          <w:sz w:val="24"/>
          <w:szCs w:val="24"/>
          <w:lang w:eastAsia="ru-RU"/>
        </w:rPr>
        <w:t>знакомый-незнакомый</w:t>
      </w:r>
      <w:proofErr w:type="gramEnd"/>
      <w:r w:rsidRPr="004F13BA">
        <w:rPr>
          <w:rFonts w:ascii="Times New Roman" w:eastAsia="Times New Roman" w:hAnsi="Times New Roman" w:cs="Times New Roman"/>
          <w:color w:val="000000"/>
          <w:sz w:val="24"/>
          <w:szCs w:val="24"/>
          <w:lang w:eastAsia="ru-RU"/>
        </w:rPr>
        <w:t xml:space="preserve"> и т.п.);</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использовать разные виды делового письма для решения жизненно значимых задач;</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использовать разные источники и средства получен</w:t>
      </w:r>
      <w:r w:rsidR="00DC79FE">
        <w:rPr>
          <w:rFonts w:ascii="Times New Roman" w:eastAsia="Times New Roman" w:hAnsi="Times New Roman" w:cs="Times New Roman"/>
          <w:color w:val="000000"/>
          <w:sz w:val="24"/>
          <w:szCs w:val="24"/>
          <w:lang w:eastAsia="ru-RU"/>
        </w:rPr>
        <w:t>ия информации для решения комму</w:t>
      </w:r>
      <w:r w:rsidRPr="004F13BA">
        <w:rPr>
          <w:rFonts w:ascii="Times New Roman" w:eastAsia="Times New Roman" w:hAnsi="Times New Roman" w:cs="Times New Roman"/>
          <w:color w:val="000000"/>
          <w:sz w:val="24"/>
          <w:szCs w:val="24"/>
          <w:lang w:eastAsia="ru-RU"/>
        </w:rPr>
        <w:t>никативных и познавательных задач, в том числе информационные.</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Регулятивные учебные действия:</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Регулятивные учебные действия представлены умениями:</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принимать и сохранять цели и задачи решения типовых учебных и практических задач,</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осуществлять коллективный поиск средств их осуществления;</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осознанно действовать на основе разных видов инструкций для решения практических и</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учебных задач;</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осуществлять взаимный контроль в совместной деятел</w:t>
      </w:r>
      <w:r w:rsidR="00DC79FE">
        <w:rPr>
          <w:rFonts w:ascii="Times New Roman" w:eastAsia="Times New Roman" w:hAnsi="Times New Roman" w:cs="Times New Roman"/>
          <w:color w:val="000000"/>
          <w:sz w:val="24"/>
          <w:szCs w:val="24"/>
          <w:lang w:eastAsia="ru-RU"/>
        </w:rPr>
        <w:t>ьности, адекватно оценивать соб</w:t>
      </w:r>
      <w:r w:rsidRPr="004F13BA">
        <w:rPr>
          <w:rFonts w:ascii="Times New Roman" w:eastAsia="Times New Roman" w:hAnsi="Times New Roman" w:cs="Times New Roman"/>
          <w:color w:val="000000"/>
          <w:sz w:val="24"/>
          <w:szCs w:val="24"/>
          <w:lang w:eastAsia="ru-RU"/>
        </w:rPr>
        <w:t>ственное поведение и поведение окружающих;</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осуществлять самооценку и самоконтроль в деятел</w:t>
      </w:r>
      <w:r w:rsidR="00DC79FE">
        <w:rPr>
          <w:rFonts w:ascii="Times New Roman" w:eastAsia="Times New Roman" w:hAnsi="Times New Roman" w:cs="Times New Roman"/>
          <w:color w:val="000000"/>
          <w:sz w:val="24"/>
          <w:szCs w:val="24"/>
          <w:lang w:eastAsia="ru-RU"/>
        </w:rPr>
        <w:t xml:space="preserve">ьности, адекватно реагировать на </w:t>
      </w:r>
      <w:r w:rsidRPr="004F13BA">
        <w:rPr>
          <w:rFonts w:ascii="Times New Roman" w:eastAsia="Times New Roman" w:hAnsi="Times New Roman" w:cs="Times New Roman"/>
          <w:color w:val="000000"/>
          <w:sz w:val="24"/>
          <w:szCs w:val="24"/>
          <w:lang w:eastAsia="ru-RU"/>
        </w:rPr>
        <w:t>внешний контроль и оценку, корректировать в соответствии с ней свою деятельность.</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Познавательные учебные действия:</w:t>
      </w:r>
    </w:p>
    <w:p w:rsidR="004F13BA" w:rsidRPr="004F13BA" w:rsidRDefault="004F13BA" w:rsidP="004F13BA">
      <w:pPr>
        <w:spacing w:after="0"/>
        <w:jc w:val="both"/>
        <w:rPr>
          <w:rFonts w:ascii="Times New Roman" w:eastAsia="Times New Roman" w:hAnsi="Times New Roman" w:cs="Times New Roman"/>
          <w:color w:val="000000"/>
          <w:sz w:val="24"/>
          <w:szCs w:val="24"/>
          <w:lang w:eastAsia="ru-RU"/>
        </w:rPr>
      </w:pPr>
      <w:r w:rsidRPr="004F13BA">
        <w:rPr>
          <w:rFonts w:ascii="Times New Roman" w:eastAsia="Times New Roman" w:hAnsi="Times New Roman" w:cs="Times New Roman"/>
          <w:color w:val="000000"/>
          <w:sz w:val="24"/>
          <w:szCs w:val="24"/>
          <w:lang w:eastAsia="ru-RU"/>
        </w:rPr>
        <w:t xml:space="preserve">- дифференцированно воспринимать окружающий </w:t>
      </w:r>
      <w:r w:rsidR="00DC79FE">
        <w:rPr>
          <w:rFonts w:ascii="Times New Roman" w:eastAsia="Times New Roman" w:hAnsi="Times New Roman" w:cs="Times New Roman"/>
          <w:color w:val="000000"/>
          <w:sz w:val="24"/>
          <w:szCs w:val="24"/>
          <w:lang w:eastAsia="ru-RU"/>
        </w:rPr>
        <w:t>мир, его временно пространствен</w:t>
      </w:r>
      <w:r w:rsidRPr="004F13BA">
        <w:rPr>
          <w:rFonts w:ascii="Times New Roman" w:eastAsia="Times New Roman" w:hAnsi="Times New Roman" w:cs="Times New Roman"/>
          <w:color w:val="000000"/>
          <w:sz w:val="24"/>
          <w:szCs w:val="24"/>
          <w:lang w:eastAsia="ru-RU"/>
        </w:rPr>
        <w:t>ную организацию;</w:t>
      </w:r>
    </w:p>
    <w:p w:rsidR="00DC79FE" w:rsidRPr="00DC79FE" w:rsidRDefault="004F13BA" w:rsidP="00DC79FE">
      <w:pPr>
        <w:spacing w:after="0"/>
        <w:jc w:val="both"/>
        <w:rPr>
          <w:rFonts w:ascii="Times New Roman" w:eastAsia="Times New Roman" w:hAnsi="Times New Roman" w:cs="Times New Roman"/>
          <w:color w:val="000000"/>
          <w:sz w:val="24"/>
          <w:szCs w:val="24"/>
          <w:lang w:eastAsia="ru-RU"/>
        </w:rPr>
      </w:pPr>
      <w:proofErr w:type="gramStart"/>
      <w:r w:rsidRPr="004F13BA">
        <w:rPr>
          <w:rFonts w:ascii="Times New Roman" w:eastAsia="Times New Roman" w:hAnsi="Times New Roman" w:cs="Times New Roman"/>
          <w:color w:val="000000"/>
          <w:sz w:val="24"/>
          <w:szCs w:val="24"/>
          <w:lang w:eastAsia="ru-RU"/>
        </w:rPr>
        <w:t>- использовать логические действия (сравнение, анализ</w:t>
      </w:r>
      <w:r w:rsidR="00DC79FE">
        <w:rPr>
          <w:rFonts w:ascii="Times New Roman" w:eastAsia="Times New Roman" w:hAnsi="Times New Roman" w:cs="Times New Roman"/>
          <w:color w:val="000000"/>
          <w:sz w:val="24"/>
          <w:szCs w:val="24"/>
          <w:lang w:eastAsia="ru-RU"/>
        </w:rPr>
        <w:t>, синтез, обобщение, классифика</w:t>
      </w:r>
      <w:r w:rsidRPr="004F13BA">
        <w:rPr>
          <w:rFonts w:ascii="Times New Roman" w:eastAsia="Times New Roman" w:hAnsi="Times New Roman" w:cs="Times New Roman"/>
          <w:color w:val="000000"/>
          <w:sz w:val="24"/>
          <w:szCs w:val="24"/>
          <w:lang w:eastAsia="ru-RU"/>
        </w:rPr>
        <w:t>цию, установление аналогий, закономерностей, причинно-следственных связей) на</w:t>
      </w:r>
      <w:r w:rsidR="00DC79FE">
        <w:rPr>
          <w:rFonts w:ascii="Times New Roman" w:eastAsia="Times New Roman" w:hAnsi="Times New Roman" w:cs="Times New Roman"/>
          <w:color w:val="000000"/>
          <w:sz w:val="24"/>
          <w:szCs w:val="24"/>
          <w:lang w:eastAsia="ru-RU"/>
        </w:rPr>
        <w:t xml:space="preserve"> </w:t>
      </w:r>
      <w:r w:rsidR="00DC79FE" w:rsidRPr="00DC79FE">
        <w:rPr>
          <w:rFonts w:ascii="Times New Roman" w:eastAsia="Times New Roman" w:hAnsi="Times New Roman" w:cs="Times New Roman"/>
          <w:color w:val="000000"/>
          <w:sz w:val="24"/>
          <w:szCs w:val="24"/>
          <w:lang w:eastAsia="ru-RU"/>
        </w:rPr>
        <w:t>наглядном, доступном вербальном материале, основе п</w:t>
      </w:r>
      <w:r w:rsidR="00DC79FE">
        <w:rPr>
          <w:rFonts w:ascii="Times New Roman" w:eastAsia="Times New Roman" w:hAnsi="Times New Roman" w:cs="Times New Roman"/>
          <w:color w:val="000000"/>
          <w:sz w:val="24"/>
          <w:szCs w:val="24"/>
          <w:lang w:eastAsia="ru-RU"/>
        </w:rPr>
        <w:t>рактической деятельности в соот</w:t>
      </w:r>
      <w:r w:rsidR="00DC79FE" w:rsidRPr="00DC79FE">
        <w:rPr>
          <w:rFonts w:ascii="Times New Roman" w:eastAsia="Times New Roman" w:hAnsi="Times New Roman" w:cs="Times New Roman"/>
          <w:color w:val="000000"/>
          <w:sz w:val="24"/>
          <w:szCs w:val="24"/>
          <w:lang w:eastAsia="ru-RU"/>
        </w:rPr>
        <w:t>ветствии с индивидуальными возможностями;</w:t>
      </w:r>
      <w:proofErr w:type="gramEnd"/>
    </w:p>
    <w:p w:rsidR="00DC79FE" w:rsidRPr="00DC79FE" w:rsidRDefault="00DC79FE" w:rsidP="00DC79FE">
      <w:pPr>
        <w:spacing w:after="0"/>
        <w:jc w:val="both"/>
        <w:rPr>
          <w:rFonts w:ascii="Times New Roman" w:eastAsia="Times New Roman" w:hAnsi="Times New Roman" w:cs="Times New Roman"/>
          <w:color w:val="000000"/>
          <w:sz w:val="24"/>
          <w:szCs w:val="24"/>
          <w:lang w:eastAsia="ru-RU"/>
        </w:rPr>
      </w:pPr>
      <w:r w:rsidRPr="00DC79FE">
        <w:rPr>
          <w:rFonts w:ascii="Times New Roman" w:eastAsia="Times New Roman" w:hAnsi="Times New Roman" w:cs="Times New Roman"/>
          <w:color w:val="000000"/>
          <w:sz w:val="24"/>
          <w:szCs w:val="24"/>
          <w:lang w:eastAsia="ru-RU"/>
        </w:rPr>
        <w:t xml:space="preserve">- применять начальные сведения о сущности и особенностях объектов, </w:t>
      </w:r>
      <w:r>
        <w:rPr>
          <w:rFonts w:ascii="Times New Roman" w:eastAsia="Times New Roman" w:hAnsi="Times New Roman" w:cs="Times New Roman"/>
          <w:color w:val="000000"/>
          <w:sz w:val="24"/>
          <w:szCs w:val="24"/>
          <w:lang w:eastAsia="ru-RU"/>
        </w:rPr>
        <w:t>процессов и явле</w:t>
      </w:r>
      <w:r w:rsidRPr="00DC79FE">
        <w:rPr>
          <w:rFonts w:ascii="Times New Roman" w:eastAsia="Times New Roman" w:hAnsi="Times New Roman" w:cs="Times New Roman"/>
          <w:color w:val="000000"/>
          <w:sz w:val="24"/>
          <w:szCs w:val="24"/>
          <w:lang w:eastAsia="ru-RU"/>
        </w:rPr>
        <w:t xml:space="preserve">ний действительности (природных, социальных, культурных, технических и др.) в </w:t>
      </w:r>
      <w:r>
        <w:rPr>
          <w:rFonts w:ascii="Times New Roman" w:eastAsia="Times New Roman" w:hAnsi="Times New Roman" w:cs="Times New Roman"/>
          <w:color w:val="000000"/>
          <w:sz w:val="24"/>
          <w:szCs w:val="24"/>
          <w:lang w:eastAsia="ru-RU"/>
        </w:rPr>
        <w:t>соот</w:t>
      </w:r>
      <w:r w:rsidRPr="00DC79FE">
        <w:rPr>
          <w:rFonts w:ascii="Times New Roman" w:eastAsia="Times New Roman" w:hAnsi="Times New Roman" w:cs="Times New Roman"/>
          <w:color w:val="000000"/>
          <w:sz w:val="24"/>
          <w:szCs w:val="24"/>
          <w:lang w:eastAsia="ru-RU"/>
        </w:rPr>
        <w:t>ветствии с содержанием конкретного учебного предмета и для решения познавательных и</w:t>
      </w:r>
      <w:r>
        <w:rPr>
          <w:rFonts w:ascii="Times New Roman" w:eastAsia="Times New Roman" w:hAnsi="Times New Roman" w:cs="Times New Roman"/>
          <w:color w:val="000000"/>
          <w:sz w:val="24"/>
          <w:szCs w:val="24"/>
          <w:lang w:eastAsia="ru-RU"/>
        </w:rPr>
        <w:t xml:space="preserve"> </w:t>
      </w:r>
      <w:r w:rsidRPr="00DC79FE">
        <w:rPr>
          <w:rFonts w:ascii="Times New Roman" w:eastAsia="Times New Roman" w:hAnsi="Times New Roman" w:cs="Times New Roman"/>
          <w:color w:val="000000"/>
          <w:sz w:val="24"/>
          <w:szCs w:val="24"/>
          <w:lang w:eastAsia="ru-RU"/>
        </w:rPr>
        <w:t>практических задач;</w:t>
      </w:r>
    </w:p>
    <w:p w:rsidR="00DC79FE" w:rsidRPr="00DC79FE" w:rsidRDefault="00DC79FE" w:rsidP="00DC79FE">
      <w:pPr>
        <w:spacing w:after="0"/>
        <w:jc w:val="both"/>
        <w:rPr>
          <w:rFonts w:ascii="Times New Roman" w:eastAsia="Times New Roman" w:hAnsi="Times New Roman" w:cs="Times New Roman"/>
          <w:color w:val="000000"/>
          <w:sz w:val="24"/>
          <w:szCs w:val="24"/>
          <w:lang w:eastAsia="ru-RU"/>
        </w:rPr>
      </w:pPr>
      <w:r w:rsidRPr="00DC79FE">
        <w:rPr>
          <w:rFonts w:ascii="Times New Roman" w:eastAsia="Times New Roman" w:hAnsi="Times New Roman" w:cs="Times New Roman"/>
          <w:color w:val="000000"/>
          <w:sz w:val="24"/>
          <w:szCs w:val="24"/>
          <w:lang w:eastAsia="ru-RU"/>
        </w:rPr>
        <w:t xml:space="preserve">- использовать в жизни и деятельности некоторые </w:t>
      </w:r>
      <w:proofErr w:type="spellStart"/>
      <w:r w:rsidRPr="00DC79FE">
        <w:rPr>
          <w:rFonts w:ascii="Times New Roman" w:eastAsia="Times New Roman" w:hAnsi="Times New Roman" w:cs="Times New Roman"/>
          <w:color w:val="000000"/>
          <w:sz w:val="24"/>
          <w:szCs w:val="24"/>
          <w:lang w:eastAsia="ru-RU"/>
        </w:rPr>
        <w:t>межпредметные</w:t>
      </w:r>
      <w:proofErr w:type="spellEnd"/>
      <w:r w:rsidRPr="00DC79FE">
        <w:rPr>
          <w:rFonts w:ascii="Times New Roman" w:eastAsia="Times New Roman" w:hAnsi="Times New Roman" w:cs="Times New Roman"/>
          <w:color w:val="000000"/>
          <w:sz w:val="24"/>
          <w:szCs w:val="24"/>
          <w:lang w:eastAsia="ru-RU"/>
        </w:rPr>
        <w:t xml:space="preserve"> знания, отражающие</w:t>
      </w:r>
      <w:r>
        <w:rPr>
          <w:rFonts w:ascii="Times New Roman" w:eastAsia="Times New Roman" w:hAnsi="Times New Roman" w:cs="Times New Roman"/>
          <w:color w:val="000000"/>
          <w:sz w:val="24"/>
          <w:szCs w:val="24"/>
          <w:lang w:eastAsia="ru-RU"/>
        </w:rPr>
        <w:t xml:space="preserve"> </w:t>
      </w:r>
      <w:r w:rsidRPr="00DC79FE">
        <w:rPr>
          <w:rFonts w:ascii="Times New Roman" w:eastAsia="Times New Roman" w:hAnsi="Times New Roman" w:cs="Times New Roman"/>
          <w:color w:val="000000"/>
          <w:sz w:val="24"/>
          <w:szCs w:val="24"/>
          <w:lang w:eastAsia="ru-RU"/>
        </w:rPr>
        <w:t>доступные существенные связи и отношения между объектами и процессами.</w:t>
      </w:r>
      <w:r>
        <w:rPr>
          <w:rFonts w:ascii="Times New Roman" w:eastAsia="Times New Roman" w:hAnsi="Times New Roman" w:cs="Times New Roman"/>
          <w:color w:val="000000"/>
          <w:sz w:val="24"/>
          <w:szCs w:val="24"/>
          <w:lang w:eastAsia="ru-RU"/>
        </w:rPr>
        <w:t xml:space="preserve"> </w:t>
      </w:r>
      <w:r w:rsidRPr="00DC79FE">
        <w:rPr>
          <w:rFonts w:ascii="Times New Roman" w:eastAsia="Times New Roman" w:hAnsi="Times New Roman" w:cs="Times New Roman"/>
          <w:color w:val="000000"/>
          <w:sz w:val="24"/>
          <w:szCs w:val="24"/>
          <w:lang w:eastAsia="ru-RU"/>
        </w:rPr>
        <w:t>Связи базовых учебных действий с содержанием учебных предметов</w:t>
      </w:r>
    </w:p>
    <w:p w:rsidR="00DC79FE" w:rsidRPr="00DC79FE" w:rsidRDefault="00DC79FE" w:rsidP="00DC79FE">
      <w:pPr>
        <w:spacing w:after="0"/>
        <w:jc w:val="both"/>
        <w:rPr>
          <w:rFonts w:ascii="Times New Roman" w:eastAsia="Times New Roman" w:hAnsi="Times New Roman" w:cs="Times New Roman"/>
          <w:color w:val="FF0000"/>
          <w:sz w:val="24"/>
          <w:szCs w:val="24"/>
          <w:lang w:eastAsia="ru-RU"/>
        </w:rPr>
      </w:pPr>
      <w:r w:rsidRPr="00DC79FE">
        <w:rPr>
          <w:rFonts w:ascii="Times New Roman" w:eastAsia="Times New Roman" w:hAnsi="Times New Roman" w:cs="Times New Roman"/>
          <w:color w:val="FF0000"/>
          <w:sz w:val="24"/>
          <w:szCs w:val="24"/>
          <w:lang w:eastAsia="ru-RU"/>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уровней образования</w:t>
      </w:r>
    </w:p>
    <w:p w:rsidR="00DC79FE" w:rsidRPr="00DC79FE" w:rsidRDefault="00DC79FE" w:rsidP="00DC79FE">
      <w:pPr>
        <w:spacing w:after="0"/>
        <w:jc w:val="both"/>
        <w:rPr>
          <w:rFonts w:ascii="Times New Roman" w:eastAsia="Times New Roman" w:hAnsi="Times New Roman" w:cs="Times New Roman"/>
          <w:color w:val="FF0000"/>
          <w:sz w:val="24"/>
          <w:szCs w:val="24"/>
          <w:lang w:eastAsia="ru-RU"/>
        </w:rPr>
      </w:pPr>
      <w:r w:rsidRPr="00DC79FE">
        <w:rPr>
          <w:rFonts w:ascii="Times New Roman" w:eastAsia="Times New Roman" w:hAnsi="Times New Roman" w:cs="Times New Roman"/>
          <w:color w:val="FF0000"/>
          <w:sz w:val="24"/>
          <w:szCs w:val="24"/>
          <w:lang w:eastAsia="ru-RU"/>
        </w:rPr>
        <w:t>(классов)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DC79FE" w:rsidRPr="00DC79FE" w:rsidRDefault="00DC79FE" w:rsidP="00DC79FE">
      <w:pPr>
        <w:spacing w:after="0"/>
        <w:jc w:val="both"/>
        <w:rPr>
          <w:rFonts w:ascii="Times New Roman" w:eastAsia="Times New Roman" w:hAnsi="Times New Roman" w:cs="Times New Roman"/>
          <w:color w:val="000000"/>
          <w:sz w:val="24"/>
          <w:szCs w:val="24"/>
          <w:lang w:eastAsia="ru-RU"/>
        </w:rPr>
      </w:pPr>
      <w:r w:rsidRPr="00DC79FE">
        <w:rPr>
          <w:rFonts w:ascii="Times New Roman" w:eastAsia="Times New Roman" w:hAnsi="Times New Roman" w:cs="Times New Roman"/>
          <w:color w:val="000000"/>
          <w:sz w:val="24"/>
          <w:szCs w:val="24"/>
          <w:lang w:eastAsia="ru-RU"/>
        </w:rPr>
        <w:t xml:space="preserve">В процессе обучения необходимо осуществлять </w:t>
      </w:r>
      <w:r>
        <w:rPr>
          <w:rFonts w:ascii="Times New Roman" w:eastAsia="Times New Roman" w:hAnsi="Times New Roman" w:cs="Times New Roman"/>
          <w:color w:val="000000"/>
          <w:sz w:val="24"/>
          <w:szCs w:val="24"/>
          <w:lang w:eastAsia="ru-RU"/>
        </w:rPr>
        <w:t>мониторинг всех групп БУД, кото</w:t>
      </w:r>
      <w:r w:rsidRPr="00DC79FE">
        <w:rPr>
          <w:rFonts w:ascii="Times New Roman" w:eastAsia="Times New Roman" w:hAnsi="Times New Roman" w:cs="Times New Roman"/>
          <w:color w:val="000000"/>
          <w:sz w:val="24"/>
          <w:szCs w:val="24"/>
          <w:lang w:eastAsia="ru-RU"/>
        </w:rPr>
        <w:t>рый будет отражать индивидуальные достижения обучающихся и позволит делать выводы</w:t>
      </w:r>
      <w:r>
        <w:rPr>
          <w:rFonts w:ascii="Times New Roman" w:eastAsia="Times New Roman" w:hAnsi="Times New Roman" w:cs="Times New Roman"/>
          <w:color w:val="000000"/>
          <w:sz w:val="24"/>
          <w:szCs w:val="24"/>
          <w:lang w:eastAsia="ru-RU"/>
        </w:rPr>
        <w:t xml:space="preserve"> </w:t>
      </w:r>
      <w:r w:rsidRPr="00DC79FE">
        <w:rPr>
          <w:rFonts w:ascii="Times New Roman" w:eastAsia="Times New Roman" w:hAnsi="Times New Roman" w:cs="Times New Roman"/>
          <w:color w:val="000000"/>
          <w:sz w:val="24"/>
          <w:szCs w:val="24"/>
          <w:lang w:eastAsia="ru-RU"/>
        </w:rPr>
        <w:t xml:space="preserve">об </w:t>
      </w:r>
      <w:proofErr w:type="gramStart"/>
      <w:r w:rsidRPr="00DC79FE">
        <w:rPr>
          <w:rFonts w:ascii="Times New Roman" w:eastAsia="Times New Roman" w:hAnsi="Times New Roman" w:cs="Times New Roman"/>
          <w:color w:val="000000"/>
          <w:sz w:val="24"/>
          <w:szCs w:val="24"/>
          <w:lang w:eastAsia="ru-RU"/>
        </w:rPr>
        <w:lastRenderedPageBreak/>
        <w:t>эффективности</w:t>
      </w:r>
      <w:proofErr w:type="gramEnd"/>
      <w:r w:rsidRPr="00DC79FE">
        <w:rPr>
          <w:rFonts w:ascii="Times New Roman" w:eastAsia="Times New Roman" w:hAnsi="Times New Roman" w:cs="Times New Roman"/>
          <w:color w:val="000000"/>
          <w:sz w:val="24"/>
          <w:szCs w:val="24"/>
          <w:lang w:eastAsia="ru-RU"/>
        </w:rPr>
        <w:t xml:space="preserve"> проводимой в этом направлении р</w:t>
      </w:r>
      <w:r>
        <w:rPr>
          <w:rFonts w:ascii="Times New Roman" w:eastAsia="Times New Roman" w:hAnsi="Times New Roman" w:cs="Times New Roman"/>
          <w:color w:val="000000"/>
          <w:sz w:val="24"/>
          <w:szCs w:val="24"/>
          <w:lang w:eastAsia="ru-RU"/>
        </w:rPr>
        <w:t xml:space="preserve">аботы. Для оценки </w:t>
      </w:r>
      <w:proofErr w:type="spellStart"/>
      <w:r>
        <w:rPr>
          <w:rFonts w:ascii="Times New Roman" w:eastAsia="Times New Roman" w:hAnsi="Times New Roman" w:cs="Times New Roman"/>
          <w:color w:val="000000"/>
          <w:sz w:val="24"/>
          <w:szCs w:val="24"/>
          <w:lang w:eastAsia="ru-RU"/>
        </w:rPr>
        <w:t>сформированно</w:t>
      </w:r>
      <w:r w:rsidRPr="00DC79FE">
        <w:rPr>
          <w:rFonts w:ascii="Times New Roman" w:eastAsia="Times New Roman" w:hAnsi="Times New Roman" w:cs="Times New Roman"/>
          <w:color w:val="000000"/>
          <w:sz w:val="24"/>
          <w:szCs w:val="24"/>
          <w:lang w:eastAsia="ru-RU"/>
        </w:rPr>
        <w:t>сти</w:t>
      </w:r>
      <w:proofErr w:type="spellEnd"/>
      <w:r w:rsidRPr="00DC79FE">
        <w:rPr>
          <w:rFonts w:ascii="Times New Roman" w:eastAsia="Times New Roman" w:hAnsi="Times New Roman" w:cs="Times New Roman"/>
          <w:color w:val="000000"/>
          <w:sz w:val="24"/>
          <w:szCs w:val="24"/>
          <w:lang w:eastAsia="ru-RU"/>
        </w:rPr>
        <w:t xml:space="preserve"> каждого действия можно использовать, например, следующую систему оценки:</w:t>
      </w:r>
    </w:p>
    <w:p w:rsidR="00DC79FE" w:rsidRPr="00DC79FE" w:rsidRDefault="00DC79FE" w:rsidP="00DC79FE">
      <w:pPr>
        <w:spacing w:after="0"/>
        <w:jc w:val="both"/>
        <w:rPr>
          <w:rFonts w:ascii="Times New Roman" w:eastAsia="Times New Roman" w:hAnsi="Times New Roman" w:cs="Times New Roman"/>
          <w:color w:val="000000"/>
          <w:sz w:val="24"/>
          <w:szCs w:val="24"/>
          <w:lang w:eastAsia="ru-RU"/>
        </w:rPr>
      </w:pPr>
      <w:r w:rsidRPr="00DC79FE">
        <w:rPr>
          <w:rFonts w:ascii="Times New Roman" w:eastAsia="Times New Roman" w:hAnsi="Times New Roman" w:cs="Times New Roman"/>
          <w:b/>
          <w:color w:val="000000"/>
          <w:sz w:val="24"/>
          <w:szCs w:val="24"/>
          <w:lang w:eastAsia="ru-RU"/>
        </w:rPr>
        <w:t>0 баллов</w:t>
      </w:r>
      <w:r w:rsidRPr="00DC79FE">
        <w:rPr>
          <w:rFonts w:ascii="Times New Roman" w:eastAsia="Times New Roman" w:hAnsi="Times New Roman" w:cs="Times New Roman"/>
          <w:color w:val="000000"/>
          <w:sz w:val="24"/>
          <w:szCs w:val="24"/>
          <w:lang w:eastAsia="ru-RU"/>
        </w:rPr>
        <w:t xml:space="preserve"> - действие отсутствует, обучающийся не понимает его смысла, не включается в</w:t>
      </w:r>
      <w:r>
        <w:rPr>
          <w:rFonts w:ascii="Times New Roman" w:eastAsia="Times New Roman" w:hAnsi="Times New Roman" w:cs="Times New Roman"/>
          <w:color w:val="000000"/>
          <w:sz w:val="24"/>
          <w:szCs w:val="24"/>
          <w:lang w:eastAsia="ru-RU"/>
        </w:rPr>
        <w:t xml:space="preserve"> </w:t>
      </w:r>
      <w:r w:rsidRPr="00DC79FE">
        <w:rPr>
          <w:rFonts w:ascii="Times New Roman" w:eastAsia="Times New Roman" w:hAnsi="Times New Roman" w:cs="Times New Roman"/>
          <w:color w:val="000000"/>
          <w:sz w:val="24"/>
          <w:szCs w:val="24"/>
          <w:lang w:eastAsia="ru-RU"/>
        </w:rPr>
        <w:t>процесс выполнения вместе с учителем;</w:t>
      </w:r>
    </w:p>
    <w:p w:rsidR="00DC79FE" w:rsidRPr="00DC79FE" w:rsidRDefault="00DC79FE" w:rsidP="00DC79FE">
      <w:pPr>
        <w:spacing w:after="0"/>
        <w:jc w:val="both"/>
        <w:rPr>
          <w:rFonts w:ascii="Times New Roman" w:eastAsia="Times New Roman" w:hAnsi="Times New Roman" w:cs="Times New Roman"/>
          <w:color w:val="000000"/>
          <w:sz w:val="24"/>
          <w:szCs w:val="24"/>
          <w:lang w:eastAsia="ru-RU"/>
        </w:rPr>
      </w:pPr>
      <w:r w:rsidRPr="00DC79FE">
        <w:rPr>
          <w:rFonts w:ascii="Times New Roman" w:eastAsia="Times New Roman" w:hAnsi="Times New Roman" w:cs="Times New Roman"/>
          <w:b/>
          <w:color w:val="000000"/>
          <w:sz w:val="24"/>
          <w:szCs w:val="24"/>
          <w:lang w:eastAsia="ru-RU"/>
        </w:rPr>
        <w:t>1 балл</w:t>
      </w:r>
      <w:r w:rsidRPr="00DC79FE">
        <w:rPr>
          <w:rFonts w:ascii="Times New Roman" w:eastAsia="Times New Roman" w:hAnsi="Times New Roman" w:cs="Times New Roman"/>
          <w:color w:val="000000"/>
          <w:sz w:val="24"/>
          <w:szCs w:val="24"/>
          <w:lang w:eastAsia="ru-RU"/>
        </w:rPr>
        <w:t xml:space="preserve"> - смысл действия понимает, связывает с конк</w:t>
      </w:r>
      <w:r>
        <w:rPr>
          <w:rFonts w:ascii="Times New Roman" w:eastAsia="Times New Roman" w:hAnsi="Times New Roman" w:cs="Times New Roman"/>
          <w:color w:val="000000"/>
          <w:sz w:val="24"/>
          <w:szCs w:val="24"/>
          <w:lang w:eastAsia="ru-RU"/>
        </w:rPr>
        <w:t>ретной ситуацией, выполняет дей</w:t>
      </w:r>
      <w:r w:rsidRPr="00DC79FE">
        <w:rPr>
          <w:rFonts w:ascii="Times New Roman" w:eastAsia="Times New Roman" w:hAnsi="Times New Roman" w:cs="Times New Roman"/>
          <w:color w:val="000000"/>
          <w:sz w:val="24"/>
          <w:szCs w:val="24"/>
          <w:lang w:eastAsia="ru-RU"/>
        </w:rPr>
        <w:t>ствие только по прямому указанию учителя, при необ</w:t>
      </w:r>
      <w:r>
        <w:rPr>
          <w:rFonts w:ascii="Times New Roman" w:eastAsia="Times New Roman" w:hAnsi="Times New Roman" w:cs="Times New Roman"/>
          <w:color w:val="000000"/>
          <w:sz w:val="24"/>
          <w:szCs w:val="24"/>
          <w:lang w:eastAsia="ru-RU"/>
        </w:rPr>
        <w:t>ходимости требуется оказание по</w:t>
      </w:r>
      <w:r w:rsidRPr="00DC79FE">
        <w:rPr>
          <w:rFonts w:ascii="Times New Roman" w:eastAsia="Times New Roman" w:hAnsi="Times New Roman" w:cs="Times New Roman"/>
          <w:color w:val="000000"/>
          <w:sz w:val="24"/>
          <w:szCs w:val="24"/>
          <w:lang w:eastAsia="ru-RU"/>
        </w:rPr>
        <w:t>мощи;</w:t>
      </w:r>
    </w:p>
    <w:p w:rsidR="00DC79FE" w:rsidRPr="00DC79FE" w:rsidRDefault="00DC79FE" w:rsidP="00DC79FE">
      <w:pPr>
        <w:spacing w:after="0"/>
        <w:jc w:val="both"/>
        <w:rPr>
          <w:rFonts w:ascii="Times New Roman" w:eastAsia="Times New Roman" w:hAnsi="Times New Roman" w:cs="Times New Roman"/>
          <w:color w:val="000000"/>
          <w:sz w:val="24"/>
          <w:szCs w:val="24"/>
          <w:lang w:eastAsia="ru-RU"/>
        </w:rPr>
      </w:pPr>
      <w:r w:rsidRPr="00DC79FE">
        <w:rPr>
          <w:rFonts w:ascii="Times New Roman" w:eastAsia="Times New Roman" w:hAnsi="Times New Roman" w:cs="Times New Roman"/>
          <w:b/>
          <w:color w:val="000000"/>
          <w:sz w:val="24"/>
          <w:szCs w:val="24"/>
          <w:lang w:eastAsia="ru-RU"/>
        </w:rPr>
        <w:t>2 балла</w:t>
      </w:r>
      <w:r w:rsidRPr="00DC79FE">
        <w:rPr>
          <w:rFonts w:ascii="Times New Roman" w:eastAsia="Times New Roman" w:hAnsi="Times New Roman" w:cs="Times New Roman"/>
          <w:color w:val="000000"/>
          <w:sz w:val="24"/>
          <w:szCs w:val="24"/>
          <w:lang w:eastAsia="ru-RU"/>
        </w:rPr>
        <w:t xml:space="preserve"> - преимущественно выполняет действие по указ</w:t>
      </w:r>
      <w:r>
        <w:rPr>
          <w:rFonts w:ascii="Times New Roman" w:eastAsia="Times New Roman" w:hAnsi="Times New Roman" w:cs="Times New Roman"/>
          <w:color w:val="000000"/>
          <w:sz w:val="24"/>
          <w:szCs w:val="24"/>
          <w:lang w:eastAsia="ru-RU"/>
        </w:rPr>
        <w:t>анию учителя, в отдельных ситуа</w:t>
      </w:r>
      <w:r w:rsidRPr="00DC79FE">
        <w:rPr>
          <w:rFonts w:ascii="Times New Roman" w:eastAsia="Times New Roman" w:hAnsi="Times New Roman" w:cs="Times New Roman"/>
          <w:color w:val="000000"/>
          <w:sz w:val="24"/>
          <w:szCs w:val="24"/>
          <w:lang w:eastAsia="ru-RU"/>
        </w:rPr>
        <w:t>циях способен выполнить его самостоятельно;</w:t>
      </w:r>
    </w:p>
    <w:p w:rsidR="00DC79FE" w:rsidRPr="00DC79FE" w:rsidRDefault="00DC79FE" w:rsidP="00DC79FE">
      <w:pPr>
        <w:spacing w:after="0"/>
        <w:jc w:val="both"/>
        <w:rPr>
          <w:rFonts w:ascii="Times New Roman" w:eastAsia="Times New Roman" w:hAnsi="Times New Roman" w:cs="Times New Roman"/>
          <w:color w:val="000000"/>
          <w:sz w:val="24"/>
          <w:szCs w:val="24"/>
          <w:lang w:eastAsia="ru-RU"/>
        </w:rPr>
      </w:pPr>
      <w:r w:rsidRPr="00DC79FE">
        <w:rPr>
          <w:rFonts w:ascii="Times New Roman" w:eastAsia="Times New Roman" w:hAnsi="Times New Roman" w:cs="Times New Roman"/>
          <w:b/>
          <w:color w:val="000000"/>
          <w:sz w:val="24"/>
          <w:szCs w:val="24"/>
          <w:lang w:eastAsia="ru-RU"/>
        </w:rPr>
        <w:t>3 балла</w:t>
      </w:r>
      <w:r w:rsidRPr="00DC79FE">
        <w:rPr>
          <w:rFonts w:ascii="Times New Roman" w:eastAsia="Times New Roman" w:hAnsi="Times New Roman" w:cs="Times New Roman"/>
          <w:color w:val="000000"/>
          <w:sz w:val="24"/>
          <w:szCs w:val="24"/>
          <w:lang w:eastAsia="ru-RU"/>
        </w:rPr>
        <w:t xml:space="preserve"> - </w:t>
      </w:r>
      <w:proofErr w:type="gramStart"/>
      <w:r w:rsidRPr="00DC79FE">
        <w:rPr>
          <w:rFonts w:ascii="Times New Roman" w:eastAsia="Times New Roman" w:hAnsi="Times New Roman" w:cs="Times New Roman"/>
          <w:color w:val="000000"/>
          <w:sz w:val="24"/>
          <w:szCs w:val="24"/>
          <w:lang w:eastAsia="ru-RU"/>
        </w:rPr>
        <w:t>способен</w:t>
      </w:r>
      <w:proofErr w:type="gramEnd"/>
      <w:r w:rsidRPr="00DC79FE">
        <w:rPr>
          <w:rFonts w:ascii="Times New Roman" w:eastAsia="Times New Roman" w:hAnsi="Times New Roman" w:cs="Times New Roman"/>
          <w:color w:val="000000"/>
          <w:sz w:val="24"/>
          <w:szCs w:val="24"/>
          <w:lang w:eastAsia="ru-RU"/>
        </w:rPr>
        <w:t xml:space="preserve"> самостоятельно выполнять действие </w:t>
      </w:r>
      <w:r>
        <w:rPr>
          <w:rFonts w:ascii="Times New Roman" w:eastAsia="Times New Roman" w:hAnsi="Times New Roman" w:cs="Times New Roman"/>
          <w:color w:val="000000"/>
          <w:sz w:val="24"/>
          <w:szCs w:val="24"/>
          <w:lang w:eastAsia="ru-RU"/>
        </w:rPr>
        <w:t>в определенных ситуациях, неред</w:t>
      </w:r>
      <w:r w:rsidRPr="00DC79FE">
        <w:rPr>
          <w:rFonts w:ascii="Times New Roman" w:eastAsia="Times New Roman" w:hAnsi="Times New Roman" w:cs="Times New Roman"/>
          <w:color w:val="000000"/>
          <w:sz w:val="24"/>
          <w:szCs w:val="24"/>
          <w:lang w:eastAsia="ru-RU"/>
        </w:rPr>
        <w:t>ко допускает ошибки, которые исправляет по прямому указанию учителя;</w:t>
      </w:r>
    </w:p>
    <w:p w:rsidR="00DC79FE" w:rsidRPr="00DC79FE" w:rsidRDefault="00DC79FE" w:rsidP="00DC79FE">
      <w:pPr>
        <w:spacing w:after="0"/>
        <w:jc w:val="both"/>
        <w:rPr>
          <w:rFonts w:ascii="Times New Roman" w:eastAsia="Times New Roman" w:hAnsi="Times New Roman" w:cs="Times New Roman"/>
          <w:color w:val="000000"/>
          <w:sz w:val="24"/>
          <w:szCs w:val="24"/>
          <w:lang w:eastAsia="ru-RU"/>
        </w:rPr>
      </w:pPr>
      <w:r w:rsidRPr="00DC79FE">
        <w:rPr>
          <w:rFonts w:ascii="Times New Roman" w:eastAsia="Times New Roman" w:hAnsi="Times New Roman" w:cs="Times New Roman"/>
          <w:b/>
          <w:color w:val="000000"/>
          <w:sz w:val="24"/>
          <w:szCs w:val="24"/>
          <w:lang w:eastAsia="ru-RU"/>
        </w:rPr>
        <w:t>4 балла</w:t>
      </w:r>
      <w:r w:rsidRPr="00DC79FE">
        <w:rPr>
          <w:rFonts w:ascii="Times New Roman" w:eastAsia="Times New Roman" w:hAnsi="Times New Roman" w:cs="Times New Roman"/>
          <w:color w:val="000000"/>
          <w:sz w:val="24"/>
          <w:szCs w:val="24"/>
          <w:lang w:eastAsia="ru-RU"/>
        </w:rPr>
        <w:t xml:space="preserve"> - </w:t>
      </w:r>
      <w:proofErr w:type="gramStart"/>
      <w:r w:rsidRPr="00DC79FE">
        <w:rPr>
          <w:rFonts w:ascii="Times New Roman" w:eastAsia="Times New Roman" w:hAnsi="Times New Roman" w:cs="Times New Roman"/>
          <w:color w:val="000000"/>
          <w:sz w:val="24"/>
          <w:szCs w:val="24"/>
          <w:lang w:eastAsia="ru-RU"/>
        </w:rPr>
        <w:t>способен</w:t>
      </w:r>
      <w:proofErr w:type="gramEnd"/>
      <w:r w:rsidRPr="00DC79FE">
        <w:rPr>
          <w:rFonts w:ascii="Times New Roman" w:eastAsia="Times New Roman" w:hAnsi="Times New Roman" w:cs="Times New Roman"/>
          <w:color w:val="000000"/>
          <w:sz w:val="24"/>
          <w:szCs w:val="24"/>
          <w:lang w:eastAsia="ru-RU"/>
        </w:rPr>
        <w:t xml:space="preserve"> самостоятельно применять действие,</w:t>
      </w:r>
      <w:r>
        <w:rPr>
          <w:rFonts w:ascii="Times New Roman" w:eastAsia="Times New Roman" w:hAnsi="Times New Roman" w:cs="Times New Roman"/>
          <w:color w:val="000000"/>
          <w:sz w:val="24"/>
          <w:szCs w:val="24"/>
          <w:lang w:eastAsia="ru-RU"/>
        </w:rPr>
        <w:t xml:space="preserve"> но иногда допускает ошибки, ко</w:t>
      </w:r>
      <w:r w:rsidRPr="00DC79FE">
        <w:rPr>
          <w:rFonts w:ascii="Times New Roman" w:eastAsia="Times New Roman" w:hAnsi="Times New Roman" w:cs="Times New Roman"/>
          <w:color w:val="000000"/>
          <w:sz w:val="24"/>
          <w:szCs w:val="24"/>
          <w:lang w:eastAsia="ru-RU"/>
        </w:rPr>
        <w:t>торые исправляет по замечанию учителя;</w:t>
      </w:r>
    </w:p>
    <w:p w:rsidR="00DC79FE" w:rsidRPr="00DC79FE" w:rsidRDefault="00DC79FE" w:rsidP="00DC79FE">
      <w:pPr>
        <w:spacing w:after="0"/>
        <w:jc w:val="both"/>
        <w:rPr>
          <w:rFonts w:ascii="Times New Roman" w:eastAsia="Times New Roman" w:hAnsi="Times New Roman" w:cs="Times New Roman"/>
          <w:color w:val="000000"/>
          <w:sz w:val="24"/>
          <w:szCs w:val="24"/>
          <w:lang w:eastAsia="ru-RU"/>
        </w:rPr>
      </w:pPr>
      <w:r w:rsidRPr="00DC79FE">
        <w:rPr>
          <w:rFonts w:ascii="Times New Roman" w:eastAsia="Times New Roman" w:hAnsi="Times New Roman" w:cs="Times New Roman"/>
          <w:b/>
          <w:color w:val="000000"/>
          <w:sz w:val="24"/>
          <w:szCs w:val="24"/>
          <w:lang w:eastAsia="ru-RU"/>
        </w:rPr>
        <w:t>5 баллов</w:t>
      </w:r>
      <w:r w:rsidRPr="00DC79FE">
        <w:rPr>
          <w:rFonts w:ascii="Times New Roman" w:eastAsia="Times New Roman" w:hAnsi="Times New Roman" w:cs="Times New Roman"/>
          <w:color w:val="000000"/>
          <w:sz w:val="24"/>
          <w:szCs w:val="24"/>
          <w:lang w:eastAsia="ru-RU"/>
        </w:rPr>
        <w:t xml:space="preserve"> - самостоятельно применяет действие в любой ситуации.</w:t>
      </w:r>
    </w:p>
    <w:p w:rsidR="00DC79FE" w:rsidRPr="00DC79FE" w:rsidRDefault="00DC79FE" w:rsidP="00DC79FE">
      <w:pPr>
        <w:spacing w:after="0"/>
        <w:jc w:val="both"/>
        <w:rPr>
          <w:rFonts w:ascii="Times New Roman" w:eastAsia="Times New Roman" w:hAnsi="Times New Roman" w:cs="Times New Roman"/>
          <w:color w:val="000000"/>
          <w:sz w:val="24"/>
          <w:szCs w:val="24"/>
          <w:lang w:eastAsia="ru-RU"/>
        </w:rPr>
      </w:pPr>
      <w:r w:rsidRPr="00DC79FE">
        <w:rPr>
          <w:rFonts w:ascii="Times New Roman" w:eastAsia="Times New Roman" w:hAnsi="Times New Roman" w:cs="Times New Roman"/>
          <w:color w:val="000000"/>
          <w:sz w:val="24"/>
          <w:szCs w:val="24"/>
          <w:lang w:eastAsia="ru-RU"/>
        </w:rPr>
        <w:t>Балльная система оценки позволяет объективно оценить промежуточные и итого-</w:t>
      </w:r>
    </w:p>
    <w:p w:rsidR="00DC79FE" w:rsidRPr="00DC79FE" w:rsidRDefault="00DC79FE" w:rsidP="00DC79FE">
      <w:pPr>
        <w:spacing w:after="0"/>
        <w:jc w:val="both"/>
        <w:rPr>
          <w:rFonts w:ascii="Times New Roman" w:eastAsia="Times New Roman" w:hAnsi="Times New Roman" w:cs="Times New Roman"/>
          <w:color w:val="000000"/>
          <w:sz w:val="24"/>
          <w:szCs w:val="24"/>
          <w:lang w:eastAsia="ru-RU"/>
        </w:rPr>
      </w:pPr>
      <w:r w:rsidRPr="00DC79FE">
        <w:rPr>
          <w:rFonts w:ascii="Times New Roman" w:eastAsia="Times New Roman" w:hAnsi="Times New Roman" w:cs="Times New Roman"/>
          <w:color w:val="000000"/>
          <w:sz w:val="24"/>
          <w:szCs w:val="24"/>
          <w:lang w:eastAsia="ru-RU"/>
        </w:rPr>
        <w:t>вые достижения каждого учащегося в овладении конк</w:t>
      </w:r>
      <w:r>
        <w:rPr>
          <w:rFonts w:ascii="Times New Roman" w:eastAsia="Times New Roman" w:hAnsi="Times New Roman" w:cs="Times New Roman"/>
          <w:color w:val="000000"/>
          <w:sz w:val="24"/>
          <w:szCs w:val="24"/>
          <w:lang w:eastAsia="ru-RU"/>
        </w:rPr>
        <w:t>ретными учебными действиями, по</w:t>
      </w:r>
      <w:r w:rsidRPr="00DC79FE">
        <w:rPr>
          <w:rFonts w:ascii="Times New Roman" w:eastAsia="Times New Roman" w:hAnsi="Times New Roman" w:cs="Times New Roman"/>
          <w:color w:val="000000"/>
          <w:sz w:val="24"/>
          <w:szCs w:val="24"/>
          <w:lang w:eastAsia="ru-RU"/>
        </w:rPr>
        <w:t xml:space="preserve">лучить общую картину </w:t>
      </w:r>
      <w:proofErr w:type="spellStart"/>
      <w:r w:rsidRPr="00DC79FE">
        <w:rPr>
          <w:rFonts w:ascii="Times New Roman" w:eastAsia="Times New Roman" w:hAnsi="Times New Roman" w:cs="Times New Roman"/>
          <w:color w:val="000000"/>
          <w:sz w:val="24"/>
          <w:szCs w:val="24"/>
          <w:lang w:eastAsia="ru-RU"/>
        </w:rPr>
        <w:t>сформированности</w:t>
      </w:r>
      <w:proofErr w:type="spellEnd"/>
      <w:r w:rsidRPr="00DC79FE">
        <w:rPr>
          <w:rFonts w:ascii="Times New Roman" w:eastAsia="Times New Roman" w:hAnsi="Times New Roman" w:cs="Times New Roman"/>
          <w:color w:val="000000"/>
          <w:sz w:val="24"/>
          <w:szCs w:val="24"/>
          <w:lang w:eastAsia="ru-RU"/>
        </w:rPr>
        <w:t xml:space="preserve"> учебных дей</w:t>
      </w:r>
      <w:r>
        <w:rPr>
          <w:rFonts w:ascii="Times New Roman" w:eastAsia="Times New Roman" w:hAnsi="Times New Roman" w:cs="Times New Roman"/>
          <w:color w:val="000000"/>
          <w:sz w:val="24"/>
          <w:szCs w:val="24"/>
          <w:lang w:eastAsia="ru-RU"/>
        </w:rPr>
        <w:t xml:space="preserve">ствий у всех учащихся, и на этой </w:t>
      </w:r>
      <w:r w:rsidRPr="00DC79FE">
        <w:rPr>
          <w:rFonts w:ascii="Times New Roman" w:eastAsia="Times New Roman" w:hAnsi="Times New Roman" w:cs="Times New Roman"/>
          <w:color w:val="000000"/>
          <w:sz w:val="24"/>
          <w:szCs w:val="24"/>
          <w:lang w:eastAsia="ru-RU"/>
        </w:rPr>
        <w:t>основе осуществить корректировку процесса их форми</w:t>
      </w:r>
      <w:r>
        <w:rPr>
          <w:rFonts w:ascii="Times New Roman" w:eastAsia="Times New Roman" w:hAnsi="Times New Roman" w:cs="Times New Roman"/>
          <w:color w:val="000000"/>
          <w:sz w:val="24"/>
          <w:szCs w:val="24"/>
          <w:lang w:eastAsia="ru-RU"/>
        </w:rPr>
        <w:t>рования на протяжении всего вре</w:t>
      </w:r>
      <w:r w:rsidRPr="00DC79FE">
        <w:rPr>
          <w:rFonts w:ascii="Times New Roman" w:eastAsia="Times New Roman" w:hAnsi="Times New Roman" w:cs="Times New Roman"/>
          <w:color w:val="000000"/>
          <w:sz w:val="24"/>
          <w:szCs w:val="24"/>
          <w:lang w:eastAsia="ru-RU"/>
        </w:rPr>
        <w:t>мени обучения.</w:t>
      </w:r>
    </w:p>
    <w:p w:rsidR="004F13BA" w:rsidRPr="004F13BA" w:rsidRDefault="002851B6" w:rsidP="004F13BA">
      <w:pPr>
        <w:spacing w:before="100" w:beforeAutospacing="1" w:after="180" w:line="240" w:lineRule="auto"/>
        <w:jc w:val="both"/>
        <w:rPr>
          <w:rFonts w:ascii="Times New Roman" w:eastAsia="Times New Roman" w:hAnsi="Times New Roman" w:cs="Times New Roman"/>
          <w:b/>
          <w:sz w:val="24"/>
          <w:szCs w:val="24"/>
          <w:lang w:eastAsia="ru-RU"/>
        </w:rPr>
      </w:pPr>
      <w:bookmarkStart w:id="1" w:name="100135"/>
      <w:bookmarkEnd w:id="1"/>
      <w:r>
        <w:rPr>
          <w:rFonts w:ascii="Times New Roman" w:eastAsia="Times New Roman" w:hAnsi="Times New Roman" w:cs="Times New Roman"/>
          <w:b/>
          <w:sz w:val="24"/>
          <w:szCs w:val="24"/>
          <w:lang w:eastAsia="ru-RU"/>
        </w:rPr>
        <w:t>2.1.</w:t>
      </w:r>
      <w:r w:rsidR="004F13BA">
        <w:rPr>
          <w:rFonts w:ascii="Times New Roman" w:eastAsia="Times New Roman" w:hAnsi="Times New Roman" w:cs="Times New Roman"/>
          <w:b/>
          <w:sz w:val="24"/>
          <w:szCs w:val="24"/>
          <w:lang w:eastAsia="ru-RU"/>
        </w:rPr>
        <w:t>П</w:t>
      </w:r>
      <w:r w:rsidR="004F13BA" w:rsidRPr="004F13BA">
        <w:rPr>
          <w:rFonts w:ascii="Times New Roman" w:eastAsia="Times New Roman" w:hAnsi="Times New Roman" w:cs="Times New Roman"/>
          <w:b/>
          <w:sz w:val="24"/>
          <w:szCs w:val="24"/>
          <w:lang w:eastAsia="ru-RU"/>
        </w:rPr>
        <w:t>рограммы учебных предметов, курсов коррекционно-развивающей обл</w:t>
      </w:r>
      <w:r w:rsidR="00DC79FE">
        <w:rPr>
          <w:rFonts w:ascii="Times New Roman" w:eastAsia="Times New Roman" w:hAnsi="Times New Roman" w:cs="Times New Roman"/>
          <w:b/>
          <w:sz w:val="24"/>
          <w:szCs w:val="24"/>
          <w:lang w:eastAsia="ru-RU"/>
        </w:rPr>
        <w:t>асти</w:t>
      </w:r>
      <w:r w:rsidR="005F32F4">
        <w:rPr>
          <w:rFonts w:ascii="Times New Roman" w:eastAsia="Times New Roman" w:hAnsi="Times New Roman" w:cs="Times New Roman"/>
          <w:b/>
          <w:sz w:val="24"/>
          <w:szCs w:val="24"/>
          <w:lang w:eastAsia="ru-RU"/>
        </w:rPr>
        <w:t>.</w:t>
      </w:r>
    </w:p>
    <w:p w:rsidR="002477DF" w:rsidRPr="0006688C" w:rsidRDefault="002477DF" w:rsidP="0006688C">
      <w:pPr>
        <w:spacing w:after="0" w:line="240" w:lineRule="auto"/>
        <w:jc w:val="both"/>
        <w:rPr>
          <w:rFonts w:ascii="Times New Roman" w:eastAsia="Times New Roman" w:hAnsi="Times New Roman" w:cs="Times New Roman"/>
          <w:sz w:val="24"/>
          <w:szCs w:val="24"/>
          <w:lang w:eastAsia="ru-RU"/>
        </w:rPr>
      </w:pPr>
      <w:bookmarkStart w:id="2" w:name="100136"/>
      <w:bookmarkEnd w:id="2"/>
      <w:r w:rsidRPr="0006688C">
        <w:rPr>
          <w:rFonts w:ascii="Times New Roman" w:eastAsia="Times New Roman" w:hAnsi="Times New Roman" w:cs="Times New Roman"/>
          <w:sz w:val="24"/>
          <w:szCs w:val="24"/>
          <w:lang w:eastAsia="ru-RU"/>
        </w:rPr>
        <w:t>Программы учебных предметов, коррекционных курсов должны содержать:</w:t>
      </w:r>
    </w:p>
    <w:p w:rsidR="002477DF" w:rsidRPr="0006688C" w:rsidRDefault="002477DF" w:rsidP="0006688C">
      <w:pPr>
        <w:spacing w:after="0" w:line="240" w:lineRule="auto"/>
        <w:jc w:val="both"/>
        <w:rPr>
          <w:rFonts w:ascii="Times New Roman" w:eastAsia="Times New Roman" w:hAnsi="Times New Roman" w:cs="Times New Roman"/>
          <w:sz w:val="24"/>
          <w:szCs w:val="24"/>
          <w:lang w:eastAsia="ru-RU"/>
        </w:rPr>
      </w:pPr>
      <w:bookmarkStart w:id="3" w:name="100183"/>
      <w:bookmarkEnd w:id="3"/>
      <w:r w:rsidRPr="0006688C">
        <w:rPr>
          <w:rFonts w:ascii="Times New Roman" w:eastAsia="Times New Roman" w:hAnsi="Times New Roman" w:cs="Times New Roman"/>
          <w:sz w:val="24"/>
          <w:szCs w:val="24"/>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2477DF" w:rsidRPr="0006688C" w:rsidRDefault="005F32F4" w:rsidP="0006688C">
      <w:pPr>
        <w:spacing w:after="0" w:line="240" w:lineRule="auto"/>
        <w:jc w:val="both"/>
        <w:rPr>
          <w:rFonts w:ascii="Times New Roman" w:eastAsia="Times New Roman" w:hAnsi="Times New Roman" w:cs="Times New Roman"/>
          <w:sz w:val="24"/>
          <w:szCs w:val="24"/>
          <w:lang w:eastAsia="ru-RU"/>
        </w:rPr>
      </w:pPr>
      <w:bookmarkStart w:id="4" w:name="100184"/>
      <w:bookmarkStart w:id="5" w:name="100186"/>
      <w:bookmarkEnd w:id="4"/>
      <w:bookmarkEnd w:id="5"/>
      <w:r>
        <w:rPr>
          <w:rFonts w:ascii="Times New Roman" w:eastAsia="Times New Roman" w:hAnsi="Times New Roman" w:cs="Times New Roman"/>
          <w:sz w:val="24"/>
          <w:szCs w:val="24"/>
          <w:lang w:eastAsia="ru-RU"/>
        </w:rPr>
        <w:t>2</w:t>
      </w:r>
      <w:r w:rsidR="002477DF" w:rsidRPr="0006688C">
        <w:rPr>
          <w:rFonts w:ascii="Times New Roman" w:eastAsia="Times New Roman" w:hAnsi="Times New Roman" w:cs="Times New Roman"/>
          <w:sz w:val="24"/>
          <w:szCs w:val="24"/>
          <w:lang w:eastAsia="ru-RU"/>
        </w:rPr>
        <w:t>) личностные и предметные результаты освоения учебного предмета, коррекционного курса;</w:t>
      </w:r>
    </w:p>
    <w:p w:rsidR="002477DF" w:rsidRPr="0006688C" w:rsidRDefault="005F32F4" w:rsidP="0006688C">
      <w:pPr>
        <w:spacing w:after="0" w:line="240" w:lineRule="auto"/>
        <w:jc w:val="both"/>
        <w:rPr>
          <w:rFonts w:ascii="Times New Roman" w:eastAsia="Times New Roman" w:hAnsi="Times New Roman" w:cs="Times New Roman"/>
          <w:sz w:val="24"/>
          <w:szCs w:val="24"/>
          <w:lang w:eastAsia="ru-RU"/>
        </w:rPr>
      </w:pPr>
      <w:bookmarkStart w:id="6" w:name="100187"/>
      <w:bookmarkEnd w:id="6"/>
      <w:r>
        <w:rPr>
          <w:rFonts w:ascii="Times New Roman" w:eastAsia="Times New Roman" w:hAnsi="Times New Roman" w:cs="Times New Roman"/>
          <w:sz w:val="24"/>
          <w:szCs w:val="24"/>
          <w:lang w:eastAsia="ru-RU"/>
        </w:rPr>
        <w:t>3</w:t>
      </w:r>
      <w:r w:rsidR="002477DF" w:rsidRPr="0006688C">
        <w:rPr>
          <w:rFonts w:ascii="Times New Roman" w:eastAsia="Times New Roman" w:hAnsi="Times New Roman" w:cs="Times New Roman"/>
          <w:sz w:val="24"/>
          <w:szCs w:val="24"/>
          <w:lang w:eastAsia="ru-RU"/>
        </w:rPr>
        <w:t>) содержание учебного предмета, коррекционного курса;</w:t>
      </w:r>
    </w:p>
    <w:p w:rsidR="002477DF" w:rsidRDefault="005F32F4" w:rsidP="0006688C">
      <w:pPr>
        <w:spacing w:after="0" w:line="240" w:lineRule="auto"/>
        <w:jc w:val="both"/>
        <w:rPr>
          <w:rFonts w:ascii="Times New Roman" w:eastAsia="Times New Roman" w:hAnsi="Times New Roman" w:cs="Times New Roman"/>
          <w:sz w:val="24"/>
          <w:szCs w:val="24"/>
          <w:lang w:eastAsia="ru-RU"/>
        </w:rPr>
      </w:pPr>
      <w:bookmarkStart w:id="7" w:name="100188"/>
      <w:bookmarkEnd w:id="7"/>
      <w:r>
        <w:rPr>
          <w:rFonts w:ascii="Times New Roman" w:eastAsia="Times New Roman" w:hAnsi="Times New Roman" w:cs="Times New Roman"/>
          <w:sz w:val="24"/>
          <w:szCs w:val="24"/>
          <w:lang w:eastAsia="ru-RU"/>
        </w:rPr>
        <w:t>4</w:t>
      </w:r>
      <w:r w:rsidR="002477DF" w:rsidRPr="0006688C">
        <w:rPr>
          <w:rFonts w:ascii="Times New Roman" w:eastAsia="Times New Roman" w:hAnsi="Times New Roman" w:cs="Times New Roman"/>
          <w:sz w:val="24"/>
          <w:szCs w:val="24"/>
          <w:lang w:eastAsia="ru-RU"/>
        </w:rPr>
        <w:t>) тематическое планирование с определением основных видов учебной деятельности обучающихся;</w:t>
      </w:r>
    </w:p>
    <w:p w:rsidR="005F32F4" w:rsidRPr="0006688C" w:rsidRDefault="005F32F4" w:rsidP="000668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Программы учебных предметов и курсов коррекционно-развивающей области</w:t>
      </w:r>
      <w:r w:rsidR="00953CCF">
        <w:rPr>
          <w:rFonts w:ascii="Times New Roman" w:eastAsia="Times New Roman" w:hAnsi="Times New Roman" w:cs="Times New Roman"/>
          <w:sz w:val="24"/>
          <w:szCs w:val="24"/>
          <w:lang w:eastAsia="ru-RU"/>
        </w:rPr>
        <w:t xml:space="preserve">. </w:t>
      </w:r>
      <w:proofErr w:type="gramStart"/>
      <w:r w:rsidR="00953CCF">
        <w:rPr>
          <w:rFonts w:ascii="Times New Roman" w:eastAsia="Times New Roman" w:hAnsi="Times New Roman" w:cs="Times New Roman"/>
          <w:sz w:val="24"/>
          <w:szCs w:val="24"/>
          <w:lang w:eastAsia="ru-RU"/>
        </w:rPr>
        <w:t>Приложение к АООП УО)</w:t>
      </w:r>
      <w:proofErr w:type="gramEnd"/>
    </w:p>
    <w:p w:rsidR="004F13BA" w:rsidRDefault="002851B6" w:rsidP="004F13BA">
      <w:pPr>
        <w:spacing w:before="100" w:beforeAutospacing="1" w:after="180" w:line="240" w:lineRule="auto"/>
        <w:jc w:val="both"/>
        <w:rPr>
          <w:rFonts w:ascii="Times New Roman" w:eastAsia="Times New Roman" w:hAnsi="Times New Roman" w:cs="Times New Roman"/>
          <w:b/>
          <w:sz w:val="24"/>
          <w:szCs w:val="24"/>
          <w:lang w:eastAsia="ru-RU"/>
        </w:rPr>
      </w:pPr>
      <w:bookmarkStart w:id="8" w:name="100189"/>
      <w:bookmarkStart w:id="9" w:name="100138"/>
      <w:bookmarkEnd w:id="8"/>
      <w:bookmarkEnd w:id="9"/>
      <w:r>
        <w:rPr>
          <w:rFonts w:ascii="Times New Roman" w:eastAsia="Times New Roman" w:hAnsi="Times New Roman" w:cs="Times New Roman"/>
          <w:b/>
          <w:sz w:val="24"/>
          <w:szCs w:val="24"/>
          <w:lang w:eastAsia="ru-RU"/>
        </w:rPr>
        <w:t xml:space="preserve">2.2. </w:t>
      </w:r>
      <w:r w:rsidR="004F13BA">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рограмма</w:t>
      </w:r>
      <w:r w:rsidR="004F13BA" w:rsidRPr="004F13BA">
        <w:rPr>
          <w:rFonts w:ascii="Times New Roman" w:eastAsia="Times New Roman" w:hAnsi="Times New Roman" w:cs="Times New Roman"/>
          <w:b/>
          <w:sz w:val="24"/>
          <w:szCs w:val="24"/>
          <w:lang w:eastAsia="ru-RU"/>
        </w:rPr>
        <w:t xml:space="preserve"> коррекционной работы </w:t>
      </w:r>
    </w:p>
    <w:p w:rsidR="001817D5" w:rsidRPr="001817D5" w:rsidRDefault="001817D5" w:rsidP="001817D5">
      <w:pPr>
        <w:spacing w:line="240" w:lineRule="auto"/>
        <w:rPr>
          <w:rFonts w:ascii="Times New Roman" w:hAnsi="Times New Roman" w:cs="Times New Roman"/>
          <w:sz w:val="24"/>
          <w:szCs w:val="24"/>
        </w:rPr>
      </w:pPr>
      <w:r w:rsidRPr="001817D5">
        <w:rPr>
          <w:rFonts w:ascii="Times New Roman" w:hAnsi="Times New Roman" w:cs="Times New Roman"/>
          <w:sz w:val="24"/>
          <w:szCs w:val="24"/>
        </w:rPr>
        <w:t>Цель коррекционной работы</w:t>
      </w:r>
    </w:p>
    <w:p w:rsidR="001817D5" w:rsidRPr="001817D5" w:rsidRDefault="001817D5" w:rsidP="001817D5">
      <w:pPr>
        <w:spacing w:line="240" w:lineRule="auto"/>
        <w:jc w:val="both"/>
        <w:rPr>
          <w:rFonts w:ascii="Times New Roman" w:hAnsi="Times New Roman" w:cs="Times New Roman"/>
          <w:sz w:val="24"/>
          <w:szCs w:val="24"/>
        </w:rPr>
      </w:pPr>
      <w:r w:rsidRPr="001817D5">
        <w:rPr>
          <w:rFonts w:ascii="Times New Roman" w:hAnsi="Times New Roman" w:cs="Times New Roman"/>
          <w:sz w:val="24"/>
          <w:szCs w:val="24"/>
        </w:rPr>
        <w:t>Целью программы коррекционной работы является обеспечение успешности освоения АООП обучающимися с умственной отсталостью (интеллектуальными нарушениями).</w:t>
      </w:r>
    </w:p>
    <w:p w:rsidR="001817D5" w:rsidRPr="001817D5" w:rsidRDefault="001817D5" w:rsidP="001817D5">
      <w:pPr>
        <w:spacing w:line="240" w:lineRule="auto"/>
        <w:jc w:val="both"/>
        <w:rPr>
          <w:rFonts w:ascii="Times New Roman" w:hAnsi="Times New Roman" w:cs="Times New Roman"/>
          <w:sz w:val="24"/>
          <w:szCs w:val="24"/>
        </w:rPr>
      </w:pPr>
      <w:r w:rsidRPr="001817D5">
        <w:rPr>
          <w:rFonts w:ascii="Times New Roman" w:hAnsi="Times New Roman" w:cs="Times New Roman"/>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1817D5" w:rsidRPr="001817D5" w:rsidRDefault="001817D5" w:rsidP="001817D5">
      <w:pPr>
        <w:spacing w:line="240" w:lineRule="auto"/>
        <w:jc w:val="both"/>
        <w:rPr>
          <w:rFonts w:ascii="Times New Roman" w:hAnsi="Times New Roman" w:cs="Times New Roman"/>
          <w:sz w:val="24"/>
          <w:szCs w:val="24"/>
        </w:rPr>
      </w:pPr>
      <w:r w:rsidRPr="001817D5">
        <w:rPr>
          <w:rFonts w:ascii="Times New Roman" w:hAnsi="Times New Roman" w:cs="Times New Roman"/>
          <w:sz w:val="24"/>
          <w:szCs w:val="24"/>
        </w:rPr>
        <w:t>Задачи коррекционной работы:</w:t>
      </w:r>
    </w:p>
    <w:p w:rsidR="001817D5" w:rsidRPr="001817D5" w:rsidRDefault="001817D5" w:rsidP="001817D5">
      <w:pPr>
        <w:spacing w:line="240" w:lineRule="auto"/>
        <w:jc w:val="both"/>
        <w:rPr>
          <w:rFonts w:ascii="Times New Roman" w:hAnsi="Times New Roman" w:cs="Times New Roman"/>
          <w:sz w:val="24"/>
          <w:szCs w:val="24"/>
        </w:rPr>
      </w:pPr>
      <w:r w:rsidRPr="001817D5">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1817D5" w:rsidRPr="001817D5" w:rsidRDefault="001817D5" w:rsidP="001817D5">
      <w:pPr>
        <w:spacing w:line="240" w:lineRule="auto"/>
        <w:jc w:val="both"/>
        <w:rPr>
          <w:rFonts w:ascii="Times New Roman" w:hAnsi="Times New Roman" w:cs="Times New Roman"/>
          <w:sz w:val="24"/>
          <w:szCs w:val="24"/>
        </w:rPr>
      </w:pPr>
      <w:r w:rsidRPr="001817D5">
        <w:rPr>
          <w:rFonts w:ascii="Times New Roman" w:hAnsi="Times New Roman" w:cs="Times New Roman"/>
          <w:sz w:val="24"/>
          <w:szCs w:val="24"/>
        </w:rPr>
        <w:lastRenderedPageBreak/>
        <w:t>― осуществление индивидуально ориентирован</w:t>
      </w:r>
      <w:r>
        <w:rPr>
          <w:rFonts w:ascii="Times New Roman" w:hAnsi="Times New Roman" w:cs="Times New Roman"/>
          <w:sz w:val="24"/>
          <w:szCs w:val="24"/>
        </w:rPr>
        <w:t>ной психолого-медико-педагогиче</w:t>
      </w:r>
      <w:r w:rsidRPr="001817D5">
        <w:rPr>
          <w:rFonts w:ascii="Times New Roman" w:hAnsi="Times New Roman" w:cs="Times New Roman"/>
          <w:sz w:val="24"/>
          <w:szCs w:val="24"/>
        </w:rPr>
        <w:t>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1817D5" w:rsidRPr="001817D5" w:rsidRDefault="001817D5" w:rsidP="001817D5">
      <w:pPr>
        <w:spacing w:line="240" w:lineRule="auto"/>
        <w:jc w:val="both"/>
        <w:rPr>
          <w:rFonts w:ascii="Times New Roman" w:hAnsi="Times New Roman" w:cs="Times New Roman"/>
          <w:sz w:val="24"/>
          <w:szCs w:val="24"/>
        </w:rPr>
      </w:pPr>
      <w:r w:rsidRPr="001817D5">
        <w:rPr>
          <w:rFonts w:ascii="Times New Roman" w:hAnsi="Times New Roman" w:cs="Times New Roman"/>
          <w:sz w:val="24"/>
          <w:szCs w:val="24"/>
        </w:rPr>
        <w:t>― организация индивидуальных и групповых занятий для детей с учетом индивидуальных и типологических особенностей психофизического развития индивидуальных возможностей обучающихся, разработка и реализация индивидуальных учебных планов (при необходимости);</w:t>
      </w:r>
    </w:p>
    <w:p w:rsidR="001817D5" w:rsidRPr="001817D5" w:rsidRDefault="001817D5" w:rsidP="001817D5">
      <w:pPr>
        <w:spacing w:line="240" w:lineRule="auto"/>
        <w:jc w:val="both"/>
        <w:rPr>
          <w:rFonts w:ascii="Times New Roman" w:hAnsi="Times New Roman" w:cs="Times New Roman"/>
          <w:sz w:val="24"/>
          <w:szCs w:val="24"/>
        </w:rPr>
      </w:pPr>
      <w:r w:rsidRPr="001817D5">
        <w:rPr>
          <w:rFonts w:ascii="Times New Roman" w:hAnsi="Times New Roman" w:cs="Times New Roman"/>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5C306A" w:rsidRPr="001817D5" w:rsidRDefault="001817D5" w:rsidP="001817D5">
      <w:pPr>
        <w:spacing w:line="240" w:lineRule="auto"/>
        <w:jc w:val="both"/>
        <w:rPr>
          <w:rFonts w:ascii="Times New Roman" w:hAnsi="Times New Roman" w:cs="Times New Roman"/>
        </w:rPr>
      </w:pPr>
      <w:r w:rsidRPr="001817D5">
        <w:rPr>
          <w:rFonts w:ascii="Times New Roman" w:hAnsi="Times New Roman" w:cs="Times New Roman"/>
          <w:sz w:val="24"/>
          <w:szCs w:val="24"/>
        </w:rPr>
        <w:t>― оказание родителям (законным представител</w:t>
      </w:r>
      <w:r>
        <w:rPr>
          <w:rFonts w:ascii="Times New Roman" w:hAnsi="Times New Roman" w:cs="Times New Roman"/>
          <w:sz w:val="24"/>
          <w:szCs w:val="24"/>
        </w:rPr>
        <w:t xml:space="preserve">ям)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w:t>
      </w:r>
      <w:r w:rsidRPr="001817D5">
        <w:rPr>
          <w:rFonts w:ascii="Times New Roman" w:hAnsi="Times New Roman" w:cs="Times New Roman"/>
          <w:sz w:val="24"/>
          <w:szCs w:val="24"/>
        </w:rPr>
        <w:t>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tbl>
      <w:tblPr>
        <w:tblW w:w="9904" w:type="dxa"/>
        <w:tblInd w:w="-15" w:type="dxa"/>
        <w:tblLayout w:type="fixed"/>
        <w:tblCellMar>
          <w:left w:w="10" w:type="dxa"/>
          <w:right w:w="10" w:type="dxa"/>
        </w:tblCellMar>
        <w:tblLook w:val="0000" w:firstRow="0" w:lastRow="0" w:firstColumn="0" w:lastColumn="0" w:noHBand="0" w:noVBand="0"/>
      </w:tblPr>
      <w:tblGrid>
        <w:gridCol w:w="2533"/>
        <w:gridCol w:w="7371"/>
      </w:tblGrid>
      <w:tr w:rsidR="005C306A" w:rsidRPr="005C306A" w:rsidTr="005C306A">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06A" w:rsidRPr="005C306A" w:rsidRDefault="005C306A" w:rsidP="005C306A">
            <w:pPr>
              <w:spacing w:after="0" w:line="240" w:lineRule="auto"/>
              <w:rPr>
                <w:rFonts w:ascii="Times New Roman" w:hAnsi="Times New Roman" w:cs="Times New Roman"/>
              </w:rPr>
            </w:pPr>
            <w:r w:rsidRPr="005C306A">
              <w:rPr>
                <w:rFonts w:ascii="Times New Roman" w:eastAsia="Times New Roman" w:hAnsi="Times New Roman" w:cs="Times New Roman"/>
                <w:b/>
                <w:bCs/>
                <w:sz w:val="24"/>
                <w:szCs w:val="24"/>
              </w:rPr>
              <w:t xml:space="preserve">Принципы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06A" w:rsidRPr="005C306A" w:rsidRDefault="005C306A" w:rsidP="005C306A">
            <w:pPr>
              <w:spacing w:after="0" w:line="240" w:lineRule="auto"/>
              <w:rPr>
                <w:rFonts w:ascii="Times New Roman" w:hAnsi="Times New Roman" w:cs="Times New Roman"/>
              </w:rPr>
            </w:pPr>
            <w:r w:rsidRPr="005C306A">
              <w:rPr>
                <w:rFonts w:ascii="Times New Roman" w:eastAsia="Calibri" w:hAnsi="Times New Roman" w:cs="Times New Roman"/>
                <w:b/>
                <w:bCs/>
                <w:sz w:val="24"/>
                <w:szCs w:val="24"/>
              </w:rPr>
              <w:t>Характеристика принципов</w:t>
            </w:r>
          </w:p>
        </w:tc>
      </w:tr>
      <w:tr w:rsidR="005C306A" w:rsidRPr="005C306A" w:rsidTr="005C306A">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06A" w:rsidRPr="005C306A" w:rsidRDefault="005C306A" w:rsidP="005C306A">
            <w:pPr>
              <w:spacing w:after="0" w:line="240" w:lineRule="auto"/>
              <w:rPr>
                <w:rFonts w:ascii="Times New Roman" w:hAnsi="Times New Roman" w:cs="Times New Roman"/>
              </w:rPr>
            </w:pPr>
            <w:r w:rsidRPr="005C306A">
              <w:rPr>
                <w:rFonts w:ascii="Times New Roman" w:eastAsia="Calibri" w:hAnsi="Times New Roman" w:cs="Times New Roman"/>
                <w:b/>
                <w:bCs/>
                <w:sz w:val="24"/>
                <w:szCs w:val="24"/>
              </w:rPr>
              <w:t>Соблюдение интересов ребенка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06A" w:rsidRPr="005C306A" w:rsidRDefault="005C306A" w:rsidP="005C306A">
            <w:pPr>
              <w:autoSpaceDE w:val="0"/>
              <w:spacing w:after="0" w:line="240" w:lineRule="auto"/>
              <w:rPr>
                <w:rFonts w:ascii="Times New Roman" w:hAnsi="Times New Roman" w:cs="Times New Roman"/>
              </w:rPr>
            </w:pPr>
            <w:r w:rsidRPr="005C306A">
              <w:rPr>
                <w:rFonts w:ascii="Times New Roman" w:eastAsia="Calibri" w:hAnsi="Times New Roman" w:cs="Times New Roman"/>
                <w:sz w:val="24"/>
                <w:szCs w:val="24"/>
              </w:rPr>
              <w:t xml:space="preserve">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rsidRPr="005C306A">
              <w:rPr>
                <w:rFonts w:ascii="Times New Roman" w:eastAsia="Calibri" w:hAnsi="Times New Roman" w:cs="Times New Roman"/>
                <w:sz w:val="24"/>
                <w:szCs w:val="24"/>
              </w:rPr>
              <w:t xml:space="preserve">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w:t>
            </w:r>
            <w:proofErr w:type="gramEnd"/>
          </w:p>
          <w:p w:rsidR="005C306A" w:rsidRPr="005C306A" w:rsidRDefault="005C306A" w:rsidP="005C306A">
            <w:pPr>
              <w:autoSpaceDE w:val="0"/>
              <w:spacing w:after="0" w:line="240" w:lineRule="auto"/>
              <w:rPr>
                <w:rFonts w:ascii="Times New Roman" w:eastAsia="Calibri" w:hAnsi="Times New Roman" w:cs="Times New Roman"/>
                <w:sz w:val="24"/>
                <w:szCs w:val="24"/>
              </w:rPr>
            </w:pPr>
            <w:r w:rsidRPr="005C306A">
              <w:rPr>
                <w:rFonts w:ascii="Times New Roman" w:eastAsia="Calibri" w:hAnsi="Times New Roman" w:cs="Times New Roman"/>
                <w:sz w:val="24"/>
                <w:szCs w:val="24"/>
              </w:rPr>
              <w:t>Индивидуальные особенности влияют на развитие личности.</w:t>
            </w:r>
          </w:p>
          <w:p w:rsidR="005C306A" w:rsidRPr="005C306A" w:rsidRDefault="005C306A" w:rsidP="005C306A">
            <w:pPr>
              <w:autoSpaceDE w:val="0"/>
              <w:spacing w:after="0" w:line="240" w:lineRule="auto"/>
              <w:rPr>
                <w:rFonts w:ascii="Times New Roman" w:eastAsia="Calibri" w:hAnsi="Times New Roman" w:cs="Times New Roman"/>
                <w:sz w:val="24"/>
                <w:szCs w:val="24"/>
              </w:rPr>
            </w:pPr>
          </w:p>
        </w:tc>
      </w:tr>
      <w:tr w:rsidR="005C306A" w:rsidRPr="005C306A" w:rsidTr="005C306A">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06A" w:rsidRPr="005C306A" w:rsidRDefault="005C306A" w:rsidP="005C306A">
            <w:pPr>
              <w:autoSpaceDE w:val="0"/>
              <w:spacing w:after="0" w:line="240" w:lineRule="auto"/>
              <w:rPr>
                <w:rFonts w:ascii="Times New Roman" w:eastAsia="Times New Roman" w:hAnsi="Times New Roman" w:cs="Times New Roman"/>
                <w:b/>
                <w:bCs/>
                <w:sz w:val="24"/>
                <w:szCs w:val="24"/>
              </w:rPr>
            </w:pPr>
            <w:r w:rsidRPr="005C306A">
              <w:rPr>
                <w:rFonts w:ascii="Times New Roman" w:eastAsia="Times New Roman" w:hAnsi="Times New Roman" w:cs="Times New Roman"/>
                <w:b/>
                <w:bCs/>
                <w:sz w:val="24"/>
                <w:szCs w:val="24"/>
              </w:rPr>
              <w:t xml:space="preserve">Принцип </w:t>
            </w:r>
            <w:proofErr w:type="spellStart"/>
            <w:r w:rsidRPr="005C306A">
              <w:rPr>
                <w:rFonts w:ascii="Times New Roman" w:eastAsia="Times New Roman" w:hAnsi="Times New Roman" w:cs="Times New Roman"/>
                <w:b/>
                <w:bCs/>
                <w:sz w:val="24"/>
                <w:szCs w:val="24"/>
              </w:rPr>
              <w:t>деятельностного</w:t>
            </w:r>
            <w:proofErr w:type="spellEnd"/>
          </w:p>
          <w:p w:rsidR="005C306A" w:rsidRPr="005C306A" w:rsidRDefault="005C306A" w:rsidP="005C306A">
            <w:pPr>
              <w:spacing w:after="0" w:line="240" w:lineRule="auto"/>
              <w:rPr>
                <w:rFonts w:ascii="Times New Roman" w:hAnsi="Times New Roman" w:cs="Times New Roman"/>
              </w:rPr>
            </w:pPr>
            <w:r w:rsidRPr="005C306A">
              <w:rPr>
                <w:rFonts w:ascii="Times New Roman" w:eastAsia="Calibri" w:hAnsi="Times New Roman" w:cs="Times New Roman"/>
                <w:b/>
                <w:bCs/>
                <w:sz w:val="24"/>
                <w:szCs w:val="24"/>
              </w:rPr>
              <w:t>подхода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06A" w:rsidRPr="005C306A" w:rsidRDefault="005C306A" w:rsidP="005C306A">
            <w:pPr>
              <w:autoSpaceDE w:val="0"/>
              <w:spacing w:after="0" w:line="240" w:lineRule="auto"/>
              <w:rPr>
                <w:rFonts w:ascii="Times New Roman" w:eastAsia="Calibri" w:hAnsi="Times New Roman" w:cs="Times New Roman"/>
                <w:sz w:val="24"/>
                <w:szCs w:val="24"/>
              </w:rPr>
            </w:pPr>
            <w:r w:rsidRPr="005C306A">
              <w:rPr>
                <w:rFonts w:ascii="Times New Roman" w:eastAsia="Calibri" w:hAnsi="Times New Roman" w:cs="Times New Roman"/>
                <w:sz w:val="24"/>
                <w:szCs w:val="24"/>
              </w:rPr>
              <w:t xml:space="preserve">Данный принцип задает направление </w:t>
            </w:r>
            <w:proofErr w:type="gramStart"/>
            <w:r w:rsidRPr="005C306A">
              <w:rPr>
                <w:rFonts w:ascii="Times New Roman" w:eastAsia="Calibri" w:hAnsi="Times New Roman" w:cs="Times New Roman"/>
                <w:sz w:val="24"/>
                <w:szCs w:val="24"/>
              </w:rPr>
              <w:t>коррекционной</w:t>
            </w:r>
            <w:proofErr w:type="gramEnd"/>
          </w:p>
          <w:p w:rsidR="005C306A" w:rsidRPr="005C306A" w:rsidRDefault="005C306A" w:rsidP="005C306A">
            <w:pPr>
              <w:autoSpaceDE w:val="0"/>
              <w:spacing w:after="0" w:line="240" w:lineRule="auto"/>
              <w:rPr>
                <w:rFonts w:ascii="Times New Roman" w:eastAsia="Calibri" w:hAnsi="Times New Roman" w:cs="Times New Roman"/>
                <w:sz w:val="24"/>
                <w:szCs w:val="24"/>
              </w:rPr>
            </w:pPr>
            <w:r w:rsidRPr="005C306A">
              <w:rPr>
                <w:rFonts w:ascii="Times New Roman" w:eastAsia="Calibri" w:hAnsi="Times New Roman" w:cs="Times New Roman"/>
                <w:sz w:val="24"/>
                <w:szCs w:val="24"/>
              </w:rPr>
              <w:t>работы через организацию соответствующих видов</w:t>
            </w:r>
          </w:p>
          <w:p w:rsidR="005C306A" w:rsidRPr="005C306A" w:rsidRDefault="005C306A" w:rsidP="005C306A">
            <w:pPr>
              <w:spacing w:after="0" w:line="240" w:lineRule="auto"/>
              <w:rPr>
                <w:rFonts w:ascii="Times New Roman" w:hAnsi="Times New Roman" w:cs="Times New Roman"/>
              </w:rPr>
            </w:pPr>
            <w:r w:rsidRPr="005C306A">
              <w:rPr>
                <w:rFonts w:ascii="Times New Roman" w:eastAsia="Calibri" w:hAnsi="Times New Roman" w:cs="Times New Roman"/>
                <w:sz w:val="24"/>
                <w:szCs w:val="24"/>
              </w:rPr>
              <w:t>деятельности ребенка.</w:t>
            </w:r>
          </w:p>
        </w:tc>
      </w:tr>
      <w:tr w:rsidR="005C306A" w:rsidRPr="005C306A" w:rsidTr="005C306A">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06A" w:rsidRPr="005C306A" w:rsidRDefault="005C306A" w:rsidP="005C306A">
            <w:pPr>
              <w:autoSpaceDE w:val="0"/>
              <w:spacing w:after="0" w:line="240" w:lineRule="auto"/>
              <w:rPr>
                <w:rFonts w:ascii="Times New Roman" w:eastAsia="Calibri" w:hAnsi="Times New Roman" w:cs="Times New Roman"/>
                <w:b/>
                <w:sz w:val="24"/>
                <w:szCs w:val="24"/>
              </w:rPr>
            </w:pPr>
            <w:r w:rsidRPr="005C306A">
              <w:rPr>
                <w:rFonts w:ascii="Times New Roman" w:eastAsia="Calibri" w:hAnsi="Times New Roman" w:cs="Times New Roman"/>
                <w:b/>
                <w:sz w:val="24"/>
                <w:szCs w:val="24"/>
              </w:rPr>
              <w:t>Принцип</w:t>
            </w:r>
          </w:p>
          <w:p w:rsidR="005C306A" w:rsidRPr="005C306A" w:rsidRDefault="005C306A" w:rsidP="005C306A">
            <w:pPr>
              <w:autoSpaceDE w:val="0"/>
              <w:spacing w:after="0" w:line="240" w:lineRule="auto"/>
              <w:rPr>
                <w:rFonts w:ascii="Times New Roman" w:eastAsia="Calibri" w:hAnsi="Times New Roman" w:cs="Times New Roman"/>
                <w:b/>
                <w:sz w:val="24"/>
                <w:szCs w:val="24"/>
              </w:rPr>
            </w:pPr>
            <w:r w:rsidRPr="005C306A">
              <w:rPr>
                <w:rFonts w:ascii="Times New Roman" w:eastAsia="Calibri" w:hAnsi="Times New Roman" w:cs="Times New Roman"/>
                <w:b/>
                <w:sz w:val="24"/>
                <w:szCs w:val="24"/>
              </w:rPr>
              <w:t>нормативного</w:t>
            </w:r>
          </w:p>
          <w:p w:rsidR="005C306A" w:rsidRPr="005C306A" w:rsidRDefault="005C306A" w:rsidP="005C306A">
            <w:pPr>
              <w:spacing w:after="0" w:line="240" w:lineRule="auto"/>
              <w:rPr>
                <w:rFonts w:ascii="Times New Roman" w:hAnsi="Times New Roman" w:cs="Times New Roman"/>
              </w:rPr>
            </w:pPr>
            <w:r w:rsidRPr="005C306A">
              <w:rPr>
                <w:rFonts w:ascii="Times New Roman" w:eastAsia="Calibri" w:hAnsi="Times New Roman" w:cs="Times New Roman"/>
                <w:b/>
                <w:sz w:val="24"/>
                <w:szCs w:val="24"/>
              </w:rPr>
              <w:t>развития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06A" w:rsidRPr="005C306A" w:rsidRDefault="005C306A" w:rsidP="005C306A">
            <w:pPr>
              <w:autoSpaceDE w:val="0"/>
              <w:spacing w:after="0" w:line="240" w:lineRule="auto"/>
              <w:rPr>
                <w:rFonts w:ascii="Times New Roman" w:eastAsia="Calibri" w:hAnsi="Times New Roman" w:cs="Times New Roman"/>
                <w:sz w:val="24"/>
                <w:szCs w:val="24"/>
              </w:rPr>
            </w:pPr>
            <w:r w:rsidRPr="005C306A">
              <w:rPr>
                <w:rFonts w:ascii="Times New Roman" w:eastAsia="Calibri" w:hAnsi="Times New Roman" w:cs="Times New Roman"/>
                <w:sz w:val="24"/>
                <w:szCs w:val="24"/>
              </w:rPr>
              <w:t xml:space="preserve">Этот принцип заключается в учете </w:t>
            </w:r>
            <w:proofErr w:type="gramStart"/>
            <w:r w:rsidRPr="005C306A">
              <w:rPr>
                <w:rFonts w:ascii="Times New Roman" w:eastAsia="Calibri" w:hAnsi="Times New Roman" w:cs="Times New Roman"/>
                <w:sz w:val="24"/>
                <w:szCs w:val="24"/>
              </w:rPr>
              <w:t>основных</w:t>
            </w:r>
            <w:proofErr w:type="gramEnd"/>
          </w:p>
          <w:p w:rsidR="005C306A" w:rsidRPr="005C306A" w:rsidRDefault="005C306A" w:rsidP="005C306A">
            <w:pPr>
              <w:autoSpaceDE w:val="0"/>
              <w:spacing w:after="0" w:line="240" w:lineRule="auto"/>
              <w:rPr>
                <w:rFonts w:ascii="Times New Roman" w:eastAsia="Calibri" w:hAnsi="Times New Roman" w:cs="Times New Roman"/>
                <w:sz w:val="24"/>
                <w:szCs w:val="24"/>
              </w:rPr>
            </w:pPr>
            <w:r w:rsidRPr="005C306A">
              <w:rPr>
                <w:rFonts w:ascii="Times New Roman" w:eastAsia="Calibri" w:hAnsi="Times New Roman" w:cs="Times New Roman"/>
                <w:sz w:val="24"/>
                <w:szCs w:val="24"/>
              </w:rPr>
              <w:t>закономерностей психического развития и значения</w:t>
            </w:r>
          </w:p>
          <w:p w:rsidR="005C306A" w:rsidRPr="005C306A" w:rsidRDefault="005C306A" w:rsidP="005C306A">
            <w:pPr>
              <w:autoSpaceDE w:val="0"/>
              <w:spacing w:after="0" w:line="240" w:lineRule="auto"/>
              <w:rPr>
                <w:rFonts w:ascii="Times New Roman" w:eastAsia="Calibri" w:hAnsi="Times New Roman" w:cs="Times New Roman"/>
                <w:sz w:val="24"/>
                <w:szCs w:val="24"/>
              </w:rPr>
            </w:pPr>
            <w:r w:rsidRPr="005C306A">
              <w:rPr>
                <w:rFonts w:ascii="Times New Roman" w:eastAsia="Calibri" w:hAnsi="Times New Roman" w:cs="Times New Roman"/>
                <w:sz w:val="24"/>
                <w:szCs w:val="24"/>
              </w:rPr>
              <w:t>последовательности стадий развития для формирования личности ребенка.</w:t>
            </w:r>
          </w:p>
          <w:p w:rsidR="005C306A" w:rsidRPr="005C306A" w:rsidRDefault="005C306A" w:rsidP="005C306A">
            <w:pPr>
              <w:autoSpaceDE w:val="0"/>
              <w:spacing w:after="0" w:line="240" w:lineRule="auto"/>
              <w:rPr>
                <w:rFonts w:ascii="Times New Roman" w:eastAsia="Calibri" w:hAnsi="Times New Roman" w:cs="Times New Roman"/>
                <w:sz w:val="24"/>
                <w:szCs w:val="24"/>
              </w:rPr>
            </w:pPr>
            <w:r w:rsidRPr="005C306A">
              <w:rPr>
                <w:rFonts w:ascii="Times New Roman" w:eastAsia="Calibri" w:hAnsi="Times New Roman" w:cs="Times New Roman"/>
                <w:sz w:val="24"/>
                <w:szCs w:val="24"/>
              </w:rPr>
              <w:t>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5C306A" w:rsidRPr="005C306A" w:rsidRDefault="005C306A" w:rsidP="005C306A">
            <w:pPr>
              <w:autoSpaceDE w:val="0"/>
              <w:spacing w:after="0" w:line="240" w:lineRule="auto"/>
              <w:rPr>
                <w:rFonts w:ascii="Times New Roman" w:eastAsia="Calibri" w:hAnsi="Times New Roman" w:cs="Times New Roman"/>
                <w:sz w:val="24"/>
                <w:szCs w:val="24"/>
              </w:rPr>
            </w:pPr>
          </w:p>
        </w:tc>
      </w:tr>
      <w:tr w:rsidR="005C306A" w:rsidRPr="005C306A" w:rsidTr="005C306A">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06A" w:rsidRPr="005C306A" w:rsidRDefault="005C306A" w:rsidP="005C306A">
            <w:pPr>
              <w:spacing w:after="0" w:line="240" w:lineRule="auto"/>
              <w:rPr>
                <w:rFonts w:ascii="Times New Roman" w:eastAsia="Calibri" w:hAnsi="Times New Roman" w:cs="Times New Roman"/>
                <w:b/>
                <w:bCs/>
                <w:sz w:val="24"/>
                <w:szCs w:val="24"/>
              </w:rPr>
            </w:pPr>
            <w:r w:rsidRPr="005C306A">
              <w:rPr>
                <w:rFonts w:ascii="Times New Roman" w:eastAsia="Calibri" w:hAnsi="Times New Roman" w:cs="Times New Roman"/>
                <w:b/>
                <w:bCs/>
                <w:sz w:val="24"/>
                <w:szCs w:val="24"/>
              </w:rPr>
              <w:t>Принцип</w:t>
            </w:r>
          </w:p>
          <w:p w:rsidR="005C306A" w:rsidRPr="005C306A" w:rsidRDefault="005C306A" w:rsidP="005C306A">
            <w:pPr>
              <w:spacing w:after="0" w:line="240" w:lineRule="auto"/>
              <w:rPr>
                <w:rFonts w:ascii="Times New Roman" w:hAnsi="Times New Roman" w:cs="Times New Roman"/>
              </w:rPr>
            </w:pPr>
            <w:r w:rsidRPr="005C306A">
              <w:rPr>
                <w:rFonts w:ascii="Times New Roman" w:eastAsia="Calibri" w:hAnsi="Times New Roman" w:cs="Times New Roman"/>
                <w:b/>
                <w:bCs/>
                <w:sz w:val="24"/>
                <w:szCs w:val="24"/>
              </w:rPr>
              <w:t>системности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06A" w:rsidRPr="005C306A" w:rsidRDefault="005C306A" w:rsidP="005C306A">
            <w:pPr>
              <w:autoSpaceDE w:val="0"/>
              <w:spacing w:after="0" w:line="240" w:lineRule="auto"/>
              <w:rPr>
                <w:rFonts w:ascii="Times New Roman" w:eastAsia="Calibri" w:hAnsi="Times New Roman" w:cs="Times New Roman"/>
                <w:sz w:val="24"/>
                <w:szCs w:val="24"/>
              </w:rPr>
            </w:pPr>
            <w:r w:rsidRPr="005C306A">
              <w:rPr>
                <w:rFonts w:ascii="Times New Roman" w:eastAsia="Calibri" w:hAnsi="Times New Roman" w:cs="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w:t>
            </w:r>
          </w:p>
          <w:p w:rsidR="005C306A" w:rsidRPr="005C306A" w:rsidRDefault="005C306A" w:rsidP="005C306A">
            <w:pPr>
              <w:autoSpaceDE w:val="0"/>
              <w:spacing w:after="0" w:line="240" w:lineRule="auto"/>
              <w:rPr>
                <w:rFonts w:ascii="Times New Roman" w:eastAsia="Calibri" w:hAnsi="Times New Roman" w:cs="Times New Roman"/>
                <w:sz w:val="24"/>
                <w:szCs w:val="24"/>
              </w:rPr>
            </w:pPr>
            <w:r w:rsidRPr="005C306A">
              <w:rPr>
                <w:rFonts w:ascii="Times New Roman" w:eastAsia="Calibri" w:hAnsi="Times New Roman" w:cs="Times New Roman"/>
                <w:sz w:val="24"/>
                <w:szCs w:val="24"/>
              </w:rPr>
              <w:t>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C306A" w:rsidRPr="005C306A" w:rsidRDefault="005C306A" w:rsidP="005C306A">
            <w:pPr>
              <w:autoSpaceDE w:val="0"/>
              <w:spacing w:after="0" w:line="240" w:lineRule="auto"/>
              <w:rPr>
                <w:rFonts w:ascii="Times New Roman" w:eastAsia="Calibri" w:hAnsi="Times New Roman" w:cs="Times New Roman"/>
                <w:sz w:val="24"/>
                <w:szCs w:val="24"/>
              </w:rPr>
            </w:pPr>
          </w:p>
        </w:tc>
      </w:tr>
      <w:tr w:rsidR="005C306A" w:rsidRPr="005C306A" w:rsidTr="005C306A">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06A" w:rsidRPr="005C306A" w:rsidRDefault="005C306A" w:rsidP="005C306A">
            <w:pPr>
              <w:autoSpaceDE w:val="0"/>
              <w:spacing w:after="0" w:line="240" w:lineRule="auto"/>
              <w:rPr>
                <w:rFonts w:ascii="Times New Roman" w:eastAsia="Calibri" w:hAnsi="Times New Roman" w:cs="Times New Roman"/>
                <w:b/>
                <w:sz w:val="24"/>
                <w:szCs w:val="24"/>
              </w:rPr>
            </w:pPr>
            <w:r w:rsidRPr="005C306A">
              <w:rPr>
                <w:rFonts w:ascii="Times New Roman" w:eastAsia="Calibri" w:hAnsi="Times New Roman" w:cs="Times New Roman"/>
                <w:b/>
                <w:sz w:val="24"/>
                <w:szCs w:val="24"/>
              </w:rPr>
              <w:t>Принцип</w:t>
            </w:r>
          </w:p>
          <w:p w:rsidR="005C306A" w:rsidRPr="005C306A" w:rsidRDefault="005C306A" w:rsidP="005C306A">
            <w:pPr>
              <w:spacing w:after="0" w:line="240" w:lineRule="auto"/>
              <w:rPr>
                <w:rFonts w:ascii="Times New Roman" w:hAnsi="Times New Roman" w:cs="Times New Roman"/>
              </w:rPr>
            </w:pPr>
            <w:r w:rsidRPr="005C306A">
              <w:rPr>
                <w:rFonts w:ascii="Times New Roman" w:eastAsia="Calibri" w:hAnsi="Times New Roman" w:cs="Times New Roman"/>
                <w:b/>
                <w:sz w:val="24"/>
                <w:szCs w:val="24"/>
              </w:rPr>
              <w:t>непрерывности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06A" w:rsidRPr="005C306A" w:rsidRDefault="005C306A" w:rsidP="005C306A">
            <w:pPr>
              <w:autoSpaceDE w:val="0"/>
              <w:spacing w:after="0" w:line="240" w:lineRule="auto"/>
              <w:rPr>
                <w:rFonts w:ascii="Times New Roman" w:eastAsia="Calibri" w:hAnsi="Times New Roman" w:cs="Times New Roman"/>
                <w:sz w:val="24"/>
                <w:szCs w:val="24"/>
              </w:rPr>
            </w:pPr>
            <w:r w:rsidRPr="005C306A">
              <w:rPr>
                <w:rFonts w:ascii="Times New Roman" w:eastAsia="Calibri" w:hAnsi="Times New Roman" w:cs="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C306A" w:rsidRPr="005C306A" w:rsidRDefault="005C306A" w:rsidP="005C306A">
            <w:pPr>
              <w:autoSpaceDE w:val="0"/>
              <w:spacing w:after="0" w:line="240" w:lineRule="auto"/>
              <w:rPr>
                <w:rFonts w:ascii="Times New Roman" w:eastAsia="Calibri" w:hAnsi="Times New Roman" w:cs="Times New Roman"/>
                <w:sz w:val="24"/>
                <w:szCs w:val="24"/>
              </w:rPr>
            </w:pPr>
          </w:p>
        </w:tc>
      </w:tr>
      <w:tr w:rsidR="005C306A" w:rsidRPr="005C306A" w:rsidTr="005C306A">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06A" w:rsidRPr="005C306A" w:rsidRDefault="005C306A" w:rsidP="005C306A">
            <w:pPr>
              <w:autoSpaceDE w:val="0"/>
              <w:spacing w:after="0" w:line="240" w:lineRule="auto"/>
              <w:rPr>
                <w:rFonts w:ascii="Times New Roman" w:eastAsia="Calibri" w:hAnsi="Times New Roman" w:cs="Times New Roman"/>
                <w:b/>
                <w:sz w:val="24"/>
                <w:szCs w:val="24"/>
              </w:rPr>
            </w:pPr>
            <w:r w:rsidRPr="005C306A">
              <w:rPr>
                <w:rFonts w:ascii="Times New Roman" w:eastAsia="Calibri" w:hAnsi="Times New Roman" w:cs="Times New Roman"/>
                <w:b/>
                <w:sz w:val="24"/>
                <w:szCs w:val="24"/>
              </w:rPr>
              <w:t>Принцип</w:t>
            </w:r>
          </w:p>
          <w:p w:rsidR="005C306A" w:rsidRPr="005C306A" w:rsidRDefault="005C306A" w:rsidP="005C306A">
            <w:pPr>
              <w:spacing w:after="0" w:line="240" w:lineRule="auto"/>
              <w:rPr>
                <w:rFonts w:ascii="Times New Roman" w:hAnsi="Times New Roman" w:cs="Times New Roman"/>
              </w:rPr>
            </w:pPr>
            <w:proofErr w:type="spellStart"/>
            <w:r w:rsidRPr="005C306A">
              <w:rPr>
                <w:rFonts w:ascii="Times New Roman" w:eastAsia="Calibri" w:hAnsi="Times New Roman" w:cs="Times New Roman"/>
                <w:b/>
                <w:sz w:val="24"/>
                <w:szCs w:val="24"/>
              </w:rPr>
              <w:t>рекомендательности</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06A" w:rsidRPr="005C306A" w:rsidRDefault="005C306A" w:rsidP="005C306A">
            <w:pPr>
              <w:autoSpaceDE w:val="0"/>
              <w:spacing w:after="0" w:line="240" w:lineRule="auto"/>
              <w:rPr>
                <w:rFonts w:ascii="Times New Roman" w:eastAsia="Calibri" w:hAnsi="Times New Roman" w:cs="Times New Roman"/>
                <w:sz w:val="24"/>
                <w:szCs w:val="24"/>
              </w:rPr>
            </w:pPr>
            <w:r w:rsidRPr="005C306A">
              <w:rPr>
                <w:rFonts w:ascii="Times New Roman" w:eastAsia="Calibri" w:hAnsi="Times New Roman" w:cs="Times New Roman"/>
                <w:sz w:val="24"/>
                <w:szCs w:val="24"/>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w:t>
            </w:r>
            <w:r w:rsidRPr="005C306A">
              <w:rPr>
                <w:rFonts w:ascii="Times New Roman" w:eastAsia="Calibri" w:hAnsi="Times New Roman" w:cs="Times New Roman"/>
                <w:sz w:val="24"/>
                <w:szCs w:val="24"/>
              </w:rPr>
              <w:lastRenderedPageBreak/>
              <w:t>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p>
          <w:p w:rsidR="005C306A" w:rsidRPr="005C306A" w:rsidRDefault="005C306A" w:rsidP="005C306A">
            <w:pPr>
              <w:autoSpaceDE w:val="0"/>
              <w:spacing w:after="0" w:line="240" w:lineRule="auto"/>
              <w:rPr>
                <w:rFonts w:ascii="Times New Roman" w:eastAsia="Calibri" w:hAnsi="Times New Roman" w:cs="Times New Roman"/>
                <w:sz w:val="24"/>
                <w:szCs w:val="24"/>
              </w:rPr>
            </w:pPr>
          </w:p>
        </w:tc>
      </w:tr>
      <w:tr w:rsidR="005C306A" w:rsidRPr="005C306A" w:rsidTr="005C306A">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06A" w:rsidRPr="005C306A" w:rsidRDefault="005C306A" w:rsidP="005C306A">
            <w:pPr>
              <w:autoSpaceDE w:val="0"/>
              <w:spacing w:after="0" w:line="240" w:lineRule="auto"/>
              <w:rPr>
                <w:rFonts w:ascii="Times New Roman" w:eastAsia="Calibri" w:hAnsi="Times New Roman" w:cs="Times New Roman"/>
                <w:b/>
                <w:sz w:val="24"/>
                <w:szCs w:val="24"/>
              </w:rPr>
            </w:pPr>
            <w:r w:rsidRPr="005C306A">
              <w:rPr>
                <w:rFonts w:ascii="Times New Roman" w:eastAsia="Calibri" w:hAnsi="Times New Roman" w:cs="Times New Roman"/>
                <w:b/>
                <w:sz w:val="24"/>
                <w:szCs w:val="24"/>
              </w:rPr>
              <w:lastRenderedPageBreak/>
              <w:t>Принцип</w:t>
            </w:r>
          </w:p>
          <w:p w:rsidR="005C306A" w:rsidRPr="005C306A" w:rsidRDefault="005C306A" w:rsidP="005C306A">
            <w:pPr>
              <w:autoSpaceDE w:val="0"/>
              <w:spacing w:after="0" w:line="240" w:lineRule="auto"/>
              <w:rPr>
                <w:rFonts w:ascii="Times New Roman" w:hAnsi="Times New Roman" w:cs="Times New Roman"/>
              </w:rPr>
            </w:pPr>
            <w:r w:rsidRPr="005C306A">
              <w:rPr>
                <w:rFonts w:ascii="Times New Roman" w:eastAsia="Calibri" w:hAnsi="Times New Roman" w:cs="Times New Roman"/>
                <w:b/>
                <w:sz w:val="24"/>
                <w:szCs w:val="24"/>
              </w:rPr>
              <w:t>вариативности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06A" w:rsidRPr="005C306A" w:rsidRDefault="005C306A" w:rsidP="005C306A">
            <w:pPr>
              <w:autoSpaceDE w:val="0"/>
              <w:spacing w:after="0" w:line="240" w:lineRule="auto"/>
              <w:rPr>
                <w:rFonts w:ascii="Times New Roman" w:eastAsia="Calibri" w:hAnsi="Times New Roman" w:cs="Times New Roman"/>
                <w:sz w:val="24"/>
                <w:szCs w:val="24"/>
              </w:rPr>
            </w:pPr>
            <w:r w:rsidRPr="005C306A">
              <w:rPr>
                <w:rFonts w:ascii="Times New Roman" w:eastAsia="Calibri" w:hAnsi="Times New Roman" w:cs="Times New Roman"/>
                <w:sz w:val="24"/>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C306A" w:rsidRPr="005C306A" w:rsidRDefault="005C306A" w:rsidP="005C306A">
            <w:pPr>
              <w:autoSpaceDE w:val="0"/>
              <w:spacing w:after="0" w:line="240" w:lineRule="auto"/>
              <w:rPr>
                <w:rFonts w:ascii="Times New Roman" w:eastAsia="Calibri" w:hAnsi="Times New Roman" w:cs="Times New Roman"/>
                <w:sz w:val="24"/>
                <w:szCs w:val="24"/>
              </w:rPr>
            </w:pPr>
          </w:p>
        </w:tc>
      </w:tr>
    </w:tbl>
    <w:p w:rsidR="005C306A" w:rsidRPr="005C306A" w:rsidRDefault="005C306A" w:rsidP="005C306A">
      <w:pPr>
        <w:spacing w:after="0" w:line="240" w:lineRule="auto"/>
        <w:rPr>
          <w:rFonts w:ascii="Times New Roman" w:hAnsi="Times New Roman" w:cs="Times New Roman"/>
          <w:b/>
          <w:sz w:val="24"/>
          <w:szCs w:val="24"/>
        </w:rPr>
      </w:pPr>
      <w:r w:rsidRPr="005C306A">
        <w:rPr>
          <w:rFonts w:ascii="Times New Roman" w:hAnsi="Times New Roman" w:cs="Times New Roman"/>
          <w:b/>
          <w:sz w:val="24"/>
          <w:szCs w:val="24"/>
        </w:rPr>
        <w:t xml:space="preserve">Направления коррекционной работы: </w:t>
      </w:r>
    </w:p>
    <w:p w:rsidR="005C306A" w:rsidRPr="005C306A" w:rsidRDefault="005C306A" w:rsidP="001817D5">
      <w:pPr>
        <w:spacing w:after="0"/>
        <w:rPr>
          <w:rFonts w:ascii="Times New Roman" w:hAnsi="Times New Roman" w:cs="Times New Roman"/>
          <w:sz w:val="24"/>
          <w:szCs w:val="24"/>
        </w:rPr>
      </w:pPr>
      <w:r w:rsidRPr="005C306A">
        <w:rPr>
          <w:rFonts w:ascii="Times New Roman" w:hAnsi="Times New Roman" w:cs="Times New Roman"/>
          <w:sz w:val="24"/>
          <w:szCs w:val="24"/>
        </w:rPr>
        <w:t>- диагностическое;</w:t>
      </w:r>
    </w:p>
    <w:p w:rsidR="005C306A" w:rsidRPr="005C306A" w:rsidRDefault="005C306A" w:rsidP="001817D5">
      <w:pPr>
        <w:spacing w:after="0"/>
        <w:jc w:val="both"/>
        <w:rPr>
          <w:rFonts w:ascii="Times New Roman" w:hAnsi="Times New Roman" w:cs="Times New Roman"/>
          <w:sz w:val="24"/>
          <w:szCs w:val="24"/>
        </w:rPr>
      </w:pPr>
      <w:r w:rsidRPr="005C306A">
        <w:rPr>
          <w:rFonts w:ascii="Times New Roman" w:hAnsi="Times New Roman" w:cs="Times New Roman"/>
          <w:sz w:val="24"/>
          <w:szCs w:val="24"/>
        </w:rPr>
        <w:t xml:space="preserve"> -коррекционно-развивающее; </w:t>
      </w:r>
    </w:p>
    <w:p w:rsidR="005C306A" w:rsidRPr="005C306A" w:rsidRDefault="005C306A" w:rsidP="001817D5">
      <w:pPr>
        <w:spacing w:after="0"/>
        <w:jc w:val="both"/>
        <w:rPr>
          <w:rFonts w:ascii="Times New Roman" w:hAnsi="Times New Roman" w:cs="Times New Roman"/>
          <w:sz w:val="24"/>
          <w:szCs w:val="24"/>
        </w:rPr>
      </w:pPr>
      <w:r w:rsidRPr="005C306A">
        <w:rPr>
          <w:rFonts w:ascii="Times New Roman" w:hAnsi="Times New Roman" w:cs="Times New Roman"/>
          <w:sz w:val="24"/>
          <w:szCs w:val="24"/>
        </w:rPr>
        <w:t xml:space="preserve">- консультативное; </w:t>
      </w:r>
    </w:p>
    <w:p w:rsidR="005C306A" w:rsidRPr="005C306A" w:rsidRDefault="005C306A" w:rsidP="001817D5">
      <w:pPr>
        <w:spacing w:after="0"/>
        <w:jc w:val="both"/>
        <w:rPr>
          <w:rFonts w:ascii="Times New Roman" w:hAnsi="Times New Roman" w:cs="Times New Roman"/>
          <w:sz w:val="24"/>
          <w:szCs w:val="24"/>
        </w:rPr>
      </w:pPr>
      <w:r w:rsidRPr="005C306A">
        <w:rPr>
          <w:rFonts w:ascii="Times New Roman" w:hAnsi="Times New Roman" w:cs="Times New Roman"/>
          <w:sz w:val="24"/>
          <w:szCs w:val="24"/>
        </w:rPr>
        <w:t>-информационно-просветительское;</w:t>
      </w:r>
    </w:p>
    <w:p w:rsidR="005C306A" w:rsidRPr="005C306A" w:rsidRDefault="005C306A" w:rsidP="001817D5">
      <w:pPr>
        <w:spacing w:after="0"/>
        <w:jc w:val="both"/>
        <w:rPr>
          <w:rFonts w:ascii="Times New Roman" w:hAnsi="Times New Roman" w:cs="Times New Roman"/>
          <w:sz w:val="24"/>
          <w:szCs w:val="24"/>
        </w:rPr>
      </w:pPr>
      <w:r w:rsidRPr="005C306A">
        <w:rPr>
          <w:rFonts w:ascii="Times New Roman" w:hAnsi="Times New Roman" w:cs="Times New Roman"/>
          <w:sz w:val="24"/>
          <w:szCs w:val="24"/>
        </w:rPr>
        <w:t xml:space="preserve"> раскрываются  в разных организационных формах деятельности образовательной организации (учебной урочной и внеурочной, </w:t>
      </w:r>
      <w:proofErr w:type="spellStart"/>
      <w:r w:rsidRPr="005C306A">
        <w:rPr>
          <w:rFonts w:ascii="Times New Roman" w:hAnsi="Times New Roman" w:cs="Times New Roman"/>
          <w:sz w:val="24"/>
          <w:szCs w:val="24"/>
        </w:rPr>
        <w:t>вн</w:t>
      </w:r>
      <w:r w:rsidR="001817D5">
        <w:rPr>
          <w:rFonts w:ascii="Times New Roman" w:hAnsi="Times New Roman" w:cs="Times New Roman"/>
          <w:sz w:val="24"/>
          <w:szCs w:val="24"/>
        </w:rPr>
        <w:t>еучебной</w:t>
      </w:r>
      <w:proofErr w:type="spellEnd"/>
      <w:r w:rsidR="001817D5">
        <w:rPr>
          <w:rFonts w:ascii="Times New Roman" w:hAnsi="Times New Roman" w:cs="Times New Roman"/>
          <w:sz w:val="24"/>
          <w:szCs w:val="24"/>
        </w:rPr>
        <w:t xml:space="preserve">). Для </w:t>
      </w:r>
      <w:proofErr w:type="gramStart"/>
      <w:r w:rsidR="001817D5">
        <w:rPr>
          <w:rFonts w:ascii="Times New Roman" w:hAnsi="Times New Roman" w:cs="Times New Roman"/>
          <w:sz w:val="24"/>
          <w:szCs w:val="24"/>
        </w:rPr>
        <w:t>обучающихся</w:t>
      </w:r>
      <w:proofErr w:type="gramEnd"/>
      <w:r w:rsidRPr="005C306A">
        <w:rPr>
          <w:rFonts w:ascii="Times New Roman" w:hAnsi="Times New Roman" w:cs="Times New Roman"/>
          <w:sz w:val="24"/>
          <w:szCs w:val="24"/>
        </w:rPr>
        <w:t>, находящихся на домашнем обучении,  разрабатываются индивидуальные учебные планы, индивидуальные образовательные маршруты.</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Специфика организации коррекционной работы с обучающимися с умственной отсталостью (интеллектуальными нарушениями)</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в рамках психологического и социально-педагогического сопровождения обучающихся.</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Характеристика основных направлений коррекционной работы</w:t>
      </w:r>
    </w:p>
    <w:p w:rsidR="001817D5" w:rsidRPr="001817D5" w:rsidRDefault="001817D5" w:rsidP="001817D5">
      <w:pPr>
        <w:spacing w:after="0" w:line="240" w:lineRule="auto"/>
        <w:jc w:val="both"/>
        <w:rPr>
          <w:rFonts w:ascii="Times New Roman" w:hAnsi="Times New Roman" w:cs="Times New Roman"/>
          <w:b/>
          <w:sz w:val="24"/>
          <w:szCs w:val="24"/>
        </w:rPr>
      </w:pPr>
      <w:r w:rsidRPr="001817D5">
        <w:rPr>
          <w:rFonts w:ascii="Times New Roman" w:hAnsi="Times New Roman" w:cs="Times New Roman"/>
          <w:b/>
          <w:sz w:val="24"/>
          <w:szCs w:val="24"/>
        </w:rPr>
        <w:t>Основными направлениями коррекционной работы являются:</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xml:space="preserve">1. Диагностическая работа, которая обеспечивает выявление особенностей развития и </w:t>
      </w:r>
      <w:proofErr w:type="gramStart"/>
      <w:r w:rsidRPr="001817D5">
        <w:rPr>
          <w:rFonts w:ascii="Times New Roman" w:hAnsi="Times New Roman" w:cs="Times New Roman"/>
          <w:sz w:val="24"/>
          <w:szCs w:val="24"/>
        </w:rPr>
        <w:t>здоровья</w:t>
      </w:r>
      <w:proofErr w:type="gramEnd"/>
      <w:r w:rsidRPr="001817D5">
        <w:rPr>
          <w:rFonts w:ascii="Times New Roman" w:hAnsi="Times New Roman" w:cs="Times New Roman"/>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АООП.</w:t>
      </w:r>
    </w:p>
    <w:p w:rsid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Проведение диагностической работы предполагает осуществление:</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1) психолого-педагогической диагностики и медицинского осмотра с целью выявления их особых образовательных потребностей:</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развития эмоционально-волевой сферы и личностных особенностей обучающихся;</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определение социальной ситуации развития и условий семейного воспитания обучающегося;</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2) мониторинга динамики развития обучающихся, их успешности в освоении АООП;</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lastRenderedPageBreak/>
        <w:t>3) анализа результатов обследования с целью проектирования и корректировки коррекционных мероприятий, а также выбора индивидуального образовательного маршрута (при необходимости).</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В процессе диагностической работы используются следующие формы и методы работы:</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xml:space="preserve">― сбор сведений об </w:t>
      </w:r>
      <w:proofErr w:type="gramStart"/>
      <w:r w:rsidRPr="001817D5">
        <w:rPr>
          <w:rFonts w:ascii="Times New Roman" w:hAnsi="Times New Roman" w:cs="Times New Roman"/>
          <w:sz w:val="24"/>
          <w:szCs w:val="24"/>
        </w:rPr>
        <w:t>обучающемся</w:t>
      </w:r>
      <w:proofErr w:type="gramEnd"/>
      <w:r w:rsidRPr="001817D5">
        <w:rPr>
          <w:rFonts w:ascii="Times New Roman" w:hAnsi="Times New Roman" w:cs="Times New Roman"/>
          <w:sz w:val="24"/>
          <w:szCs w:val="24"/>
        </w:rPr>
        <w:t xml:space="preserve"> у педагогов, родителей (законных представителей) (беседы, анкетирование, интервьюирование),</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психолого-педагогический эксперимент,</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xml:space="preserve">― наблюдение за </w:t>
      </w:r>
      <w:proofErr w:type="gramStart"/>
      <w:r w:rsidRPr="001817D5">
        <w:rPr>
          <w:rFonts w:ascii="Times New Roman" w:hAnsi="Times New Roman" w:cs="Times New Roman"/>
          <w:sz w:val="24"/>
          <w:szCs w:val="24"/>
        </w:rPr>
        <w:t>обучающимся</w:t>
      </w:r>
      <w:proofErr w:type="gramEnd"/>
      <w:r w:rsidRPr="001817D5">
        <w:rPr>
          <w:rFonts w:ascii="Times New Roman" w:hAnsi="Times New Roman" w:cs="Times New Roman"/>
          <w:sz w:val="24"/>
          <w:szCs w:val="24"/>
        </w:rPr>
        <w:t xml:space="preserve"> во время учебной и внеурочной деятельности,</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беседы с обучающимися, педагогами и родителями (законными представителями),</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изучение работ ребенка (тетради, рисунки, поделки и т. п.) и др.</w:t>
      </w:r>
    </w:p>
    <w:p w:rsid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xml:space="preserve">― оформление документации (психолого-педагогические дневники наблюдения за </w:t>
      </w:r>
      <w:proofErr w:type="gramStart"/>
      <w:r w:rsidRPr="001817D5">
        <w:rPr>
          <w:rFonts w:ascii="Times New Roman" w:hAnsi="Times New Roman" w:cs="Times New Roman"/>
          <w:sz w:val="24"/>
          <w:szCs w:val="24"/>
        </w:rPr>
        <w:t>обучающимися</w:t>
      </w:r>
      <w:proofErr w:type="gramEnd"/>
      <w:r w:rsidRPr="001817D5">
        <w:rPr>
          <w:rFonts w:ascii="Times New Roman" w:hAnsi="Times New Roman" w:cs="Times New Roman"/>
          <w:sz w:val="24"/>
          <w:szCs w:val="24"/>
        </w:rPr>
        <w:t xml:space="preserve"> и др.)</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b/>
          <w:sz w:val="24"/>
          <w:szCs w:val="24"/>
        </w:rPr>
        <w:t xml:space="preserve">2. Коррекционно-развивающая работа </w:t>
      </w:r>
      <w:r w:rsidRPr="001817D5">
        <w:rPr>
          <w:rFonts w:ascii="Times New Roman" w:hAnsi="Times New Roman" w:cs="Times New Roman"/>
          <w:sz w:val="24"/>
          <w:szCs w:val="24"/>
        </w:rPr>
        <w:t>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Коррекционно-развивающая работа включает:</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составление индивидуальной программы психологического сопровождения обучающегося (совместно с педагогами),</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формирование в классе психологического климата комфортного для всех обучающихся,</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организация внеурочной деятельности, направленной на развитие познавательных интересов обучающихся, их общее социально-личностное развитие,</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1817D5">
        <w:rPr>
          <w:rFonts w:ascii="Times New Roman" w:hAnsi="Times New Roman" w:cs="Times New Roman"/>
          <w:sz w:val="24"/>
          <w:szCs w:val="24"/>
        </w:rPr>
        <w:t>психокоррекционных</w:t>
      </w:r>
      <w:proofErr w:type="spellEnd"/>
      <w:r w:rsidRPr="001817D5">
        <w:rPr>
          <w:rFonts w:ascii="Times New Roman" w:hAnsi="Times New Roman" w:cs="Times New Roman"/>
          <w:sz w:val="24"/>
          <w:szCs w:val="24"/>
        </w:rPr>
        <w:t xml:space="preserve"> программ (методик, методов и приёмов обучения) в соответствии с их особыми образовательными потребностями,</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xml:space="preserve">― организацию и проведение специалистами индивидуальных и групповых занятий по </w:t>
      </w:r>
      <w:proofErr w:type="spellStart"/>
      <w:r w:rsidRPr="001817D5">
        <w:rPr>
          <w:rFonts w:ascii="Times New Roman" w:hAnsi="Times New Roman" w:cs="Times New Roman"/>
          <w:sz w:val="24"/>
          <w:szCs w:val="24"/>
        </w:rPr>
        <w:t>психокоррекции</w:t>
      </w:r>
      <w:proofErr w:type="spellEnd"/>
      <w:r w:rsidRPr="001817D5">
        <w:rPr>
          <w:rFonts w:ascii="Times New Roman" w:hAnsi="Times New Roman" w:cs="Times New Roman"/>
          <w:sz w:val="24"/>
          <w:szCs w:val="24"/>
        </w:rPr>
        <w:t>, необходимых для преодоления нарушений развития обучающихся,</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развитие эмоционально-волевой и личностной сферы ученика и коррекцию его поведения,</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социальное сопровождение обучающихся в случае неблагоприятных условий жизни при психотравмирующих обстоятельствах,</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xml:space="preserve">- организацию и проведение специалистами нетрадиционных методов </w:t>
      </w:r>
      <w:proofErr w:type="spellStart"/>
      <w:r w:rsidRPr="001817D5">
        <w:rPr>
          <w:rFonts w:ascii="Times New Roman" w:hAnsi="Times New Roman" w:cs="Times New Roman"/>
          <w:sz w:val="24"/>
          <w:szCs w:val="24"/>
        </w:rPr>
        <w:t>психокоррекции</w:t>
      </w:r>
      <w:proofErr w:type="spellEnd"/>
      <w:r w:rsidRPr="001817D5">
        <w:rPr>
          <w:rFonts w:ascii="Times New Roman" w:hAnsi="Times New Roman" w:cs="Times New Roman"/>
          <w:sz w:val="24"/>
          <w:szCs w:val="24"/>
        </w:rPr>
        <w:t>.</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В процессе коррекционно-развивающей работы используются следующие формы и методы работы:</w:t>
      </w:r>
    </w:p>
    <w:p w:rsid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занятия индивидуальные и групповые,</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игры, упражнения, этюды,</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xml:space="preserve">― </w:t>
      </w:r>
      <w:proofErr w:type="spellStart"/>
      <w:r w:rsidRPr="001817D5">
        <w:rPr>
          <w:rFonts w:ascii="Times New Roman" w:hAnsi="Times New Roman" w:cs="Times New Roman"/>
          <w:sz w:val="24"/>
          <w:szCs w:val="24"/>
        </w:rPr>
        <w:t>психокоррекционные</w:t>
      </w:r>
      <w:proofErr w:type="spellEnd"/>
      <w:r w:rsidRPr="001817D5">
        <w:rPr>
          <w:rFonts w:ascii="Times New Roman" w:hAnsi="Times New Roman" w:cs="Times New Roman"/>
          <w:sz w:val="24"/>
          <w:szCs w:val="24"/>
        </w:rPr>
        <w:t xml:space="preserve"> методики,</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xml:space="preserve">― беседы с </w:t>
      </w:r>
      <w:proofErr w:type="gramStart"/>
      <w:r w:rsidRPr="001817D5">
        <w:rPr>
          <w:rFonts w:ascii="Times New Roman" w:hAnsi="Times New Roman" w:cs="Times New Roman"/>
          <w:sz w:val="24"/>
          <w:szCs w:val="24"/>
        </w:rPr>
        <w:t>обучающимися</w:t>
      </w:r>
      <w:proofErr w:type="gramEnd"/>
      <w:r w:rsidRPr="001817D5">
        <w:rPr>
          <w:rFonts w:ascii="Times New Roman" w:hAnsi="Times New Roman" w:cs="Times New Roman"/>
          <w:sz w:val="24"/>
          <w:szCs w:val="24"/>
        </w:rPr>
        <w:t>,</w:t>
      </w:r>
    </w:p>
    <w:p w:rsid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организация деятельности (игра, труд, изобразительная деятельность, конструирование, проектная деятельность и др.).</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b/>
          <w:sz w:val="24"/>
          <w:szCs w:val="24"/>
        </w:rPr>
        <w:t>3. Консультативная работа</w:t>
      </w:r>
      <w:r w:rsidRPr="001817D5">
        <w:rPr>
          <w:rFonts w:ascii="Times New Roman" w:hAnsi="Times New Roman" w:cs="Times New Roman"/>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Консультативная работа включает:</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lastRenderedPageBreak/>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xml:space="preserve">― консультативную помощь семье в вопросах решения конкретных вопросов воспитания и оказания возможной помощи </w:t>
      </w:r>
      <w:proofErr w:type="gramStart"/>
      <w:r w:rsidRPr="001817D5">
        <w:rPr>
          <w:rFonts w:ascii="Times New Roman" w:hAnsi="Times New Roman" w:cs="Times New Roman"/>
          <w:sz w:val="24"/>
          <w:szCs w:val="24"/>
        </w:rPr>
        <w:t>обучающемуся</w:t>
      </w:r>
      <w:proofErr w:type="gramEnd"/>
      <w:r w:rsidRPr="001817D5">
        <w:rPr>
          <w:rFonts w:ascii="Times New Roman" w:hAnsi="Times New Roman" w:cs="Times New Roman"/>
          <w:sz w:val="24"/>
          <w:szCs w:val="24"/>
        </w:rPr>
        <w:t xml:space="preserve"> в освоении АООП.</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педагогам, родителям (законным представителям).</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xml:space="preserve">Психологическое консультирование основывается на принципах анонимности, доброжелательного и </w:t>
      </w:r>
      <w:proofErr w:type="spellStart"/>
      <w:r w:rsidRPr="001817D5">
        <w:rPr>
          <w:rFonts w:ascii="Times New Roman" w:hAnsi="Times New Roman" w:cs="Times New Roman"/>
          <w:sz w:val="24"/>
          <w:szCs w:val="24"/>
        </w:rPr>
        <w:t>безоценочного</w:t>
      </w:r>
      <w:proofErr w:type="spellEnd"/>
      <w:r w:rsidRPr="001817D5">
        <w:rPr>
          <w:rFonts w:ascii="Times New Roman" w:hAnsi="Times New Roman" w:cs="Times New Roman"/>
          <w:sz w:val="24"/>
          <w:szCs w:val="24"/>
        </w:rPr>
        <w:t xml:space="preserve"> отношения к </w:t>
      </w:r>
      <w:proofErr w:type="gramStart"/>
      <w:r w:rsidRPr="001817D5">
        <w:rPr>
          <w:rFonts w:ascii="Times New Roman" w:hAnsi="Times New Roman" w:cs="Times New Roman"/>
          <w:sz w:val="24"/>
          <w:szCs w:val="24"/>
        </w:rPr>
        <w:t>консультируемому</w:t>
      </w:r>
      <w:proofErr w:type="gramEnd"/>
      <w:r w:rsidRPr="001817D5">
        <w:rPr>
          <w:rFonts w:ascii="Times New Roman" w:hAnsi="Times New Roman" w:cs="Times New Roman"/>
          <w:sz w:val="24"/>
          <w:szCs w:val="24"/>
        </w:rPr>
        <w:t>, ориентации на его</w:t>
      </w:r>
    </w:p>
    <w:p w:rsid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нормы и ценности, включенности консультируемого в процесс консультирования.</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b/>
          <w:sz w:val="24"/>
          <w:szCs w:val="24"/>
        </w:rPr>
        <w:t>4. Информационно-просветительская работа</w:t>
      </w:r>
      <w:r w:rsidRPr="001817D5">
        <w:rPr>
          <w:rFonts w:ascii="Times New Roman" w:hAnsi="Times New Roman" w:cs="Times New Roman"/>
          <w:sz w:val="24"/>
          <w:szCs w:val="24"/>
        </w:rPr>
        <w:t xml:space="preserve"> предполагает осуществление разъяснительной деятельности в отношении педагогов и родителей (законных представителей) по вопросам, связанным с особенностями осуществления процесса обучения и </w:t>
      </w:r>
      <w:proofErr w:type="gramStart"/>
      <w:r w:rsidRPr="001817D5">
        <w:rPr>
          <w:rFonts w:ascii="Times New Roman" w:hAnsi="Times New Roman" w:cs="Times New Roman"/>
          <w:sz w:val="24"/>
          <w:szCs w:val="24"/>
        </w:rPr>
        <w:t>воспитания</w:t>
      </w:r>
      <w:proofErr w:type="gramEnd"/>
      <w:r w:rsidRPr="001817D5">
        <w:rPr>
          <w:rFonts w:ascii="Times New Roman" w:hAnsi="Times New Roman" w:cs="Times New Roman"/>
          <w:sz w:val="24"/>
          <w:szCs w:val="24"/>
        </w:rPr>
        <w:t xml:space="preserve"> обучающихся с умственной отсталостью 9интеллектуальными нарушениями), взаимодействия с педагогами и сверстниками, их родителями (законными представителями), и др.</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Информационно-просветительская работа включает:</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оформление информационных стендов, печатных и других материалов,</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психологическое просвещение педагогов с целью повышения их психологической компетентности,</w:t>
      </w:r>
    </w:p>
    <w:p w:rsid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b/>
          <w:sz w:val="24"/>
          <w:szCs w:val="24"/>
        </w:rPr>
        <w:t>5. Социально-педагогическое сопровождение</w:t>
      </w:r>
      <w:r w:rsidRPr="001817D5">
        <w:rPr>
          <w:rFonts w:ascii="Times New Roman" w:hAnsi="Times New Roman" w:cs="Times New Roman"/>
          <w:sz w:val="24"/>
          <w:szCs w:val="24"/>
        </w:rPr>
        <w:t xml:space="preserve"> представляет собой взаимодействие социального педагога и обучающегося и/или его родителей (законных представителей), направленное на создание условий и обеспечение наиболее целесообразной помощи и поддержки.</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Социально-педагогическое сопровождение включает:</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взаимодействие с социальными партнерами и общественными организациями в интересах учащегося и его семьи.</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В процессе информационно-просветительской и социально-педагогической работы</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используются следующие формы и методы работы:</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индивидуальные и групповые беседы, семинары, тренинги,</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лекции для родителей (законных представителей),</w:t>
      </w:r>
    </w:p>
    <w:p w:rsidR="001817D5" w:rsidRP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анкетирование педагогов, родителей (законных представителей),</w:t>
      </w:r>
    </w:p>
    <w:p w:rsidR="001817D5" w:rsidRDefault="001817D5" w:rsidP="001817D5">
      <w:pPr>
        <w:spacing w:after="0"/>
        <w:jc w:val="both"/>
        <w:rPr>
          <w:rFonts w:ascii="Times New Roman" w:hAnsi="Times New Roman" w:cs="Times New Roman"/>
          <w:sz w:val="24"/>
          <w:szCs w:val="24"/>
        </w:rPr>
      </w:pPr>
      <w:r w:rsidRPr="001817D5">
        <w:rPr>
          <w:rFonts w:ascii="Times New Roman" w:hAnsi="Times New Roman" w:cs="Times New Roman"/>
          <w:sz w:val="24"/>
          <w:szCs w:val="24"/>
        </w:rPr>
        <w:t>― разработка методических материалов и рекомендаций учителю, родителям (законных</w:t>
      </w:r>
      <w:r>
        <w:rPr>
          <w:rFonts w:ascii="Times New Roman" w:hAnsi="Times New Roman" w:cs="Times New Roman"/>
          <w:sz w:val="24"/>
          <w:szCs w:val="24"/>
        </w:rPr>
        <w:t xml:space="preserve"> представителей)</w:t>
      </w:r>
    </w:p>
    <w:p w:rsidR="001817D5" w:rsidRDefault="001817D5" w:rsidP="001817D5">
      <w:pPr>
        <w:spacing w:after="0" w:line="240" w:lineRule="auto"/>
        <w:jc w:val="both"/>
        <w:rPr>
          <w:rFonts w:ascii="Times New Roman" w:hAnsi="Times New Roman" w:cs="Times New Roman"/>
          <w:sz w:val="24"/>
          <w:szCs w:val="24"/>
        </w:rPr>
      </w:pPr>
    </w:p>
    <w:p w:rsidR="001817D5" w:rsidRDefault="001817D5" w:rsidP="001817D5">
      <w:pPr>
        <w:spacing w:after="0" w:line="240" w:lineRule="auto"/>
        <w:jc w:val="both"/>
        <w:rPr>
          <w:rFonts w:ascii="Times New Roman" w:hAnsi="Times New Roman" w:cs="Times New Roman"/>
          <w:sz w:val="24"/>
          <w:szCs w:val="24"/>
        </w:rPr>
      </w:pPr>
    </w:p>
    <w:p w:rsidR="001817D5" w:rsidRDefault="001817D5" w:rsidP="001817D5">
      <w:pPr>
        <w:spacing w:after="0" w:line="240" w:lineRule="auto"/>
        <w:jc w:val="both"/>
        <w:rPr>
          <w:rFonts w:ascii="Times New Roman" w:hAnsi="Times New Roman" w:cs="Times New Roman"/>
          <w:sz w:val="24"/>
          <w:szCs w:val="24"/>
        </w:rPr>
      </w:pPr>
    </w:p>
    <w:p w:rsidR="001817D5" w:rsidRDefault="001817D5" w:rsidP="001817D5">
      <w:pPr>
        <w:spacing w:after="0" w:line="240" w:lineRule="auto"/>
        <w:jc w:val="both"/>
        <w:rPr>
          <w:rFonts w:ascii="Times New Roman" w:hAnsi="Times New Roman" w:cs="Times New Roman"/>
          <w:sz w:val="24"/>
          <w:szCs w:val="24"/>
        </w:rPr>
      </w:pPr>
    </w:p>
    <w:p w:rsidR="001817D5" w:rsidRDefault="001817D5" w:rsidP="001817D5">
      <w:pPr>
        <w:spacing w:after="0" w:line="240" w:lineRule="auto"/>
        <w:jc w:val="both"/>
        <w:rPr>
          <w:rFonts w:ascii="Times New Roman" w:hAnsi="Times New Roman" w:cs="Times New Roman"/>
          <w:sz w:val="24"/>
          <w:szCs w:val="24"/>
        </w:rPr>
      </w:pPr>
    </w:p>
    <w:p w:rsidR="005C306A" w:rsidRPr="005C306A" w:rsidRDefault="005C306A" w:rsidP="001817D5">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I этап (5 класс). Переход обучающегося на новую ступень образования</w:t>
      </w:r>
    </w:p>
    <w:p w:rsidR="005C306A" w:rsidRPr="005C306A" w:rsidRDefault="005C306A" w:rsidP="005C306A">
      <w:pPr>
        <w:spacing w:after="0" w:line="240" w:lineRule="auto"/>
        <w:jc w:val="both"/>
        <w:rPr>
          <w:rFonts w:ascii="Times New Roman" w:hAnsi="Times New Roman" w:cs="Times New Roman"/>
          <w:sz w:val="24"/>
          <w:szCs w:val="24"/>
        </w:rPr>
      </w:pP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Для пятиклассника особенно труден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при необходимости - и полгода </w:t>
      </w:r>
      <w:proofErr w:type="gramStart"/>
      <w:r w:rsidRPr="005C306A">
        <w:rPr>
          <w:rFonts w:ascii="Times New Roman" w:hAnsi="Times New Roman" w:cs="Times New Roman"/>
          <w:sz w:val="24"/>
          <w:szCs w:val="24"/>
        </w:rPr>
        <w:t>-г</w:t>
      </w:r>
      <w:proofErr w:type="gramEnd"/>
      <w:r w:rsidRPr="005C306A">
        <w:rPr>
          <w:rFonts w:ascii="Times New Roman" w:hAnsi="Times New Roman" w:cs="Times New Roman"/>
          <w:sz w:val="24"/>
          <w:szCs w:val="24"/>
        </w:rPr>
        <w:t>од.</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Коррекционная работа в 5-х классах направлена на создание условий для успешного обучения обучающихся в среднем звене школы. Особое значение придается созданию 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может проводиться и по запросу родителей обучающихся.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В рамках данного этапа (с сентября по май) предполагается:</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Проведение психолого-педагогической диагностики,</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направленной на изучение уровня психологической адаптации </w:t>
      </w:r>
      <w:proofErr w:type="gramStart"/>
      <w:r w:rsidRPr="005C306A">
        <w:rPr>
          <w:rFonts w:ascii="Times New Roman" w:hAnsi="Times New Roman" w:cs="Times New Roman"/>
          <w:sz w:val="24"/>
          <w:szCs w:val="24"/>
        </w:rPr>
        <w:t>обучающихся</w:t>
      </w:r>
      <w:proofErr w:type="gramEnd"/>
      <w:r w:rsidRPr="005C306A">
        <w:rPr>
          <w:rFonts w:ascii="Times New Roman" w:hAnsi="Times New Roman" w:cs="Times New Roman"/>
          <w:sz w:val="24"/>
          <w:szCs w:val="24"/>
        </w:rPr>
        <w:t xml:space="preserve"> к учебному процессу.</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Проведение консультационной и просветительской работы с родителями пятиклассников для ознакомления взрослых с основными задачами и трудностями адаптационного периода.</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Проведение консультационной и просветительской работы с </w:t>
      </w:r>
      <w:proofErr w:type="gramStart"/>
      <w:r w:rsidRPr="005C306A">
        <w:rPr>
          <w:rFonts w:ascii="Times New Roman" w:hAnsi="Times New Roman" w:cs="Times New Roman"/>
          <w:sz w:val="24"/>
          <w:szCs w:val="24"/>
        </w:rPr>
        <w:t>обучающимися</w:t>
      </w:r>
      <w:proofErr w:type="gramEnd"/>
      <w:r w:rsidRPr="005C306A">
        <w:rPr>
          <w:rFonts w:ascii="Times New Roman" w:hAnsi="Times New Roman" w:cs="Times New Roman"/>
          <w:sz w:val="24"/>
          <w:szCs w:val="24"/>
        </w:rPr>
        <w:t>, в направлении формирования социальной и коммуникативной компетентности, адаптации в изменяющейся образовательной среде.</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Коррекционно-развивающая работа проводится с обучающимися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w:t>
      </w:r>
      <w:proofErr w:type="spellStart"/>
      <w:r w:rsidRPr="005C306A">
        <w:rPr>
          <w:rFonts w:ascii="Times New Roman" w:hAnsi="Times New Roman" w:cs="Times New Roman"/>
          <w:sz w:val="24"/>
          <w:szCs w:val="24"/>
        </w:rPr>
        <w:t>сорудничества</w:t>
      </w:r>
      <w:proofErr w:type="spellEnd"/>
      <w:r w:rsidRPr="005C306A">
        <w:rPr>
          <w:rFonts w:ascii="Times New Roman" w:hAnsi="Times New Roman" w:cs="Times New Roman"/>
          <w:sz w:val="24"/>
          <w:szCs w:val="24"/>
        </w:rPr>
        <w:t xml:space="preserve">, оказать помощь </w:t>
      </w:r>
      <w:proofErr w:type="gramStart"/>
      <w:r w:rsidRPr="005C306A">
        <w:rPr>
          <w:rFonts w:ascii="Times New Roman" w:hAnsi="Times New Roman" w:cs="Times New Roman"/>
          <w:sz w:val="24"/>
          <w:szCs w:val="24"/>
        </w:rPr>
        <w:t>обучающимся</w:t>
      </w:r>
      <w:proofErr w:type="gramEnd"/>
      <w:r w:rsidRPr="005C306A">
        <w:rPr>
          <w:rFonts w:ascii="Times New Roman" w:hAnsi="Times New Roman" w:cs="Times New Roman"/>
          <w:sz w:val="24"/>
          <w:szCs w:val="24"/>
        </w:rPr>
        <w:t xml:space="preserve"> в усвоении школьных правил</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Аналитическая работа, направленная на осмысление итогов деятельности, планирование работы на следующий год.</w:t>
      </w:r>
    </w:p>
    <w:p w:rsidR="005C306A" w:rsidRPr="005C306A" w:rsidRDefault="005C306A" w:rsidP="005C306A">
      <w:pPr>
        <w:spacing w:after="0" w:line="240" w:lineRule="auto"/>
        <w:jc w:val="both"/>
        <w:rPr>
          <w:rFonts w:ascii="Times New Roman" w:hAnsi="Times New Roman" w:cs="Times New Roman"/>
          <w:sz w:val="24"/>
          <w:szCs w:val="24"/>
        </w:rPr>
      </w:pP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II этап. Обучение в 6-9-х классах</w:t>
      </w:r>
    </w:p>
    <w:p w:rsidR="005C306A" w:rsidRPr="005C306A" w:rsidRDefault="005C306A" w:rsidP="005C306A">
      <w:pPr>
        <w:spacing w:after="0" w:line="240" w:lineRule="auto"/>
        <w:jc w:val="both"/>
        <w:rPr>
          <w:rFonts w:ascii="Times New Roman" w:hAnsi="Times New Roman" w:cs="Times New Roman"/>
          <w:sz w:val="24"/>
          <w:szCs w:val="24"/>
        </w:rPr>
      </w:pP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Работа по сопровождению 6-9 классов определяется запросом со стороны родителей обучающихся и администрации образовательного учреждения.</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В рамках данного этапа (с сентября по май) предполагается:</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Проведение психолого-педагогической диагностики 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w:t>
      </w:r>
      <w:proofErr w:type="spellStart"/>
      <w:r w:rsidRPr="005C306A">
        <w:rPr>
          <w:rFonts w:ascii="Times New Roman" w:hAnsi="Times New Roman" w:cs="Times New Roman"/>
          <w:sz w:val="24"/>
          <w:szCs w:val="24"/>
        </w:rPr>
        <w:t>сформированность</w:t>
      </w:r>
      <w:proofErr w:type="spellEnd"/>
      <w:r w:rsidRPr="005C306A">
        <w:rPr>
          <w:rFonts w:ascii="Times New Roman" w:hAnsi="Times New Roman" w:cs="Times New Roman"/>
          <w:sz w:val="24"/>
          <w:szCs w:val="24"/>
        </w:rPr>
        <w:t xml:space="preserve"> УУД и т.д.</w:t>
      </w:r>
    </w:p>
    <w:p w:rsidR="005C306A" w:rsidRPr="005C306A" w:rsidRDefault="005C306A" w:rsidP="005C306A">
      <w:pPr>
        <w:spacing w:after="0" w:line="240" w:lineRule="auto"/>
        <w:jc w:val="both"/>
        <w:rPr>
          <w:rFonts w:ascii="Times New Roman" w:hAnsi="Times New Roman" w:cs="Times New Roman"/>
          <w:sz w:val="24"/>
          <w:szCs w:val="24"/>
        </w:rPr>
      </w:pPr>
      <w:proofErr w:type="gramStart"/>
      <w:r w:rsidRPr="005C306A">
        <w:rPr>
          <w:rFonts w:ascii="Times New Roman" w:hAnsi="Times New Roman" w:cs="Times New Roman"/>
          <w:sz w:val="24"/>
          <w:szCs w:val="24"/>
        </w:rPr>
        <w:lastRenderedPageBreak/>
        <w:t>Проведение педагогом-психологом  консультационной и просветительской работы с родителями обучающихся, направленной на ознакомление взрослых с основными особенностями возрастных периодов развития.</w:t>
      </w:r>
      <w:proofErr w:type="gramEnd"/>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Проведение групповых и индивидуальных консультаций с педагогами 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Проведение консультационной и просветительской работы с </w:t>
      </w:r>
      <w:proofErr w:type="gramStart"/>
      <w:r w:rsidRPr="005C306A">
        <w:rPr>
          <w:rFonts w:ascii="Times New Roman" w:hAnsi="Times New Roman" w:cs="Times New Roman"/>
          <w:sz w:val="24"/>
          <w:szCs w:val="24"/>
        </w:rPr>
        <w:t>обучающимися</w:t>
      </w:r>
      <w:proofErr w:type="gramEnd"/>
      <w:r w:rsidRPr="005C306A">
        <w:rPr>
          <w:rFonts w:ascii="Times New Roman" w:hAnsi="Times New Roman" w:cs="Times New Roman"/>
          <w:sz w:val="24"/>
          <w:szCs w:val="24"/>
        </w:rPr>
        <w:t>.</w:t>
      </w:r>
    </w:p>
    <w:p w:rsidR="005C306A" w:rsidRPr="005C306A" w:rsidRDefault="005C306A" w:rsidP="005C306A">
      <w:pPr>
        <w:spacing w:after="0" w:line="240" w:lineRule="auto"/>
        <w:jc w:val="both"/>
        <w:rPr>
          <w:rFonts w:ascii="Times New Roman" w:hAnsi="Times New Roman" w:cs="Times New Roman"/>
          <w:sz w:val="24"/>
          <w:szCs w:val="24"/>
        </w:rPr>
      </w:pPr>
      <w:proofErr w:type="gramStart"/>
      <w:r w:rsidRPr="005C306A">
        <w:rPr>
          <w:rFonts w:ascii="Times New Roman" w:hAnsi="Times New Roman" w:cs="Times New Roman"/>
          <w:sz w:val="24"/>
          <w:szCs w:val="24"/>
        </w:rPr>
        <w:t>Коррекционно-развивающая работа 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образовательного процесса).</w:t>
      </w:r>
      <w:proofErr w:type="gramEnd"/>
      <w:r w:rsidRPr="005C306A">
        <w:rPr>
          <w:rFonts w:ascii="Times New Roman" w:hAnsi="Times New Roman" w:cs="Times New Roman"/>
          <w:sz w:val="24"/>
          <w:szCs w:val="24"/>
        </w:rPr>
        <w:t xml:space="preserve"> Занятия проводятся как в индивидуальной, так и в групповой форме. Их задача - помочь </w:t>
      </w:r>
      <w:proofErr w:type="gramStart"/>
      <w:r w:rsidRPr="005C306A">
        <w:rPr>
          <w:rFonts w:ascii="Times New Roman" w:hAnsi="Times New Roman" w:cs="Times New Roman"/>
          <w:sz w:val="24"/>
          <w:szCs w:val="24"/>
        </w:rPr>
        <w:t>обучающимся</w:t>
      </w:r>
      <w:proofErr w:type="gramEnd"/>
      <w:r w:rsidRPr="005C306A">
        <w:rPr>
          <w:rFonts w:ascii="Times New Roman" w:hAnsi="Times New Roman" w:cs="Times New Roman"/>
          <w:sz w:val="24"/>
          <w:szCs w:val="24"/>
        </w:rPr>
        <w:t xml:space="preserve">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Аналитическая работа, направленная на осмысление итогов деятельности, планирование работы на следующий год.</w:t>
      </w:r>
    </w:p>
    <w:p w:rsidR="005C306A" w:rsidRPr="005C306A" w:rsidRDefault="005C306A" w:rsidP="005C306A">
      <w:pPr>
        <w:spacing w:after="0" w:line="240" w:lineRule="auto"/>
        <w:jc w:val="both"/>
        <w:rPr>
          <w:rFonts w:ascii="Times New Roman" w:hAnsi="Times New Roman" w:cs="Times New Roman"/>
          <w:b/>
          <w:sz w:val="24"/>
          <w:szCs w:val="24"/>
        </w:rPr>
      </w:pPr>
      <w:r w:rsidRPr="005C306A">
        <w:rPr>
          <w:rFonts w:ascii="Times New Roman" w:hAnsi="Times New Roman" w:cs="Times New Roman"/>
          <w:b/>
          <w:sz w:val="24"/>
          <w:szCs w:val="24"/>
        </w:rPr>
        <w:t>Модель  организации   деятельности  с  детьми ОВЗ  в  МОУ «ВСОШ №1»</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Деятельность  педагога, классного  руководителя.</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Социально – психологическая  служба (педагог – психолог, социальный  педагог);</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Медицинская  служба  ОУ;</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Административный   совет;</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Объединения   учащихся  (Совет старшеклассников).</w:t>
      </w:r>
    </w:p>
    <w:p w:rsidR="005C306A" w:rsidRPr="005C306A" w:rsidRDefault="005C306A" w:rsidP="005C306A">
      <w:pPr>
        <w:spacing w:after="0" w:line="240" w:lineRule="auto"/>
        <w:jc w:val="both"/>
        <w:rPr>
          <w:rFonts w:ascii="Times New Roman" w:hAnsi="Times New Roman" w:cs="Times New Roman"/>
          <w:b/>
          <w:sz w:val="24"/>
          <w:szCs w:val="24"/>
        </w:rPr>
      </w:pPr>
      <w:r w:rsidRPr="005C306A">
        <w:rPr>
          <w:rFonts w:ascii="Times New Roman" w:hAnsi="Times New Roman" w:cs="Times New Roman"/>
          <w:b/>
          <w:sz w:val="24"/>
          <w:szCs w:val="24"/>
        </w:rPr>
        <w:t>Содержание   деятельности    педагога  с  детьми ОВЗ.</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  мероприятий;</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обогащение   детского  кругозора, формирование обогащенных представлений  о предметах, явлениях  окружающей  действительности;</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повышение уровня общего развития  и  коррекция  индивидуальных  вторичных  отклонений  в развитии (низкая самооценка, повышенная ранимость, обидчивость, раздражительность, эмоциональная  неуравновешенность и др.);</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формирование навыков социально – нравственного   поведения, обеспечивающих успешную  адаптацию  к школьным условиям (осознание  социальной  роли  ученика, выполнение  определенных  обязанностей, ответственное  отношение  к  учебе, соблюдение  правил  поведения  на  уроке, правил  общения и др.)</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формирование  мотивации  учебной деятельности;</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развитие  личностных  компонентов  познавательной  деятельности -  познавательной  активности,  самостоятельности, произвольности  психических  процессов, преодоление  интеллектуальной  пассивности;</w:t>
      </w:r>
    </w:p>
    <w:p w:rsidR="005C306A" w:rsidRPr="005C306A" w:rsidRDefault="005C306A" w:rsidP="005C306A">
      <w:pPr>
        <w:spacing w:after="0" w:line="240" w:lineRule="auto"/>
        <w:jc w:val="both"/>
        <w:rPr>
          <w:rFonts w:ascii="Times New Roman" w:hAnsi="Times New Roman" w:cs="Times New Roman"/>
          <w:sz w:val="24"/>
          <w:szCs w:val="24"/>
        </w:rPr>
      </w:pPr>
      <w:proofErr w:type="gramStart"/>
      <w:r w:rsidRPr="005C306A">
        <w:rPr>
          <w:rFonts w:ascii="Times New Roman" w:hAnsi="Times New Roman" w:cs="Times New Roman"/>
          <w:sz w:val="24"/>
          <w:szCs w:val="24"/>
        </w:rPr>
        <w:t>- укрепление  соматического  и  психологического  здоровья  ребенка: предупреждение  перегрузок, эмоциональных  срывов, создание  климата  психологического  комфорта, содействующего  успешности  учебной  деятельности  в  ее  фронтальной  и  индивидуальной  формах;</w:t>
      </w:r>
      <w:proofErr w:type="gramEnd"/>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организация  благоприятной  социальной  среды, которая  обеспечивала  бы  соответствующее  возрасту  развитие  ребенка, стимулировала  его  познавательную деятельность, коммуникативные функции речи, активно  воздействовала  на  формирование интеллектуальных  и практических умений;</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развитие эмоционально-волевой и </w:t>
      </w:r>
      <w:r w:rsidRPr="005C306A">
        <w:rPr>
          <w:rFonts w:ascii="Times New Roman" w:hAnsi="Times New Roman" w:cs="Times New Roman"/>
          <w:sz w:val="24"/>
          <w:szCs w:val="24"/>
        </w:rPr>
        <w:lastRenderedPageBreak/>
        <w:t>личностной сферы ребёнка, социальная защита ребёнка в случае неблагоприятных условий жизни при психотравмирующих обстоятельствах;</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проведение педагогической  диагностики по  выявлению уровня </w:t>
      </w:r>
      <w:proofErr w:type="spellStart"/>
      <w:r w:rsidRPr="005C306A">
        <w:rPr>
          <w:rFonts w:ascii="Times New Roman" w:hAnsi="Times New Roman" w:cs="Times New Roman"/>
          <w:sz w:val="24"/>
          <w:szCs w:val="24"/>
        </w:rPr>
        <w:t>обученности</w:t>
      </w:r>
      <w:proofErr w:type="spellEnd"/>
      <w:r w:rsidRPr="005C306A">
        <w:rPr>
          <w:rFonts w:ascii="Times New Roman" w:hAnsi="Times New Roman" w:cs="Times New Roman"/>
          <w:sz w:val="24"/>
          <w:szCs w:val="24"/>
        </w:rPr>
        <w:t xml:space="preserve">  учащихся.</w:t>
      </w:r>
    </w:p>
    <w:p w:rsidR="005C306A" w:rsidRPr="005C306A" w:rsidRDefault="005C306A" w:rsidP="005C306A">
      <w:pPr>
        <w:spacing w:after="0" w:line="240" w:lineRule="auto"/>
        <w:jc w:val="both"/>
        <w:rPr>
          <w:rFonts w:ascii="Times New Roman" w:hAnsi="Times New Roman" w:cs="Times New Roman"/>
          <w:b/>
          <w:sz w:val="24"/>
          <w:szCs w:val="24"/>
        </w:rPr>
      </w:pPr>
      <w:r w:rsidRPr="005C306A">
        <w:rPr>
          <w:rFonts w:ascii="Times New Roman" w:hAnsi="Times New Roman" w:cs="Times New Roman"/>
          <w:b/>
          <w:sz w:val="24"/>
          <w:szCs w:val="24"/>
        </w:rPr>
        <w:t xml:space="preserve">Социально – психологическая  служба  осуществляет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проведение обследование детей по определению уровня подготовленности к школьному  обучению;</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определяет специальные образовательные потребности и условия получения образования детей с ОВЗ;</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создает банк данных на детей с ОВЗ;</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участвует в работе школьного  психолого-педагогического консилиума;</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организует  помощь  учащимся  с  ОВЗ в адаптационные периоды;</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информирование  по основным вопросам обучения, развития и воспитания детей, а также по запросу родителей (законных представителей) учащихся.</w:t>
      </w:r>
    </w:p>
    <w:p w:rsidR="005C306A" w:rsidRPr="005C306A" w:rsidRDefault="005C306A" w:rsidP="005C306A">
      <w:pPr>
        <w:spacing w:after="0" w:line="240" w:lineRule="auto"/>
        <w:jc w:val="both"/>
        <w:rPr>
          <w:rFonts w:ascii="Times New Roman" w:hAnsi="Times New Roman" w:cs="Times New Roman"/>
          <w:sz w:val="24"/>
          <w:szCs w:val="24"/>
        </w:rPr>
      </w:pPr>
    </w:p>
    <w:p w:rsidR="005C306A" w:rsidRPr="005C306A" w:rsidRDefault="005C306A" w:rsidP="005C306A">
      <w:pPr>
        <w:spacing w:after="0" w:line="240" w:lineRule="auto"/>
        <w:jc w:val="both"/>
        <w:rPr>
          <w:rFonts w:ascii="Times New Roman" w:hAnsi="Times New Roman" w:cs="Times New Roman"/>
          <w:b/>
          <w:sz w:val="24"/>
          <w:szCs w:val="24"/>
        </w:rPr>
      </w:pPr>
      <w:r w:rsidRPr="005C306A">
        <w:rPr>
          <w:rFonts w:ascii="Times New Roman" w:hAnsi="Times New Roman" w:cs="Times New Roman"/>
          <w:b/>
          <w:sz w:val="24"/>
          <w:szCs w:val="24"/>
        </w:rPr>
        <w:t xml:space="preserve">Медицинская  служба образовательной организации осуществляет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медицинские обследования детей;</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совместно с другими субъектами профилактики участвует в  реализации  программы в направлении  сохранения  и  укрепления  здоровья  детей с ОВЗ;</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проводит мониторинг и анализ  состояния  здоровья детей, в том числе детей  с  ОВЗ;</w:t>
      </w:r>
    </w:p>
    <w:p w:rsidR="005C306A" w:rsidRPr="005C306A" w:rsidRDefault="005C306A" w:rsidP="005C306A">
      <w:pPr>
        <w:spacing w:after="0" w:line="240" w:lineRule="auto"/>
        <w:jc w:val="both"/>
        <w:rPr>
          <w:rFonts w:ascii="Times New Roman" w:hAnsi="Times New Roman" w:cs="Times New Roman"/>
          <w:b/>
          <w:sz w:val="24"/>
          <w:szCs w:val="24"/>
        </w:rPr>
      </w:pPr>
      <w:r w:rsidRPr="005C306A">
        <w:rPr>
          <w:rFonts w:ascii="Times New Roman" w:hAnsi="Times New Roman" w:cs="Times New Roman"/>
          <w:b/>
          <w:sz w:val="24"/>
          <w:szCs w:val="24"/>
        </w:rPr>
        <w:t>Административный совет решает вопросы:</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обеспечения соблюдения  требований СанПиН и </w:t>
      </w:r>
      <w:proofErr w:type="spellStart"/>
      <w:r w:rsidRPr="005C306A">
        <w:rPr>
          <w:rFonts w:ascii="Times New Roman" w:hAnsi="Times New Roman" w:cs="Times New Roman"/>
          <w:sz w:val="24"/>
          <w:szCs w:val="24"/>
        </w:rPr>
        <w:t>санитарно</w:t>
      </w:r>
      <w:proofErr w:type="spellEnd"/>
      <w:r w:rsidRPr="005C306A">
        <w:rPr>
          <w:rFonts w:ascii="Times New Roman" w:hAnsi="Times New Roman" w:cs="Times New Roman"/>
          <w:sz w:val="24"/>
          <w:szCs w:val="24"/>
        </w:rPr>
        <w:t xml:space="preserve"> - гигиенические условиям в ОУ и  организации  интегрированного  </w:t>
      </w:r>
      <w:proofErr w:type="spellStart"/>
      <w:r w:rsidRPr="005C306A">
        <w:rPr>
          <w:rFonts w:ascii="Times New Roman" w:hAnsi="Times New Roman" w:cs="Times New Roman"/>
          <w:sz w:val="24"/>
          <w:szCs w:val="24"/>
        </w:rPr>
        <w:t>учебно</w:t>
      </w:r>
      <w:proofErr w:type="spellEnd"/>
      <w:r w:rsidRPr="005C306A">
        <w:rPr>
          <w:rFonts w:ascii="Times New Roman" w:hAnsi="Times New Roman" w:cs="Times New Roman"/>
          <w:sz w:val="24"/>
          <w:szCs w:val="24"/>
        </w:rPr>
        <w:t xml:space="preserve"> - воспитательного  процесса;</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-по медицинским показаниям и заявлениям родителей (официальных представителей) принимает решение о переводе </w:t>
      </w:r>
      <w:proofErr w:type="gramStart"/>
      <w:r w:rsidRPr="005C306A">
        <w:rPr>
          <w:rFonts w:ascii="Times New Roman" w:hAnsi="Times New Roman" w:cs="Times New Roman"/>
          <w:sz w:val="24"/>
          <w:szCs w:val="24"/>
        </w:rPr>
        <w:t>обучающегося</w:t>
      </w:r>
      <w:proofErr w:type="gramEnd"/>
      <w:r w:rsidRPr="005C306A">
        <w:rPr>
          <w:rFonts w:ascii="Times New Roman" w:hAnsi="Times New Roman" w:cs="Times New Roman"/>
          <w:sz w:val="24"/>
          <w:szCs w:val="24"/>
        </w:rPr>
        <w:t xml:space="preserve"> на домашнее обучение, разрабатывает и согласовывает с родителями (законными представителями) учебный план, расписание уроков, знакомит с годовым календарным графиком;</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организации рационального  и  качественного  питания;</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оснащения  необходимым  оборудованием, подходов к школе,  кабинетов (медицинского), залов  физической  культуры,  столовой, место общего пользования.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b/>
          <w:sz w:val="24"/>
          <w:szCs w:val="24"/>
        </w:rPr>
        <w:t>Объединение учащихся УС</w:t>
      </w:r>
      <w:r w:rsidRPr="005C306A">
        <w:rPr>
          <w:rFonts w:ascii="Times New Roman" w:hAnsi="Times New Roman" w:cs="Times New Roman"/>
          <w:sz w:val="24"/>
          <w:szCs w:val="24"/>
        </w:rPr>
        <w:t xml:space="preserve"> (Совет старшеклассников) осуществляют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пропаганду  идей  гуманизма, толерантного  сознания, интеграции через проведение коллективных  творческих дел с включением  детей с ОВЗ, систему  поручений.</w:t>
      </w:r>
    </w:p>
    <w:p w:rsidR="005C306A" w:rsidRPr="005C306A" w:rsidRDefault="005C306A" w:rsidP="005C306A">
      <w:pPr>
        <w:spacing w:after="0" w:line="240" w:lineRule="auto"/>
        <w:jc w:val="both"/>
        <w:rPr>
          <w:rFonts w:ascii="Times New Roman" w:hAnsi="Times New Roman" w:cs="Times New Roman"/>
          <w:sz w:val="24"/>
          <w:szCs w:val="24"/>
        </w:rPr>
      </w:pPr>
    </w:p>
    <w:p w:rsidR="005C306A" w:rsidRPr="005C306A" w:rsidRDefault="005C306A" w:rsidP="005C306A">
      <w:pPr>
        <w:rPr>
          <w:rFonts w:eastAsia="Times New Roman"/>
          <w:sz w:val="24"/>
          <w:szCs w:val="24"/>
        </w:rPr>
      </w:pPr>
    </w:p>
    <w:tbl>
      <w:tblPr>
        <w:tblW w:w="9365" w:type="dxa"/>
        <w:tblInd w:w="-14" w:type="dxa"/>
        <w:tblLayout w:type="fixed"/>
        <w:tblCellMar>
          <w:left w:w="10" w:type="dxa"/>
          <w:right w:w="10" w:type="dxa"/>
        </w:tblCellMar>
        <w:tblLook w:val="0000" w:firstRow="0" w:lastRow="0" w:firstColumn="0" w:lastColumn="0" w:noHBand="0" w:noVBand="0"/>
      </w:tblPr>
      <w:tblGrid>
        <w:gridCol w:w="435"/>
        <w:gridCol w:w="6804"/>
        <w:gridCol w:w="2126"/>
      </w:tblGrid>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b/>
                <w:bCs/>
              </w:rPr>
            </w:pPr>
            <w:r w:rsidRPr="005C306A">
              <w:rPr>
                <w:rFonts w:ascii="Times New Roman" w:eastAsia="Times New Roman" w:hAnsi="Times New Roman" w:cs="Times New Roman"/>
                <w:b/>
                <w:bCs/>
              </w:rPr>
              <w:t>№</w:t>
            </w:r>
          </w:p>
          <w:p w:rsidR="005C306A" w:rsidRPr="005C306A" w:rsidRDefault="005C306A" w:rsidP="005C306A">
            <w:pPr>
              <w:suppressLineNumbers/>
              <w:spacing w:line="240" w:lineRule="auto"/>
              <w:rPr>
                <w:rFonts w:ascii="Times New Roman" w:eastAsia="Times New Roman" w:hAnsi="Times New Roman" w:cs="Times New Roman"/>
                <w:b/>
                <w:bCs/>
              </w:rPr>
            </w:pP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b/>
                <w:bCs/>
              </w:rPr>
            </w:pPr>
            <w:r w:rsidRPr="005C306A">
              <w:rPr>
                <w:rFonts w:ascii="Times New Roman" w:eastAsia="Times New Roman" w:hAnsi="Times New Roman" w:cs="Times New Roman"/>
                <w:b/>
                <w:bCs/>
              </w:rPr>
              <w:t>Виды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b/>
                <w:bCs/>
              </w:rPr>
              <w:t>Ответственный</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1</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Организация  учета  численности  детей  с  ОВЗ, изучение потребности  в создании  условий для  получения  ими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педагог-психолог, школьный медицинский работник, зав. по УВР</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2</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Изучение  проблем  детей с ОВЗ, состояния   их   здоровья,  динамики  состояния  здоровья  (улучшение,  ухудшение), анализ  медицинской   карты.</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школьный мед</w:t>
            </w:r>
            <w:proofErr w:type="gramStart"/>
            <w:r w:rsidRPr="005C306A">
              <w:rPr>
                <w:rFonts w:ascii="Times New Roman" w:eastAsia="Times New Roman" w:hAnsi="Times New Roman" w:cs="Times New Roman"/>
              </w:rPr>
              <w:t>.</w:t>
            </w:r>
            <w:proofErr w:type="gramEnd"/>
            <w:r w:rsidRPr="005C306A">
              <w:rPr>
                <w:rFonts w:ascii="Times New Roman" w:eastAsia="Times New Roman" w:hAnsi="Times New Roman" w:cs="Times New Roman"/>
              </w:rPr>
              <w:t xml:space="preserve"> </w:t>
            </w:r>
            <w:proofErr w:type="gramStart"/>
            <w:r w:rsidRPr="005C306A">
              <w:rPr>
                <w:rFonts w:ascii="Times New Roman" w:eastAsia="Times New Roman" w:hAnsi="Times New Roman" w:cs="Times New Roman"/>
              </w:rPr>
              <w:t>р</w:t>
            </w:r>
            <w:proofErr w:type="gramEnd"/>
            <w:r w:rsidRPr="005C306A">
              <w:rPr>
                <w:rFonts w:ascii="Times New Roman" w:eastAsia="Times New Roman" w:hAnsi="Times New Roman" w:cs="Times New Roman"/>
              </w:rPr>
              <w:t>аботник</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3</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Создание диагностического инструментария для  проведения  психологической диагностики по выявлению  эмоционально – личностных проблем  детей.</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педагог - психолог</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pacing w:line="240" w:lineRule="auto"/>
              <w:rPr>
                <w:rFonts w:ascii="Times New Roman" w:eastAsia="Times New Roman" w:hAnsi="Times New Roman" w:cs="Times New Roman"/>
              </w:rPr>
            </w:pPr>
            <w:r w:rsidRPr="005C306A">
              <w:rPr>
                <w:rFonts w:ascii="Times New Roman" w:eastAsia="Times New Roman" w:hAnsi="Times New Roman" w:cs="Times New Roman"/>
              </w:rPr>
              <w:lastRenderedPageBreak/>
              <w:t>4</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pacing w:line="240" w:lineRule="auto"/>
              <w:rPr>
                <w:rFonts w:ascii="Times New Roman" w:eastAsia="Times New Roman" w:hAnsi="Times New Roman" w:cs="Times New Roman"/>
              </w:rPr>
            </w:pPr>
            <w:r w:rsidRPr="005C306A">
              <w:rPr>
                <w:rFonts w:ascii="Times New Roman" w:eastAsia="Times New Roman" w:hAnsi="Times New Roman" w:cs="Times New Roman"/>
              </w:rPr>
              <w:t>Проведение   психологической   диагностики  по  уровню   подготовленности  к обучению в основной школе, выявление детей с проблемами в  обучении и социализации.</w:t>
            </w:r>
          </w:p>
          <w:p w:rsidR="005C306A" w:rsidRPr="005C306A" w:rsidRDefault="005C306A" w:rsidP="005C306A">
            <w:pPr>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pacing w:line="240" w:lineRule="auto"/>
              <w:rPr>
                <w:rFonts w:ascii="Times New Roman" w:hAnsi="Times New Roman" w:cs="Times New Roman"/>
              </w:rPr>
            </w:pPr>
            <w:r w:rsidRPr="005C306A">
              <w:rPr>
                <w:rFonts w:ascii="Times New Roman" w:eastAsia="Times New Roman" w:hAnsi="Times New Roman" w:cs="Times New Roman"/>
              </w:rPr>
              <w:t>педагог - психолог</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5</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Проведение  педагогической  и  психологической  диагностики  по  изучению  индивидуальных  и  возрастных  особенностей  развивающейся  личности  ребенка  с  ОВЗ, оказание  необходимой  помощи в решении   личностных   проблем.</w:t>
            </w:r>
          </w:p>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классный  руководитель, педагог - психолог</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6</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 xml:space="preserve">Организация  постоянного </w:t>
            </w:r>
            <w:proofErr w:type="gramStart"/>
            <w:r w:rsidRPr="005C306A">
              <w:rPr>
                <w:rFonts w:ascii="Times New Roman" w:eastAsia="Times New Roman" w:hAnsi="Times New Roman" w:cs="Times New Roman"/>
              </w:rPr>
              <w:t>контроля за</w:t>
            </w:r>
            <w:proofErr w:type="gramEnd"/>
            <w:r w:rsidRPr="005C306A">
              <w:rPr>
                <w:rFonts w:ascii="Times New Roman" w:eastAsia="Times New Roman" w:hAnsi="Times New Roman" w:cs="Times New Roman"/>
              </w:rPr>
              <w:t xml:space="preserve"> благополучием   семьи  ребенка с ОВЗ. При необходимости  оказание  семье   помощи.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классный  руководитель, педагог – психолог,</w:t>
            </w:r>
          </w:p>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социальный  педагог</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7</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pacing w:line="240" w:lineRule="auto"/>
              <w:rPr>
                <w:rFonts w:ascii="Times New Roman" w:eastAsia="Times New Roman" w:hAnsi="Times New Roman" w:cs="Times New Roman"/>
              </w:rPr>
            </w:pPr>
            <w:proofErr w:type="gramStart"/>
            <w:r w:rsidRPr="005C306A">
              <w:rPr>
                <w:rFonts w:ascii="Times New Roman" w:eastAsia="Times New Roman" w:hAnsi="Times New Roman" w:cs="Times New Roman"/>
              </w:rPr>
              <w:t>Создание  вариативных  условий   для  получения  образования  детьми  с  ОВЗ (либо  в  обычном  классе, либо  индивидуально  на  дому при наличии медицинской справки и заявления родителей (законных представителей)</w:t>
            </w:r>
            <w:proofErr w:type="gramEnd"/>
          </w:p>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администрация ОУ</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 xml:space="preserve"> 8</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Развитие  дистанционных  форм  обучения  с  использованием  современных  информационно-коммуникативных  технологий, как  эффективное  средство  организации  образования  детей  с  ОВЗ</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администрация  ОУ</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 xml:space="preserve"> 9</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Обеспечение  участия    детей  с  ОВЗ  независимо   от  степени  выраженности  нарушений  их  физического развития  в  проведении  воспитательных, культурно  развлекательных, спортивн</w:t>
            </w:r>
            <w:proofErr w:type="gramStart"/>
            <w:r w:rsidRPr="005C306A">
              <w:rPr>
                <w:rFonts w:ascii="Times New Roman" w:eastAsia="Times New Roman" w:hAnsi="Times New Roman" w:cs="Times New Roman"/>
              </w:rPr>
              <w:t>о-</w:t>
            </w:r>
            <w:proofErr w:type="gramEnd"/>
            <w:r w:rsidRPr="005C306A">
              <w:rPr>
                <w:rFonts w:ascii="Times New Roman" w:eastAsia="Times New Roman" w:hAnsi="Times New Roman" w:cs="Times New Roman"/>
              </w:rPr>
              <w:t xml:space="preserve"> оздоровительных  и  иных  досуговых  мероприятий.</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классный руководитель, педагог – организатор, Совет старшеклассников</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10</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Организация  консультативной   работы   с  родителями, воспитывающими  детей  с  ОВЗ, при необходимости  организация   специальной  помощи  семье.</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классный руководитель, педагог - психолог</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 xml:space="preserve"> 11</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Отслеживание  динамики  уровня  развития  познавательной  деятельности, эмоционального состояния,  социометрического  статуса  детей с ОВЗ.</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классный  руководитель, педагог - психолог</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 xml:space="preserve"> 12</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 xml:space="preserve">Организация  обучения  детей  с  ОВЗ  с  учетом   психофизических  особенностей  и  возможностей  таких  обучающихся (включение в рабочие программы педагогов дифференцированных заданий </w:t>
            </w:r>
            <w:proofErr w:type="gramStart"/>
            <w:r w:rsidRPr="005C306A">
              <w:rPr>
                <w:rFonts w:ascii="Times New Roman" w:eastAsia="Times New Roman" w:hAnsi="Times New Roman" w:cs="Times New Roman"/>
              </w:rPr>
              <w:t>для</w:t>
            </w:r>
            <w:proofErr w:type="gramEnd"/>
            <w:r w:rsidRPr="005C306A">
              <w:rPr>
                <w:rFonts w:ascii="Times New Roman" w:eastAsia="Times New Roman" w:hAnsi="Times New Roman" w:cs="Times New Roman"/>
              </w:rPr>
              <w:t xml:space="preserve"> таких об-</w:t>
            </w:r>
            <w:proofErr w:type="spellStart"/>
            <w:r w:rsidRPr="005C306A">
              <w:rPr>
                <w:rFonts w:ascii="Times New Roman" w:eastAsia="Times New Roman" w:hAnsi="Times New Roman" w:cs="Times New Roman"/>
              </w:rPr>
              <w:t>ся</w:t>
            </w:r>
            <w:proofErr w:type="spellEnd"/>
            <w:r w:rsidRPr="005C306A">
              <w:rPr>
                <w:rFonts w:ascii="Times New Roman" w:eastAsia="Times New Roman" w:hAnsi="Times New Roman" w:cs="Times New Roman"/>
              </w:rPr>
              <w:t>.) - по  необходимости.</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Зам. директора по  УВР, администрация, учителя-предметники</w:t>
            </w:r>
          </w:p>
        </w:tc>
      </w:tr>
      <w:tr w:rsidR="005C306A" w:rsidRPr="005C306A" w:rsidTr="001C42ED">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 xml:space="preserve"> 13</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Организация    работы  оздоровительной  группы   как  средства реабилитации  и  социализации  детей  с   ОВЗ (спортивные  занятия  с  учетом  индивидуальных  особенностей  каждого  занимающегося).</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lastRenderedPageBreak/>
              <w:t>учитель физической культуры</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lastRenderedPageBreak/>
              <w:t>14</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Индивидуальное  консультирование,  организация  коррекционных  и  развивающих  занятий   с   ребенком  с  ОВЗ  (по  необходимости).</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социальный педагог, педагог - психолог</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15</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Проведение   социологического  опроса  родителей  по  проблемам  семьи  и  ребенка (анкетирование), консультирование   по  проблемам, возникающих  у ребенка с ОВЗ.</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классный  руководитель</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16</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 xml:space="preserve">Проведение   </w:t>
            </w:r>
            <w:proofErr w:type="gramStart"/>
            <w:r w:rsidRPr="005C306A">
              <w:rPr>
                <w:rFonts w:ascii="Times New Roman" w:eastAsia="Times New Roman" w:hAnsi="Times New Roman" w:cs="Times New Roman"/>
              </w:rPr>
              <w:t>школьного</w:t>
            </w:r>
            <w:proofErr w:type="gramEnd"/>
            <w:r w:rsidRPr="005C306A">
              <w:rPr>
                <w:rFonts w:ascii="Times New Roman" w:eastAsia="Times New Roman" w:hAnsi="Times New Roman" w:cs="Times New Roman"/>
              </w:rPr>
              <w:t xml:space="preserve">   </w:t>
            </w:r>
            <w:proofErr w:type="spellStart"/>
            <w:r w:rsidRPr="005C306A">
              <w:rPr>
                <w:rFonts w:ascii="Times New Roman" w:eastAsia="Times New Roman" w:hAnsi="Times New Roman" w:cs="Times New Roman"/>
              </w:rPr>
              <w:t>ПМПк</w:t>
            </w:r>
            <w:proofErr w:type="spellEnd"/>
            <w:r w:rsidRPr="005C306A">
              <w:rPr>
                <w:rFonts w:ascii="Times New Roman" w:eastAsia="Times New Roman" w:hAnsi="Times New Roman" w:cs="Times New Roman"/>
              </w:rPr>
              <w:t xml:space="preserve">   1 раз в триместр.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зав. УВР, классный руководитель;</w:t>
            </w:r>
          </w:p>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социальный педагог, педагог – психолог, школьный мед</w:t>
            </w:r>
            <w:proofErr w:type="gramStart"/>
            <w:r w:rsidRPr="005C306A">
              <w:rPr>
                <w:rFonts w:ascii="Times New Roman" w:eastAsia="Times New Roman" w:hAnsi="Times New Roman" w:cs="Times New Roman"/>
              </w:rPr>
              <w:t>.</w:t>
            </w:r>
            <w:proofErr w:type="gramEnd"/>
            <w:r w:rsidRPr="005C306A">
              <w:rPr>
                <w:rFonts w:ascii="Times New Roman" w:eastAsia="Times New Roman" w:hAnsi="Times New Roman" w:cs="Times New Roman"/>
              </w:rPr>
              <w:t xml:space="preserve"> </w:t>
            </w:r>
            <w:proofErr w:type="gramStart"/>
            <w:r w:rsidRPr="005C306A">
              <w:rPr>
                <w:rFonts w:ascii="Times New Roman" w:eastAsia="Times New Roman" w:hAnsi="Times New Roman" w:cs="Times New Roman"/>
              </w:rPr>
              <w:t>р</w:t>
            </w:r>
            <w:proofErr w:type="gramEnd"/>
            <w:r w:rsidRPr="005C306A">
              <w:rPr>
                <w:rFonts w:ascii="Times New Roman" w:eastAsia="Times New Roman" w:hAnsi="Times New Roman" w:cs="Times New Roman"/>
              </w:rPr>
              <w:t>аботник</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17</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pacing w:line="240" w:lineRule="auto"/>
              <w:rPr>
                <w:rFonts w:ascii="Times New Roman" w:eastAsia="Times New Roman" w:hAnsi="Times New Roman" w:cs="Times New Roman"/>
              </w:rPr>
            </w:pPr>
            <w:r w:rsidRPr="005C306A">
              <w:rPr>
                <w:rFonts w:ascii="Times New Roman" w:eastAsia="Times New Roman" w:hAnsi="Times New Roman" w:cs="Times New Roman"/>
              </w:rPr>
              <w:t>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процесса-обучающимися (как имеющими, так  и  не  имеющими  недостатки  в  развитии),  их  родителями (законными  представителями), педагогическими работниками.</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Администрация, зам. директора по УВР, педагог - психолог</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18</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Содействие  детям  с  ОВЗ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состояния  здоровья   данной   категории  выпускников.</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Зам. директора  по УВР, администрация</w:t>
            </w:r>
          </w:p>
          <w:p w:rsidR="005C306A" w:rsidRPr="005C306A" w:rsidRDefault="005C306A" w:rsidP="005C306A">
            <w:pPr>
              <w:suppressLineNumbers/>
              <w:spacing w:line="240" w:lineRule="auto"/>
              <w:rPr>
                <w:rFonts w:ascii="Times New Roman" w:eastAsia="Times New Roman" w:hAnsi="Times New Roman" w:cs="Times New Roman"/>
              </w:rPr>
            </w:pP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19</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Включение  детей  с  ОВЗ  в  различные  воспитательные  мероприятия, праздники,  кружки и т.д.</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педагог-организатор,  классные  руководители</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20</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Привлечение детей  с  ОВЗ  и  их  родителей  к  участию  в  различных  мероприятиях (праздниках, соревнованиях,  проводимых  в  школе).</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классные руководители,  педагог-организатор</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21</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 xml:space="preserve">Организация  постоянного  </w:t>
            </w:r>
            <w:proofErr w:type="gramStart"/>
            <w:r w:rsidRPr="005C306A">
              <w:rPr>
                <w:rFonts w:ascii="Times New Roman" w:eastAsia="Times New Roman" w:hAnsi="Times New Roman" w:cs="Times New Roman"/>
              </w:rPr>
              <w:t>контроля  за</w:t>
            </w:r>
            <w:proofErr w:type="gramEnd"/>
            <w:r w:rsidRPr="005C306A">
              <w:rPr>
                <w:rFonts w:ascii="Times New Roman" w:eastAsia="Times New Roman" w:hAnsi="Times New Roman" w:cs="Times New Roman"/>
              </w:rPr>
              <w:t xml:space="preserve">   благополучием   семьи  ребенка  с  ОВЗ. Обеспечение бесплатным питанием.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социальный педагог, зам.  директора  по  УВР,  классные  руководители</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22</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Помощь детям с ОВЗ в профессиональном  самоопределении.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классные  руководители,</w:t>
            </w:r>
          </w:p>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t>педагог - психолог</w:t>
            </w:r>
          </w:p>
        </w:tc>
      </w:tr>
      <w:tr w:rsidR="005C306A" w:rsidRPr="005C306A" w:rsidTr="001C42ED">
        <w:trPr>
          <w:trHeight w:val="23"/>
        </w:trPr>
        <w:tc>
          <w:tcPr>
            <w:tcW w:w="4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eastAsia="Times New Roman" w:hAnsi="Times New Roman" w:cs="Times New Roman"/>
              </w:rPr>
            </w:pPr>
            <w:r w:rsidRPr="005C306A">
              <w:rPr>
                <w:rFonts w:ascii="Times New Roman" w:eastAsia="Times New Roman" w:hAnsi="Times New Roman" w:cs="Times New Roman"/>
              </w:rPr>
              <w:t>24</w:t>
            </w:r>
          </w:p>
        </w:tc>
        <w:tc>
          <w:tcPr>
            <w:tcW w:w="680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C306A" w:rsidRPr="005C306A" w:rsidRDefault="005C306A" w:rsidP="005C306A">
            <w:pPr>
              <w:spacing w:line="240" w:lineRule="auto"/>
              <w:rPr>
                <w:rFonts w:ascii="Times New Roman" w:eastAsia="Times New Roman" w:hAnsi="Times New Roman" w:cs="Times New Roman"/>
              </w:rPr>
            </w:pPr>
            <w:r w:rsidRPr="005C306A">
              <w:rPr>
                <w:rFonts w:ascii="Times New Roman" w:eastAsia="Times New Roman" w:hAnsi="Times New Roman" w:cs="Times New Roman"/>
              </w:rPr>
              <w:t xml:space="preserve"> Создание  материально-технических  условий  для  беспрепятственного  доступа детей  с  недостатками  физического  и  психического  развития  в  здания  и  помещения  </w:t>
            </w:r>
            <w:r w:rsidRPr="005C306A">
              <w:rPr>
                <w:rFonts w:ascii="Times New Roman" w:eastAsia="Times New Roman" w:hAnsi="Times New Roman" w:cs="Times New Roman"/>
              </w:rPr>
              <w:lastRenderedPageBreak/>
              <w:t>общеобразовательного  учреждения  и  организация  их  пребывания  и  обучения  в  этом  учреждении  (пандусы, специально оборудованные  учебные  места)</w:t>
            </w:r>
          </w:p>
          <w:p w:rsidR="005C306A" w:rsidRPr="005C306A" w:rsidRDefault="005C306A" w:rsidP="005C306A">
            <w:pPr>
              <w:suppressLineNumbers/>
              <w:spacing w:line="240" w:lineRule="auto"/>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306A" w:rsidRPr="005C306A" w:rsidRDefault="005C306A" w:rsidP="005C306A">
            <w:pPr>
              <w:suppressLineNumbers/>
              <w:spacing w:line="240" w:lineRule="auto"/>
              <w:rPr>
                <w:rFonts w:ascii="Times New Roman" w:hAnsi="Times New Roman" w:cs="Times New Roman"/>
              </w:rPr>
            </w:pPr>
            <w:r w:rsidRPr="005C306A">
              <w:rPr>
                <w:rFonts w:ascii="Times New Roman" w:eastAsia="Times New Roman" w:hAnsi="Times New Roman" w:cs="Times New Roman"/>
              </w:rPr>
              <w:lastRenderedPageBreak/>
              <w:t>администрация ОУ</w:t>
            </w:r>
          </w:p>
        </w:tc>
      </w:tr>
    </w:tbl>
    <w:p w:rsidR="005C306A" w:rsidRPr="005C306A" w:rsidRDefault="005C306A" w:rsidP="005C306A">
      <w:pPr>
        <w:spacing w:after="0" w:line="240" w:lineRule="auto"/>
        <w:jc w:val="both"/>
        <w:rPr>
          <w:rFonts w:ascii="Times New Roman" w:hAnsi="Times New Roman" w:cs="Times New Roman"/>
          <w:sz w:val="24"/>
          <w:szCs w:val="24"/>
        </w:rPr>
      </w:pP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ОЖИДАЕМЫЕ РЕЗУЛЬТАТЫ:</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w:t>
      </w:r>
      <w:r w:rsidRPr="005C306A">
        <w:rPr>
          <w:rFonts w:ascii="Times New Roman" w:hAnsi="Times New Roman" w:cs="Times New Roman"/>
          <w:color w:val="FF0000"/>
          <w:sz w:val="24"/>
          <w:szCs w:val="24"/>
        </w:rPr>
        <w:t xml:space="preserve">ФГОС </w:t>
      </w:r>
      <w:r w:rsidR="00953CCF">
        <w:rPr>
          <w:rFonts w:ascii="Times New Roman" w:hAnsi="Times New Roman" w:cs="Times New Roman"/>
          <w:color w:val="FF0000"/>
          <w:sz w:val="24"/>
          <w:szCs w:val="24"/>
        </w:rPr>
        <w:t xml:space="preserve">ОВЗ </w:t>
      </w:r>
      <w:r w:rsidRPr="005C306A">
        <w:rPr>
          <w:rFonts w:ascii="Times New Roman" w:hAnsi="Times New Roman" w:cs="Times New Roman"/>
          <w:color w:val="FF0000"/>
          <w:sz w:val="24"/>
          <w:szCs w:val="24"/>
        </w:rPr>
        <w:t>ООО</w:t>
      </w:r>
      <w:r w:rsidRPr="005C306A">
        <w:rPr>
          <w:rFonts w:ascii="Times New Roman" w:hAnsi="Times New Roman" w:cs="Times New Roman"/>
          <w:sz w:val="24"/>
          <w:szCs w:val="24"/>
        </w:rPr>
        <w:t xml:space="preserve">.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В МОУ “</w:t>
      </w:r>
      <w:proofErr w:type="spellStart"/>
      <w:r w:rsidRPr="005C306A">
        <w:rPr>
          <w:rFonts w:ascii="Times New Roman" w:hAnsi="Times New Roman" w:cs="Times New Roman"/>
          <w:sz w:val="24"/>
          <w:szCs w:val="24"/>
        </w:rPr>
        <w:t>Волосовская</w:t>
      </w:r>
      <w:proofErr w:type="spellEnd"/>
      <w:r w:rsidRPr="005C306A">
        <w:rPr>
          <w:rFonts w:ascii="Times New Roman" w:hAnsi="Times New Roman" w:cs="Times New Roman"/>
          <w:sz w:val="24"/>
          <w:szCs w:val="24"/>
        </w:rPr>
        <w:t xml:space="preserve"> СОШ №1”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Это АИС «</w:t>
      </w:r>
      <w:r w:rsidR="00953CCF">
        <w:rPr>
          <w:rFonts w:ascii="Times New Roman" w:hAnsi="Times New Roman" w:cs="Times New Roman"/>
          <w:sz w:val="24"/>
          <w:szCs w:val="24"/>
        </w:rPr>
        <w:t>Электронный журнал</w:t>
      </w:r>
      <w:r w:rsidRPr="005C306A">
        <w:rPr>
          <w:rFonts w:ascii="Times New Roman" w:hAnsi="Times New Roman" w:cs="Times New Roman"/>
          <w:sz w:val="24"/>
          <w:szCs w:val="24"/>
        </w:rPr>
        <w:t>», платформа дистанционного обучения для детей – инвалидов.</w:t>
      </w:r>
    </w:p>
    <w:p w:rsidR="002851B6" w:rsidRDefault="002851B6" w:rsidP="002851B6">
      <w:pPr>
        <w:jc w:val="both"/>
        <w:rPr>
          <w:rFonts w:ascii="Times New Roman" w:eastAsia="Calibri" w:hAnsi="Times New Roman" w:cs="Times New Roman"/>
          <w:b/>
          <w:kern w:val="24"/>
          <w:sz w:val="24"/>
          <w:szCs w:val="24"/>
        </w:rPr>
      </w:pPr>
    </w:p>
    <w:p w:rsidR="002851B6" w:rsidRPr="002851B6" w:rsidRDefault="002851B6" w:rsidP="002851B6">
      <w:pPr>
        <w:jc w:val="both"/>
        <w:rPr>
          <w:rFonts w:ascii="Times New Roman" w:hAnsi="Times New Roman" w:cs="Times New Roman"/>
          <w:b/>
          <w:sz w:val="24"/>
          <w:szCs w:val="24"/>
        </w:rPr>
      </w:pPr>
      <w:r w:rsidRPr="002851B6">
        <w:rPr>
          <w:rFonts w:ascii="Times New Roman" w:eastAsia="Calibri" w:hAnsi="Times New Roman" w:cs="Times New Roman"/>
          <w:b/>
          <w:kern w:val="24"/>
          <w:sz w:val="24"/>
          <w:szCs w:val="24"/>
        </w:rPr>
        <w:t xml:space="preserve">2.3. Программа социального воспитания </w:t>
      </w:r>
      <w:proofErr w:type="gramStart"/>
      <w:r w:rsidRPr="002851B6">
        <w:rPr>
          <w:rFonts w:ascii="Times New Roman" w:eastAsia="Calibri" w:hAnsi="Times New Roman" w:cs="Times New Roman"/>
          <w:b/>
          <w:kern w:val="24"/>
          <w:sz w:val="24"/>
          <w:szCs w:val="24"/>
        </w:rPr>
        <w:t>обучающихся</w:t>
      </w:r>
      <w:proofErr w:type="gramEnd"/>
    </w:p>
    <w:p w:rsidR="002851B6" w:rsidRDefault="002851B6" w:rsidP="002851B6">
      <w:pPr>
        <w:spacing w:after="0" w:line="240" w:lineRule="auto"/>
        <w:jc w:val="both"/>
        <w:rPr>
          <w:rFonts w:ascii="Times New Roman" w:hAnsi="Times New Roman" w:cs="Times New Roman"/>
          <w:sz w:val="24"/>
          <w:szCs w:val="24"/>
        </w:rPr>
      </w:pPr>
      <w:r w:rsidRPr="00E24F5D">
        <w:rPr>
          <w:rFonts w:ascii="Times New Roman" w:hAnsi="Times New Roman" w:cs="Times New Roman"/>
          <w:sz w:val="24"/>
          <w:szCs w:val="24"/>
        </w:rPr>
        <w:t>Программа социального воспитания  составлена  с  учетом  характера  ведущей деятельности обучающихся   с   умственной   отсталость</w:t>
      </w:r>
      <w:proofErr w:type="gramStart"/>
      <w:r w:rsidRPr="00E24F5D">
        <w:rPr>
          <w:rFonts w:ascii="Times New Roman" w:hAnsi="Times New Roman" w:cs="Times New Roman"/>
          <w:sz w:val="24"/>
          <w:szCs w:val="24"/>
        </w:rPr>
        <w:t>ю(</w:t>
      </w:r>
      <w:proofErr w:type="gramEnd"/>
      <w:r w:rsidRPr="00E24F5D">
        <w:rPr>
          <w:rFonts w:ascii="Times New Roman" w:hAnsi="Times New Roman" w:cs="Times New Roman"/>
          <w:sz w:val="24"/>
          <w:szCs w:val="24"/>
        </w:rPr>
        <w:t>интеллектуальными нарушениями),  структуры  и  степени  выраженности  нарушения,  ведущих  мотивов  и потребностей ребенка в различные периоды детства.                Ценностными ориентирами программы социального воспитания являются достижения культуры  и  морали,  общественные  и  общечеловеческие  понятия,  лежащие  в  основе нравственного,  трудового,  эмоционального,  эстетического,  гражданственного  развития личности. Принципы построения программы</w:t>
      </w:r>
      <w:proofErr w:type="gramStart"/>
      <w:r w:rsidRPr="00E24F5D">
        <w:rPr>
          <w:rFonts w:ascii="Times New Roman" w:hAnsi="Times New Roman" w:cs="Times New Roman"/>
          <w:sz w:val="24"/>
          <w:szCs w:val="24"/>
        </w:rPr>
        <w:t>:-</w:t>
      </w:r>
      <w:proofErr w:type="gramEnd"/>
      <w:r w:rsidRPr="00E24F5D">
        <w:rPr>
          <w:rFonts w:ascii="Times New Roman" w:hAnsi="Times New Roman" w:cs="Times New Roman"/>
          <w:sz w:val="24"/>
          <w:szCs w:val="24"/>
        </w:rPr>
        <w:t>принцип  гуманизма,  определяющий  общий  характер  отношений  педагога  с обучающимися;-принцип  целенаправленности  воспитательного  процесса.  Исходя  из  общих  целей воспитания  и  развития  личности обучающегося,  в  ходе  коррекционно-педагогической деятельности происходит соотнесение существующего уровня развития обучающегося</w:t>
      </w:r>
      <w:r>
        <w:rPr>
          <w:rFonts w:ascii="Times New Roman" w:hAnsi="Times New Roman" w:cs="Times New Roman"/>
          <w:sz w:val="24"/>
          <w:szCs w:val="24"/>
        </w:rPr>
        <w:t xml:space="preserve"> </w:t>
      </w:r>
      <w:r w:rsidRPr="00E24F5D">
        <w:rPr>
          <w:rFonts w:ascii="Times New Roman" w:hAnsi="Times New Roman" w:cs="Times New Roman"/>
          <w:sz w:val="24"/>
          <w:szCs w:val="24"/>
        </w:rPr>
        <w:t>с предполагаемым, проектируемым эталоном</w:t>
      </w:r>
      <w:proofErr w:type="gramStart"/>
      <w:r w:rsidRPr="00E24F5D">
        <w:rPr>
          <w:rFonts w:ascii="Times New Roman" w:hAnsi="Times New Roman" w:cs="Times New Roman"/>
          <w:sz w:val="24"/>
          <w:szCs w:val="24"/>
        </w:rPr>
        <w:t>;-</w:t>
      </w:r>
      <w:proofErr w:type="gramEnd"/>
      <w:r w:rsidRPr="00E24F5D">
        <w:rPr>
          <w:rFonts w:ascii="Times New Roman" w:hAnsi="Times New Roman" w:cs="Times New Roman"/>
          <w:sz w:val="24"/>
          <w:szCs w:val="24"/>
        </w:rPr>
        <w:t>принцип уважения личности обучающегося в  сочетании с разумной требовательностью к нему.           Согласно этому принципу, педагогические требования не рассматриваются как самоцель, а являются средством воспитания и коррекции поведения обучающегося, не наносящим ущерба его самолюбию и человеческому достоинству</w:t>
      </w:r>
      <w:proofErr w:type="gramStart"/>
      <w:r w:rsidRPr="00E24F5D">
        <w:rPr>
          <w:rFonts w:ascii="Times New Roman" w:hAnsi="Times New Roman" w:cs="Times New Roman"/>
          <w:sz w:val="24"/>
          <w:szCs w:val="24"/>
        </w:rPr>
        <w:t>;-</w:t>
      </w:r>
      <w:proofErr w:type="gramEnd"/>
      <w:r w:rsidRPr="00E24F5D">
        <w:rPr>
          <w:rFonts w:ascii="Times New Roman" w:hAnsi="Times New Roman" w:cs="Times New Roman"/>
          <w:sz w:val="24"/>
          <w:szCs w:val="24"/>
        </w:rPr>
        <w:t>принцип  опоры  на  «положительное»  в  человеке,  на  сильные  стороны  его  личности, является   естественным   продолжением   предыдущих   принципов.   Опираясь   на положительные качества обучающегося, усиливая и развивая их, воспитатель стремится с их помощью нейтрализовать негативные черты его характера и формировать позитивные</w:t>
      </w:r>
      <w:proofErr w:type="gramStart"/>
      <w:r w:rsidRPr="00E24F5D">
        <w:rPr>
          <w:rFonts w:ascii="Times New Roman" w:hAnsi="Times New Roman" w:cs="Times New Roman"/>
          <w:sz w:val="24"/>
          <w:szCs w:val="24"/>
        </w:rPr>
        <w:t>;-</w:t>
      </w:r>
      <w:proofErr w:type="gramEnd"/>
      <w:r w:rsidRPr="00E24F5D">
        <w:rPr>
          <w:rFonts w:ascii="Times New Roman" w:hAnsi="Times New Roman" w:cs="Times New Roman"/>
          <w:sz w:val="24"/>
          <w:szCs w:val="24"/>
        </w:rPr>
        <w:t>принцип  сознательности  и  активности  личности  в  педагогическом  процессе предполагает  превращение  воспитанника  из  объекта  в  субъект  педагогической деятельности;-принцип учета возрастных особенностей  предполагает, что  обучающийся как личность будет эффективно развиваться лишь при условии учёта его возрастных интересов –вот почему  в  основу  отбора  содержательных  блоков  воспитательного  процесса  были положены  два  момента:  мотивы  и  ведущие  виды  деятельности,  присущие  каждому  из этапов возрастного развития</w:t>
      </w:r>
      <w:proofErr w:type="gramStart"/>
      <w:r w:rsidRPr="00E24F5D">
        <w:rPr>
          <w:rFonts w:ascii="Times New Roman" w:hAnsi="Times New Roman" w:cs="Times New Roman"/>
          <w:sz w:val="24"/>
          <w:szCs w:val="24"/>
        </w:rPr>
        <w:t>;-</w:t>
      </w:r>
      <w:proofErr w:type="gramEnd"/>
      <w:r w:rsidRPr="00E24F5D">
        <w:rPr>
          <w:rFonts w:ascii="Times New Roman" w:hAnsi="Times New Roman" w:cs="Times New Roman"/>
          <w:sz w:val="24"/>
          <w:szCs w:val="24"/>
        </w:rPr>
        <w:t xml:space="preserve">принцип  единства  диагностики  и  коррекции  предполагает,  что  процесс  воспитания требует постоянного систематического контроля, фиксации происшедших изменений или их  отсутствия,  проведения  диагностических  процедур,  охватывающих  все  этапы воспитывающей деятельности –от постановки цели до ее достижения;-принцип   воздействия   на ближайшее   социальное   окружение обучающегося предусматривает </w:t>
      </w:r>
      <w:r w:rsidRPr="00E24F5D">
        <w:rPr>
          <w:rFonts w:ascii="Times New Roman" w:hAnsi="Times New Roman" w:cs="Times New Roman"/>
          <w:sz w:val="24"/>
          <w:szCs w:val="24"/>
        </w:rPr>
        <w:lastRenderedPageBreak/>
        <w:t>оздоровление микросреды, в которой обитает ребенок,  его отношений со сверстниками, адекватное сотрудничество с родителям</w:t>
      </w:r>
      <w:proofErr w:type="gramStart"/>
      <w:r w:rsidRPr="00E24F5D">
        <w:rPr>
          <w:rFonts w:ascii="Times New Roman" w:hAnsi="Times New Roman" w:cs="Times New Roman"/>
          <w:sz w:val="24"/>
          <w:szCs w:val="24"/>
        </w:rPr>
        <w:t>и(</w:t>
      </w:r>
      <w:proofErr w:type="gramEnd"/>
      <w:r w:rsidRPr="00E24F5D">
        <w:rPr>
          <w:rFonts w:ascii="Times New Roman" w:hAnsi="Times New Roman" w:cs="Times New Roman"/>
          <w:sz w:val="24"/>
          <w:szCs w:val="24"/>
        </w:rPr>
        <w:t xml:space="preserve">законными представителями)или другими близкими взрослыми. </w:t>
      </w:r>
      <w:r>
        <w:rPr>
          <w:rFonts w:ascii="Times New Roman" w:hAnsi="Times New Roman" w:cs="Times New Roman"/>
          <w:sz w:val="24"/>
          <w:szCs w:val="24"/>
        </w:rPr>
        <w:t xml:space="preserve"> </w:t>
      </w:r>
      <w:r w:rsidRPr="00E24F5D">
        <w:rPr>
          <w:rFonts w:ascii="Times New Roman" w:hAnsi="Times New Roman" w:cs="Times New Roman"/>
          <w:sz w:val="24"/>
          <w:szCs w:val="24"/>
        </w:rPr>
        <w:t>В  программе  отражено  основное  содержание  воспитательной  деятельности,  она  структурирована по следующим направлениям</w:t>
      </w:r>
      <w:proofErr w:type="gramStart"/>
      <w:r w:rsidRPr="00E24F5D">
        <w:rPr>
          <w:rFonts w:ascii="Times New Roman" w:hAnsi="Times New Roman" w:cs="Times New Roman"/>
          <w:sz w:val="24"/>
          <w:szCs w:val="24"/>
        </w:rPr>
        <w:t>:-</w:t>
      </w:r>
      <w:proofErr w:type="gramEnd"/>
      <w:r w:rsidRPr="00E24F5D">
        <w:rPr>
          <w:rFonts w:ascii="Times New Roman" w:hAnsi="Times New Roman" w:cs="Times New Roman"/>
          <w:sz w:val="24"/>
          <w:szCs w:val="24"/>
        </w:rPr>
        <w:t>развитие и коррекция личности,  -охрана здоровья и физическое развитие, -трудовое воспитание, -эстетическое воспитание, -основы социализации и общения. Программа реализуется на следующих трех уровнях: Первый  уровень –</w:t>
      </w:r>
      <w:r>
        <w:rPr>
          <w:rFonts w:ascii="Times New Roman" w:hAnsi="Times New Roman" w:cs="Times New Roman"/>
          <w:sz w:val="24"/>
          <w:szCs w:val="24"/>
        </w:rPr>
        <w:t xml:space="preserve"> </w:t>
      </w:r>
      <w:r w:rsidRPr="00E24F5D">
        <w:rPr>
          <w:rFonts w:ascii="Times New Roman" w:hAnsi="Times New Roman" w:cs="Times New Roman"/>
          <w:sz w:val="24"/>
          <w:szCs w:val="24"/>
        </w:rPr>
        <w:t xml:space="preserve">это воспитательная система всего образовательного  учреждения, где педагогический  коллектив  стремится  упорядочить  влияние  всех  факторов  и  структур школьного сообщества на личность обучающегося. </w:t>
      </w:r>
    </w:p>
    <w:p w:rsidR="002851B6" w:rsidRDefault="002851B6" w:rsidP="002851B6">
      <w:pPr>
        <w:spacing w:after="0" w:line="240" w:lineRule="auto"/>
        <w:jc w:val="both"/>
        <w:rPr>
          <w:rFonts w:ascii="Times New Roman" w:hAnsi="Times New Roman" w:cs="Times New Roman"/>
          <w:sz w:val="24"/>
          <w:szCs w:val="24"/>
        </w:rPr>
      </w:pPr>
      <w:r w:rsidRPr="00E24F5D">
        <w:rPr>
          <w:rFonts w:ascii="Times New Roman" w:hAnsi="Times New Roman" w:cs="Times New Roman"/>
          <w:sz w:val="24"/>
          <w:szCs w:val="24"/>
        </w:rPr>
        <w:t>Второй уровень -</w:t>
      </w:r>
      <w:r>
        <w:rPr>
          <w:rFonts w:ascii="Times New Roman" w:hAnsi="Times New Roman" w:cs="Times New Roman"/>
          <w:sz w:val="24"/>
          <w:szCs w:val="24"/>
        </w:rPr>
        <w:t xml:space="preserve"> </w:t>
      </w:r>
      <w:r w:rsidRPr="00E24F5D">
        <w:rPr>
          <w:rFonts w:ascii="Times New Roman" w:hAnsi="Times New Roman" w:cs="Times New Roman"/>
          <w:sz w:val="24"/>
          <w:szCs w:val="24"/>
        </w:rPr>
        <w:t xml:space="preserve">это воспитательное пространство класса, где происходит наибольшее количество актов педагогического взаимодействия. </w:t>
      </w:r>
    </w:p>
    <w:p w:rsidR="002851B6" w:rsidRDefault="002851B6" w:rsidP="002851B6">
      <w:pPr>
        <w:spacing w:after="0" w:line="240" w:lineRule="auto"/>
        <w:jc w:val="both"/>
        <w:rPr>
          <w:rFonts w:ascii="Times New Roman" w:hAnsi="Times New Roman" w:cs="Times New Roman"/>
          <w:sz w:val="24"/>
          <w:szCs w:val="24"/>
        </w:rPr>
      </w:pPr>
      <w:r w:rsidRPr="00E24F5D">
        <w:rPr>
          <w:rFonts w:ascii="Times New Roman" w:hAnsi="Times New Roman" w:cs="Times New Roman"/>
          <w:sz w:val="24"/>
          <w:szCs w:val="24"/>
        </w:rPr>
        <w:t xml:space="preserve">Третий  уровень </w:t>
      </w:r>
      <w:proofErr w:type="gramStart"/>
      <w:r w:rsidRPr="00E24F5D">
        <w:rPr>
          <w:rFonts w:ascii="Times New Roman" w:hAnsi="Times New Roman" w:cs="Times New Roman"/>
          <w:sz w:val="24"/>
          <w:szCs w:val="24"/>
        </w:rPr>
        <w:t>–э</w:t>
      </w:r>
      <w:proofErr w:type="gramEnd"/>
      <w:r w:rsidRPr="00E24F5D">
        <w:rPr>
          <w:rFonts w:ascii="Times New Roman" w:hAnsi="Times New Roman" w:cs="Times New Roman"/>
          <w:sz w:val="24"/>
          <w:szCs w:val="24"/>
        </w:rPr>
        <w:t xml:space="preserve">то  проектирование  и  реализация  индивидуальной  воспитательной работы, направленной на развитие конкретного обучающегося. </w:t>
      </w:r>
      <w:r>
        <w:rPr>
          <w:rFonts w:ascii="Times New Roman" w:hAnsi="Times New Roman" w:cs="Times New Roman"/>
          <w:sz w:val="24"/>
          <w:szCs w:val="24"/>
        </w:rPr>
        <w:t xml:space="preserve"> </w:t>
      </w:r>
      <w:r w:rsidRPr="00E24F5D">
        <w:rPr>
          <w:rFonts w:ascii="Times New Roman" w:hAnsi="Times New Roman" w:cs="Times New Roman"/>
          <w:sz w:val="24"/>
          <w:szCs w:val="24"/>
        </w:rPr>
        <w:t xml:space="preserve">В   рамках   реализации   программы   предусматривается   взаимодействие   и взаимопроникновение нескольких воспитательных подходов. Приоритетным  для  нас  является  личностно-ориентированное  воспитание.  Но, определяя  личностный  и  индивидуальный  подход  в  качестве  гуманистической доминанты, мы вместе с тем используем и другие подходы:- </w:t>
      </w:r>
      <w:proofErr w:type="spellStart"/>
      <w:r w:rsidRPr="00E24F5D">
        <w:rPr>
          <w:rFonts w:ascii="Times New Roman" w:hAnsi="Times New Roman" w:cs="Times New Roman"/>
          <w:sz w:val="24"/>
          <w:szCs w:val="24"/>
        </w:rPr>
        <w:t>деятельностный</w:t>
      </w:r>
      <w:proofErr w:type="spellEnd"/>
      <w:r w:rsidRPr="00E24F5D">
        <w:rPr>
          <w:rFonts w:ascii="Times New Roman" w:hAnsi="Times New Roman" w:cs="Times New Roman"/>
          <w:sz w:val="24"/>
          <w:szCs w:val="24"/>
        </w:rPr>
        <w:t xml:space="preserve"> подход, предполагающий воспитание </w:t>
      </w:r>
      <w:proofErr w:type="gramStart"/>
      <w:r w:rsidRPr="00E24F5D">
        <w:rPr>
          <w:rFonts w:ascii="Times New Roman" w:hAnsi="Times New Roman" w:cs="Times New Roman"/>
          <w:sz w:val="24"/>
          <w:szCs w:val="24"/>
        </w:rPr>
        <w:t>обучающегося</w:t>
      </w:r>
      <w:proofErr w:type="gramEnd"/>
      <w:r w:rsidRPr="00E24F5D">
        <w:rPr>
          <w:rFonts w:ascii="Times New Roman" w:hAnsi="Times New Roman" w:cs="Times New Roman"/>
          <w:sz w:val="24"/>
          <w:szCs w:val="24"/>
        </w:rPr>
        <w:t xml:space="preserve"> в различных видах деятельности;-</w:t>
      </w:r>
      <w:r>
        <w:rPr>
          <w:rFonts w:ascii="Times New Roman" w:hAnsi="Times New Roman" w:cs="Times New Roman"/>
          <w:sz w:val="24"/>
          <w:szCs w:val="24"/>
        </w:rPr>
        <w:t xml:space="preserve"> </w:t>
      </w:r>
      <w:proofErr w:type="spellStart"/>
      <w:r w:rsidRPr="00E24F5D">
        <w:rPr>
          <w:rFonts w:ascii="Times New Roman" w:hAnsi="Times New Roman" w:cs="Times New Roman"/>
          <w:sz w:val="24"/>
          <w:szCs w:val="24"/>
        </w:rPr>
        <w:t>отношенческий</w:t>
      </w:r>
      <w:proofErr w:type="spellEnd"/>
      <w:r w:rsidRPr="00E24F5D">
        <w:rPr>
          <w:rFonts w:ascii="Times New Roman" w:hAnsi="Times New Roman" w:cs="Times New Roman"/>
          <w:sz w:val="24"/>
          <w:szCs w:val="24"/>
        </w:rPr>
        <w:t xml:space="preserve">  подход,  проявляющийся  в  реализации  идей  субъект   </w:t>
      </w:r>
      <w:proofErr w:type="gramStart"/>
      <w:r w:rsidRPr="00E24F5D">
        <w:rPr>
          <w:rFonts w:ascii="Times New Roman" w:hAnsi="Times New Roman" w:cs="Times New Roman"/>
          <w:sz w:val="24"/>
          <w:szCs w:val="24"/>
        </w:rPr>
        <w:t>-с</w:t>
      </w:r>
      <w:proofErr w:type="gramEnd"/>
      <w:r w:rsidRPr="00E24F5D">
        <w:rPr>
          <w:rFonts w:ascii="Times New Roman" w:hAnsi="Times New Roman" w:cs="Times New Roman"/>
          <w:sz w:val="24"/>
          <w:szCs w:val="24"/>
        </w:rPr>
        <w:t xml:space="preserve">убъектной педагогики  в  ходе  совместной  деятельности  и  общения педагогических  работников  и обучающихся;-событийный подход, использующийся в тех случаях, когда необходимо превратить то или иное мероприятие в увлекательное для всего детского коллектива дело, порождающее не только мощный воспитательный эффект, но и оставляющее яркий след в памяти всех его участников:-средовой подход, реализующий положение о воспитывающей среде и </w:t>
      </w:r>
      <w:proofErr w:type="gramStart"/>
      <w:r w:rsidRPr="00E24F5D">
        <w:rPr>
          <w:rFonts w:ascii="Times New Roman" w:hAnsi="Times New Roman" w:cs="Times New Roman"/>
          <w:sz w:val="24"/>
          <w:szCs w:val="24"/>
        </w:rPr>
        <w:t>подразумевающий</w:t>
      </w:r>
      <w:proofErr w:type="gramEnd"/>
      <w:r w:rsidRPr="00E24F5D">
        <w:rPr>
          <w:rFonts w:ascii="Times New Roman" w:hAnsi="Times New Roman" w:cs="Times New Roman"/>
          <w:sz w:val="24"/>
          <w:szCs w:val="24"/>
        </w:rPr>
        <w:t xml:space="preserve"> интеграцию всего воспитательного инструментария, существующего в рамках школы, а также окружающей школу среды, социальной и природной. Миссией   воспитательной  программы   является   приобщение </w:t>
      </w:r>
      <w:proofErr w:type="gramStart"/>
      <w:r w:rsidRPr="00E24F5D">
        <w:rPr>
          <w:rFonts w:ascii="Times New Roman" w:hAnsi="Times New Roman" w:cs="Times New Roman"/>
          <w:sz w:val="24"/>
          <w:szCs w:val="24"/>
        </w:rPr>
        <w:t>обучающегося</w:t>
      </w:r>
      <w:proofErr w:type="gramEnd"/>
      <w:r w:rsidRPr="00E24F5D">
        <w:rPr>
          <w:rFonts w:ascii="Times New Roman" w:hAnsi="Times New Roman" w:cs="Times New Roman"/>
          <w:sz w:val="24"/>
          <w:szCs w:val="24"/>
        </w:rPr>
        <w:t xml:space="preserve">   к общечеловеческим  ценностям,  к  богатству  духовной,  морально-нравственной  и художественной    культуры,  накопленному  человечеством  в  тех  рамках,  которые определяются   интеллектуальными,   эмоционально-волевыми   и   нравственными возможностями детей данной категории. </w:t>
      </w:r>
    </w:p>
    <w:p w:rsidR="002851B6" w:rsidRDefault="002851B6" w:rsidP="002851B6">
      <w:pPr>
        <w:spacing w:after="0" w:line="240" w:lineRule="auto"/>
        <w:jc w:val="both"/>
        <w:rPr>
          <w:rFonts w:ascii="Times New Roman" w:hAnsi="Times New Roman" w:cs="Times New Roman"/>
          <w:sz w:val="24"/>
          <w:szCs w:val="24"/>
        </w:rPr>
      </w:pPr>
      <w:r w:rsidRPr="002851B6">
        <w:rPr>
          <w:rFonts w:ascii="Times New Roman" w:hAnsi="Times New Roman" w:cs="Times New Roman"/>
          <w:b/>
          <w:sz w:val="24"/>
          <w:szCs w:val="24"/>
        </w:rPr>
        <w:t>Цель программы:</w:t>
      </w:r>
      <w:r w:rsidRPr="00E24F5D">
        <w:rPr>
          <w:rFonts w:ascii="Times New Roman" w:hAnsi="Times New Roman" w:cs="Times New Roman"/>
          <w:sz w:val="24"/>
          <w:szCs w:val="24"/>
        </w:rPr>
        <w:t xml:space="preserve"> Создание условий для обеспечения успешной социальной адаптации, реабилитации и интеграции  в  общество обучающихся</w:t>
      </w:r>
      <w:r>
        <w:rPr>
          <w:rFonts w:ascii="Times New Roman" w:hAnsi="Times New Roman" w:cs="Times New Roman"/>
          <w:sz w:val="24"/>
          <w:szCs w:val="24"/>
        </w:rPr>
        <w:t xml:space="preserve"> </w:t>
      </w:r>
      <w:r w:rsidRPr="00E24F5D">
        <w:rPr>
          <w:rFonts w:ascii="Times New Roman" w:hAnsi="Times New Roman" w:cs="Times New Roman"/>
          <w:sz w:val="24"/>
          <w:szCs w:val="24"/>
        </w:rPr>
        <w:t>с умственной  отсталостью  (интеллектуальными нарушениями).</w:t>
      </w:r>
      <w:r>
        <w:rPr>
          <w:rFonts w:ascii="Times New Roman" w:hAnsi="Times New Roman" w:cs="Times New Roman"/>
          <w:sz w:val="24"/>
          <w:szCs w:val="24"/>
        </w:rPr>
        <w:t xml:space="preserve"> </w:t>
      </w:r>
      <w:r w:rsidRPr="00E24F5D">
        <w:rPr>
          <w:rFonts w:ascii="Times New Roman" w:hAnsi="Times New Roman" w:cs="Times New Roman"/>
          <w:sz w:val="24"/>
          <w:szCs w:val="24"/>
        </w:rPr>
        <w:t>Социальная  адаптация обучающихся</w:t>
      </w:r>
      <w:r>
        <w:rPr>
          <w:rFonts w:ascii="Times New Roman" w:hAnsi="Times New Roman" w:cs="Times New Roman"/>
          <w:sz w:val="24"/>
          <w:szCs w:val="24"/>
        </w:rPr>
        <w:t xml:space="preserve"> </w:t>
      </w:r>
      <w:r w:rsidRPr="00E24F5D">
        <w:rPr>
          <w:rFonts w:ascii="Times New Roman" w:hAnsi="Times New Roman" w:cs="Times New Roman"/>
          <w:sz w:val="24"/>
          <w:szCs w:val="24"/>
        </w:rPr>
        <w:t>с  умственной  отсталостью  (интеллектуальными нарушениями</w:t>
      </w:r>
      <w:proofErr w:type="gramStart"/>
      <w:r w:rsidRPr="00E24F5D">
        <w:rPr>
          <w:rFonts w:ascii="Times New Roman" w:hAnsi="Times New Roman" w:cs="Times New Roman"/>
          <w:sz w:val="24"/>
          <w:szCs w:val="24"/>
        </w:rPr>
        <w:t>)-</w:t>
      </w:r>
      <w:proofErr w:type="gramEnd"/>
      <w:r w:rsidRPr="00E24F5D">
        <w:rPr>
          <w:rFonts w:ascii="Times New Roman" w:hAnsi="Times New Roman" w:cs="Times New Roman"/>
          <w:sz w:val="24"/>
          <w:szCs w:val="24"/>
        </w:rPr>
        <w:t xml:space="preserve">их активное  приспособление  к  условиям  социальной  среды  путем усвоения и принятия целей, ценностей, норм, правил и способов поведения, принятых в обществе.  Под  реабилитацией  понимается  система  мероприятий,  направленных  на восстановление,  коррекцию  или  компенсацию  нарушенных  психических  функций, состояний,  особенностей  личности  и  социального  </w:t>
      </w:r>
      <w:proofErr w:type="gramStart"/>
      <w:r w:rsidRPr="00E24F5D">
        <w:rPr>
          <w:rFonts w:ascii="Times New Roman" w:hAnsi="Times New Roman" w:cs="Times New Roman"/>
          <w:sz w:val="24"/>
          <w:szCs w:val="24"/>
        </w:rPr>
        <w:t>статуса</w:t>
      </w:r>
      <w:proofErr w:type="gramEnd"/>
      <w:r w:rsidRPr="00E24F5D">
        <w:rPr>
          <w:rFonts w:ascii="Times New Roman" w:hAnsi="Times New Roman" w:cs="Times New Roman"/>
          <w:sz w:val="24"/>
          <w:szCs w:val="24"/>
        </w:rPr>
        <w:t xml:space="preserve"> обучающихся с  умственной отсталостью  (интеллектуальными  нарушениями).    Трактовка  понятия  «интеграция» производится нами в соответствии с принципом  «нормализации», закрепленным в ряде международных правовых актов: Декларации прав ребенка, Декларации о правах лиц с отклонениями в интеллектуальном развитии,  Декларации о правах инвалидов. В основу принципа «нормализации» положена идея о том, что жизнь и быт людей с ограниченными возможностями    должны  быть как  можно  </w:t>
      </w:r>
      <w:proofErr w:type="gramStart"/>
      <w:r w:rsidRPr="00E24F5D">
        <w:rPr>
          <w:rFonts w:ascii="Times New Roman" w:hAnsi="Times New Roman" w:cs="Times New Roman"/>
          <w:sz w:val="24"/>
          <w:szCs w:val="24"/>
        </w:rPr>
        <w:t>более  приближенными</w:t>
      </w:r>
      <w:proofErr w:type="gramEnd"/>
      <w:r w:rsidRPr="00E24F5D">
        <w:rPr>
          <w:rFonts w:ascii="Times New Roman" w:hAnsi="Times New Roman" w:cs="Times New Roman"/>
          <w:sz w:val="24"/>
          <w:szCs w:val="24"/>
        </w:rPr>
        <w:t xml:space="preserve">  к  условиям  и  стилю жизни общества, в котором они живут. </w:t>
      </w:r>
      <w:r w:rsidRPr="002851B6">
        <w:rPr>
          <w:rFonts w:ascii="Times New Roman" w:hAnsi="Times New Roman" w:cs="Times New Roman"/>
          <w:b/>
          <w:sz w:val="24"/>
          <w:szCs w:val="24"/>
        </w:rPr>
        <w:t>Основные задачи программы</w:t>
      </w:r>
      <w:r w:rsidRPr="00E24F5D">
        <w:rPr>
          <w:rFonts w:ascii="Times New Roman" w:hAnsi="Times New Roman" w:cs="Times New Roman"/>
          <w:sz w:val="24"/>
          <w:szCs w:val="24"/>
        </w:rPr>
        <w:t>:</w:t>
      </w:r>
    </w:p>
    <w:p w:rsidR="002851B6" w:rsidRDefault="002851B6" w:rsidP="002851B6">
      <w:pPr>
        <w:spacing w:after="0" w:line="240" w:lineRule="auto"/>
        <w:jc w:val="both"/>
        <w:rPr>
          <w:rFonts w:ascii="Times New Roman" w:hAnsi="Times New Roman" w:cs="Times New Roman"/>
          <w:sz w:val="24"/>
          <w:szCs w:val="24"/>
        </w:rPr>
      </w:pPr>
      <w:r w:rsidRPr="00E24F5D">
        <w:rPr>
          <w:rFonts w:ascii="Times New Roman" w:hAnsi="Times New Roman" w:cs="Times New Roman"/>
          <w:sz w:val="24"/>
          <w:szCs w:val="24"/>
        </w:rPr>
        <w:t>1. Создание в учреждении коррекционно-развивающей среды, обеспечивающей развитие компенсаторных  механизмов  личности обучающихся с умственной отсталостью (интеллектуальными нарушениями).</w:t>
      </w:r>
    </w:p>
    <w:p w:rsidR="002851B6" w:rsidRDefault="002851B6" w:rsidP="002851B6">
      <w:pPr>
        <w:spacing w:after="0" w:line="240" w:lineRule="auto"/>
        <w:jc w:val="both"/>
        <w:rPr>
          <w:rFonts w:ascii="Times New Roman" w:hAnsi="Times New Roman" w:cs="Times New Roman"/>
          <w:sz w:val="24"/>
          <w:szCs w:val="24"/>
        </w:rPr>
      </w:pPr>
      <w:r w:rsidRPr="00E24F5D">
        <w:rPr>
          <w:rFonts w:ascii="Times New Roman" w:hAnsi="Times New Roman" w:cs="Times New Roman"/>
          <w:sz w:val="24"/>
          <w:szCs w:val="24"/>
        </w:rPr>
        <w:t>2.  Выделение,  осмысление  и  усвоение обучающимися с  умственной  отсталостью (интеллектуальными  нарушениями</w:t>
      </w:r>
      <w:proofErr w:type="gramStart"/>
      <w:r w:rsidRPr="00E24F5D">
        <w:rPr>
          <w:rFonts w:ascii="Times New Roman" w:hAnsi="Times New Roman" w:cs="Times New Roman"/>
          <w:sz w:val="24"/>
          <w:szCs w:val="24"/>
        </w:rPr>
        <w:t>)с</w:t>
      </w:r>
      <w:proofErr w:type="gramEnd"/>
      <w:r w:rsidRPr="00E24F5D">
        <w:rPr>
          <w:rFonts w:ascii="Times New Roman" w:hAnsi="Times New Roman" w:cs="Times New Roman"/>
          <w:sz w:val="24"/>
          <w:szCs w:val="24"/>
        </w:rPr>
        <w:t>оциально  одобряемых  норм  и  правил  поведения  в обществе.</w:t>
      </w:r>
    </w:p>
    <w:p w:rsidR="002851B6" w:rsidRDefault="002851B6" w:rsidP="002851B6">
      <w:pPr>
        <w:spacing w:after="0" w:line="240" w:lineRule="auto"/>
        <w:jc w:val="both"/>
        <w:rPr>
          <w:rFonts w:ascii="Times New Roman" w:hAnsi="Times New Roman" w:cs="Times New Roman"/>
          <w:sz w:val="24"/>
          <w:szCs w:val="24"/>
        </w:rPr>
      </w:pPr>
      <w:r w:rsidRPr="00E24F5D">
        <w:rPr>
          <w:rFonts w:ascii="Times New Roman" w:hAnsi="Times New Roman" w:cs="Times New Roman"/>
          <w:sz w:val="24"/>
          <w:szCs w:val="24"/>
        </w:rPr>
        <w:lastRenderedPageBreak/>
        <w:t xml:space="preserve">3.  Воспитание  у обучающихся качеств  личности,  позволяющих  осуществить  их социальную адаптацию, реабилитацию и интеграцию. </w:t>
      </w:r>
    </w:p>
    <w:p w:rsidR="002851B6" w:rsidRDefault="002851B6" w:rsidP="002851B6">
      <w:pPr>
        <w:spacing w:after="0" w:line="240" w:lineRule="auto"/>
        <w:jc w:val="both"/>
        <w:rPr>
          <w:rFonts w:ascii="Times New Roman" w:hAnsi="Times New Roman" w:cs="Times New Roman"/>
          <w:sz w:val="24"/>
          <w:szCs w:val="24"/>
        </w:rPr>
      </w:pPr>
      <w:r w:rsidRPr="002851B6">
        <w:rPr>
          <w:rFonts w:ascii="Times New Roman" w:hAnsi="Times New Roman" w:cs="Times New Roman"/>
          <w:b/>
          <w:sz w:val="24"/>
          <w:szCs w:val="24"/>
        </w:rPr>
        <w:t>Прогнозируемый результат:</w:t>
      </w:r>
      <w:r w:rsidRPr="00E24F5D">
        <w:rPr>
          <w:rFonts w:ascii="Times New Roman" w:hAnsi="Times New Roman" w:cs="Times New Roman"/>
          <w:sz w:val="24"/>
          <w:szCs w:val="24"/>
        </w:rPr>
        <w:t xml:space="preserve">  </w:t>
      </w:r>
      <w:proofErr w:type="spellStart"/>
      <w:r w:rsidRPr="00E24F5D">
        <w:rPr>
          <w:rFonts w:ascii="Times New Roman" w:hAnsi="Times New Roman" w:cs="Times New Roman"/>
          <w:sz w:val="24"/>
          <w:szCs w:val="24"/>
        </w:rPr>
        <w:t>Сформированность</w:t>
      </w:r>
      <w:proofErr w:type="spellEnd"/>
      <w:r w:rsidRPr="00E24F5D">
        <w:rPr>
          <w:rFonts w:ascii="Times New Roman" w:hAnsi="Times New Roman" w:cs="Times New Roman"/>
          <w:sz w:val="24"/>
          <w:szCs w:val="24"/>
        </w:rPr>
        <w:t xml:space="preserve">    личностных  качеств обучающихся,  обеспечивающих  им способность управлять своим поведением с опорой на социально одобряемые стандарты и нормы.</w:t>
      </w:r>
      <w:r>
        <w:rPr>
          <w:rFonts w:ascii="Times New Roman" w:hAnsi="Times New Roman" w:cs="Times New Roman"/>
          <w:sz w:val="24"/>
          <w:szCs w:val="24"/>
        </w:rPr>
        <w:t xml:space="preserve"> </w:t>
      </w:r>
    </w:p>
    <w:p w:rsidR="002851B6" w:rsidRPr="00E24F5D" w:rsidRDefault="002851B6" w:rsidP="002851B6">
      <w:pPr>
        <w:spacing w:after="0" w:line="240" w:lineRule="auto"/>
        <w:jc w:val="both"/>
        <w:rPr>
          <w:rFonts w:ascii="Times New Roman" w:hAnsi="Times New Roman" w:cs="Times New Roman"/>
          <w:sz w:val="24"/>
          <w:szCs w:val="24"/>
        </w:rPr>
      </w:pPr>
      <w:r w:rsidRPr="002851B6">
        <w:rPr>
          <w:rFonts w:ascii="Times New Roman" w:hAnsi="Times New Roman" w:cs="Times New Roman"/>
          <w:b/>
          <w:sz w:val="24"/>
          <w:szCs w:val="24"/>
        </w:rPr>
        <w:t>Особенности программы:</w:t>
      </w:r>
      <w:r w:rsidRPr="00E24F5D">
        <w:rPr>
          <w:rFonts w:ascii="Times New Roman" w:hAnsi="Times New Roman" w:cs="Times New Roman"/>
          <w:sz w:val="24"/>
          <w:szCs w:val="24"/>
        </w:rPr>
        <w:t xml:space="preserve"> Программа  предусматривает  различные  формы  организации обучающихся</w:t>
      </w:r>
      <w:r>
        <w:rPr>
          <w:rFonts w:ascii="Times New Roman" w:hAnsi="Times New Roman" w:cs="Times New Roman"/>
          <w:sz w:val="24"/>
          <w:szCs w:val="24"/>
        </w:rPr>
        <w:t xml:space="preserve"> </w:t>
      </w:r>
      <w:r w:rsidRPr="00E24F5D">
        <w:rPr>
          <w:rFonts w:ascii="Times New Roman" w:hAnsi="Times New Roman" w:cs="Times New Roman"/>
          <w:sz w:val="24"/>
          <w:szCs w:val="24"/>
        </w:rPr>
        <w:t>в  период пребывания  в образовательном учреждении:  занятия;  нерегламентированные  виды деятельности обучающихся; организацию свободного времени в течение дня; и сочетает в себе различные виды деятельности с учетом возрастных особенностей обучающихся. Для  проведения  коррекционных  занятий  с обучающимися предусмотренных программой  применяются следующие методы и приемы</w:t>
      </w:r>
      <w:proofErr w:type="gramStart"/>
      <w:r w:rsidRPr="00E24F5D">
        <w:rPr>
          <w:rFonts w:ascii="Times New Roman" w:hAnsi="Times New Roman" w:cs="Times New Roman"/>
          <w:sz w:val="24"/>
          <w:szCs w:val="24"/>
        </w:rPr>
        <w:t>:-</w:t>
      </w:r>
      <w:proofErr w:type="gramEnd"/>
      <w:r w:rsidRPr="00E24F5D">
        <w:rPr>
          <w:rFonts w:ascii="Times New Roman" w:hAnsi="Times New Roman" w:cs="Times New Roman"/>
          <w:sz w:val="24"/>
          <w:szCs w:val="24"/>
        </w:rPr>
        <w:t>небольшой объем даваемой учебной информации; -доступность изложения в сочетании с достаточно крупной красочной наглядностью;-смена видов деятельности;-повторяемость программного материала;-перенос полученных знаний, способов действия из одной ситуации в другую;-метод проб, практическое применение;-обучение с использованием натуральных материалов, объектов;-зрительная ориентировка;-закрепление изученного материала в сюжетно-</w:t>
      </w:r>
      <w:proofErr w:type="spellStart"/>
      <w:r w:rsidRPr="00E24F5D">
        <w:rPr>
          <w:rFonts w:ascii="Times New Roman" w:hAnsi="Times New Roman" w:cs="Times New Roman"/>
          <w:sz w:val="24"/>
          <w:szCs w:val="24"/>
        </w:rPr>
        <w:t>отобразительных</w:t>
      </w:r>
      <w:proofErr w:type="spellEnd"/>
      <w:r w:rsidRPr="00E24F5D">
        <w:rPr>
          <w:rFonts w:ascii="Times New Roman" w:hAnsi="Times New Roman" w:cs="Times New Roman"/>
          <w:sz w:val="24"/>
          <w:szCs w:val="24"/>
        </w:rPr>
        <w:t xml:space="preserve"> или сюжетно-ролевых </w:t>
      </w:r>
      <w:proofErr w:type="gramStart"/>
      <w:r w:rsidRPr="00E24F5D">
        <w:rPr>
          <w:rFonts w:ascii="Times New Roman" w:hAnsi="Times New Roman" w:cs="Times New Roman"/>
          <w:sz w:val="24"/>
          <w:szCs w:val="24"/>
        </w:rPr>
        <w:t>играх</w:t>
      </w:r>
      <w:proofErr w:type="gramEnd"/>
      <w:r w:rsidRPr="00E24F5D">
        <w:rPr>
          <w:rFonts w:ascii="Times New Roman" w:hAnsi="Times New Roman" w:cs="Times New Roman"/>
          <w:sz w:val="24"/>
          <w:szCs w:val="24"/>
        </w:rPr>
        <w:t>.</w:t>
      </w:r>
    </w:p>
    <w:p w:rsidR="002851B6" w:rsidRDefault="002851B6" w:rsidP="002851B6">
      <w:pPr>
        <w:spacing w:after="0" w:line="240" w:lineRule="auto"/>
        <w:jc w:val="both"/>
        <w:rPr>
          <w:rFonts w:ascii="Times New Roman" w:hAnsi="Times New Roman" w:cs="Times New Roman"/>
          <w:sz w:val="24"/>
          <w:szCs w:val="24"/>
        </w:rPr>
      </w:pPr>
      <w:r w:rsidRPr="00E24F5D">
        <w:rPr>
          <w:rFonts w:ascii="Times New Roman" w:hAnsi="Times New Roman" w:cs="Times New Roman"/>
          <w:sz w:val="24"/>
          <w:szCs w:val="24"/>
        </w:rPr>
        <w:t xml:space="preserve">Воспитательный  процесс  выстраивается  как  логическое  восхождение  от  возраста  к возрасту, каждый новый шаг </w:t>
      </w:r>
      <w:proofErr w:type="gramStart"/>
      <w:r w:rsidRPr="00E24F5D">
        <w:rPr>
          <w:rFonts w:ascii="Times New Roman" w:hAnsi="Times New Roman" w:cs="Times New Roman"/>
          <w:sz w:val="24"/>
          <w:szCs w:val="24"/>
        </w:rPr>
        <w:t>–с</w:t>
      </w:r>
      <w:proofErr w:type="gramEnd"/>
      <w:r w:rsidRPr="00E24F5D">
        <w:rPr>
          <w:rFonts w:ascii="Times New Roman" w:hAnsi="Times New Roman" w:cs="Times New Roman"/>
          <w:sz w:val="24"/>
          <w:szCs w:val="24"/>
        </w:rPr>
        <w:t xml:space="preserve">тупенька вверх в духовном, физическом и социальном становлении. </w:t>
      </w:r>
    </w:p>
    <w:p w:rsidR="002851B6" w:rsidRPr="002851B6" w:rsidRDefault="002851B6" w:rsidP="002851B6">
      <w:pPr>
        <w:spacing w:after="0" w:line="240" w:lineRule="auto"/>
        <w:jc w:val="both"/>
        <w:rPr>
          <w:rFonts w:ascii="Times New Roman" w:hAnsi="Times New Roman" w:cs="Times New Roman"/>
          <w:b/>
          <w:sz w:val="24"/>
          <w:szCs w:val="24"/>
        </w:rPr>
      </w:pPr>
      <w:r w:rsidRPr="002851B6">
        <w:rPr>
          <w:rFonts w:ascii="Times New Roman" w:hAnsi="Times New Roman" w:cs="Times New Roman"/>
          <w:b/>
          <w:sz w:val="24"/>
          <w:szCs w:val="24"/>
        </w:rPr>
        <w:t>Содержание программы</w:t>
      </w:r>
    </w:p>
    <w:p w:rsidR="002851B6" w:rsidRPr="00E24F5D" w:rsidRDefault="002851B6" w:rsidP="002851B6">
      <w:pPr>
        <w:jc w:val="both"/>
        <w:rPr>
          <w:rFonts w:ascii="Times New Roman" w:hAnsi="Times New Roman" w:cs="Times New Roman"/>
          <w:sz w:val="24"/>
          <w:szCs w:val="24"/>
        </w:rPr>
      </w:pPr>
      <w:r w:rsidRPr="00E24F5D">
        <w:rPr>
          <w:rFonts w:ascii="Times New Roman" w:hAnsi="Times New Roman" w:cs="Times New Roman"/>
          <w:sz w:val="24"/>
          <w:szCs w:val="24"/>
        </w:rPr>
        <w:t>Раздел 1</w:t>
      </w:r>
      <w:r>
        <w:rPr>
          <w:rFonts w:ascii="Times New Roman" w:hAnsi="Times New Roman" w:cs="Times New Roman"/>
          <w:sz w:val="24"/>
          <w:szCs w:val="24"/>
        </w:rPr>
        <w:t xml:space="preserve">. </w:t>
      </w:r>
      <w:r w:rsidRPr="00E24F5D">
        <w:rPr>
          <w:rFonts w:ascii="Times New Roman" w:hAnsi="Times New Roman" w:cs="Times New Roman"/>
          <w:sz w:val="24"/>
          <w:szCs w:val="24"/>
        </w:rPr>
        <w:t xml:space="preserve">Кто я? Нормы </w:t>
      </w:r>
      <w:proofErr w:type="spellStart"/>
      <w:r w:rsidRPr="00E24F5D">
        <w:rPr>
          <w:rFonts w:ascii="Times New Roman" w:hAnsi="Times New Roman" w:cs="Times New Roman"/>
          <w:sz w:val="24"/>
          <w:szCs w:val="24"/>
        </w:rPr>
        <w:t>полоролевого</w:t>
      </w:r>
      <w:proofErr w:type="spellEnd"/>
      <w:r w:rsidRPr="00E24F5D">
        <w:rPr>
          <w:rFonts w:ascii="Times New Roman" w:hAnsi="Times New Roman" w:cs="Times New Roman"/>
          <w:sz w:val="24"/>
          <w:szCs w:val="24"/>
        </w:rPr>
        <w:t xml:space="preserve"> поведения человека современной культуры Возраст11 –14 лет   Возрастные этапы; взрослость и ее признаки. Изменения в организме в связи  с  началом  полового  созревания.  Родословная,  корни  семьи. Отличительная роль мужчины и женщины в обществе.15 –18 лет  Семейные роли человека: мать, отец, бабушку, дедушка и др. Значение каждого члена семьи для ее благополучия. Любовь, как основа семейной жизни.   Роль   семьи   в   жизни   человека.   Нравственные   основы взаимоотношений юношей и девушек. Женственность и мужественность.</w:t>
      </w:r>
    </w:p>
    <w:p w:rsidR="002851B6" w:rsidRPr="00E24F5D" w:rsidRDefault="002851B6" w:rsidP="002851B6">
      <w:pPr>
        <w:jc w:val="both"/>
        <w:rPr>
          <w:rFonts w:ascii="Times New Roman" w:hAnsi="Times New Roman" w:cs="Times New Roman"/>
          <w:sz w:val="24"/>
          <w:szCs w:val="24"/>
        </w:rPr>
      </w:pPr>
      <w:r w:rsidRPr="00E24F5D">
        <w:rPr>
          <w:rFonts w:ascii="Times New Roman" w:hAnsi="Times New Roman" w:cs="Times New Roman"/>
          <w:sz w:val="24"/>
          <w:szCs w:val="24"/>
        </w:rPr>
        <w:t xml:space="preserve">Раздел 2Гигиена, как условие сохранения здоровья и жизниВозраст11 –14 лет   Личная  гигиена  подростка.  Закаливание  организма,  занятия  спортом. Основные сведения об инфекционных заболеваниях и их профилактике. Курение и алкоголизм, их влияние на организм человека.15 –18 лет   Гигиена юноши, девушки. Правила ухода за кожей лица. Формирование индивидуального   внешнего   вида.   Основы   макияжа.   Правила самоуправления организмом. Принципы и нормы здорового образа жизни </w:t>
      </w:r>
      <w:proofErr w:type="spellStart"/>
      <w:r w:rsidRPr="00E24F5D">
        <w:rPr>
          <w:rFonts w:ascii="Times New Roman" w:hAnsi="Times New Roman" w:cs="Times New Roman"/>
          <w:sz w:val="24"/>
          <w:szCs w:val="24"/>
        </w:rPr>
        <w:t>юношии</w:t>
      </w:r>
      <w:proofErr w:type="spellEnd"/>
      <w:r w:rsidRPr="00E24F5D">
        <w:rPr>
          <w:rFonts w:ascii="Times New Roman" w:hAnsi="Times New Roman" w:cs="Times New Roman"/>
          <w:sz w:val="24"/>
          <w:szCs w:val="24"/>
        </w:rPr>
        <w:t xml:space="preserve">  девушки,  медицинские  и  социальные  последствия  их  не соблюдения.  Влияния  состояния  здоровья  на  выбор  профессии  и формирование семьи.</w:t>
      </w:r>
    </w:p>
    <w:p w:rsidR="002851B6" w:rsidRPr="00E24F5D" w:rsidRDefault="002851B6" w:rsidP="002851B6">
      <w:pPr>
        <w:jc w:val="both"/>
        <w:rPr>
          <w:rFonts w:ascii="Times New Roman" w:hAnsi="Times New Roman" w:cs="Times New Roman"/>
          <w:sz w:val="24"/>
          <w:szCs w:val="24"/>
        </w:rPr>
      </w:pPr>
      <w:r w:rsidRPr="00E24F5D">
        <w:rPr>
          <w:rFonts w:ascii="Times New Roman" w:hAnsi="Times New Roman" w:cs="Times New Roman"/>
          <w:sz w:val="24"/>
          <w:szCs w:val="24"/>
        </w:rPr>
        <w:t xml:space="preserve">Раздел 3. Этические нормы жизни, как регулятор поведения людейВозраст11 –14  лет Поведение  в  общественных  местах.  Поведение  в  гостях;  визиты  с различной целью (к больному, в семью одноклассника...). Культура речи при  общении  по  телефону;  речевой  этикет,  как  форма  отношения  к человеку;   формирование   привычки   ориентироваться   </w:t>
      </w:r>
      <w:proofErr w:type="gramStart"/>
      <w:r w:rsidRPr="00E24F5D">
        <w:rPr>
          <w:rFonts w:ascii="Times New Roman" w:hAnsi="Times New Roman" w:cs="Times New Roman"/>
          <w:sz w:val="24"/>
          <w:szCs w:val="24"/>
        </w:rPr>
        <w:t>на</w:t>
      </w:r>
      <w:proofErr w:type="gramEnd"/>
      <w:r w:rsidRPr="00E24F5D">
        <w:rPr>
          <w:rFonts w:ascii="Times New Roman" w:hAnsi="Times New Roman" w:cs="Times New Roman"/>
          <w:sz w:val="24"/>
          <w:szCs w:val="24"/>
        </w:rPr>
        <w:t xml:space="preserve">   другого. Знакомство,  товарищество,  дружба.  Человек  в  группе:  выбор  группы, учебные группы, группы по интересам, группы подавления. </w:t>
      </w:r>
      <w:proofErr w:type="gramStart"/>
      <w:r w:rsidRPr="00E24F5D">
        <w:rPr>
          <w:rFonts w:ascii="Times New Roman" w:hAnsi="Times New Roman" w:cs="Times New Roman"/>
          <w:sz w:val="24"/>
          <w:szCs w:val="24"/>
        </w:rPr>
        <w:t>Вербальные и  невербальные  этикетные  знаки  (жест,  мимика,  тон,  поза,  походка, взгляд...)15 –18 лет.</w:t>
      </w:r>
      <w:proofErr w:type="gramEnd"/>
      <w:r w:rsidRPr="00E24F5D">
        <w:rPr>
          <w:rFonts w:ascii="Times New Roman" w:hAnsi="Times New Roman" w:cs="Times New Roman"/>
          <w:sz w:val="24"/>
          <w:szCs w:val="24"/>
        </w:rPr>
        <w:t xml:space="preserve"> Поведение  в  общественных  местах  (кафе,  вечере  танцев,  гостиница, вокзал...)</w:t>
      </w:r>
      <w:r>
        <w:rPr>
          <w:rFonts w:ascii="Times New Roman" w:hAnsi="Times New Roman" w:cs="Times New Roman"/>
          <w:sz w:val="24"/>
          <w:szCs w:val="24"/>
        </w:rPr>
        <w:t xml:space="preserve"> </w:t>
      </w:r>
      <w:r w:rsidRPr="00E24F5D">
        <w:rPr>
          <w:rFonts w:ascii="Times New Roman" w:hAnsi="Times New Roman" w:cs="Times New Roman"/>
          <w:sz w:val="24"/>
          <w:szCs w:val="24"/>
        </w:rPr>
        <w:t>и транспорте. Культура речи. Этикетные ситуации (знакомства, обращения, привлечения внимания). Особенности поведения человека в различных  сферах  жизни  и  при  разных  социальных  ролях.  Умение сохранить свое «я». Совершенствование манеры поведения.</w:t>
      </w:r>
    </w:p>
    <w:p w:rsidR="002851B6" w:rsidRPr="00E24F5D" w:rsidRDefault="002851B6" w:rsidP="002851B6">
      <w:pPr>
        <w:jc w:val="both"/>
        <w:rPr>
          <w:rFonts w:ascii="Times New Roman" w:hAnsi="Times New Roman" w:cs="Times New Roman"/>
          <w:sz w:val="24"/>
          <w:szCs w:val="24"/>
        </w:rPr>
      </w:pPr>
      <w:r w:rsidRPr="00E24F5D">
        <w:rPr>
          <w:rFonts w:ascii="Times New Roman" w:hAnsi="Times New Roman" w:cs="Times New Roman"/>
          <w:sz w:val="24"/>
          <w:szCs w:val="24"/>
        </w:rPr>
        <w:lastRenderedPageBreak/>
        <w:t>Раздел 4. Общение с детьми и взрослыми</w:t>
      </w:r>
      <w:r>
        <w:rPr>
          <w:rFonts w:ascii="Times New Roman" w:hAnsi="Times New Roman" w:cs="Times New Roman"/>
          <w:sz w:val="24"/>
          <w:szCs w:val="24"/>
        </w:rPr>
        <w:t xml:space="preserve"> </w:t>
      </w:r>
      <w:r w:rsidRPr="00E24F5D">
        <w:rPr>
          <w:rFonts w:ascii="Times New Roman" w:hAnsi="Times New Roman" w:cs="Times New Roman"/>
          <w:sz w:val="24"/>
          <w:szCs w:val="24"/>
        </w:rPr>
        <w:t xml:space="preserve">Возраст11 –14 лет. Отношение  к  близким,  незнакомым  людям.  Развитие  коммуникативных качеств,   в   процессе   специально   организованной   деятельности. Терпимость по отношению к другим. Формирование и развитие интимно </w:t>
      </w:r>
      <w:proofErr w:type="gramStart"/>
      <w:r w:rsidRPr="00E24F5D">
        <w:rPr>
          <w:rFonts w:ascii="Times New Roman" w:hAnsi="Times New Roman" w:cs="Times New Roman"/>
          <w:sz w:val="24"/>
          <w:szCs w:val="24"/>
        </w:rPr>
        <w:t>–л</w:t>
      </w:r>
      <w:proofErr w:type="gramEnd"/>
      <w:r w:rsidRPr="00E24F5D">
        <w:rPr>
          <w:rFonts w:ascii="Times New Roman" w:hAnsi="Times New Roman" w:cs="Times New Roman"/>
          <w:sz w:val="24"/>
          <w:szCs w:val="24"/>
        </w:rPr>
        <w:t>ичностной сферы общения.15 –18  лет. Открытость  и  доброжелательность  в  союзе  со  сдержанностью  и корректностью поведения. Отношение к неприятностям, невзгодам, горю и страданию. Виды общения (деловое, свободное, игровое, праздничное, во время отдыха, и т.д.)</w:t>
      </w:r>
      <w:proofErr w:type="gramStart"/>
      <w:r w:rsidRPr="00E24F5D">
        <w:rPr>
          <w:rFonts w:ascii="Times New Roman" w:hAnsi="Times New Roman" w:cs="Times New Roman"/>
          <w:sz w:val="24"/>
          <w:szCs w:val="24"/>
        </w:rPr>
        <w:t>.</w:t>
      </w:r>
      <w:proofErr w:type="gramEnd"/>
      <w:r w:rsidRPr="00E24F5D">
        <w:rPr>
          <w:rFonts w:ascii="Times New Roman" w:hAnsi="Times New Roman" w:cs="Times New Roman"/>
          <w:sz w:val="24"/>
          <w:szCs w:val="24"/>
        </w:rPr>
        <w:t xml:space="preserve"> </w:t>
      </w:r>
      <w:proofErr w:type="gramStart"/>
      <w:r w:rsidRPr="00E24F5D">
        <w:rPr>
          <w:rFonts w:ascii="Times New Roman" w:hAnsi="Times New Roman" w:cs="Times New Roman"/>
          <w:sz w:val="24"/>
          <w:szCs w:val="24"/>
        </w:rPr>
        <w:t>у</w:t>
      </w:r>
      <w:proofErr w:type="gramEnd"/>
      <w:r w:rsidRPr="00E24F5D">
        <w:rPr>
          <w:rFonts w:ascii="Times New Roman" w:hAnsi="Times New Roman" w:cs="Times New Roman"/>
          <w:sz w:val="24"/>
          <w:szCs w:val="24"/>
        </w:rPr>
        <w:t xml:space="preserve">мение использовать различные виды общения. Умение  избегать  конфликта.  Формирование  интимно </w:t>
      </w:r>
      <w:proofErr w:type="gramStart"/>
      <w:r w:rsidRPr="00E24F5D">
        <w:rPr>
          <w:rFonts w:ascii="Times New Roman" w:hAnsi="Times New Roman" w:cs="Times New Roman"/>
          <w:sz w:val="24"/>
          <w:szCs w:val="24"/>
        </w:rPr>
        <w:t>–л</w:t>
      </w:r>
      <w:proofErr w:type="gramEnd"/>
      <w:r w:rsidRPr="00E24F5D">
        <w:rPr>
          <w:rFonts w:ascii="Times New Roman" w:hAnsi="Times New Roman" w:cs="Times New Roman"/>
          <w:sz w:val="24"/>
          <w:szCs w:val="24"/>
        </w:rPr>
        <w:t>ичностных отношений (дружба, увлеченность, любовь).</w:t>
      </w:r>
    </w:p>
    <w:p w:rsidR="002851B6" w:rsidRPr="00E24F5D" w:rsidRDefault="002851B6" w:rsidP="002851B6">
      <w:pPr>
        <w:jc w:val="both"/>
        <w:rPr>
          <w:rFonts w:ascii="Times New Roman" w:hAnsi="Times New Roman" w:cs="Times New Roman"/>
          <w:sz w:val="24"/>
          <w:szCs w:val="24"/>
        </w:rPr>
      </w:pPr>
      <w:r w:rsidRPr="00E24F5D">
        <w:rPr>
          <w:rFonts w:ascii="Times New Roman" w:hAnsi="Times New Roman" w:cs="Times New Roman"/>
          <w:sz w:val="24"/>
          <w:szCs w:val="24"/>
        </w:rPr>
        <w:t>Раздел 5. Природный мир вокруг нас. Человек, как часть природы. Экологическая культура Возраст11 –14 лет.   Краеведение. Фауна и флора места, где живет ребенок.15 –18 лет   Общение человека с природой. Бережное отношение к «природе рядом». Неживая природа в культуре и жизни. Краеведение.</w:t>
      </w:r>
    </w:p>
    <w:p w:rsidR="002851B6" w:rsidRPr="00E24F5D" w:rsidRDefault="002851B6" w:rsidP="002851B6">
      <w:pPr>
        <w:jc w:val="both"/>
        <w:rPr>
          <w:rFonts w:ascii="Times New Roman" w:hAnsi="Times New Roman" w:cs="Times New Roman"/>
          <w:sz w:val="24"/>
          <w:szCs w:val="24"/>
        </w:rPr>
      </w:pPr>
      <w:r w:rsidRPr="00E24F5D">
        <w:rPr>
          <w:rFonts w:ascii="Times New Roman" w:hAnsi="Times New Roman" w:cs="Times New Roman"/>
          <w:sz w:val="24"/>
          <w:szCs w:val="24"/>
        </w:rPr>
        <w:t xml:space="preserve">Раздел 6. Отечество (Родина), место, где человек родился и живет Возраст11 –14 лет   знание Родины, ее людей, историю. Гордость за Родину Возраст.  15 –16 лет. Человек, как патриот своей Родины. Труд на благо Родины. Сопереживание успехам и неуспехам Отечества. </w:t>
      </w:r>
    </w:p>
    <w:p w:rsidR="002851B6" w:rsidRPr="00E24F5D" w:rsidRDefault="002851B6" w:rsidP="002851B6">
      <w:pPr>
        <w:jc w:val="both"/>
        <w:rPr>
          <w:rFonts w:ascii="Times New Roman" w:hAnsi="Times New Roman" w:cs="Times New Roman"/>
          <w:sz w:val="24"/>
          <w:szCs w:val="24"/>
        </w:rPr>
      </w:pPr>
      <w:r w:rsidRPr="00E24F5D">
        <w:rPr>
          <w:rFonts w:ascii="Times New Roman" w:hAnsi="Times New Roman" w:cs="Times New Roman"/>
          <w:sz w:val="24"/>
          <w:szCs w:val="24"/>
        </w:rPr>
        <w:t xml:space="preserve">Раздел 7. Правовые нормы жизни Возраст11 –14 лет   Конституция  России.  Экономические,  социальные  и  культурные  права человека.15 –18 лет   Система правоохранительных органов. Уголовное право. Преступление. Правовая культура </w:t>
      </w:r>
      <w:proofErr w:type="gramStart"/>
      <w:r w:rsidRPr="00E24F5D">
        <w:rPr>
          <w:rFonts w:ascii="Times New Roman" w:hAnsi="Times New Roman" w:cs="Times New Roman"/>
          <w:sz w:val="24"/>
          <w:szCs w:val="24"/>
        </w:rPr>
        <w:t>–в</w:t>
      </w:r>
      <w:proofErr w:type="gramEnd"/>
      <w:r w:rsidRPr="00E24F5D">
        <w:rPr>
          <w:rFonts w:ascii="Times New Roman" w:hAnsi="Times New Roman" w:cs="Times New Roman"/>
          <w:sz w:val="24"/>
          <w:szCs w:val="24"/>
        </w:rPr>
        <w:t>ажнейший элемент общей культуры человека.</w:t>
      </w:r>
    </w:p>
    <w:p w:rsidR="002851B6" w:rsidRPr="00E24F5D" w:rsidRDefault="002851B6" w:rsidP="002851B6">
      <w:pPr>
        <w:jc w:val="both"/>
        <w:rPr>
          <w:rFonts w:ascii="Times New Roman" w:hAnsi="Times New Roman" w:cs="Times New Roman"/>
          <w:sz w:val="24"/>
          <w:szCs w:val="24"/>
        </w:rPr>
      </w:pPr>
      <w:r w:rsidRPr="00E24F5D">
        <w:rPr>
          <w:rFonts w:ascii="Times New Roman" w:hAnsi="Times New Roman" w:cs="Times New Roman"/>
          <w:sz w:val="24"/>
          <w:szCs w:val="24"/>
        </w:rPr>
        <w:t>Раздел 8. Культура взаимодействия со средой проживания Возраст 11 –14 лет</w:t>
      </w:r>
      <w:proofErr w:type="gramStart"/>
      <w:r w:rsidRPr="00E24F5D">
        <w:rPr>
          <w:rFonts w:ascii="Times New Roman" w:hAnsi="Times New Roman" w:cs="Times New Roman"/>
          <w:sz w:val="24"/>
          <w:szCs w:val="24"/>
        </w:rPr>
        <w:t xml:space="preserve"> .</w:t>
      </w:r>
      <w:proofErr w:type="gramEnd"/>
      <w:r w:rsidRPr="00E24F5D">
        <w:rPr>
          <w:rFonts w:ascii="Times New Roman" w:hAnsi="Times New Roman" w:cs="Times New Roman"/>
          <w:sz w:val="24"/>
          <w:szCs w:val="24"/>
        </w:rPr>
        <w:t xml:space="preserve">  Культура  взаимодействия  со  средой  проживания.  Культура  устройства рабочего   места   (освещение,   расположение   предметов   личного пользования, школьных принадлежностей).15 –18 лет   Участие  в  планировании,  оформлении  интерьера  места  проживания  и деятельности.</w:t>
      </w:r>
    </w:p>
    <w:p w:rsidR="002851B6" w:rsidRPr="00E24F5D" w:rsidRDefault="002851B6" w:rsidP="002851B6">
      <w:pPr>
        <w:jc w:val="both"/>
        <w:rPr>
          <w:rFonts w:ascii="Times New Roman" w:hAnsi="Times New Roman" w:cs="Times New Roman"/>
          <w:sz w:val="24"/>
          <w:szCs w:val="24"/>
        </w:rPr>
      </w:pPr>
      <w:r w:rsidRPr="00E24F5D">
        <w:rPr>
          <w:rFonts w:ascii="Times New Roman" w:hAnsi="Times New Roman" w:cs="Times New Roman"/>
          <w:sz w:val="24"/>
          <w:szCs w:val="24"/>
        </w:rPr>
        <w:t>Раздел 9. Формирование умений и навыков труда Возраст11 –14 лет.   Уметь играть в интеллектуальные, подвижные, спортивные игры. Знать и уметь  пользоваться  бытовой  техникой,  телефоном,  магнитофоном. Принимать  участие  в  приготовлении  праздничного  стола,  вечернего чаепития и т.д. Уметь готовить: супы, молочные блюда, блины, оладьи, запеканки.  Делать  своими  руками:  изделия  из  дерева,  игрушки  для малышей, ремонт одежды.15 –18 лет   уметь пользоваться бытовой техникой, фотоаппаратом. Принимать участие в  консервировании  овощей,  фруктов,  ягод.  Уметь  готовить:  мясные, рыбные   блюда,   кондитерские   изделия.   Делать   своими   руками: простейшие ремонтные работы техники, жилища, шить и вязать для себя.</w:t>
      </w:r>
    </w:p>
    <w:p w:rsidR="002851B6" w:rsidRPr="00E24F5D" w:rsidRDefault="002851B6" w:rsidP="002851B6">
      <w:pPr>
        <w:jc w:val="both"/>
        <w:rPr>
          <w:rFonts w:ascii="Times New Roman" w:hAnsi="Times New Roman" w:cs="Times New Roman"/>
          <w:sz w:val="24"/>
          <w:szCs w:val="24"/>
        </w:rPr>
      </w:pPr>
      <w:r w:rsidRPr="00E24F5D">
        <w:rPr>
          <w:rFonts w:ascii="Times New Roman" w:hAnsi="Times New Roman" w:cs="Times New Roman"/>
          <w:sz w:val="24"/>
          <w:szCs w:val="24"/>
        </w:rPr>
        <w:t>Раздел 10. Правила ухода за жилым помещением, растениями, животными. Возраст11 –14 лет   Уход за мебелью, подготовка жилища к зиме: утепление окон. Работа в саду, на огороде. Уборка урожая, участие в других сельскохозяйственных работах.  Уход  за  животными  находящимися  в  живом  уголке,  заготовка кормов.15 –18 лет   Уход  за ванной, раковиной,  унитазом;  правила использования моющих средств;  периодичность  уборки  кухни;  создание  интерьера,  участие  в ремонте.  Работа  в  саду,  на  огороде.  Уборка  урожая,  участие  в  других сельскохозяйственных работах. Уход за животными</w:t>
      </w:r>
      <w:proofErr w:type="gramStart"/>
      <w:r w:rsidRPr="00E24F5D">
        <w:rPr>
          <w:rFonts w:ascii="Times New Roman" w:hAnsi="Times New Roman" w:cs="Times New Roman"/>
          <w:sz w:val="24"/>
          <w:szCs w:val="24"/>
        </w:rPr>
        <w:t xml:space="preserve"> ,</w:t>
      </w:r>
      <w:proofErr w:type="gramEnd"/>
      <w:r w:rsidRPr="00E24F5D">
        <w:rPr>
          <w:rFonts w:ascii="Times New Roman" w:hAnsi="Times New Roman" w:cs="Times New Roman"/>
          <w:sz w:val="24"/>
          <w:szCs w:val="24"/>
        </w:rPr>
        <w:t xml:space="preserve"> заготовка кормов.</w:t>
      </w:r>
    </w:p>
    <w:p w:rsidR="002851B6" w:rsidRPr="00E24F5D" w:rsidRDefault="002851B6" w:rsidP="002851B6">
      <w:pPr>
        <w:jc w:val="both"/>
        <w:rPr>
          <w:rFonts w:ascii="Times New Roman" w:hAnsi="Times New Roman" w:cs="Times New Roman"/>
          <w:sz w:val="24"/>
          <w:szCs w:val="24"/>
        </w:rPr>
      </w:pPr>
      <w:r w:rsidRPr="00E24F5D">
        <w:rPr>
          <w:rFonts w:ascii="Times New Roman" w:hAnsi="Times New Roman" w:cs="Times New Roman"/>
          <w:sz w:val="24"/>
          <w:szCs w:val="24"/>
        </w:rPr>
        <w:lastRenderedPageBreak/>
        <w:t>Раздел 11. Знакомство с профессией Возраст11 –14 лет   Знакомство  с  работой  пищевой  промышленности,  транспорта,  связи, сельскохозяйственными   предприятиями;   учреждениями   начального профессионального образования.15 –18  лет     Знакомство  с  работой  предприятий  коммунального  хозяйства; медицинскими учреждениями; учреждениями высшего профессионального образования.</w:t>
      </w:r>
    </w:p>
    <w:p w:rsidR="002851B6" w:rsidRPr="00E24F5D" w:rsidRDefault="002851B6" w:rsidP="002851B6">
      <w:pPr>
        <w:jc w:val="both"/>
        <w:rPr>
          <w:rFonts w:ascii="Times New Roman" w:hAnsi="Times New Roman" w:cs="Times New Roman"/>
          <w:sz w:val="24"/>
          <w:szCs w:val="24"/>
        </w:rPr>
      </w:pPr>
      <w:r w:rsidRPr="00E24F5D">
        <w:rPr>
          <w:rFonts w:ascii="Times New Roman" w:hAnsi="Times New Roman" w:cs="Times New Roman"/>
          <w:sz w:val="24"/>
          <w:szCs w:val="24"/>
        </w:rPr>
        <w:t xml:space="preserve">Раздел 12. Экономика и ее роль в жизни человека. Финансово </w:t>
      </w:r>
      <w:proofErr w:type="gramStart"/>
      <w:r w:rsidRPr="00E24F5D">
        <w:rPr>
          <w:rFonts w:ascii="Times New Roman" w:hAnsi="Times New Roman" w:cs="Times New Roman"/>
          <w:sz w:val="24"/>
          <w:szCs w:val="24"/>
        </w:rPr>
        <w:t>–д</w:t>
      </w:r>
      <w:proofErr w:type="gramEnd"/>
      <w:r w:rsidRPr="00E24F5D">
        <w:rPr>
          <w:rFonts w:ascii="Times New Roman" w:hAnsi="Times New Roman" w:cs="Times New Roman"/>
          <w:sz w:val="24"/>
          <w:szCs w:val="24"/>
        </w:rPr>
        <w:t>енежные нормативы жизни Возраст 11 –14 лет.   Труд в домашнем хозяйстве. Эффективность ведения домашнего хозяйства. Свой  сад,  огород,  подсобное  хозяйство,  как  экономические  объекты.  Источники денежных доходов в семье. От чего зависит экономическое благосостояние семьи.15 –18 лет   Бюджет, доход, расход семьи. Планирование расходов. Анализ ежедневных расходов.  Экономия  средств.  Распределение  денег  на  определенный период времени (день, неделю, месяц).</w:t>
      </w:r>
    </w:p>
    <w:p w:rsidR="002851B6" w:rsidRPr="00E24F5D" w:rsidRDefault="002851B6" w:rsidP="002851B6">
      <w:pPr>
        <w:jc w:val="both"/>
        <w:rPr>
          <w:rFonts w:ascii="Times New Roman" w:hAnsi="Times New Roman" w:cs="Times New Roman"/>
          <w:sz w:val="24"/>
          <w:szCs w:val="24"/>
        </w:rPr>
      </w:pPr>
      <w:r w:rsidRPr="00E24F5D">
        <w:rPr>
          <w:rFonts w:ascii="Times New Roman" w:hAnsi="Times New Roman" w:cs="Times New Roman"/>
          <w:sz w:val="24"/>
          <w:szCs w:val="24"/>
        </w:rPr>
        <w:t xml:space="preserve">Раздел 13 Основы безопасности жизнедеятельности Возраст 11 –14 лет.   Знать правила поведения в экстремальных ситуациях. Правила поведения в </w:t>
      </w:r>
      <w:proofErr w:type="gramStart"/>
      <w:r w:rsidRPr="00E24F5D">
        <w:rPr>
          <w:rFonts w:ascii="Times New Roman" w:hAnsi="Times New Roman" w:cs="Times New Roman"/>
          <w:sz w:val="24"/>
          <w:szCs w:val="24"/>
        </w:rPr>
        <w:t>криминогенной  ситуации</w:t>
      </w:r>
      <w:proofErr w:type="gramEnd"/>
      <w:r w:rsidRPr="00E24F5D">
        <w:rPr>
          <w:rFonts w:ascii="Times New Roman" w:hAnsi="Times New Roman" w:cs="Times New Roman"/>
          <w:sz w:val="24"/>
          <w:szCs w:val="24"/>
        </w:rPr>
        <w:t>.  Индивидуальность  человека,  как  своеобразие отношений с миром.15 –18 лет.    Уметь  находить  выход  из  сложных  ситуаций  (ссора,  драка,  кража, нападение  и  т.д.),  самооборона  и  ее пределы.  Поведение  в  условиях вымогательства  и  шантажа.  Мое  «Я»,  как  отдельный  внутренний  мир. Гармония  и  дисгармония  моего  «Я».  Жизненная  позиция  «иметь», «быть»,  «творить». Взаимодействие моего  «Я» с миром: как принимает меня мир; как я принимаю мир.</w:t>
      </w:r>
    </w:p>
    <w:p w:rsidR="002851B6" w:rsidRPr="00A875FE" w:rsidRDefault="002851B6" w:rsidP="002851B6">
      <w:pPr>
        <w:spacing w:after="0"/>
        <w:rPr>
          <w:rFonts w:ascii="Times New Roman" w:eastAsia="Times New Roman" w:hAnsi="Times New Roman" w:cs="Times New Roman"/>
          <w:b/>
          <w:color w:val="000000"/>
          <w:sz w:val="32"/>
          <w:szCs w:val="28"/>
          <w:lang w:eastAsia="ru-RU"/>
        </w:rPr>
      </w:pPr>
      <w:r w:rsidRPr="00A875FE">
        <w:rPr>
          <w:rFonts w:ascii="Times New Roman" w:eastAsia="Times New Roman" w:hAnsi="Times New Roman" w:cs="Times New Roman"/>
          <w:b/>
          <w:color w:val="000000"/>
          <w:sz w:val="32"/>
          <w:szCs w:val="28"/>
          <w:lang w:eastAsia="ru-RU"/>
        </w:rPr>
        <w:t>3. Организационный раздел</w:t>
      </w:r>
    </w:p>
    <w:p w:rsidR="005C306A" w:rsidRPr="005C306A" w:rsidRDefault="005C306A" w:rsidP="005C306A">
      <w:pPr>
        <w:spacing w:after="0" w:line="240" w:lineRule="auto"/>
        <w:rPr>
          <w:rFonts w:ascii="Times New Roman" w:hAnsi="Times New Roman" w:cs="Times New Roman"/>
          <w:b/>
          <w:sz w:val="24"/>
          <w:szCs w:val="24"/>
        </w:rPr>
      </w:pPr>
    </w:p>
    <w:p w:rsidR="00353C72" w:rsidRPr="00353C72" w:rsidRDefault="005C306A" w:rsidP="00353C72">
      <w:pPr>
        <w:spacing w:after="0" w:line="240" w:lineRule="auto"/>
        <w:jc w:val="both"/>
        <w:rPr>
          <w:rFonts w:ascii="Times New Roman" w:eastAsiaTheme="minorEastAsia" w:hAnsi="Times New Roman" w:cs="Times New Roman"/>
          <w:b/>
          <w:sz w:val="24"/>
          <w:szCs w:val="24"/>
          <w:lang w:eastAsia="ru-RU"/>
        </w:rPr>
      </w:pPr>
      <w:bookmarkStart w:id="10" w:name="100139"/>
      <w:bookmarkStart w:id="11" w:name="100140"/>
      <w:bookmarkEnd w:id="10"/>
      <w:bookmarkEnd w:id="11"/>
      <w:r w:rsidRPr="005C306A">
        <w:rPr>
          <w:rFonts w:ascii="Times New Roman" w:hAnsi="Times New Roman" w:cs="Times New Roman"/>
          <w:b/>
          <w:sz w:val="24"/>
          <w:szCs w:val="24"/>
        </w:rPr>
        <w:t xml:space="preserve">3.1.  </w:t>
      </w:r>
      <w:r w:rsidRPr="005C306A">
        <w:rPr>
          <w:rFonts w:ascii="Times New Roman" w:eastAsiaTheme="minorEastAsia" w:hAnsi="Times New Roman" w:cs="Times New Roman"/>
          <w:b/>
          <w:sz w:val="24"/>
          <w:szCs w:val="24"/>
          <w:lang w:eastAsia="ru-RU"/>
        </w:rPr>
        <w:t xml:space="preserve">Учебный план </w:t>
      </w:r>
      <w:r w:rsidR="00353C72">
        <w:rPr>
          <w:rFonts w:ascii="Times New Roman" w:eastAsiaTheme="minorEastAsia" w:hAnsi="Times New Roman" w:cs="Times New Roman"/>
          <w:b/>
          <w:sz w:val="24"/>
          <w:szCs w:val="24"/>
          <w:lang w:eastAsia="ru-RU"/>
        </w:rPr>
        <w:t xml:space="preserve">образования </w:t>
      </w:r>
      <w:proofErr w:type="gramStart"/>
      <w:r w:rsidR="00353C72" w:rsidRPr="00353C72">
        <w:rPr>
          <w:rFonts w:ascii="Times New Roman" w:eastAsiaTheme="minorEastAsia" w:hAnsi="Times New Roman" w:cs="Times New Roman"/>
          <w:b/>
          <w:sz w:val="24"/>
          <w:szCs w:val="24"/>
          <w:lang w:eastAsia="ru-RU"/>
        </w:rPr>
        <w:t>обучающихся</w:t>
      </w:r>
      <w:proofErr w:type="gramEnd"/>
      <w:r w:rsidR="00353C72" w:rsidRPr="00353C72">
        <w:rPr>
          <w:rFonts w:ascii="Times New Roman" w:eastAsiaTheme="minorEastAsia" w:hAnsi="Times New Roman" w:cs="Times New Roman"/>
          <w:b/>
          <w:sz w:val="24"/>
          <w:szCs w:val="24"/>
          <w:lang w:eastAsia="ru-RU"/>
        </w:rPr>
        <w:t xml:space="preserve"> с умственной отст</w:t>
      </w:r>
      <w:r w:rsidR="00353C72">
        <w:rPr>
          <w:rFonts w:ascii="Times New Roman" w:eastAsiaTheme="minorEastAsia" w:hAnsi="Times New Roman" w:cs="Times New Roman"/>
          <w:b/>
          <w:sz w:val="24"/>
          <w:szCs w:val="24"/>
          <w:lang w:eastAsia="ru-RU"/>
        </w:rPr>
        <w:t xml:space="preserve">алостью </w:t>
      </w:r>
      <w:r w:rsidR="00353C72" w:rsidRPr="00353C72">
        <w:rPr>
          <w:rFonts w:ascii="Times New Roman" w:eastAsiaTheme="minorEastAsia" w:hAnsi="Times New Roman" w:cs="Times New Roman"/>
          <w:b/>
          <w:sz w:val="24"/>
          <w:szCs w:val="24"/>
          <w:lang w:eastAsia="ru-RU"/>
        </w:rPr>
        <w:t>(интеллектуальными нарушениями):</w:t>
      </w:r>
      <w:r w:rsidR="00353C72">
        <w:rPr>
          <w:rFonts w:ascii="Times New Roman" w:eastAsiaTheme="minorEastAsia" w:hAnsi="Times New Roman" w:cs="Times New Roman"/>
          <w:b/>
          <w:sz w:val="24"/>
          <w:szCs w:val="24"/>
          <w:lang w:eastAsia="ru-RU"/>
        </w:rPr>
        <w:t xml:space="preserve"> </w:t>
      </w:r>
      <w:r w:rsidRPr="005C306A">
        <w:rPr>
          <w:rFonts w:ascii="Times New Roman" w:eastAsiaTheme="minorEastAsia" w:hAnsi="Times New Roman" w:cs="Times New Roman"/>
          <w:b/>
          <w:bCs/>
          <w:sz w:val="24"/>
          <w:szCs w:val="24"/>
          <w:lang w:eastAsia="ru-RU"/>
        </w:rPr>
        <w:t>МОУ «</w:t>
      </w:r>
      <w:proofErr w:type="spellStart"/>
      <w:r w:rsidRPr="005C306A">
        <w:rPr>
          <w:rFonts w:ascii="Times New Roman" w:eastAsiaTheme="minorEastAsia" w:hAnsi="Times New Roman" w:cs="Times New Roman"/>
          <w:b/>
          <w:bCs/>
          <w:sz w:val="24"/>
          <w:szCs w:val="24"/>
          <w:lang w:eastAsia="ru-RU"/>
        </w:rPr>
        <w:t>Волосовская</w:t>
      </w:r>
      <w:proofErr w:type="spellEnd"/>
      <w:r w:rsidRPr="005C306A">
        <w:rPr>
          <w:rFonts w:ascii="Times New Roman" w:eastAsiaTheme="minorEastAsia" w:hAnsi="Times New Roman" w:cs="Times New Roman"/>
          <w:b/>
          <w:bCs/>
          <w:sz w:val="24"/>
          <w:szCs w:val="24"/>
          <w:lang w:eastAsia="ru-RU"/>
        </w:rPr>
        <w:t xml:space="preserve"> средняя общеобразовательная школа №1»</w:t>
      </w:r>
      <w:r w:rsidR="00953CCF">
        <w:rPr>
          <w:rFonts w:ascii="Times New Roman" w:eastAsiaTheme="minorEastAsia" w:hAnsi="Times New Roman" w:cs="Times New Roman"/>
          <w:b/>
          <w:bCs/>
          <w:sz w:val="24"/>
          <w:szCs w:val="24"/>
          <w:lang w:eastAsia="ru-RU"/>
        </w:rPr>
        <w:t xml:space="preserve"> </w:t>
      </w:r>
    </w:p>
    <w:p w:rsidR="00D66E03" w:rsidRPr="00353C72" w:rsidRDefault="00D66E03" w:rsidP="00353C72">
      <w:pPr>
        <w:spacing w:after="0"/>
        <w:ind w:right="-1"/>
        <w:jc w:val="both"/>
        <w:rPr>
          <w:rFonts w:ascii="Times New Roman" w:eastAsia="Times New Roman" w:hAnsi="Times New Roman" w:cs="Times New Roman"/>
          <w:sz w:val="24"/>
          <w:szCs w:val="24"/>
          <w:lang w:eastAsia="ru-RU"/>
        </w:rPr>
      </w:pPr>
      <w:r w:rsidRPr="00353C72">
        <w:rPr>
          <w:rFonts w:ascii="Times New Roman" w:eastAsia="Times New Roman" w:hAnsi="Times New Roman" w:cs="Times New Roman"/>
          <w:sz w:val="24"/>
          <w:szCs w:val="24"/>
          <w:lang w:eastAsia="ru-RU"/>
        </w:rPr>
        <w:t xml:space="preserve">Учебный план </w:t>
      </w:r>
      <w:proofErr w:type="gramStart"/>
      <w:r w:rsidRPr="00353C72">
        <w:rPr>
          <w:rFonts w:ascii="Times New Roman" w:eastAsia="Times New Roman" w:hAnsi="Times New Roman" w:cs="Times New Roman"/>
          <w:sz w:val="24"/>
          <w:szCs w:val="24"/>
          <w:lang w:eastAsia="ru-RU"/>
        </w:rPr>
        <w:t>образовательной</w:t>
      </w:r>
      <w:proofErr w:type="gramEnd"/>
      <w:r w:rsidRPr="00353C72">
        <w:rPr>
          <w:rFonts w:ascii="Times New Roman" w:eastAsia="Times New Roman" w:hAnsi="Times New Roman" w:cs="Times New Roman"/>
          <w:sz w:val="24"/>
          <w:szCs w:val="24"/>
          <w:lang w:eastAsia="ru-RU"/>
        </w:rPr>
        <w:t xml:space="preserve"> </w:t>
      </w:r>
      <w:proofErr w:type="spellStart"/>
      <w:r w:rsidRPr="00353C72">
        <w:rPr>
          <w:rFonts w:ascii="Times New Roman" w:eastAsia="Times New Roman" w:hAnsi="Times New Roman" w:cs="Times New Roman"/>
          <w:sz w:val="24"/>
          <w:szCs w:val="24"/>
          <w:lang w:eastAsia="ru-RU"/>
        </w:rPr>
        <w:t>организции</w:t>
      </w:r>
      <w:proofErr w:type="spellEnd"/>
      <w:r w:rsidRPr="00353C72">
        <w:rPr>
          <w:rFonts w:ascii="Times New Roman" w:eastAsia="Times New Roman" w:hAnsi="Times New Roman" w:cs="Times New Roman"/>
          <w:sz w:val="24"/>
          <w:szCs w:val="24"/>
          <w:lang w:eastAsia="ru-RU"/>
        </w:rPr>
        <w:t xml:space="preserve">  разработан  на основании следующих нормативно - правовых </w:t>
      </w:r>
      <w:r w:rsidRPr="00353C72">
        <w:rPr>
          <w:rFonts w:ascii="Times New Roman" w:eastAsia="Times New Roman" w:hAnsi="Times New Roman" w:cs="Times New Roman"/>
          <w:sz w:val="24"/>
          <w:szCs w:val="24"/>
          <w:lang w:eastAsia="ru-RU"/>
        </w:rPr>
        <w:tab/>
        <w:t xml:space="preserve">документов, </w:t>
      </w:r>
      <w:r w:rsidRPr="00353C72">
        <w:rPr>
          <w:rFonts w:ascii="Times New Roman" w:eastAsia="Times New Roman" w:hAnsi="Times New Roman" w:cs="Times New Roman"/>
          <w:sz w:val="24"/>
          <w:szCs w:val="24"/>
          <w:lang w:eastAsia="ru-RU"/>
        </w:rPr>
        <w:tab/>
        <w:t xml:space="preserve">обеспечивающих реализацию </w:t>
      </w:r>
      <w:r w:rsidRPr="00353C72">
        <w:rPr>
          <w:rFonts w:ascii="Times New Roman" w:eastAsia="Times New Roman" w:hAnsi="Times New Roman" w:cs="Times New Roman"/>
          <w:sz w:val="24"/>
          <w:szCs w:val="24"/>
          <w:lang w:eastAsia="ru-RU"/>
        </w:rPr>
        <w:tab/>
        <w:t xml:space="preserve">прав детей </w:t>
      </w:r>
      <w:r w:rsidRPr="00353C72">
        <w:rPr>
          <w:rFonts w:ascii="Times New Roman" w:eastAsia="Times New Roman" w:hAnsi="Times New Roman" w:cs="Times New Roman"/>
          <w:sz w:val="24"/>
          <w:szCs w:val="24"/>
          <w:lang w:eastAsia="ru-RU"/>
        </w:rPr>
        <w:tab/>
        <w:t xml:space="preserve">с </w:t>
      </w:r>
      <w:r w:rsidRPr="00353C72">
        <w:rPr>
          <w:rFonts w:ascii="Times New Roman" w:eastAsia="Times New Roman" w:hAnsi="Times New Roman" w:cs="Times New Roman"/>
          <w:sz w:val="24"/>
          <w:szCs w:val="24"/>
          <w:lang w:eastAsia="ru-RU"/>
        </w:rPr>
        <w:tab/>
        <w:t>особыми образовательными потребностями на получение специального (коррекционного) образования:</w:t>
      </w:r>
    </w:p>
    <w:p w:rsidR="00D66E03" w:rsidRPr="00353C72" w:rsidRDefault="00D66E03" w:rsidP="00353C72">
      <w:pPr>
        <w:spacing w:after="0"/>
        <w:ind w:right="-1"/>
        <w:jc w:val="both"/>
        <w:rPr>
          <w:rFonts w:ascii="Times New Roman" w:eastAsia="Times New Roman" w:hAnsi="Times New Roman" w:cs="Times New Roman"/>
          <w:sz w:val="24"/>
          <w:szCs w:val="24"/>
          <w:lang w:eastAsia="ru-RU"/>
        </w:rPr>
      </w:pPr>
      <w:r w:rsidRPr="00353C72">
        <w:rPr>
          <w:rFonts w:ascii="Times New Roman" w:eastAsia="Times New Roman" w:hAnsi="Times New Roman" w:cs="Times New Roman"/>
          <w:sz w:val="24"/>
          <w:szCs w:val="24"/>
          <w:lang w:eastAsia="ru-RU"/>
        </w:rPr>
        <w:t xml:space="preserve">- </w:t>
      </w:r>
      <w:r w:rsidR="006A0E9E" w:rsidRPr="00353C72">
        <w:rPr>
          <w:rFonts w:ascii="Times New Roman" w:eastAsia="Times New Roman" w:hAnsi="Times New Roman" w:cs="Times New Roman"/>
          <w:sz w:val="24"/>
          <w:szCs w:val="24"/>
          <w:lang w:eastAsia="ru-RU"/>
        </w:rPr>
        <w:t>Приказ Министерства</w:t>
      </w:r>
      <w:r w:rsidRPr="00353C72">
        <w:rPr>
          <w:rFonts w:ascii="Times New Roman" w:eastAsia="Times New Roman" w:hAnsi="Times New Roman" w:cs="Times New Roman"/>
          <w:sz w:val="24"/>
          <w:szCs w:val="24"/>
          <w:lang w:eastAsia="ru-RU"/>
        </w:rPr>
        <w:t xml:space="preserve"> образования от 10.04.2002 № 29/2065-п (</w:t>
      </w:r>
      <w:r w:rsidR="006A0E9E" w:rsidRPr="00353C72">
        <w:rPr>
          <w:rFonts w:ascii="Times New Roman" w:eastAsia="Times New Roman" w:hAnsi="Times New Roman" w:cs="Times New Roman"/>
          <w:sz w:val="24"/>
          <w:szCs w:val="24"/>
          <w:lang w:eastAsia="ru-RU"/>
        </w:rPr>
        <w:t>«О</w:t>
      </w:r>
      <w:r w:rsidRPr="00353C72">
        <w:rPr>
          <w:rFonts w:ascii="Times New Roman" w:eastAsia="Times New Roman" w:hAnsi="Times New Roman" w:cs="Times New Roman"/>
          <w:sz w:val="24"/>
          <w:szCs w:val="24"/>
          <w:lang w:eastAsia="ru-RU"/>
        </w:rPr>
        <w:t>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r w:rsidR="006A0E9E" w:rsidRPr="00353C72">
        <w:rPr>
          <w:rFonts w:ascii="Times New Roman" w:eastAsia="Times New Roman" w:hAnsi="Times New Roman" w:cs="Times New Roman"/>
          <w:sz w:val="24"/>
          <w:szCs w:val="24"/>
          <w:lang w:eastAsia="ru-RU"/>
        </w:rPr>
        <w:t>)</w:t>
      </w:r>
      <w:r w:rsidRPr="00353C72">
        <w:rPr>
          <w:rFonts w:ascii="Times New Roman" w:eastAsia="Times New Roman" w:hAnsi="Times New Roman" w:cs="Times New Roman"/>
          <w:b/>
          <w:sz w:val="24"/>
          <w:szCs w:val="24"/>
          <w:lang w:eastAsia="ru-RU"/>
        </w:rPr>
        <w:t xml:space="preserve"> </w:t>
      </w:r>
      <w:r w:rsidRPr="00353C72">
        <w:rPr>
          <w:rFonts w:ascii="Times New Roman" w:eastAsia="Times New Roman" w:hAnsi="Times New Roman" w:cs="Times New Roman"/>
          <w:sz w:val="24"/>
          <w:szCs w:val="24"/>
          <w:lang w:eastAsia="ru-RU"/>
        </w:rPr>
        <w:t xml:space="preserve"> </w:t>
      </w:r>
    </w:p>
    <w:p w:rsidR="00D66E03" w:rsidRPr="00353C72" w:rsidRDefault="006A0E9E" w:rsidP="00353C72">
      <w:pPr>
        <w:spacing w:after="0"/>
        <w:ind w:right="-1"/>
        <w:jc w:val="both"/>
        <w:rPr>
          <w:rFonts w:ascii="Times New Roman" w:eastAsia="Times New Roman" w:hAnsi="Times New Roman" w:cs="Times New Roman"/>
          <w:sz w:val="24"/>
          <w:szCs w:val="24"/>
          <w:lang w:eastAsia="ru-RU"/>
        </w:rPr>
      </w:pPr>
      <w:r w:rsidRPr="00353C72">
        <w:rPr>
          <w:rFonts w:ascii="Times New Roman" w:eastAsia="Times New Roman" w:hAnsi="Times New Roman" w:cs="Times New Roman"/>
          <w:sz w:val="24"/>
          <w:szCs w:val="24"/>
          <w:lang w:eastAsia="ru-RU"/>
        </w:rPr>
        <w:t xml:space="preserve">- </w:t>
      </w:r>
      <w:r w:rsidR="00D66E03" w:rsidRPr="00353C72">
        <w:rPr>
          <w:rFonts w:ascii="Times New Roman" w:eastAsia="Times New Roman" w:hAnsi="Times New Roman" w:cs="Times New Roman"/>
          <w:sz w:val="24"/>
          <w:szCs w:val="24"/>
          <w:lang w:eastAsia="ru-RU"/>
        </w:rPr>
        <w:t xml:space="preserve">Закон «Об образовании в Российской Федерации» от </w:t>
      </w:r>
      <w:r w:rsidR="00D66E03" w:rsidRPr="00353C72">
        <w:rPr>
          <w:rFonts w:ascii="Times New Roman" w:eastAsia="Tahoma" w:hAnsi="Times New Roman" w:cs="Times New Roman"/>
          <w:sz w:val="24"/>
          <w:szCs w:val="24"/>
          <w:lang w:eastAsia="ru-RU"/>
        </w:rPr>
        <w:t>29 декабря 2012 года N 273-ФЗ</w:t>
      </w:r>
      <w:r w:rsidR="00D66E03" w:rsidRPr="00353C72">
        <w:rPr>
          <w:rFonts w:ascii="Times New Roman" w:eastAsia="Times New Roman" w:hAnsi="Times New Roman" w:cs="Times New Roman"/>
          <w:sz w:val="24"/>
          <w:szCs w:val="24"/>
          <w:lang w:eastAsia="ru-RU"/>
        </w:rPr>
        <w:t xml:space="preserve"> </w:t>
      </w:r>
    </w:p>
    <w:p w:rsidR="00D66E03" w:rsidRPr="00353C72" w:rsidRDefault="006A0E9E" w:rsidP="00353C72">
      <w:pPr>
        <w:spacing w:after="0"/>
        <w:ind w:right="-1"/>
        <w:jc w:val="both"/>
        <w:rPr>
          <w:rFonts w:ascii="Times New Roman" w:eastAsia="Times New Roman" w:hAnsi="Times New Roman" w:cs="Times New Roman"/>
          <w:sz w:val="24"/>
          <w:szCs w:val="24"/>
          <w:lang w:eastAsia="ru-RU"/>
        </w:rPr>
      </w:pPr>
      <w:r w:rsidRPr="00353C72">
        <w:rPr>
          <w:rFonts w:ascii="Times New Roman" w:eastAsia="Times New Roman" w:hAnsi="Times New Roman" w:cs="Times New Roman"/>
          <w:sz w:val="24"/>
          <w:szCs w:val="24"/>
          <w:lang w:eastAsia="ru-RU"/>
        </w:rPr>
        <w:t xml:space="preserve">- </w:t>
      </w:r>
      <w:r w:rsidR="00D66E03" w:rsidRPr="00353C72">
        <w:rPr>
          <w:rFonts w:ascii="Times New Roman" w:eastAsia="Times New Roman" w:hAnsi="Times New Roman" w:cs="Times New Roman"/>
          <w:sz w:val="24"/>
          <w:szCs w:val="24"/>
          <w:lang w:eastAsia="ru-RU"/>
        </w:rPr>
        <w:t xml:space="preserve">Закон РФ «О социальной защите инвалидов в Российской Федерации» № 181-ФЗ от 24 ноября 1995 г. (с изменениями от 22.08.2004 г. № 122-ФЗ); </w:t>
      </w:r>
    </w:p>
    <w:p w:rsidR="00D66E03" w:rsidRPr="00353C72" w:rsidRDefault="006A0E9E" w:rsidP="00353C72">
      <w:pPr>
        <w:spacing w:after="0"/>
        <w:ind w:right="-1"/>
        <w:jc w:val="both"/>
        <w:rPr>
          <w:rFonts w:ascii="Times New Roman" w:eastAsia="Times New Roman" w:hAnsi="Times New Roman" w:cs="Times New Roman"/>
          <w:sz w:val="24"/>
          <w:szCs w:val="24"/>
          <w:lang w:eastAsia="ru-RU"/>
        </w:rPr>
      </w:pPr>
      <w:proofErr w:type="gramStart"/>
      <w:r w:rsidRPr="00353C72">
        <w:rPr>
          <w:rFonts w:ascii="Times New Roman" w:eastAsia="Times New Roman" w:hAnsi="Times New Roman" w:cs="Times New Roman"/>
          <w:sz w:val="24"/>
          <w:szCs w:val="24"/>
          <w:lang w:eastAsia="ru-RU"/>
        </w:rPr>
        <w:t xml:space="preserve">- </w:t>
      </w:r>
      <w:r w:rsidR="00D66E03" w:rsidRPr="00353C72">
        <w:rPr>
          <w:rFonts w:ascii="Times New Roman" w:eastAsia="Times New Roman" w:hAnsi="Times New Roman" w:cs="Times New Roman"/>
          <w:sz w:val="24"/>
          <w:szCs w:val="24"/>
          <w:lang w:eastAsia="ru-RU"/>
        </w:rPr>
        <w:t>СанПиН, 2.4.2.2821-10 «Санитарно-эпидемиологические требования к условиям и организации обучения в общеобразова</w:t>
      </w:r>
      <w:r w:rsidR="00E34FA2" w:rsidRPr="00353C72">
        <w:rPr>
          <w:rFonts w:ascii="Times New Roman" w:eastAsia="Times New Roman" w:hAnsi="Times New Roman" w:cs="Times New Roman"/>
          <w:sz w:val="24"/>
          <w:szCs w:val="24"/>
          <w:lang w:eastAsia="ru-RU"/>
        </w:rPr>
        <w:t xml:space="preserve">тельных учреждениях», раздел Х </w:t>
      </w:r>
      <w:r w:rsidR="00D66E03" w:rsidRPr="00353C72">
        <w:rPr>
          <w:rFonts w:ascii="Times New Roman" w:eastAsia="Times New Roman" w:hAnsi="Times New Roman" w:cs="Times New Roman"/>
          <w:sz w:val="24"/>
          <w:szCs w:val="24"/>
          <w:lang w:eastAsia="ru-RU"/>
        </w:rPr>
        <w:t xml:space="preserve">Постановление от 29 декабря 2010 г. № 189); </w:t>
      </w:r>
      <w:proofErr w:type="gramEnd"/>
    </w:p>
    <w:p w:rsidR="00D66E03" w:rsidRPr="00353C72" w:rsidRDefault="006A0E9E" w:rsidP="00353C72">
      <w:pPr>
        <w:spacing w:after="0"/>
        <w:ind w:right="-1"/>
        <w:jc w:val="both"/>
        <w:rPr>
          <w:rFonts w:ascii="Times New Roman" w:eastAsia="Times New Roman" w:hAnsi="Times New Roman" w:cs="Times New Roman"/>
          <w:sz w:val="24"/>
          <w:szCs w:val="24"/>
          <w:lang w:eastAsia="ru-RU"/>
        </w:rPr>
      </w:pPr>
      <w:r w:rsidRPr="00194156">
        <w:rPr>
          <w:rFonts w:ascii="Times New Roman" w:eastAsia="Times New Roman" w:hAnsi="Times New Roman" w:cs="Times New Roman"/>
          <w:sz w:val="24"/>
          <w:szCs w:val="24"/>
          <w:lang w:eastAsia="ru-RU"/>
        </w:rPr>
        <w:t xml:space="preserve">- </w:t>
      </w:r>
      <w:r w:rsidR="00D66E03" w:rsidRPr="00194156">
        <w:rPr>
          <w:rFonts w:ascii="Times New Roman" w:eastAsia="Times New Roman" w:hAnsi="Times New Roman" w:cs="Times New Roman"/>
          <w:sz w:val="24"/>
          <w:szCs w:val="24"/>
          <w:lang w:eastAsia="ru-RU"/>
        </w:rPr>
        <w:t xml:space="preserve">Письмо  </w:t>
      </w:r>
      <w:proofErr w:type="spellStart"/>
      <w:r w:rsidR="00D66E03" w:rsidRPr="00194156">
        <w:rPr>
          <w:rFonts w:ascii="Times New Roman" w:eastAsia="Times New Roman" w:hAnsi="Times New Roman" w:cs="Times New Roman"/>
          <w:sz w:val="24"/>
          <w:szCs w:val="24"/>
          <w:lang w:eastAsia="ru-RU"/>
        </w:rPr>
        <w:t>Минобрнауки</w:t>
      </w:r>
      <w:proofErr w:type="spellEnd"/>
      <w:r w:rsidR="00D66E03" w:rsidRPr="00194156">
        <w:rPr>
          <w:rFonts w:ascii="Times New Roman" w:eastAsia="Times New Roman" w:hAnsi="Times New Roman" w:cs="Times New Roman"/>
          <w:sz w:val="24"/>
          <w:szCs w:val="24"/>
          <w:lang w:eastAsia="ru-RU"/>
        </w:rPr>
        <w:t xml:space="preserve"> России от 29.04.2014  №08-548 «О федеральном перечне учебников».</w:t>
      </w:r>
      <w:r w:rsidR="00D66E03" w:rsidRPr="00353C72">
        <w:rPr>
          <w:rFonts w:ascii="Times New Roman" w:eastAsia="Times New Roman" w:hAnsi="Times New Roman" w:cs="Times New Roman"/>
          <w:sz w:val="24"/>
          <w:szCs w:val="24"/>
          <w:lang w:eastAsia="ru-RU"/>
        </w:rPr>
        <w:t xml:space="preserve"> </w:t>
      </w:r>
    </w:p>
    <w:p w:rsidR="00D66E03" w:rsidRPr="00353C72" w:rsidRDefault="00D66E03" w:rsidP="00353C72">
      <w:pPr>
        <w:spacing w:after="0"/>
        <w:ind w:right="-1"/>
        <w:jc w:val="both"/>
        <w:rPr>
          <w:rFonts w:ascii="Times New Roman" w:eastAsia="Times New Roman" w:hAnsi="Times New Roman" w:cs="Times New Roman"/>
          <w:sz w:val="24"/>
          <w:szCs w:val="24"/>
          <w:lang w:eastAsia="ru-RU"/>
        </w:rPr>
      </w:pPr>
      <w:r w:rsidRPr="00353C72">
        <w:rPr>
          <w:rFonts w:ascii="Times New Roman" w:eastAsia="Times New Roman" w:hAnsi="Times New Roman" w:cs="Times New Roman"/>
          <w:sz w:val="24"/>
          <w:szCs w:val="24"/>
          <w:lang w:eastAsia="ru-RU"/>
        </w:rPr>
        <w:t xml:space="preserve">Учебный план обеспечивает единство требований в едином образовательном пространстве и создает необходимую структурную и содержательную основу для коррекционной работы </w:t>
      </w:r>
      <w:proofErr w:type="gramStart"/>
      <w:r w:rsidRPr="00353C72">
        <w:rPr>
          <w:rFonts w:ascii="Times New Roman" w:eastAsia="Times New Roman" w:hAnsi="Times New Roman" w:cs="Times New Roman"/>
          <w:sz w:val="24"/>
          <w:szCs w:val="24"/>
          <w:lang w:eastAsia="ru-RU"/>
        </w:rPr>
        <w:t>с</w:t>
      </w:r>
      <w:proofErr w:type="gramEnd"/>
      <w:r w:rsidRPr="00353C72">
        <w:rPr>
          <w:rFonts w:ascii="Times New Roman" w:eastAsia="Times New Roman" w:hAnsi="Times New Roman" w:cs="Times New Roman"/>
          <w:sz w:val="24"/>
          <w:szCs w:val="24"/>
          <w:lang w:eastAsia="ru-RU"/>
        </w:rPr>
        <w:t xml:space="preserve"> </w:t>
      </w:r>
      <w:r w:rsidR="006A0E9E" w:rsidRPr="00353C72">
        <w:rPr>
          <w:rFonts w:ascii="Times New Roman" w:eastAsia="Times New Roman" w:hAnsi="Times New Roman" w:cs="Times New Roman"/>
          <w:sz w:val="24"/>
          <w:szCs w:val="24"/>
          <w:lang w:eastAsia="ru-RU"/>
        </w:rPr>
        <w:t>обу</w:t>
      </w:r>
      <w:r w:rsidRPr="00353C72">
        <w:rPr>
          <w:rFonts w:ascii="Times New Roman" w:eastAsia="Times New Roman" w:hAnsi="Times New Roman" w:cs="Times New Roman"/>
          <w:sz w:val="24"/>
          <w:szCs w:val="24"/>
          <w:lang w:eastAsia="ru-RU"/>
        </w:rPr>
        <w:t>ча</w:t>
      </w:r>
      <w:r w:rsidR="000F141F" w:rsidRPr="00353C72">
        <w:rPr>
          <w:rFonts w:ascii="Times New Roman" w:eastAsia="Times New Roman" w:hAnsi="Times New Roman" w:cs="Times New Roman"/>
          <w:sz w:val="24"/>
          <w:szCs w:val="24"/>
          <w:lang w:eastAsia="ru-RU"/>
        </w:rPr>
        <w:t>ющим</w:t>
      </w:r>
      <w:r w:rsidR="006A0E9E" w:rsidRPr="00353C72">
        <w:rPr>
          <w:rFonts w:ascii="Times New Roman" w:eastAsia="Times New Roman" w:hAnsi="Times New Roman" w:cs="Times New Roman"/>
          <w:sz w:val="24"/>
          <w:szCs w:val="24"/>
          <w:lang w:eastAsia="ru-RU"/>
        </w:rPr>
        <w:t>ся</w:t>
      </w:r>
      <w:r w:rsidRPr="00353C72">
        <w:rPr>
          <w:rFonts w:ascii="Times New Roman" w:eastAsia="Times New Roman" w:hAnsi="Times New Roman" w:cs="Times New Roman"/>
          <w:sz w:val="24"/>
          <w:szCs w:val="24"/>
          <w:lang w:eastAsia="ru-RU"/>
        </w:rPr>
        <w:t xml:space="preserve">. </w:t>
      </w:r>
    </w:p>
    <w:p w:rsidR="00E012DA" w:rsidRPr="00353C72" w:rsidRDefault="00E012DA" w:rsidP="00353C72">
      <w:pPr>
        <w:spacing w:after="0"/>
        <w:ind w:right="-1"/>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 xml:space="preserve">Базисный учебный план для </w:t>
      </w:r>
      <w:proofErr w:type="gramStart"/>
      <w:r w:rsidRPr="00353C72">
        <w:rPr>
          <w:rFonts w:ascii="Times New Roman" w:eastAsia="Times New Roman" w:hAnsi="Times New Roman" w:cs="Times New Roman"/>
          <w:color w:val="000000"/>
          <w:sz w:val="24"/>
          <w:szCs w:val="24"/>
          <w:lang w:eastAsia="ru-RU"/>
        </w:rPr>
        <w:t>обучающихся</w:t>
      </w:r>
      <w:proofErr w:type="gramEnd"/>
      <w:r w:rsidRPr="00353C72">
        <w:rPr>
          <w:rFonts w:ascii="Times New Roman" w:eastAsia="Times New Roman" w:hAnsi="Times New Roman" w:cs="Times New Roman"/>
          <w:color w:val="000000"/>
          <w:sz w:val="24"/>
          <w:szCs w:val="24"/>
          <w:lang w:eastAsia="ru-RU"/>
        </w:rPr>
        <w:t xml:space="preserve"> с умственной отсталостью предусматривает</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lastRenderedPageBreak/>
        <w:t xml:space="preserve">девятилетний срок обучения как наиболее оптимальный для получения ими общего образования и профессионально - трудовой подготовки, </w:t>
      </w:r>
      <w:proofErr w:type="gramStart"/>
      <w:r w:rsidRPr="00353C72">
        <w:rPr>
          <w:rFonts w:ascii="Times New Roman" w:eastAsia="Times New Roman" w:hAnsi="Times New Roman" w:cs="Times New Roman"/>
          <w:color w:val="000000"/>
          <w:sz w:val="24"/>
          <w:szCs w:val="24"/>
          <w:lang w:eastAsia="ru-RU"/>
        </w:rPr>
        <w:t>необходимых</w:t>
      </w:r>
      <w:proofErr w:type="gramEnd"/>
      <w:r w:rsidRPr="00353C72">
        <w:rPr>
          <w:rFonts w:ascii="Times New Roman" w:eastAsia="Times New Roman" w:hAnsi="Times New Roman" w:cs="Times New Roman"/>
          <w:color w:val="000000"/>
          <w:sz w:val="24"/>
          <w:szCs w:val="24"/>
          <w:lang w:eastAsia="ru-RU"/>
        </w:rPr>
        <w:t xml:space="preserve"> для их социальной адаптации и реабилитации. </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В V - IX классах продолжается обучение общеобразовательным предметам и вводится трудовое обучение, имеющее профессиональную направленность.</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Базисный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 xml:space="preserve">В </w:t>
      </w:r>
      <w:r w:rsidRPr="00353C72">
        <w:rPr>
          <w:rFonts w:ascii="Times New Roman" w:eastAsia="Times New Roman" w:hAnsi="Times New Roman" w:cs="Times New Roman"/>
          <w:color w:val="000000"/>
          <w:sz w:val="24"/>
          <w:szCs w:val="24"/>
          <w:lang w:val="en-US" w:eastAsia="ru-RU"/>
        </w:rPr>
        <w:t>V</w:t>
      </w:r>
      <w:r w:rsidRPr="00353C72">
        <w:rPr>
          <w:rFonts w:ascii="Times New Roman" w:eastAsia="Times New Roman" w:hAnsi="Times New Roman" w:cs="Times New Roman"/>
          <w:color w:val="000000"/>
          <w:sz w:val="24"/>
          <w:szCs w:val="24"/>
          <w:lang w:eastAsia="ru-RU"/>
        </w:rPr>
        <w:t xml:space="preserve"> - IX классах из традиционных обязательных учебных пр</w:t>
      </w:r>
      <w:r w:rsidR="00953CCF">
        <w:rPr>
          <w:rFonts w:ascii="Times New Roman" w:eastAsia="Times New Roman" w:hAnsi="Times New Roman" w:cs="Times New Roman"/>
          <w:color w:val="000000"/>
          <w:sz w:val="24"/>
          <w:szCs w:val="24"/>
          <w:lang w:eastAsia="ru-RU"/>
        </w:rPr>
        <w:t xml:space="preserve">едметов изучаются: русский язык </w:t>
      </w:r>
      <w:r w:rsidRPr="00353C72">
        <w:rPr>
          <w:rFonts w:ascii="Times New Roman" w:eastAsia="Times New Roman" w:hAnsi="Times New Roman" w:cs="Times New Roman"/>
          <w:color w:val="000000"/>
          <w:sz w:val="24"/>
          <w:szCs w:val="24"/>
          <w:lang w:eastAsia="ru-RU"/>
        </w:rPr>
        <w:t>(чтение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V класс введено природоведение, VIII - IX классы - обществознание. Черчение как учебный предмет, имеющий прикладной характер, вклю</w:t>
      </w:r>
      <w:r w:rsidR="00E34FA2" w:rsidRPr="00353C72">
        <w:rPr>
          <w:rFonts w:ascii="Times New Roman" w:eastAsia="Times New Roman" w:hAnsi="Times New Roman" w:cs="Times New Roman"/>
          <w:color w:val="000000"/>
          <w:sz w:val="24"/>
          <w:szCs w:val="24"/>
          <w:lang w:eastAsia="ru-RU"/>
        </w:rPr>
        <w:t xml:space="preserve">чено в курс трудовой подготовки в 9 классе. </w:t>
      </w:r>
      <w:r w:rsidRPr="00353C72">
        <w:rPr>
          <w:rFonts w:ascii="Times New Roman" w:eastAsia="Times New Roman" w:hAnsi="Times New Roman" w:cs="Times New Roman"/>
          <w:color w:val="000000"/>
          <w:sz w:val="24"/>
          <w:szCs w:val="24"/>
          <w:lang w:eastAsia="ru-RU"/>
        </w:rPr>
        <w:t xml:space="preserve"> В V – IX классах из математики один час отводится на изучение элементов геометрии.</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К коррекционным занятиям  в старших (V - IX) классах вводится - социально - бытовая ориентировка (СБО).</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Специфической формой организации учебных занятий являются коррекционные (индивидуальные и групповые) занятия (</w:t>
      </w:r>
      <w:r w:rsidRPr="00353C72">
        <w:rPr>
          <w:rFonts w:ascii="Times New Roman" w:eastAsia="Times New Roman" w:hAnsi="Times New Roman" w:cs="Times New Roman"/>
          <w:color w:val="000000"/>
          <w:sz w:val="24"/>
          <w:szCs w:val="24"/>
          <w:lang w:val="en-US" w:eastAsia="ru-RU"/>
        </w:rPr>
        <w:t>V</w:t>
      </w:r>
      <w:r w:rsidRPr="00353C72">
        <w:rPr>
          <w:rFonts w:ascii="Times New Roman" w:eastAsia="Times New Roman" w:hAnsi="Times New Roman" w:cs="Times New Roman"/>
          <w:color w:val="000000"/>
          <w:sz w:val="24"/>
          <w:szCs w:val="24"/>
          <w:lang w:eastAsia="ru-RU"/>
        </w:rPr>
        <w:t>- VIII классы).</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 xml:space="preserve">В V - IX классах предусмотрены факультативные занятия, а также трудовая практика по профилю обучения. </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 xml:space="preserve">Начало и продолжительность учебного года и каникул устанавливаются в соответствии </w:t>
      </w:r>
      <w:proofErr w:type="gramStart"/>
      <w:r w:rsidRPr="00353C72">
        <w:rPr>
          <w:rFonts w:ascii="Times New Roman" w:eastAsia="Times New Roman" w:hAnsi="Times New Roman" w:cs="Times New Roman"/>
          <w:color w:val="000000"/>
          <w:sz w:val="24"/>
          <w:szCs w:val="24"/>
          <w:lang w:eastAsia="ru-RU"/>
        </w:rPr>
        <w:t>со</w:t>
      </w:r>
      <w:proofErr w:type="gramEnd"/>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сроками, действующими для всех общеобразовательных учреждений.</w:t>
      </w:r>
      <w:r w:rsidR="00E34FA2" w:rsidRPr="00353C72">
        <w:rPr>
          <w:rFonts w:ascii="Times New Roman" w:eastAsia="Times New Roman" w:hAnsi="Times New Roman" w:cs="Times New Roman"/>
          <w:color w:val="000000"/>
          <w:sz w:val="24"/>
          <w:szCs w:val="24"/>
          <w:lang w:eastAsia="ru-RU"/>
        </w:rPr>
        <w:t xml:space="preserve"> В</w:t>
      </w:r>
      <w:r w:rsidRPr="00353C72">
        <w:rPr>
          <w:rFonts w:ascii="Times New Roman" w:eastAsia="Times New Roman" w:hAnsi="Times New Roman" w:cs="Times New Roman"/>
          <w:color w:val="000000"/>
          <w:sz w:val="24"/>
          <w:szCs w:val="24"/>
          <w:lang w:eastAsia="ru-RU"/>
        </w:rPr>
        <w:t xml:space="preserve"> </w:t>
      </w:r>
      <w:r w:rsidRPr="00353C72">
        <w:rPr>
          <w:rFonts w:ascii="Times New Roman" w:eastAsia="Times New Roman" w:hAnsi="Times New Roman" w:cs="Times New Roman"/>
          <w:color w:val="000000"/>
          <w:sz w:val="24"/>
          <w:szCs w:val="24"/>
          <w:lang w:val="en-US" w:eastAsia="ru-RU"/>
        </w:rPr>
        <w:t>V</w:t>
      </w:r>
      <w:r w:rsidRPr="00353C72">
        <w:rPr>
          <w:rFonts w:ascii="Times New Roman" w:eastAsia="Times New Roman" w:hAnsi="Times New Roman" w:cs="Times New Roman"/>
          <w:color w:val="000000"/>
          <w:sz w:val="24"/>
          <w:szCs w:val="24"/>
          <w:lang w:eastAsia="ru-RU"/>
        </w:rPr>
        <w:t xml:space="preserve"> - IX  классах </w:t>
      </w:r>
      <w:r w:rsidR="00E34FA2" w:rsidRPr="00353C72">
        <w:rPr>
          <w:rFonts w:ascii="Times New Roman" w:eastAsia="Times New Roman" w:hAnsi="Times New Roman" w:cs="Times New Roman"/>
          <w:color w:val="000000"/>
          <w:sz w:val="24"/>
          <w:szCs w:val="24"/>
          <w:lang w:eastAsia="ru-RU"/>
        </w:rPr>
        <w:t xml:space="preserve"> продолжительность урока </w:t>
      </w:r>
      <w:r w:rsidRPr="00353C72">
        <w:rPr>
          <w:rFonts w:ascii="Times New Roman" w:eastAsia="Times New Roman" w:hAnsi="Times New Roman" w:cs="Times New Roman"/>
          <w:color w:val="000000"/>
          <w:sz w:val="24"/>
          <w:szCs w:val="24"/>
          <w:lang w:eastAsia="ru-RU"/>
        </w:rPr>
        <w:t>– 40 мин.</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На коррекционные индивидуальные и групповые занятия  отводятся часы во внеурочное время.  Их продолжительность 15 - 25 мин.</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 xml:space="preserve">Группы комплектуются с учетом однородности и выраженности </w:t>
      </w:r>
      <w:proofErr w:type="gramStart"/>
      <w:r w:rsidRPr="00353C72">
        <w:rPr>
          <w:rFonts w:ascii="Times New Roman" w:eastAsia="Times New Roman" w:hAnsi="Times New Roman" w:cs="Times New Roman"/>
          <w:color w:val="000000"/>
          <w:sz w:val="24"/>
          <w:szCs w:val="24"/>
          <w:lang w:eastAsia="ru-RU"/>
        </w:rPr>
        <w:t>речевых</w:t>
      </w:r>
      <w:proofErr w:type="gramEnd"/>
      <w:r w:rsidRPr="00353C72">
        <w:rPr>
          <w:rFonts w:ascii="Times New Roman" w:eastAsia="Times New Roman" w:hAnsi="Times New Roman" w:cs="Times New Roman"/>
          <w:color w:val="000000"/>
          <w:sz w:val="24"/>
          <w:szCs w:val="24"/>
          <w:lang w:eastAsia="ru-RU"/>
        </w:rPr>
        <w:t>, двигательных и</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 xml:space="preserve">других нарушений. </w:t>
      </w:r>
      <w:proofErr w:type="gramStart"/>
      <w:r w:rsidRPr="00353C72">
        <w:rPr>
          <w:rFonts w:ascii="Times New Roman" w:eastAsia="Times New Roman" w:hAnsi="Times New Roman" w:cs="Times New Roman"/>
          <w:color w:val="000000"/>
          <w:sz w:val="24"/>
          <w:szCs w:val="24"/>
          <w:lang w:eastAsia="ru-RU"/>
        </w:rPr>
        <w:t>Часы, отведенные на обязательные предметы школьного компонента и факультативные занятия, могут быть использованы по усмотрению учреждения на занятия по логопедии, развитию речи, на такие предметы, как элементы физики и химии в быту и на производстве, истории и культуры родного края, на производительный труд по профилю трудового обучения, дополнительно - на профессионально - трудовое обучение, изучение других предметов.</w:t>
      </w:r>
      <w:proofErr w:type="gramEnd"/>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Факультативные занятия проводятся с небольшими гру</w:t>
      </w:r>
      <w:r w:rsidR="00953CCF">
        <w:rPr>
          <w:rFonts w:ascii="Times New Roman" w:eastAsia="Times New Roman" w:hAnsi="Times New Roman" w:cs="Times New Roman"/>
          <w:color w:val="000000"/>
          <w:sz w:val="24"/>
          <w:szCs w:val="24"/>
          <w:lang w:eastAsia="ru-RU"/>
        </w:rPr>
        <w:t xml:space="preserve">ппами обучающихся для получения </w:t>
      </w:r>
      <w:r w:rsidRPr="00353C72">
        <w:rPr>
          <w:rFonts w:ascii="Times New Roman" w:eastAsia="Times New Roman" w:hAnsi="Times New Roman" w:cs="Times New Roman"/>
          <w:color w:val="000000"/>
          <w:sz w:val="24"/>
          <w:szCs w:val="24"/>
          <w:lang w:eastAsia="ru-RU"/>
        </w:rPr>
        <w:t>ими дополнительных жизненно необходимых знаний и у</w:t>
      </w:r>
      <w:r w:rsidR="00953CCF">
        <w:rPr>
          <w:rFonts w:ascii="Times New Roman" w:eastAsia="Times New Roman" w:hAnsi="Times New Roman" w:cs="Times New Roman"/>
          <w:color w:val="000000"/>
          <w:sz w:val="24"/>
          <w:szCs w:val="24"/>
          <w:lang w:eastAsia="ru-RU"/>
        </w:rPr>
        <w:t xml:space="preserve">мений, дающих возможность более </w:t>
      </w:r>
      <w:r w:rsidRPr="00353C72">
        <w:rPr>
          <w:rFonts w:ascii="Times New Roman" w:eastAsia="Times New Roman" w:hAnsi="Times New Roman" w:cs="Times New Roman"/>
          <w:color w:val="000000"/>
          <w:sz w:val="24"/>
          <w:szCs w:val="24"/>
          <w:lang w:eastAsia="ru-RU"/>
        </w:rPr>
        <w:t>широкого выбора профессии и свободной ориентировки в современном обществе и быту.</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 xml:space="preserve">Летняя трудовая практика в V </w:t>
      </w:r>
      <w:r w:rsidR="00194156">
        <w:rPr>
          <w:rFonts w:ascii="Times New Roman" w:eastAsia="Times New Roman" w:hAnsi="Times New Roman" w:cs="Times New Roman"/>
          <w:color w:val="000000"/>
          <w:sz w:val="24"/>
          <w:szCs w:val="24"/>
          <w:lang w:eastAsia="ru-RU"/>
        </w:rPr>
        <w:t>–</w:t>
      </w:r>
      <w:r w:rsidRPr="00353C72">
        <w:rPr>
          <w:rFonts w:ascii="Times New Roman" w:eastAsia="Times New Roman" w:hAnsi="Times New Roman" w:cs="Times New Roman"/>
          <w:color w:val="000000"/>
          <w:sz w:val="24"/>
          <w:szCs w:val="24"/>
          <w:lang w:eastAsia="ru-RU"/>
        </w:rPr>
        <w:t xml:space="preserve"> </w:t>
      </w:r>
      <w:r w:rsidR="00194156">
        <w:rPr>
          <w:rFonts w:ascii="Times New Roman" w:eastAsia="Times New Roman" w:hAnsi="Times New Roman" w:cs="Times New Roman"/>
          <w:color w:val="000000"/>
          <w:sz w:val="24"/>
          <w:szCs w:val="24"/>
          <w:lang w:val="en-US" w:eastAsia="ru-RU"/>
        </w:rPr>
        <w:t>IX</w:t>
      </w:r>
      <w:r w:rsidR="001817D5" w:rsidRPr="00353C72">
        <w:rPr>
          <w:rFonts w:ascii="Times New Roman" w:eastAsia="Times New Roman" w:hAnsi="Times New Roman" w:cs="Times New Roman"/>
          <w:color w:val="000000"/>
          <w:sz w:val="24"/>
          <w:szCs w:val="24"/>
          <w:lang w:eastAsia="ru-RU"/>
        </w:rPr>
        <w:t xml:space="preserve"> классах (в течение 10 дней).</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r w:rsidRPr="00353C72">
        <w:rPr>
          <w:rFonts w:ascii="Times New Roman" w:eastAsia="Times New Roman" w:hAnsi="Times New Roman" w:cs="Times New Roman"/>
          <w:color w:val="000000"/>
          <w:sz w:val="24"/>
          <w:szCs w:val="24"/>
          <w:lang w:eastAsia="ru-RU"/>
        </w:rPr>
        <w:t xml:space="preserve">В </w:t>
      </w:r>
      <w:r w:rsidR="00E34FA2" w:rsidRPr="00353C72">
        <w:rPr>
          <w:rFonts w:ascii="Times New Roman" w:eastAsia="Times New Roman" w:hAnsi="Times New Roman" w:cs="Times New Roman"/>
          <w:color w:val="000000"/>
          <w:sz w:val="24"/>
          <w:szCs w:val="24"/>
          <w:lang w:eastAsia="ru-RU"/>
        </w:rPr>
        <w:t>8 классе</w:t>
      </w:r>
      <w:r w:rsidRPr="00353C72">
        <w:rPr>
          <w:rFonts w:ascii="Times New Roman" w:eastAsia="Times New Roman" w:hAnsi="Times New Roman" w:cs="Times New Roman"/>
          <w:color w:val="000000"/>
          <w:sz w:val="24"/>
          <w:szCs w:val="24"/>
          <w:lang w:eastAsia="ru-RU"/>
        </w:rPr>
        <w:t xml:space="preserve"> </w:t>
      </w:r>
      <w:r w:rsidR="00E34FA2" w:rsidRPr="00353C72">
        <w:rPr>
          <w:rFonts w:ascii="Times New Roman" w:eastAsia="Times New Roman" w:hAnsi="Times New Roman" w:cs="Times New Roman"/>
          <w:color w:val="000000"/>
          <w:sz w:val="24"/>
          <w:szCs w:val="24"/>
          <w:lang w:eastAsia="ru-RU"/>
        </w:rPr>
        <w:t xml:space="preserve">обучающиеся проходят </w:t>
      </w:r>
      <w:proofErr w:type="spellStart"/>
      <w:r w:rsidR="00E34FA2" w:rsidRPr="00353C72">
        <w:rPr>
          <w:rFonts w:ascii="Times New Roman" w:eastAsia="Times New Roman" w:hAnsi="Times New Roman" w:cs="Times New Roman"/>
          <w:color w:val="000000"/>
          <w:sz w:val="24"/>
          <w:szCs w:val="24"/>
          <w:lang w:eastAsia="ru-RU"/>
        </w:rPr>
        <w:t>предпрофильную</w:t>
      </w:r>
      <w:proofErr w:type="spellEnd"/>
      <w:r w:rsidR="00E34FA2" w:rsidRPr="00353C72">
        <w:rPr>
          <w:rFonts w:ascii="Times New Roman" w:eastAsia="Times New Roman" w:hAnsi="Times New Roman" w:cs="Times New Roman"/>
          <w:color w:val="000000"/>
          <w:sz w:val="24"/>
          <w:szCs w:val="24"/>
          <w:lang w:eastAsia="ru-RU"/>
        </w:rPr>
        <w:t xml:space="preserve"> подготовку в </w:t>
      </w:r>
      <w:r w:rsidR="001817D5" w:rsidRPr="00353C72">
        <w:rPr>
          <w:rFonts w:ascii="Times New Roman" w:eastAsia="Times New Roman" w:hAnsi="Times New Roman" w:cs="Times New Roman"/>
          <w:color w:val="000000"/>
          <w:sz w:val="24"/>
          <w:szCs w:val="24"/>
          <w:lang w:eastAsia="ru-RU"/>
        </w:rPr>
        <w:t xml:space="preserve">Некоммерческой организации «Творческие проекты </w:t>
      </w:r>
      <w:proofErr w:type="spellStart"/>
      <w:r w:rsidR="001817D5" w:rsidRPr="00353C72">
        <w:rPr>
          <w:rFonts w:ascii="Times New Roman" w:eastAsia="Times New Roman" w:hAnsi="Times New Roman" w:cs="Times New Roman"/>
          <w:color w:val="000000"/>
          <w:sz w:val="24"/>
          <w:szCs w:val="24"/>
          <w:lang w:eastAsia="ru-RU"/>
        </w:rPr>
        <w:t>Кайкино</w:t>
      </w:r>
      <w:proofErr w:type="spellEnd"/>
      <w:r w:rsidR="001817D5" w:rsidRPr="00353C72">
        <w:rPr>
          <w:rFonts w:ascii="Times New Roman" w:eastAsia="Times New Roman" w:hAnsi="Times New Roman" w:cs="Times New Roman"/>
          <w:color w:val="000000"/>
          <w:sz w:val="24"/>
          <w:szCs w:val="24"/>
          <w:lang w:eastAsia="ru-RU"/>
        </w:rPr>
        <w:t>» (междисциплинарном культурном центре по развитию искусства, индивидуального творчества, предпринимательской деятельности и творческих индустрий на малых территория).</w:t>
      </w:r>
    </w:p>
    <w:p w:rsidR="00E012DA" w:rsidRPr="00353C72" w:rsidRDefault="00E012DA" w:rsidP="00353C72">
      <w:pPr>
        <w:spacing w:after="0"/>
        <w:jc w:val="both"/>
        <w:rPr>
          <w:rFonts w:ascii="Times New Roman" w:eastAsia="Times New Roman" w:hAnsi="Times New Roman" w:cs="Times New Roman"/>
          <w:color w:val="000000"/>
          <w:sz w:val="24"/>
          <w:szCs w:val="24"/>
          <w:lang w:eastAsia="ru-RU"/>
        </w:rPr>
      </w:pPr>
      <w:bookmarkStart w:id="12" w:name="_GoBack"/>
      <w:bookmarkEnd w:id="12"/>
    </w:p>
    <w:p w:rsidR="00953CCF" w:rsidRDefault="00953CCF" w:rsidP="00953CCF">
      <w:pPr>
        <w:spacing w:after="0" w:line="240" w:lineRule="auto"/>
        <w:jc w:val="both"/>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Учебный план на текущий учебный год. (Приложение №2)</w:t>
      </w:r>
    </w:p>
    <w:p w:rsidR="005C306A" w:rsidRDefault="00353C72" w:rsidP="005C306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2851B6">
        <w:rPr>
          <w:rFonts w:ascii="Times New Roman" w:eastAsia="Times New Roman" w:hAnsi="Times New Roman" w:cs="Times New Roman"/>
          <w:b/>
          <w:sz w:val="24"/>
          <w:szCs w:val="24"/>
          <w:lang w:eastAsia="ru-RU"/>
        </w:rPr>
        <w:t>2</w:t>
      </w:r>
      <w:r w:rsidR="005C306A" w:rsidRPr="005C306A">
        <w:rPr>
          <w:rFonts w:ascii="Times New Roman" w:eastAsia="Times New Roman" w:hAnsi="Times New Roman" w:cs="Times New Roman"/>
          <w:sz w:val="24"/>
          <w:szCs w:val="24"/>
          <w:lang w:eastAsia="ru-RU"/>
        </w:rPr>
        <w:t xml:space="preserve">. </w:t>
      </w:r>
      <w:r w:rsidR="005C306A" w:rsidRPr="005C306A">
        <w:rPr>
          <w:rFonts w:ascii="Times New Roman" w:eastAsia="Times New Roman" w:hAnsi="Times New Roman" w:cs="Times New Roman"/>
          <w:b/>
          <w:sz w:val="24"/>
          <w:szCs w:val="24"/>
          <w:lang w:eastAsia="ru-RU"/>
        </w:rPr>
        <w:t xml:space="preserve">План внеурочной деятельности (Приложение к </w:t>
      </w:r>
      <w:r w:rsidR="005C306A">
        <w:rPr>
          <w:rFonts w:ascii="Times New Roman" w:eastAsia="Times New Roman" w:hAnsi="Times New Roman" w:cs="Times New Roman"/>
          <w:b/>
          <w:sz w:val="24"/>
          <w:szCs w:val="24"/>
          <w:lang w:eastAsia="ru-RU"/>
        </w:rPr>
        <w:t>А</w:t>
      </w:r>
      <w:r w:rsidR="005C306A" w:rsidRPr="005C306A">
        <w:rPr>
          <w:rFonts w:ascii="Times New Roman" w:eastAsia="Times New Roman" w:hAnsi="Times New Roman" w:cs="Times New Roman"/>
          <w:b/>
          <w:sz w:val="24"/>
          <w:szCs w:val="24"/>
          <w:lang w:eastAsia="ru-RU"/>
        </w:rPr>
        <w:t>ООП №3)</w:t>
      </w:r>
    </w:p>
    <w:p w:rsidR="00EC72AB" w:rsidRPr="005C306A" w:rsidRDefault="00EC72AB" w:rsidP="005C306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 Календарный учебный график (Приложение к АООП №4)</w:t>
      </w:r>
    </w:p>
    <w:p w:rsidR="005C306A" w:rsidRPr="005C306A" w:rsidRDefault="005C306A" w:rsidP="005C306A">
      <w:pPr>
        <w:spacing w:after="0" w:line="240" w:lineRule="auto"/>
        <w:jc w:val="both"/>
        <w:rPr>
          <w:rFonts w:ascii="Times New Roman" w:hAnsi="Times New Roman" w:cs="Times New Roman"/>
          <w:sz w:val="24"/>
          <w:szCs w:val="24"/>
        </w:rPr>
      </w:pPr>
    </w:p>
    <w:p w:rsidR="005C306A" w:rsidRPr="005C306A" w:rsidRDefault="005C306A" w:rsidP="005C306A">
      <w:pPr>
        <w:spacing w:after="0" w:line="240" w:lineRule="auto"/>
        <w:rPr>
          <w:rFonts w:ascii="Times New Roman" w:hAnsi="Times New Roman" w:cs="Times New Roman"/>
          <w:b/>
          <w:sz w:val="24"/>
          <w:szCs w:val="24"/>
        </w:rPr>
      </w:pPr>
      <w:r w:rsidRPr="005C306A">
        <w:rPr>
          <w:rFonts w:ascii="Times New Roman" w:hAnsi="Times New Roman" w:cs="Times New Roman"/>
          <w:b/>
          <w:sz w:val="24"/>
          <w:szCs w:val="24"/>
        </w:rPr>
        <w:lastRenderedPageBreak/>
        <w:t>3.</w:t>
      </w:r>
      <w:r w:rsidR="00EC72AB">
        <w:rPr>
          <w:rFonts w:ascii="Times New Roman" w:hAnsi="Times New Roman" w:cs="Times New Roman"/>
          <w:b/>
          <w:sz w:val="24"/>
          <w:szCs w:val="24"/>
        </w:rPr>
        <w:t>4</w:t>
      </w:r>
      <w:r w:rsidRPr="005C306A">
        <w:rPr>
          <w:rFonts w:ascii="Times New Roman" w:hAnsi="Times New Roman" w:cs="Times New Roman"/>
          <w:b/>
          <w:sz w:val="24"/>
          <w:szCs w:val="24"/>
        </w:rPr>
        <w:t xml:space="preserve">.    </w:t>
      </w:r>
      <w:r w:rsidR="00353C72" w:rsidRPr="00353C72">
        <w:rPr>
          <w:rFonts w:ascii="Times New Roman" w:hAnsi="Times New Roman" w:cs="Times New Roman"/>
          <w:b/>
          <w:sz w:val="24"/>
          <w:szCs w:val="24"/>
        </w:rPr>
        <w:t>Система условий реализации адаптированной основной общеобразовательной программы образования обучающихся с УО (интеллектуальными нарушениями) МОУ «</w:t>
      </w:r>
      <w:proofErr w:type="spellStart"/>
      <w:r w:rsidR="00353C72" w:rsidRPr="00353C72">
        <w:rPr>
          <w:rFonts w:ascii="Times New Roman" w:hAnsi="Times New Roman" w:cs="Times New Roman"/>
          <w:b/>
          <w:sz w:val="24"/>
          <w:szCs w:val="24"/>
        </w:rPr>
        <w:t>Волосовская</w:t>
      </w:r>
      <w:proofErr w:type="spellEnd"/>
      <w:r w:rsidR="00353C72" w:rsidRPr="00353C72">
        <w:rPr>
          <w:rFonts w:ascii="Times New Roman" w:hAnsi="Times New Roman" w:cs="Times New Roman"/>
          <w:b/>
          <w:sz w:val="24"/>
          <w:szCs w:val="24"/>
        </w:rPr>
        <w:t xml:space="preserve"> СОШ № 1»</w:t>
      </w:r>
    </w:p>
    <w:p w:rsidR="005C306A" w:rsidRPr="005C306A" w:rsidRDefault="005C306A" w:rsidP="005C306A">
      <w:pPr>
        <w:spacing w:after="0" w:line="240" w:lineRule="auto"/>
        <w:jc w:val="center"/>
        <w:rPr>
          <w:rFonts w:ascii="Times New Roman" w:hAnsi="Times New Roman" w:cs="Times New Roman"/>
          <w:b/>
          <w:i/>
          <w:sz w:val="24"/>
          <w:szCs w:val="24"/>
        </w:rPr>
      </w:pPr>
    </w:p>
    <w:p w:rsidR="005C306A" w:rsidRPr="005C306A" w:rsidRDefault="005C306A" w:rsidP="005C306A">
      <w:pPr>
        <w:spacing w:after="0" w:line="240" w:lineRule="auto"/>
        <w:rPr>
          <w:rFonts w:ascii="Times New Roman" w:hAnsi="Times New Roman" w:cs="Times New Roman"/>
          <w:b/>
          <w:i/>
          <w:sz w:val="24"/>
          <w:szCs w:val="24"/>
        </w:rPr>
      </w:pPr>
      <w:r w:rsidRPr="005C306A">
        <w:rPr>
          <w:rFonts w:ascii="Times New Roman" w:hAnsi="Times New Roman" w:cs="Times New Roman"/>
          <w:b/>
          <w:i/>
          <w:sz w:val="24"/>
          <w:szCs w:val="24"/>
        </w:rPr>
        <w:t xml:space="preserve">3.4.1.  Описание кадровых условий реализации основной образовательной </w:t>
      </w:r>
    </w:p>
    <w:p w:rsidR="005C306A" w:rsidRPr="005C306A" w:rsidRDefault="005C306A" w:rsidP="005C306A">
      <w:pPr>
        <w:spacing w:after="0" w:line="240" w:lineRule="auto"/>
        <w:jc w:val="both"/>
        <w:rPr>
          <w:rFonts w:ascii="Times New Roman" w:hAnsi="Times New Roman" w:cs="Times New Roman"/>
          <w:b/>
          <w:i/>
          <w:sz w:val="24"/>
          <w:szCs w:val="24"/>
        </w:rPr>
      </w:pPr>
      <w:r w:rsidRPr="005C306A">
        <w:rPr>
          <w:rFonts w:ascii="Times New Roman" w:hAnsi="Times New Roman" w:cs="Times New Roman"/>
          <w:b/>
          <w:i/>
          <w:sz w:val="24"/>
          <w:szCs w:val="24"/>
        </w:rPr>
        <w:t xml:space="preserve">программы основного общего образования </w:t>
      </w:r>
    </w:p>
    <w:p w:rsidR="005C306A" w:rsidRPr="005C306A" w:rsidRDefault="005C306A" w:rsidP="005C306A">
      <w:pPr>
        <w:spacing w:after="0" w:line="240" w:lineRule="auto"/>
        <w:jc w:val="both"/>
        <w:rPr>
          <w:rFonts w:ascii="Times New Roman" w:hAnsi="Times New Roman" w:cs="Times New Roman"/>
          <w:sz w:val="24"/>
          <w:szCs w:val="24"/>
        </w:rPr>
      </w:pP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МОУ «</w:t>
      </w:r>
      <w:proofErr w:type="spellStart"/>
      <w:r w:rsidRPr="005C306A">
        <w:rPr>
          <w:rFonts w:ascii="Times New Roman" w:hAnsi="Times New Roman" w:cs="Times New Roman"/>
          <w:sz w:val="24"/>
          <w:szCs w:val="24"/>
        </w:rPr>
        <w:t>Волосовская</w:t>
      </w:r>
      <w:proofErr w:type="spellEnd"/>
      <w:r w:rsidRPr="005C306A">
        <w:rPr>
          <w:rFonts w:ascii="Times New Roman" w:hAnsi="Times New Roman" w:cs="Times New Roman"/>
          <w:sz w:val="24"/>
          <w:szCs w:val="24"/>
        </w:rPr>
        <w:t xml:space="preserve"> СОШ № 1»укомплектовано   кадрами,   имеющими   необходимую   квалификацию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w:t>
      </w:r>
    </w:p>
    <w:p w:rsidR="005C306A" w:rsidRPr="005C306A" w:rsidRDefault="005C306A" w:rsidP="005C306A">
      <w:pPr>
        <w:spacing w:after="0" w:line="240" w:lineRule="auto"/>
        <w:jc w:val="both"/>
        <w:rPr>
          <w:rFonts w:ascii="Times New Roman" w:hAnsi="Times New Roman" w:cs="Times New Roman"/>
          <w:sz w:val="24"/>
          <w:szCs w:val="24"/>
        </w:rPr>
      </w:pPr>
      <w:proofErr w:type="gramStart"/>
      <w:r w:rsidRPr="005C306A">
        <w:rPr>
          <w:rFonts w:ascii="Times New Roman" w:hAnsi="Times New Roman" w:cs="Times New Roman"/>
          <w:sz w:val="24"/>
          <w:szCs w:val="24"/>
        </w:rPr>
        <w:t xml:space="preserve">Основой   для   разработки   должностных   инструкций   служат   квалификационные </w:t>
      </w:r>
      <w:proofErr w:type="gramEnd"/>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характеристики,  представленные  в  Едином  квалификационном  справочнике  должностей руководителей, специалистов и служащих.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МОУ «</w:t>
      </w:r>
      <w:proofErr w:type="spellStart"/>
      <w:r w:rsidRPr="005C306A">
        <w:rPr>
          <w:rFonts w:ascii="Times New Roman" w:hAnsi="Times New Roman" w:cs="Times New Roman"/>
          <w:sz w:val="24"/>
          <w:szCs w:val="24"/>
        </w:rPr>
        <w:t>Волосовская</w:t>
      </w:r>
      <w:proofErr w:type="spellEnd"/>
      <w:r w:rsidRPr="005C306A">
        <w:rPr>
          <w:rFonts w:ascii="Times New Roman" w:hAnsi="Times New Roman" w:cs="Times New Roman"/>
          <w:sz w:val="24"/>
          <w:szCs w:val="24"/>
        </w:rPr>
        <w:t xml:space="preserve"> СОШ № 1»   укомплектовано     медицинским     работником,     работниками     пищеблока, вспомогательным персоналом. </w:t>
      </w:r>
    </w:p>
    <w:p w:rsidR="005C306A" w:rsidRPr="005C306A" w:rsidRDefault="005C306A" w:rsidP="005C306A">
      <w:pPr>
        <w:spacing w:after="0" w:line="240" w:lineRule="auto"/>
        <w:jc w:val="both"/>
        <w:rPr>
          <w:rFonts w:ascii="Times New Roman" w:hAnsi="Times New Roman" w:cs="Times New Roman"/>
          <w:sz w:val="24"/>
          <w:szCs w:val="24"/>
        </w:rPr>
      </w:pPr>
    </w:p>
    <w:p w:rsidR="005C306A" w:rsidRPr="005C306A" w:rsidRDefault="005C306A" w:rsidP="005C306A">
      <w:pPr>
        <w:spacing w:after="0" w:line="240" w:lineRule="auto"/>
        <w:jc w:val="both"/>
        <w:rPr>
          <w:rFonts w:ascii="Times New Roman" w:hAnsi="Times New Roman" w:cs="Times New Roman"/>
          <w:b/>
          <w:i/>
          <w:sz w:val="24"/>
          <w:szCs w:val="24"/>
        </w:rPr>
      </w:pPr>
      <w:r w:rsidRPr="005C306A">
        <w:rPr>
          <w:rFonts w:ascii="Times New Roman" w:hAnsi="Times New Roman" w:cs="Times New Roman"/>
          <w:b/>
          <w:i/>
          <w:sz w:val="24"/>
          <w:szCs w:val="24"/>
        </w:rPr>
        <w:t xml:space="preserve">3.4.2. Психолого-педагогические условия реализации основной образовательной </w:t>
      </w:r>
    </w:p>
    <w:p w:rsidR="005C306A" w:rsidRPr="005C306A" w:rsidRDefault="005C306A" w:rsidP="005C306A">
      <w:pPr>
        <w:spacing w:after="0" w:line="240" w:lineRule="auto"/>
        <w:jc w:val="both"/>
        <w:rPr>
          <w:rFonts w:ascii="Times New Roman" w:hAnsi="Times New Roman" w:cs="Times New Roman"/>
          <w:b/>
          <w:i/>
          <w:sz w:val="24"/>
          <w:szCs w:val="24"/>
        </w:rPr>
      </w:pPr>
      <w:r w:rsidRPr="005C306A">
        <w:rPr>
          <w:rFonts w:ascii="Times New Roman" w:hAnsi="Times New Roman" w:cs="Times New Roman"/>
          <w:b/>
          <w:i/>
          <w:sz w:val="24"/>
          <w:szCs w:val="24"/>
        </w:rPr>
        <w:t xml:space="preserve">программы основного общего образования </w:t>
      </w:r>
    </w:p>
    <w:p w:rsidR="005C306A" w:rsidRPr="005C306A" w:rsidRDefault="005C306A" w:rsidP="005C306A">
      <w:pPr>
        <w:spacing w:after="0" w:line="240" w:lineRule="auto"/>
        <w:jc w:val="both"/>
        <w:rPr>
          <w:rFonts w:ascii="Times New Roman" w:hAnsi="Times New Roman" w:cs="Times New Roman"/>
          <w:sz w:val="24"/>
          <w:szCs w:val="24"/>
        </w:rPr>
      </w:pP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В  МОУ «</w:t>
      </w:r>
      <w:proofErr w:type="spellStart"/>
      <w:r w:rsidRPr="005C306A">
        <w:rPr>
          <w:rFonts w:ascii="Times New Roman" w:hAnsi="Times New Roman" w:cs="Times New Roman"/>
          <w:sz w:val="24"/>
          <w:szCs w:val="24"/>
        </w:rPr>
        <w:t>Волосовская</w:t>
      </w:r>
      <w:proofErr w:type="spellEnd"/>
      <w:r w:rsidRPr="005C306A">
        <w:rPr>
          <w:rFonts w:ascii="Times New Roman" w:hAnsi="Times New Roman" w:cs="Times New Roman"/>
          <w:sz w:val="24"/>
          <w:szCs w:val="24"/>
        </w:rPr>
        <w:t xml:space="preserve"> СОШ № 1»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образовательной организации   осуществлять    образовательную  деятельность    на оптимальном уровне.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Работа по психолого-педагогическому  сопровождению  участников </w:t>
      </w:r>
      <w:proofErr w:type="gramStart"/>
      <w:r w:rsidRPr="005C306A">
        <w:rPr>
          <w:rFonts w:ascii="Times New Roman" w:hAnsi="Times New Roman" w:cs="Times New Roman"/>
          <w:sz w:val="24"/>
          <w:szCs w:val="24"/>
        </w:rPr>
        <w:t>образовательного</w:t>
      </w:r>
      <w:proofErr w:type="gramEnd"/>
      <w:r w:rsidRPr="005C306A">
        <w:rPr>
          <w:rFonts w:ascii="Times New Roman" w:hAnsi="Times New Roman" w:cs="Times New Roman"/>
          <w:sz w:val="24"/>
          <w:szCs w:val="24"/>
        </w:rPr>
        <w:t xml:space="preserve">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процесса   осуществляется      педагогом   -   психологом   и   педагогами   школы.   Разработан перспективный план работы психологической службы  МОУ «</w:t>
      </w:r>
      <w:proofErr w:type="spellStart"/>
      <w:r w:rsidRPr="005C306A">
        <w:rPr>
          <w:rFonts w:ascii="Times New Roman" w:hAnsi="Times New Roman" w:cs="Times New Roman"/>
          <w:sz w:val="24"/>
          <w:szCs w:val="24"/>
        </w:rPr>
        <w:t>Волосовская</w:t>
      </w:r>
      <w:proofErr w:type="spellEnd"/>
      <w:r w:rsidRPr="005C306A">
        <w:rPr>
          <w:rFonts w:ascii="Times New Roman" w:hAnsi="Times New Roman" w:cs="Times New Roman"/>
          <w:sz w:val="24"/>
          <w:szCs w:val="24"/>
        </w:rPr>
        <w:t xml:space="preserve"> СОШ № 1», включающий мероприятия по психолого-педагогическому сопровождению.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на  ступени  основного  общего  образования  для реализации основной образовательной программы.  </w:t>
      </w:r>
    </w:p>
    <w:p w:rsidR="005C306A" w:rsidRPr="005C306A" w:rsidRDefault="005C306A" w:rsidP="005C306A">
      <w:pPr>
        <w:spacing w:after="0" w:line="240" w:lineRule="auto"/>
        <w:jc w:val="both"/>
        <w:rPr>
          <w:rFonts w:ascii="Times New Roman" w:hAnsi="Times New Roman" w:cs="Times New Roman"/>
          <w:b/>
          <w:i/>
          <w:sz w:val="24"/>
          <w:szCs w:val="24"/>
          <w:u w:val="single"/>
        </w:rPr>
      </w:pPr>
      <w:r w:rsidRPr="005C306A">
        <w:rPr>
          <w:rFonts w:ascii="Times New Roman" w:hAnsi="Times New Roman" w:cs="Times New Roman"/>
          <w:b/>
          <w:i/>
          <w:sz w:val="24"/>
          <w:szCs w:val="24"/>
          <w:u w:val="single"/>
        </w:rPr>
        <w:t xml:space="preserve">Задачи: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1.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5C306A">
        <w:rPr>
          <w:rFonts w:ascii="Times New Roman" w:hAnsi="Times New Roman" w:cs="Times New Roman"/>
          <w:sz w:val="24"/>
          <w:szCs w:val="24"/>
        </w:rPr>
        <w:t>в</w:t>
      </w:r>
      <w:proofErr w:type="gramEnd"/>
      <w:r w:rsidRPr="005C306A">
        <w:rPr>
          <w:rFonts w:ascii="Times New Roman" w:hAnsi="Times New Roman" w:cs="Times New Roman"/>
          <w:sz w:val="24"/>
          <w:szCs w:val="24"/>
        </w:rPr>
        <w:t xml:space="preserve"> подростковый;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2.   Формирование   и   развитие   психолого-педагогической   компетентности   обучающихся, педагогов и родительской общественности;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3.     Обеспечение     вариативности     направлений     и     форм     психолого-педагогического сопровождения  участников  образовательного  процесса,  а  также  диверсификации  уровней  сопровождения.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Основные направления психолого-педагогического сопровождения: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сохранение и укрепление психологического здоровья </w:t>
      </w:r>
      <w:proofErr w:type="gramStart"/>
      <w:r w:rsidRPr="005C306A">
        <w:rPr>
          <w:rFonts w:ascii="Times New Roman" w:hAnsi="Times New Roman" w:cs="Times New Roman"/>
          <w:sz w:val="24"/>
          <w:szCs w:val="24"/>
        </w:rPr>
        <w:t>обучающихся</w:t>
      </w:r>
      <w:proofErr w:type="gramEnd"/>
      <w:r w:rsidRPr="005C306A">
        <w:rPr>
          <w:rFonts w:ascii="Times New Roman" w:hAnsi="Times New Roman" w:cs="Times New Roman"/>
          <w:sz w:val="24"/>
          <w:szCs w:val="24"/>
        </w:rPr>
        <w:t xml:space="preserve">;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формирование ценности здоровья и безопасного образа жизни;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дифференциация и индивидуализация обучения;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мониторинг   возможностей   и   способностей   обучающихся,   выявление   и   поддержка одаренных детей, детей с ограниченными возможностями здоровья;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lastRenderedPageBreak/>
        <w:t xml:space="preserve">   психолого-педагогическая поддержка участников олимпиадного движения;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обеспечение осознанного и ответственного выбора дальнейшей профессиональной сферы деятельности;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формирование коммуникативных навыков в разновозрастной среде и среде сверстников;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поддержка детских объединений, ученического самоуправления.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Психолого-педагогическое     сопровождение     осуществляется     на     </w:t>
      </w:r>
      <w:proofErr w:type="gramStart"/>
      <w:r w:rsidRPr="005C306A">
        <w:rPr>
          <w:rFonts w:ascii="Times New Roman" w:hAnsi="Times New Roman" w:cs="Times New Roman"/>
          <w:sz w:val="24"/>
          <w:szCs w:val="24"/>
        </w:rPr>
        <w:t>индивидуальном</w:t>
      </w:r>
      <w:proofErr w:type="gramEnd"/>
      <w:r w:rsidRPr="005C306A">
        <w:rPr>
          <w:rFonts w:ascii="Times New Roman" w:hAnsi="Times New Roman" w:cs="Times New Roman"/>
          <w:sz w:val="24"/>
          <w:szCs w:val="24"/>
        </w:rPr>
        <w:t xml:space="preserve">,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групповом </w:t>
      </w:r>
      <w:proofErr w:type="gramStart"/>
      <w:r w:rsidRPr="005C306A">
        <w:rPr>
          <w:rFonts w:ascii="Times New Roman" w:hAnsi="Times New Roman" w:cs="Times New Roman"/>
          <w:sz w:val="24"/>
          <w:szCs w:val="24"/>
        </w:rPr>
        <w:t>уровнях</w:t>
      </w:r>
      <w:proofErr w:type="gramEnd"/>
      <w:r w:rsidRPr="005C306A">
        <w:rPr>
          <w:rFonts w:ascii="Times New Roman" w:hAnsi="Times New Roman" w:cs="Times New Roman"/>
          <w:sz w:val="24"/>
          <w:szCs w:val="24"/>
        </w:rPr>
        <w:t xml:space="preserve">, уровне класса, уровне образовательной организации в следующих формах: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профилактика;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диагностика;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консультирование;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развивающая работа;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просвещение;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экспертиза. </w:t>
      </w:r>
    </w:p>
    <w:p w:rsidR="005C306A" w:rsidRPr="005C306A" w:rsidRDefault="005C306A" w:rsidP="005C306A">
      <w:pPr>
        <w:spacing w:after="0" w:line="240" w:lineRule="auto"/>
        <w:jc w:val="both"/>
        <w:rPr>
          <w:rFonts w:ascii="Times New Roman" w:hAnsi="Times New Roman" w:cs="Times New Roman"/>
          <w:sz w:val="24"/>
          <w:szCs w:val="24"/>
        </w:rPr>
      </w:pPr>
    </w:p>
    <w:p w:rsidR="005C306A" w:rsidRPr="005C306A" w:rsidRDefault="005C306A" w:rsidP="005C306A">
      <w:pPr>
        <w:spacing w:after="0" w:line="240" w:lineRule="auto"/>
        <w:jc w:val="both"/>
        <w:rPr>
          <w:rFonts w:ascii="Times New Roman" w:hAnsi="Times New Roman" w:cs="Times New Roman"/>
          <w:b/>
          <w:sz w:val="24"/>
          <w:szCs w:val="24"/>
        </w:rPr>
      </w:pPr>
      <w:r w:rsidRPr="005C306A">
        <w:rPr>
          <w:rFonts w:ascii="Times New Roman" w:hAnsi="Times New Roman" w:cs="Times New Roman"/>
          <w:b/>
          <w:sz w:val="24"/>
          <w:szCs w:val="24"/>
        </w:rPr>
        <w:t xml:space="preserve">3.4.3. Материально  - технические условия реализации основной образовательной программы </w:t>
      </w:r>
    </w:p>
    <w:p w:rsidR="005C306A" w:rsidRPr="005C306A" w:rsidRDefault="005C306A" w:rsidP="005C306A">
      <w:pPr>
        <w:spacing w:after="0" w:line="240" w:lineRule="auto"/>
        <w:jc w:val="both"/>
        <w:rPr>
          <w:rFonts w:ascii="Times New Roman" w:hAnsi="Times New Roman" w:cs="Times New Roman"/>
          <w:sz w:val="24"/>
          <w:szCs w:val="24"/>
        </w:rPr>
      </w:pPr>
      <w:proofErr w:type="spellStart"/>
      <w:r w:rsidRPr="005C306A">
        <w:rPr>
          <w:rFonts w:ascii="Times New Roman" w:hAnsi="Times New Roman" w:cs="Times New Roman"/>
          <w:sz w:val="24"/>
          <w:szCs w:val="24"/>
        </w:rPr>
        <w:t>Критериальными</w:t>
      </w:r>
      <w:proofErr w:type="spellEnd"/>
      <w:r w:rsidRPr="005C306A">
        <w:rPr>
          <w:rFonts w:ascii="Times New Roman" w:hAnsi="Times New Roman" w:cs="Times New Roman"/>
          <w:sz w:val="24"/>
          <w:szCs w:val="24"/>
        </w:rPr>
        <w:t xml:space="preserve">       источниками       оценки       учебно-материального       обеспечения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w:t>
      </w:r>
      <w:proofErr w:type="spellStart"/>
      <w:r w:rsidRPr="005C306A">
        <w:rPr>
          <w:rFonts w:ascii="Times New Roman" w:hAnsi="Times New Roman" w:cs="Times New Roman"/>
          <w:sz w:val="24"/>
          <w:szCs w:val="24"/>
        </w:rPr>
        <w:t>Санитарно</w:t>
      </w:r>
      <w:proofErr w:type="spellEnd"/>
      <w:r w:rsidRPr="005C306A">
        <w:rPr>
          <w:rFonts w:ascii="Times New Roman" w:hAnsi="Times New Roman" w:cs="Times New Roman"/>
          <w:sz w:val="24"/>
          <w:szCs w:val="24"/>
        </w:rPr>
        <w:t xml:space="preserve">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-приказ  </w:t>
      </w:r>
      <w:proofErr w:type="spellStart"/>
      <w:r w:rsidRPr="005C306A">
        <w:rPr>
          <w:rFonts w:ascii="Times New Roman" w:hAnsi="Times New Roman" w:cs="Times New Roman"/>
          <w:sz w:val="24"/>
          <w:szCs w:val="24"/>
        </w:rPr>
        <w:t>Минобрнауки</w:t>
      </w:r>
      <w:proofErr w:type="spellEnd"/>
      <w:r w:rsidRPr="005C306A">
        <w:rPr>
          <w:rFonts w:ascii="Times New Roman" w:hAnsi="Times New Roman" w:cs="Times New Roman"/>
          <w:sz w:val="24"/>
          <w:szCs w:val="24"/>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-приказ  </w:t>
      </w:r>
      <w:proofErr w:type="spellStart"/>
      <w:r w:rsidRPr="005C306A">
        <w:rPr>
          <w:rFonts w:ascii="Times New Roman" w:hAnsi="Times New Roman" w:cs="Times New Roman"/>
          <w:sz w:val="24"/>
          <w:szCs w:val="24"/>
        </w:rPr>
        <w:t>Минобрнауки</w:t>
      </w:r>
      <w:proofErr w:type="spellEnd"/>
      <w:r w:rsidRPr="005C306A">
        <w:rPr>
          <w:rFonts w:ascii="Times New Roman" w:hAnsi="Times New Roman" w:cs="Times New Roman"/>
          <w:sz w:val="24"/>
          <w:szCs w:val="24"/>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-перечни рекомендуемой учебной литературы и цифровых образовательных ресурсов;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-аналогичные  перечни,  локальные акты   школы,   разработанные   с   учётом   особенностей   реализации   Образовательной программы в школе.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В  соответствии  с  требованиями  ФГОС  для  обеспечения  всех  предметных  областей  и внеурочной  деятельности  ОУ      обеспечено  мебелью,  допустимым  оснащением, хозяйственным инвентарём.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В МОУ «</w:t>
      </w:r>
      <w:proofErr w:type="spellStart"/>
      <w:r w:rsidRPr="005C306A">
        <w:rPr>
          <w:rFonts w:ascii="Times New Roman" w:hAnsi="Times New Roman" w:cs="Times New Roman"/>
          <w:sz w:val="24"/>
          <w:szCs w:val="24"/>
        </w:rPr>
        <w:t>Волосовская</w:t>
      </w:r>
      <w:proofErr w:type="spellEnd"/>
      <w:r w:rsidRPr="005C306A">
        <w:rPr>
          <w:rFonts w:ascii="Times New Roman" w:hAnsi="Times New Roman" w:cs="Times New Roman"/>
          <w:sz w:val="24"/>
          <w:szCs w:val="24"/>
        </w:rPr>
        <w:t xml:space="preserve"> СОШ №1» - кабинетная система. Все  учебные кабинеты обеспечены автоматизированными рабочими местами. Оборудованы 3 </w:t>
      </w:r>
      <w:proofErr w:type="gramStart"/>
      <w:r w:rsidRPr="005C306A">
        <w:rPr>
          <w:rFonts w:ascii="Times New Roman" w:hAnsi="Times New Roman" w:cs="Times New Roman"/>
          <w:sz w:val="24"/>
          <w:szCs w:val="24"/>
        </w:rPr>
        <w:t>компьютерных</w:t>
      </w:r>
      <w:proofErr w:type="gramEnd"/>
      <w:r w:rsidRPr="005C306A">
        <w:rPr>
          <w:rFonts w:ascii="Times New Roman" w:hAnsi="Times New Roman" w:cs="Times New Roman"/>
          <w:sz w:val="24"/>
          <w:szCs w:val="24"/>
        </w:rPr>
        <w:t xml:space="preserve"> класса, лингафонный кабинет,  2 кабинета физики, 1 кабинет химии, 2 кабинета биологии снабжены необходимым лабораторным оборудованием. Для успешного освоения образовательной программы есть кабинеты технологии, учебные мастерские, кабинет кулинарии. Для занятий на уроках физической культуры и во внеурочное время имеются: три спортивных зала,  теннисный зал, зал для спортивной борьбы </w:t>
      </w:r>
      <w:proofErr w:type="spellStart"/>
      <w:r w:rsidRPr="005C306A">
        <w:rPr>
          <w:rFonts w:ascii="Times New Roman" w:hAnsi="Times New Roman" w:cs="Times New Roman"/>
          <w:sz w:val="24"/>
          <w:szCs w:val="24"/>
        </w:rPr>
        <w:t>тхэквандо</w:t>
      </w:r>
      <w:proofErr w:type="spellEnd"/>
      <w:r w:rsidRPr="005C306A">
        <w:rPr>
          <w:rFonts w:ascii="Times New Roman" w:hAnsi="Times New Roman" w:cs="Times New Roman"/>
          <w:sz w:val="24"/>
          <w:szCs w:val="24"/>
        </w:rPr>
        <w:t>, бассейн, тир, спортивная площадка,  стадион.</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Спортивные залы оснащены необходимым оборудованием для проведения уроков физкультуры и внеклассных, внеурочных  занятий по физкультуре и спорту. </w:t>
      </w:r>
    </w:p>
    <w:p w:rsidR="005C306A" w:rsidRPr="005C306A" w:rsidRDefault="005C306A" w:rsidP="005C306A">
      <w:pPr>
        <w:spacing w:after="0" w:line="240" w:lineRule="auto"/>
        <w:jc w:val="both"/>
        <w:rPr>
          <w:rFonts w:ascii="Times New Roman" w:hAnsi="Times New Roman" w:cs="Times New Roman"/>
          <w:sz w:val="24"/>
          <w:szCs w:val="24"/>
        </w:rPr>
      </w:pPr>
      <w:proofErr w:type="gramStart"/>
      <w:r w:rsidRPr="005C306A">
        <w:rPr>
          <w:rFonts w:ascii="Times New Roman" w:hAnsi="Times New Roman" w:cs="Times New Roman"/>
          <w:sz w:val="24"/>
          <w:szCs w:val="24"/>
        </w:rPr>
        <w:t>Имеются: гимнастические снаряды (бревно, брусья, перекладина,  снаряды для опорного прыжка, подкидной мостик, гимнастические маты), легкоатлетические снаряды (канат, планка для прыжков в высоту), оборудование и инвентарь для игр в баскетбол (корзины, мячи) и волейбол (сетка, мячи), стол и ракетки для игры в настольный теннис, гимнастическая стенка, гимнастические скамейки,   гимнастические палки, обручи, скакалки, туристическое снаряжение (спальные мешки и палатки), велосипеды</w:t>
      </w:r>
      <w:proofErr w:type="gramEnd"/>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lastRenderedPageBreak/>
        <w:t>Спортивная площадка  включает в себя детскую площадку, оборудованную различными тренажёрами. При занятиях на  спортивной площадке соблюдаются все санитарн</w:t>
      </w:r>
      <w:proofErr w:type="gramStart"/>
      <w:r w:rsidRPr="005C306A">
        <w:rPr>
          <w:rFonts w:ascii="Times New Roman" w:hAnsi="Times New Roman" w:cs="Times New Roman"/>
          <w:sz w:val="24"/>
          <w:szCs w:val="24"/>
        </w:rPr>
        <w:t>о-</w:t>
      </w:r>
      <w:proofErr w:type="gramEnd"/>
      <w:r w:rsidRPr="005C306A">
        <w:rPr>
          <w:rFonts w:ascii="Times New Roman" w:hAnsi="Times New Roman" w:cs="Times New Roman"/>
          <w:sz w:val="24"/>
          <w:szCs w:val="24"/>
        </w:rPr>
        <w:t xml:space="preserve"> гигиенические нормы и правила техники безопасности.</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Бассейн.</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В бассейне имеется всё необходимое для занятий оборудование. Раздевалки оснащены сушильными фенами.</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Столовая.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Школьная столовая имеет пищеблок, обеденный зал, буфет.  Столовая оснащена необходимым оборудованием для приготовления горячей пищи и выполнения санитарно-гигиенических норм и правил.</w:t>
      </w:r>
    </w:p>
    <w:p w:rsidR="005C306A" w:rsidRPr="005C306A" w:rsidRDefault="005C306A" w:rsidP="005C306A">
      <w:pPr>
        <w:spacing w:after="0" w:line="240" w:lineRule="auto"/>
        <w:ind w:right="-290"/>
        <w:rPr>
          <w:rFonts w:ascii="Times New Roman" w:eastAsia="Times New Roman" w:hAnsi="Times New Roman" w:cs="Times New Roman"/>
          <w:b/>
          <w:sz w:val="24"/>
          <w:szCs w:val="24"/>
          <w:lang w:eastAsia="ru-RU"/>
        </w:rPr>
      </w:pPr>
    </w:p>
    <w:p w:rsidR="005C306A" w:rsidRPr="005C306A" w:rsidRDefault="005C306A" w:rsidP="005C306A">
      <w:pPr>
        <w:spacing w:after="0" w:line="240" w:lineRule="auto"/>
        <w:ind w:right="-290"/>
        <w:jc w:val="center"/>
        <w:rPr>
          <w:rFonts w:ascii="Times New Roman" w:eastAsia="Times New Roman" w:hAnsi="Times New Roman" w:cs="Times New Roman"/>
          <w:b/>
          <w:sz w:val="24"/>
          <w:szCs w:val="24"/>
          <w:lang w:eastAsia="ru-RU"/>
        </w:rPr>
      </w:pPr>
    </w:p>
    <w:p w:rsidR="005C306A" w:rsidRPr="005C306A" w:rsidRDefault="005C306A" w:rsidP="005C306A">
      <w:pPr>
        <w:spacing w:after="0" w:line="240" w:lineRule="auto"/>
        <w:ind w:right="-290"/>
        <w:jc w:val="center"/>
        <w:rPr>
          <w:rFonts w:ascii="Times New Roman" w:eastAsia="Times New Roman" w:hAnsi="Times New Roman" w:cs="Times New Roman"/>
          <w:b/>
          <w:sz w:val="24"/>
          <w:szCs w:val="24"/>
          <w:lang w:eastAsia="ru-RU"/>
        </w:rPr>
      </w:pPr>
      <w:r w:rsidRPr="005C306A">
        <w:rPr>
          <w:rFonts w:ascii="Times New Roman" w:eastAsia="Times New Roman" w:hAnsi="Times New Roman" w:cs="Times New Roman"/>
          <w:b/>
          <w:sz w:val="24"/>
          <w:szCs w:val="24"/>
          <w:lang w:eastAsia="ru-RU"/>
        </w:rPr>
        <w:t>Техническое обеспечение образовательного процесса</w:t>
      </w:r>
    </w:p>
    <w:p w:rsidR="005C306A" w:rsidRPr="005C306A" w:rsidRDefault="005C306A" w:rsidP="005C306A">
      <w:pPr>
        <w:spacing w:after="0" w:line="240" w:lineRule="auto"/>
        <w:ind w:right="-290"/>
        <w:jc w:val="center"/>
        <w:rPr>
          <w:rFonts w:ascii="Times New Roman" w:eastAsia="Times New Roman" w:hAnsi="Times New Roman" w:cs="Times New Roman"/>
          <w:b/>
          <w:sz w:val="24"/>
          <w:szCs w:val="24"/>
          <w:lang w:eastAsia="ru-RU"/>
        </w:rPr>
      </w:pPr>
    </w:p>
    <w:tbl>
      <w:tblPr>
        <w:tblStyle w:val="10"/>
        <w:tblW w:w="0" w:type="auto"/>
        <w:tblInd w:w="250" w:type="dxa"/>
        <w:tblLook w:val="04A0" w:firstRow="1" w:lastRow="0" w:firstColumn="1" w:lastColumn="0" w:noHBand="0" w:noVBand="1"/>
      </w:tblPr>
      <w:tblGrid>
        <w:gridCol w:w="854"/>
        <w:gridCol w:w="4785"/>
        <w:gridCol w:w="3682"/>
      </w:tblGrid>
      <w:tr w:rsidR="005C306A" w:rsidRPr="005C306A" w:rsidTr="001C42ED">
        <w:tc>
          <w:tcPr>
            <w:tcW w:w="94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b/>
                <w:sz w:val="24"/>
                <w:szCs w:val="24"/>
                <w:lang w:eastAsia="ru-RU"/>
              </w:rPr>
            </w:pPr>
            <w:r w:rsidRPr="005C306A">
              <w:rPr>
                <w:rFonts w:ascii="Times New Roman" w:hAnsi="Times New Roman" w:cs="Times New Roman"/>
                <w:b/>
                <w:sz w:val="24"/>
                <w:szCs w:val="24"/>
                <w:lang w:eastAsia="ru-RU"/>
              </w:rPr>
              <w:t xml:space="preserve">№ </w:t>
            </w:r>
            <w:proofErr w:type="gramStart"/>
            <w:r w:rsidRPr="005C306A">
              <w:rPr>
                <w:rFonts w:ascii="Times New Roman" w:hAnsi="Times New Roman" w:cs="Times New Roman"/>
                <w:b/>
                <w:sz w:val="24"/>
                <w:szCs w:val="24"/>
                <w:lang w:eastAsia="ru-RU"/>
              </w:rPr>
              <w:t>п</w:t>
            </w:r>
            <w:proofErr w:type="gramEnd"/>
            <w:r w:rsidRPr="005C306A">
              <w:rPr>
                <w:rFonts w:ascii="Times New Roman" w:hAnsi="Times New Roman" w:cs="Times New Roman"/>
                <w:b/>
                <w:sz w:val="24"/>
                <w:szCs w:val="24"/>
                <w:lang w:eastAsia="ru-RU"/>
              </w:rPr>
              <w:t>/п</w:t>
            </w:r>
          </w:p>
        </w:tc>
        <w:tc>
          <w:tcPr>
            <w:tcW w:w="526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b/>
                <w:sz w:val="24"/>
                <w:szCs w:val="24"/>
                <w:lang w:eastAsia="ru-RU"/>
              </w:rPr>
            </w:pPr>
            <w:r w:rsidRPr="005C306A">
              <w:rPr>
                <w:rFonts w:ascii="Times New Roman" w:hAnsi="Times New Roman" w:cs="Times New Roman"/>
                <w:b/>
                <w:sz w:val="24"/>
                <w:szCs w:val="24"/>
                <w:lang w:eastAsia="ru-RU"/>
              </w:rPr>
              <w:t>Наименование показателя</w:t>
            </w:r>
          </w:p>
        </w:tc>
        <w:tc>
          <w:tcPr>
            <w:tcW w:w="3992"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b/>
                <w:sz w:val="24"/>
                <w:szCs w:val="24"/>
                <w:lang w:eastAsia="ru-RU"/>
              </w:rPr>
            </w:pPr>
            <w:r w:rsidRPr="005C306A">
              <w:rPr>
                <w:rFonts w:ascii="Times New Roman" w:hAnsi="Times New Roman" w:cs="Times New Roman"/>
                <w:b/>
                <w:sz w:val="24"/>
                <w:szCs w:val="24"/>
                <w:lang w:eastAsia="ru-RU"/>
              </w:rPr>
              <w:t>Количественное значение показателя</w:t>
            </w:r>
          </w:p>
        </w:tc>
      </w:tr>
      <w:tr w:rsidR="005C306A" w:rsidRPr="005C306A" w:rsidTr="001C42ED">
        <w:tc>
          <w:tcPr>
            <w:tcW w:w="94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1</w:t>
            </w:r>
          </w:p>
        </w:tc>
        <w:tc>
          <w:tcPr>
            <w:tcW w:w="526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Количество компьютеров</w:t>
            </w:r>
          </w:p>
        </w:tc>
        <w:tc>
          <w:tcPr>
            <w:tcW w:w="3992"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193 (в работе)</w:t>
            </w:r>
          </w:p>
        </w:tc>
      </w:tr>
      <w:tr w:rsidR="005C306A" w:rsidRPr="005C306A" w:rsidTr="001C42ED">
        <w:tc>
          <w:tcPr>
            <w:tcW w:w="94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2</w:t>
            </w:r>
          </w:p>
        </w:tc>
        <w:tc>
          <w:tcPr>
            <w:tcW w:w="526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В том числе  компьютеров, используемых в учебном процессе</w:t>
            </w:r>
          </w:p>
        </w:tc>
        <w:tc>
          <w:tcPr>
            <w:tcW w:w="3992"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proofErr w:type="gramStart"/>
            <w:r w:rsidRPr="005C306A">
              <w:rPr>
                <w:rFonts w:ascii="Times New Roman" w:hAnsi="Times New Roman" w:cs="Times New Roman"/>
                <w:sz w:val="24"/>
                <w:szCs w:val="24"/>
                <w:lang w:eastAsia="ru-RU"/>
              </w:rPr>
              <w:t>129+18(заменены на моноблоки)=</w:t>
            </w:r>
            <w:proofErr w:type="gramEnd"/>
          </w:p>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147</w:t>
            </w:r>
          </w:p>
        </w:tc>
      </w:tr>
      <w:tr w:rsidR="005C306A" w:rsidRPr="005C306A" w:rsidTr="001C42ED">
        <w:tc>
          <w:tcPr>
            <w:tcW w:w="94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3</w:t>
            </w:r>
          </w:p>
        </w:tc>
        <w:tc>
          <w:tcPr>
            <w:tcW w:w="526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Количество компьютерных классов</w:t>
            </w:r>
          </w:p>
        </w:tc>
        <w:tc>
          <w:tcPr>
            <w:tcW w:w="3992"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3</w:t>
            </w:r>
          </w:p>
        </w:tc>
      </w:tr>
      <w:tr w:rsidR="005C306A" w:rsidRPr="005C306A" w:rsidTr="001C42ED">
        <w:tc>
          <w:tcPr>
            <w:tcW w:w="94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4</w:t>
            </w:r>
          </w:p>
        </w:tc>
        <w:tc>
          <w:tcPr>
            <w:tcW w:w="526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Количество классов, оборудованных мультимедийным оборудованием</w:t>
            </w:r>
          </w:p>
        </w:tc>
        <w:tc>
          <w:tcPr>
            <w:tcW w:w="3992"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41</w:t>
            </w:r>
          </w:p>
        </w:tc>
      </w:tr>
      <w:tr w:rsidR="005C306A" w:rsidRPr="005C306A" w:rsidTr="001C42ED">
        <w:tc>
          <w:tcPr>
            <w:tcW w:w="94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5</w:t>
            </w:r>
          </w:p>
        </w:tc>
        <w:tc>
          <w:tcPr>
            <w:tcW w:w="526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Количество видео – технических устройств</w:t>
            </w:r>
          </w:p>
        </w:tc>
        <w:tc>
          <w:tcPr>
            <w:tcW w:w="3992" w:type="dxa"/>
            <w:tcBorders>
              <w:top w:val="single" w:sz="4" w:space="0" w:color="auto"/>
              <w:left w:val="single" w:sz="4" w:space="0" w:color="auto"/>
              <w:bottom w:val="single" w:sz="4" w:space="0" w:color="auto"/>
              <w:right w:val="single" w:sz="4" w:space="0" w:color="auto"/>
            </w:tcBorders>
          </w:tcPr>
          <w:p w:rsidR="005C306A" w:rsidRPr="005C306A" w:rsidRDefault="005C306A" w:rsidP="005C306A">
            <w:pPr>
              <w:ind w:right="-290"/>
              <w:jc w:val="center"/>
              <w:rPr>
                <w:rFonts w:ascii="Times New Roman" w:hAnsi="Times New Roman" w:cs="Times New Roman"/>
                <w:sz w:val="24"/>
                <w:szCs w:val="24"/>
                <w:lang w:eastAsia="ru-RU"/>
              </w:rPr>
            </w:pPr>
          </w:p>
        </w:tc>
      </w:tr>
      <w:tr w:rsidR="005C306A" w:rsidRPr="005C306A" w:rsidTr="001C42ED">
        <w:tc>
          <w:tcPr>
            <w:tcW w:w="94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6</w:t>
            </w:r>
          </w:p>
        </w:tc>
        <w:tc>
          <w:tcPr>
            <w:tcW w:w="526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Количество ауд</w:t>
            </w:r>
            <w:proofErr w:type="gramStart"/>
            <w:r w:rsidRPr="005C306A">
              <w:rPr>
                <w:rFonts w:ascii="Times New Roman" w:hAnsi="Times New Roman" w:cs="Times New Roman"/>
                <w:sz w:val="24"/>
                <w:szCs w:val="24"/>
                <w:lang w:eastAsia="ru-RU"/>
              </w:rPr>
              <w:t>и-</w:t>
            </w:r>
            <w:proofErr w:type="gramEnd"/>
            <w:r w:rsidRPr="005C306A">
              <w:rPr>
                <w:rFonts w:ascii="Times New Roman" w:hAnsi="Times New Roman" w:cs="Times New Roman"/>
                <w:sz w:val="24"/>
                <w:szCs w:val="24"/>
                <w:lang w:eastAsia="ru-RU"/>
              </w:rPr>
              <w:t xml:space="preserve"> технических средств</w:t>
            </w:r>
          </w:p>
        </w:tc>
        <w:tc>
          <w:tcPr>
            <w:tcW w:w="3992"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17</w:t>
            </w:r>
          </w:p>
        </w:tc>
      </w:tr>
      <w:tr w:rsidR="005C306A" w:rsidRPr="005C306A" w:rsidTr="001C42ED">
        <w:tc>
          <w:tcPr>
            <w:tcW w:w="94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7</w:t>
            </w:r>
          </w:p>
        </w:tc>
        <w:tc>
          <w:tcPr>
            <w:tcW w:w="5267"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Количество музыкальных средств</w:t>
            </w:r>
          </w:p>
        </w:tc>
        <w:tc>
          <w:tcPr>
            <w:tcW w:w="3992"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ind w:right="-290"/>
              <w:jc w:val="center"/>
              <w:rPr>
                <w:rFonts w:ascii="Times New Roman" w:hAnsi="Times New Roman" w:cs="Times New Roman"/>
                <w:sz w:val="24"/>
                <w:szCs w:val="24"/>
                <w:lang w:eastAsia="ru-RU"/>
              </w:rPr>
            </w:pPr>
            <w:r w:rsidRPr="005C306A">
              <w:rPr>
                <w:rFonts w:ascii="Times New Roman" w:hAnsi="Times New Roman" w:cs="Times New Roman"/>
                <w:sz w:val="24"/>
                <w:szCs w:val="24"/>
                <w:lang w:eastAsia="ru-RU"/>
              </w:rPr>
              <w:t>24</w:t>
            </w:r>
          </w:p>
        </w:tc>
      </w:tr>
    </w:tbl>
    <w:p w:rsidR="005C306A" w:rsidRPr="005C306A" w:rsidRDefault="005C306A" w:rsidP="005C306A">
      <w:pPr>
        <w:tabs>
          <w:tab w:val="left" w:pos="8160"/>
        </w:tabs>
        <w:rPr>
          <w:rFonts w:ascii="Times New Roman" w:hAnsi="Times New Roman" w:cs="Times New Roman"/>
          <w:sz w:val="28"/>
          <w:szCs w:val="28"/>
        </w:rPr>
      </w:pPr>
      <w:r w:rsidRPr="005C306A">
        <w:rPr>
          <w:rFonts w:ascii="Times New Roman" w:hAnsi="Times New Roman" w:cs="Times New Roman"/>
          <w:sz w:val="28"/>
          <w:szCs w:val="28"/>
        </w:rPr>
        <w:tab/>
      </w:r>
    </w:p>
    <w:p w:rsidR="005C306A" w:rsidRPr="005C306A" w:rsidRDefault="005C306A" w:rsidP="005C306A">
      <w:pPr>
        <w:spacing w:after="0" w:line="240" w:lineRule="auto"/>
        <w:jc w:val="right"/>
        <w:rPr>
          <w:rFonts w:ascii="Times New Roman" w:eastAsia="Times New Roman" w:hAnsi="Times New Roman" w:cs="Times New Roman"/>
          <w:sz w:val="24"/>
          <w:szCs w:val="24"/>
          <w:lang w:eastAsia="ru-RU"/>
        </w:rPr>
      </w:pPr>
    </w:p>
    <w:tbl>
      <w:tblPr>
        <w:tblW w:w="0" w:type="auto"/>
        <w:jc w:val="center"/>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1544"/>
        <w:gridCol w:w="4590"/>
      </w:tblGrid>
      <w:tr w:rsidR="005C306A" w:rsidRPr="005C306A" w:rsidTr="001C42ED">
        <w:trPr>
          <w:jc w:val="center"/>
        </w:trPr>
        <w:tc>
          <w:tcPr>
            <w:tcW w:w="4085" w:type="dxa"/>
            <w:tcBorders>
              <w:top w:val="double" w:sz="4" w:space="0" w:color="auto"/>
              <w:left w:val="single" w:sz="4" w:space="0" w:color="auto"/>
              <w:bottom w:val="double" w:sz="4" w:space="0" w:color="auto"/>
              <w:right w:val="single" w:sz="4" w:space="0" w:color="auto"/>
            </w:tcBorders>
            <w:hideMark/>
          </w:tcPr>
          <w:p w:rsidR="005C306A" w:rsidRPr="005C306A" w:rsidRDefault="005C306A" w:rsidP="005C306A">
            <w:pPr>
              <w:spacing w:after="0" w:line="240" w:lineRule="auto"/>
              <w:rPr>
                <w:rFonts w:ascii="Times New Roman" w:eastAsia="Times New Roman" w:hAnsi="Times New Roman" w:cs="Times New Roman"/>
                <w:b/>
                <w:sz w:val="24"/>
                <w:szCs w:val="24"/>
                <w:lang w:eastAsia="ru-RU"/>
              </w:rPr>
            </w:pPr>
            <w:r w:rsidRPr="005C306A">
              <w:rPr>
                <w:rFonts w:ascii="Times New Roman" w:eastAsia="Times New Roman" w:hAnsi="Times New Roman" w:cs="Times New Roman"/>
                <w:b/>
                <w:sz w:val="24"/>
                <w:szCs w:val="24"/>
                <w:lang w:eastAsia="ru-RU"/>
              </w:rPr>
              <w:t>Тип компьютера</w:t>
            </w:r>
          </w:p>
        </w:tc>
        <w:tc>
          <w:tcPr>
            <w:tcW w:w="1544" w:type="dxa"/>
            <w:tcBorders>
              <w:top w:val="double" w:sz="4" w:space="0" w:color="auto"/>
              <w:left w:val="single" w:sz="4" w:space="0" w:color="auto"/>
              <w:bottom w:val="double" w:sz="4" w:space="0" w:color="auto"/>
              <w:right w:val="single" w:sz="4" w:space="0" w:color="auto"/>
            </w:tcBorders>
            <w:hideMark/>
          </w:tcPr>
          <w:p w:rsidR="005C306A" w:rsidRPr="005C306A" w:rsidRDefault="005C306A" w:rsidP="005C306A">
            <w:pPr>
              <w:spacing w:after="0" w:line="240" w:lineRule="auto"/>
              <w:rPr>
                <w:rFonts w:ascii="Times New Roman" w:eastAsia="Times New Roman" w:hAnsi="Times New Roman" w:cs="Times New Roman"/>
                <w:b/>
                <w:sz w:val="24"/>
                <w:szCs w:val="24"/>
                <w:lang w:eastAsia="ru-RU"/>
              </w:rPr>
            </w:pPr>
            <w:r w:rsidRPr="005C306A">
              <w:rPr>
                <w:rFonts w:ascii="Times New Roman" w:eastAsia="Times New Roman" w:hAnsi="Times New Roman" w:cs="Times New Roman"/>
                <w:b/>
                <w:sz w:val="24"/>
                <w:szCs w:val="24"/>
                <w:lang w:eastAsia="ru-RU"/>
              </w:rPr>
              <w:t xml:space="preserve">Количество </w:t>
            </w:r>
          </w:p>
        </w:tc>
        <w:tc>
          <w:tcPr>
            <w:tcW w:w="4590" w:type="dxa"/>
            <w:tcBorders>
              <w:top w:val="double" w:sz="4" w:space="0" w:color="auto"/>
              <w:left w:val="single" w:sz="4" w:space="0" w:color="auto"/>
              <w:bottom w:val="double" w:sz="4" w:space="0" w:color="auto"/>
              <w:right w:val="single" w:sz="4" w:space="0" w:color="auto"/>
            </w:tcBorders>
            <w:hideMark/>
          </w:tcPr>
          <w:p w:rsidR="005C306A" w:rsidRPr="005C306A" w:rsidRDefault="005C306A" w:rsidP="005C306A">
            <w:pPr>
              <w:spacing w:after="0" w:line="240" w:lineRule="auto"/>
              <w:rPr>
                <w:rFonts w:ascii="Times New Roman" w:eastAsia="Times New Roman" w:hAnsi="Times New Roman" w:cs="Times New Roman"/>
                <w:b/>
                <w:sz w:val="24"/>
                <w:szCs w:val="24"/>
                <w:lang w:eastAsia="ru-RU"/>
              </w:rPr>
            </w:pPr>
            <w:r w:rsidRPr="005C306A">
              <w:rPr>
                <w:rFonts w:ascii="Times New Roman" w:eastAsia="Times New Roman" w:hAnsi="Times New Roman" w:cs="Times New Roman"/>
                <w:b/>
                <w:sz w:val="24"/>
                <w:szCs w:val="24"/>
                <w:lang w:eastAsia="ru-RU"/>
              </w:rPr>
              <w:t>Где используются (на уроке, элективных  занятиях, управлении и т.д.)</w:t>
            </w:r>
          </w:p>
        </w:tc>
      </w:tr>
      <w:tr w:rsidR="005C306A" w:rsidRPr="005C306A" w:rsidTr="001C42ED">
        <w:trPr>
          <w:jc w:val="center"/>
        </w:trPr>
        <w:tc>
          <w:tcPr>
            <w:tcW w:w="4085" w:type="dxa"/>
            <w:tcBorders>
              <w:top w:val="double" w:sz="4" w:space="0" w:color="auto"/>
              <w:left w:val="single" w:sz="4" w:space="0" w:color="auto"/>
              <w:bottom w:val="single" w:sz="4" w:space="0" w:color="auto"/>
              <w:right w:val="single" w:sz="4" w:space="0" w:color="auto"/>
            </w:tcBorders>
            <w:hideMark/>
          </w:tcPr>
          <w:p w:rsidR="005C306A" w:rsidRPr="005C306A" w:rsidRDefault="005C306A" w:rsidP="005C306A">
            <w:pPr>
              <w:spacing w:after="0" w:line="240" w:lineRule="auto"/>
              <w:rPr>
                <w:rFonts w:ascii="Times New Roman" w:eastAsia="Times New Roman" w:hAnsi="Times New Roman" w:cs="Times New Roman"/>
                <w:sz w:val="24"/>
                <w:szCs w:val="24"/>
                <w:lang w:eastAsia="ru-RU"/>
              </w:rPr>
            </w:pPr>
            <w:r w:rsidRPr="005C306A">
              <w:rPr>
                <w:rFonts w:ascii="Times New Roman" w:eastAsia="Times New Roman" w:hAnsi="Times New Roman" w:cs="Times New Roman"/>
                <w:sz w:val="24"/>
                <w:szCs w:val="24"/>
                <w:lang w:eastAsia="ru-RU"/>
              </w:rPr>
              <w:t>Учебные планшеты</w:t>
            </w:r>
          </w:p>
        </w:tc>
        <w:tc>
          <w:tcPr>
            <w:tcW w:w="1544" w:type="dxa"/>
            <w:tcBorders>
              <w:top w:val="double" w:sz="4" w:space="0" w:color="auto"/>
              <w:left w:val="single" w:sz="4" w:space="0" w:color="auto"/>
              <w:bottom w:val="single" w:sz="4" w:space="0" w:color="auto"/>
              <w:right w:val="single" w:sz="4" w:space="0" w:color="auto"/>
            </w:tcBorders>
            <w:hideMark/>
          </w:tcPr>
          <w:p w:rsidR="005C306A" w:rsidRPr="005C306A" w:rsidRDefault="005C306A" w:rsidP="005C306A">
            <w:pPr>
              <w:spacing w:after="0" w:line="240" w:lineRule="auto"/>
              <w:jc w:val="center"/>
              <w:rPr>
                <w:rFonts w:ascii="Times New Roman" w:eastAsia="Times New Roman" w:hAnsi="Times New Roman" w:cs="Times New Roman"/>
                <w:sz w:val="24"/>
                <w:szCs w:val="24"/>
                <w:lang w:eastAsia="ru-RU"/>
              </w:rPr>
            </w:pPr>
            <w:r w:rsidRPr="005C306A">
              <w:rPr>
                <w:rFonts w:ascii="Times New Roman" w:eastAsia="Times New Roman" w:hAnsi="Times New Roman" w:cs="Times New Roman"/>
                <w:sz w:val="24"/>
                <w:szCs w:val="24"/>
                <w:lang w:eastAsia="ru-RU"/>
              </w:rPr>
              <w:t>27</w:t>
            </w:r>
          </w:p>
        </w:tc>
        <w:tc>
          <w:tcPr>
            <w:tcW w:w="4590" w:type="dxa"/>
            <w:tcBorders>
              <w:top w:val="double" w:sz="4" w:space="0" w:color="auto"/>
              <w:left w:val="single" w:sz="4" w:space="0" w:color="auto"/>
              <w:bottom w:val="single" w:sz="4" w:space="0" w:color="auto"/>
              <w:right w:val="single" w:sz="4" w:space="0" w:color="auto"/>
            </w:tcBorders>
            <w:hideMark/>
          </w:tcPr>
          <w:p w:rsidR="005C306A" w:rsidRPr="005C306A" w:rsidRDefault="005C306A" w:rsidP="005C306A">
            <w:pPr>
              <w:spacing w:after="0" w:line="240" w:lineRule="auto"/>
              <w:rPr>
                <w:rFonts w:ascii="Times New Roman" w:eastAsia="Times New Roman" w:hAnsi="Times New Roman" w:cs="Times New Roman"/>
                <w:sz w:val="24"/>
                <w:szCs w:val="24"/>
                <w:lang w:eastAsia="ru-RU"/>
              </w:rPr>
            </w:pPr>
            <w:r w:rsidRPr="005C306A">
              <w:rPr>
                <w:rFonts w:ascii="Times New Roman" w:eastAsia="Times New Roman" w:hAnsi="Times New Roman" w:cs="Times New Roman"/>
                <w:sz w:val="24"/>
                <w:szCs w:val="24"/>
                <w:lang w:eastAsia="ru-RU"/>
              </w:rPr>
              <w:t>индивидуально во внеурочной деятельности</w:t>
            </w:r>
          </w:p>
        </w:tc>
      </w:tr>
      <w:tr w:rsidR="005C306A" w:rsidRPr="005C306A" w:rsidTr="001C42ED">
        <w:trPr>
          <w:jc w:val="center"/>
        </w:trPr>
        <w:tc>
          <w:tcPr>
            <w:tcW w:w="4085"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spacing w:after="0" w:line="240" w:lineRule="auto"/>
              <w:rPr>
                <w:rFonts w:ascii="Times New Roman" w:eastAsia="Times New Roman" w:hAnsi="Times New Roman" w:cs="Times New Roman"/>
                <w:sz w:val="24"/>
                <w:szCs w:val="24"/>
                <w:lang w:eastAsia="ru-RU"/>
              </w:rPr>
            </w:pPr>
            <w:r w:rsidRPr="005C306A">
              <w:rPr>
                <w:rFonts w:ascii="Times New Roman" w:eastAsia="Times New Roman" w:hAnsi="Times New Roman" w:cs="Times New Roman"/>
                <w:sz w:val="24"/>
                <w:szCs w:val="24"/>
                <w:lang w:eastAsia="ru-RU"/>
              </w:rPr>
              <w:t xml:space="preserve"> Персональные компьютеры</w:t>
            </w:r>
          </w:p>
        </w:tc>
        <w:tc>
          <w:tcPr>
            <w:tcW w:w="1544"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spacing w:after="0" w:line="240" w:lineRule="auto"/>
              <w:jc w:val="center"/>
              <w:rPr>
                <w:rFonts w:ascii="Times New Roman" w:eastAsia="Times New Roman" w:hAnsi="Times New Roman" w:cs="Times New Roman"/>
                <w:sz w:val="24"/>
                <w:szCs w:val="24"/>
                <w:lang w:eastAsia="ru-RU"/>
              </w:rPr>
            </w:pPr>
            <w:r w:rsidRPr="005C306A">
              <w:rPr>
                <w:rFonts w:ascii="Times New Roman" w:eastAsia="Times New Roman" w:hAnsi="Times New Roman" w:cs="Times New Roman"/>
                <w:sz w:val="24"/>
                <w:szCs w:val="24"/>
                <w:lang w:eastAsia="ru-RU"/>
              </w:rPr>
              <w:t>93</w:t>
            </w:r>
          </w:p>
        </w:tc>
        <w:tc>
          <w:tcPr>
            <w:tcW w:w="4590"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spacing w:after="0" w:line="240" w:lineRule="auto"/>
              <w:rPr>
                <w:rFonts w:ascii="Times New Roman" w:eastAsia="Times New Roman" w:hAnsi="Times New Roman" w:cs="Times New Roman"/>
                <w:sz w:val="24"/>
                <w:szCs w:val="24"/>
                <w:lang w:eastAsia="ru-RU"/>
              </w:rPr>
            </w:pPr>
            <w:r w:rsidRPr="005C306A">
              <w:rPr>
                <w:rFonts w:ascii="Times New Roman" w:eastAsia="Times New Roman" w:hAnsi="Times New Roman" w:cs="Times New Roman"/>
                <w:sz w:val="24"/>
                <w:szCs w:val="24"/>
                <w:lang w:eastAsia="ru-RU"/>
              </w:rPr>
              <w:t>на уроке, элективных  занятиях, в управлении ОУ, ФСП, УС.</w:t>
            </w:r>
          </w:p>
        </w:tc>
      </w:tr>
      <w:tr w:rsidR="005C306A" w:rsidRPr="005C306A" w:rsidTr="001C42ED">
        <w:trPr>
          <w:jc w:val="center"/>
        </w:trPr>
        <w:tc>
          <w:tcPr>
            <w:tcW w:w="4085"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spacing w:after="0" w:line="240" w:lineRule="auto"/>
              <w:rPr>
                <w:rFonts w:ascii="Times New Roman" w:eastAsia="Times New Roman" w:hAnsi="Times New Roman" w:cs="Times New Roman"/>
                <w:sz w:val="24"/>
                <w:szCs w:val="24"/>
                <w:lang w:eastAsia="ru-RU"/>
              </w:rPr>
            </w:pPr>
            <w:r w:rsidRPr="005C306A">
              <w:rPr>
                <w:rFonts w:ascii="Times New Roman" w:eastAsia="Times New Roman" w:hAnsi="Times New Roman" w:cs="Times New Roman"/>
                <w:sz w:val="24"/>
                <w:szCs w:val="24"/>
                <w:lang w:eastAsia="ru-RU"/>
              </w:rPr>
              <w:t>Персональные ноутбуки</w:t>
            </w:r>
          </w:p>
        </w:tc>
        <w:tc>
          <w:tcPr>
            <w:tcW w:w="1544"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spacing w:after="0" w:line="240" w:lineRule="auto"/>
              <w:jc w:val="center"/>
              <w:rPr>
                <w:rFonts w:ascii="Times New Roman" w:eastAsia="Times New Roman" w:hAnsi="Times New Roman" w:cs="Times New Roman"/>
                <w:sz w:val="24"/>
                <w:szCs w:val="24"/>
                <w:lang w:eastAsia="ru-RU"/>
              </w:rPr>
            </w:pPr>
            <w:r w:rsidRPr="005C306A">
              <w:rPr>
                <w:rFonts w:ascii="Times New Roman" w:eastAsia="Times New Roman" w:hAnsi="Times New Roman" w:cs="Times New Roman"/>
                <w:sz w:val="24"/>
                <w:szCs w:val="24"/>
                <w:lang w:eastAsia="ru-RU"/>
              </w:rPr>
              <w:t>41</w:t>
            </w:r>
          </w:p>
        </w:tc>
        <w:tc>
          <w:tcPr>
            <w:tcW w:w="4590"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spacing w:after="0" w:line="240" w:lineRule="auto"/>
              <w:rPr>
                <w:rFonts w:ascii="Times New Roman" w:eastAsia="Times New Roman" w:hAnsi="Times New Roman" w:cs="Times New Roman"/>
                <w:sz w:val="24"/>
                <w:szCs w:val="24"/>
                <w:lang w:eastAsia="ru-RU"/>
              </w:rPr>
            </w:pPr>
            <w:r w:rsidRPr="005C306A">
              <w:rPr>
                <w:rFonts w:ascii="Times New Roman" w:eastAsia="Times New Roman" w:hAnsi="Times New Roman" w:cs="Times New Roman"/>
                <w:sz w:val="24"/>
                <w:szCs w:val="24"/>
                <w:lang w:eastAsia="ru-RU"/>
              </w:rPr>
              <w:t>на уроке, элективных  занятиях, в управлении ОУ, ФСП, УС.</w:t>
            </w:r>
          </w:p>
        </w:tc>
      </w:tr>
      <w:tr w:rsidR="005C306A" w:rsidRPr="005C306A" w:rsidTr="001C42ED">
        <w:trPr>
          <w:jc w:val="center"/>
        </w:trPr>
        <w:tc>
          <w:tcPr>
            <w:tcW w:w="4085"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spacing w:after="0" w:line="240" w:lineRule="auto"/>
              <w:rPr>
                <w:rFonts w:ascii="Times New Roman" w:eastAsia="Times New Roman" w:hAnsi="Times New Roman" w:cs="Times New Roman"/>
                <w:sz w:val="24"/>
                <w:szCs w:val="24"/>
                <w:lang w:eastAsia="ru-RU"/>
              </w:rPr>
            </w:pPr>
            <w:r w:rsidRPr="005C306A">
              <w:rPr>
                <w:rFonts w:ascii="Times New Roman" w:eastAsia="Times New Roman" w:hAnsi="Times New Roman" w:cs="Times New Roman"/>
                <w:sz w:val="24"/>
                <w:szCs w:val="24"/>
                <w:lang w:eastAsia="ru-RU"/>
              </w:rPr>
              <w:t>Персональные моноблоки</w:t>
            </w:r>
          </w:p>
        </w:tc>
        <w:tc>
          <w:tcPr>
            <w:tcW w:w="1544"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spacing w:after="0" w:line="240" w:lineRule="auto"/>
              <w:jc w:val="center"/>
              <w:rPr>
                <w:rFonts w:ascii="Times New Roman" w:eastAsia="Times New Roman" w:hAnsi="Times New Roman" w:cs="Times New Roman"/>
                <w:sz w:val="24"/>
                <w:szCs w:val="24"/>
                <w:lang w:eastAsia="ru-RU"/>
              </w:rPr>
            </w:pPr>
            <w:r w:rsidRPr="005C306A">
              <w:rPr>
                <w:rFonts w:ascii="Times New Roman" w:eastAsia="Times New Roman" w:hAnsi="Times New Roman" w:cs="Times New Roman"/>
                <w:sz w:val="24"/>
                <w:szCs w:val="24"/>
                <w:lang w:eastAsia="ru-RU"/>
              </w:rPr>
              <w:t>50</w:t>
            </w:r>
          </w:p>
        </w:tc>
        <w:tc>
          <w:tcPr>
            <w:tcW w:w="4590" w:type="dxa"/>
            <w:tcBorders>
              <w:top w:val="single" w:sz="4" w:space="0" w:color="auto"/>
              <w:left w:val="single" w:sz="4" w:space="0" w:color="auto"/>
              <w:bottom w:val="single" w:sz="4" w:space="0" w:color="auto"/>
              <w:right w:val="single" w:sz="4" w:space="0" w:color="auto"/>
            </w:tcBorders>
            <w:hideMark/>
          </w:tcPr>
          <w:p w:rsidR="005C306A" w:rsidRPr="005C306A" w:rsidRDefault="005C306A" w:rsidP="005C306A">
            <w:pPr>
              <w:spacing w:after="0" w:line="240" w:lineRule="auto"/>
              <w:rPr>
                <w:rFonts w:ascii="Times New Roman" w:eastAsia="Times New Roman" w:hAnsi="Times New Roman" w:cs="Times New Roman"/>
                <w:sz w:val="24"/>
                <w:szCs w:val="24"/>
                <w:lang w:eastAsia="ru-RU"/>
              </w:rPr>
            </w:pPr>
            <w:r w:rsidRPr="005C306A">
              <w:rPr>
                <w:rFonts w:ascii="Times New Roman" w:eastAsia="Times New Roman" w:hAnsi="Times New Roman" w:cs="Times New Roman"/>
                <w:sz w:val="24"/>
                <w:szCs w:val="24"/>
                <w:lang w:eastAsia="ru-RU"/>
              </w:rPr>
              <w:t>на уроке, элективных  занятиях, в управлении ОУ, ФСП, УС.</w:t>
            </w:r>
          </w:p>
        </w:tc>
      </w:tr>
    </w:tbl>
    <w:p w:rsidR="005C306A" w:rsidRPr="005C306A" w:rsidRDefault="005C306A" w:rsidP="005C306A">
      <w:pPr>
        <w:spacing w:after="0" w:line="240" w:lineRule="auto"/>
        <w:jc w:val="both"/>
        <w:rPr>
          <w:rFonts w:ascii="Times New Roman" w:hAnsi="Times New Roman" w:cs="Times New Roman"/>
          <w:sz w:val="24"/>
          <w:szCs w:val="24"/>
        </w:rPr>
      </w:pP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Для тиражирования учебных и методических текстов, результатов творческой деятельности научно-исследовательской и проектной деятельности открыт доступ к множительной технике.</w:t>
      </w:r>
    </w:p>
    <w:p w:rsidR="005C306A" w:rsidRPr="005C306A" w:rsidRDefault="005C306A" w:rsidP="005C306A">
      <w:pPr>
        <w:spacing w:after="0" w:line="240" w:lineRule="auto"/>
        <w:jc w:val="both"/>
        <w:rPr>
          <w:rFonts w:ascii="Times New Roman" w:hAnsi="Times New Roman" w:cs="Times New Roman"/>
          <w:b/>
          <w:sz w:val="24"/>
          <w:szCs w:val="24"/>
        </w:rPr>
      </w:pPr>
      <w:r w:rsidRPr="005C306A">
        <w:rPr>
          <w:rFonts w:ascii="Times New Roman" w:hAnsi="Times New Roman" w:cs="Times New Roman"/>
          <w:b/>
          <w:sz w:val="24"/>
          <w:szCs w:val="24"/>
        </w:rPr>
        <w:t xml:space="preserve">3.4.4. Информационно-методические условия реализации основной образовательной программы основного общего образования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В  соответствии  с  требованиями  Стандарта  информационно-методические  условия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реализации     основной     образовательной     программы     обеспечиваются     современной информационно-образовательной средой.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Под   информационно-образовательной   средой   (или   ИОС)   понимается   </w:t>
      </w:r>
      <w:proofErr w:type="gramStart"/>
      <w:r w:rsidRPr="005C306A">
        <w:rPr>
          <w:rFonts w:ascii="Times New Roman" w:hAnsi="Times New Roman" w:cs="Times New Roman"/>
          <w:sz w:val="24"/>
          <w:szCs w:val="24"/>
        </w:rPr>
        <w:t>открытая</w:t>
      </w:r>
      <w:proofErr w:type="gramEnd"/>
      <w:r w:rsidRPr="005C306A">
        <w:rPr>
          <w:rFonts w:ascii="Times New Roman" w:hAnsi="Times New Roman" w:cs="Times New Roman"/>
          <w:sz w:val="24"/>
          <w:szCs w:val="24"/>
        </w:rPr>
        <w:t xml:space="preserve"> </w:t>
      </w:r>
    </w:p>
    <w:p w:rsidR="005C306A" w:rsidRPr="005C306A" w:rsidRDefault="005C306A" w:rsidP="005C306A">
      <w:pPr>
        <w:spacing w:after="0" w:line="240" w:lineRule="auto"/>
        <w:jc w:val="both"/>
        <w:rPr>
          <w:rFonts w:ascii="Times New Roman" w:hAnsi="Times New Roman" w:cs="Times New Roman"/>
          <w:sz w:val="24"/>
          <w:szCs w:val="24"/>
        </w:rPr>
      </w:pPr>
      <w:proofErr w:type="gramStart"/>
      <w:r w:rsidRPr="005C306A">
        <w:rPr>
          <w:rFonts w:ascii="Times New Roman" w:hAnsi="Times New Roman" w:cs="Times New Roman"/>
          <w:sz w:val="24"/>
          <w:szCs w:val="24"/>
        </w:rPr>
        <w:t xml:space="preserve">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w:t>
      </w:r>
      <w:r w:rsidRPr="005C306A">
        <w:rPr>
          <w:rFonts w:ascii="Times New Roman" w:hAnsi="Times New Roman" w:cs="Times New Roman"/>
          <w:sz w:val="24"/>
          <w:szCs w:val="24"/>
        </w:rPr>
        <w:lastRenderedPageBreak/>
        <w:t xml:space="preserve">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roofErr w:type="gramEnd"/>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Учебно-методические      и      информационные      ресурсы      реализации      основной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образовательной программы основного общего образования должны  отвечать современным требованиям  и  обеспечивать использование ИКТ: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в учебной и  внеурочной деятельности;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xml:space="preserve">    в исследовательской и проектной деятельности обучающихся и педагогов;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    в  административной    деятельности,  включая  взаимодействие  всех  участников образовательных отношений МОУ «</w:t>
      </w:r>
      <w:proofErr w:type="spellStart"/>
      <w:r w:rsidRPr="005C306A">
        <w:rPr>
          <w:rFonts w:ascii="Times New Roman" w:hAnsi="Times New Roman" w:cs="Times New Roman"/>
          <w:sz w:val="24"/>
          <w:szCs w:val="24"/>
        </w:rPr>
        <w:t>Волосовская</w:t>
      </w:r>
      <w:proofErr w:type="spellEnd"/>
      <w:r w:rsidRPr="005C306A">
        <w:rPr>
          <w:rFonts w:ascii="Times New Roman" w:hAnsi="Times New Roman" w:cs="Times New Roman"/>
          <w:sz w:val="24"/>
          <w:szCs w:val="24"/>
        </w:rPr>
        <w:t xml:space="preserve"> СОШ № 1»,   дистанционное   взаимодействие   ОУ    с   другими организациями и органами управления.  </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Министерством образования и науки РФ. В ОУ внедряются формы и методы по обеспечению  доступности и открытости информации о деятельности школы: создан сайт в сети  Интернет, система АИС «Сетевой город»</w:t>
      </w:r>
    </w:p>
    <w:p w:rsidR="005C306A" w:rsidRPr="005C306A" w:rsidRDefault="005C306A" w:rsidP="005C306A">
      <w:pPr>
        <w:spacing w:after="0" w:line="240" w:lineRule="auto"/>
        <w:jc w:val="both"/>
        <w:rPr>
          <w:rFonts w:ascii="Times New Roman" w:hAnsi="Times New Roman" w:cs="Times New Roman"/>
          <w:sz w:val="24"/>
          <w:szCs w:val="24"/>
        </w:rPr>
      </w:pPr>
    </w:p>
    <w:p w:rsidR="005C306A" w:rsidRPr="005C306A" w:rsidRDefault="005C306A" w:rsidP="005C306A">
      <w:pPr>
        <w:spacing w:after="0" w:line="240" w:lineRule="auto"/>
        <w:jc w:val="both"/>
        <w:rPr>
          <w:rFonts w:ascii="Times New Roman" w:hAnsi="Times New Roman" w:cs="Times New Roman"/>
          <w:b/>
          <w:sz w:val="24"/>
          <w:szCs w:val="24"/>
        </w:rPr>
      </w:pPr>
      <w:r w:rsidRPr="005C306A">
        <w:rPr>
          <w:rFonts w:ascii="Times New Roman" w:hAnsi="Times New Roman" w:cs="Times New Roman"/>
          <w:b/>
          <w:sz w:val="24"/>
          <w:szCs w:val="24"/>
        </w:rPr>
        <w:t>3.4.5.</w:t>
      </w:r>
      <w:r w:rsidRPr="005C306A">
        <w:rPr>
          <w:rFonts w:ascii="Times New Roman" w:hAnsi="Times New Roman" w:cs="Times New Roman"/>
          <w:b/>
          <w:sz w:val="24"/>
          <w:szCs w:val="24"/>
        </w:rPr>
        <w:tab/>
        <w:t>Механизмы достижения целевых ориентиров в системе условий</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соответствуют требованиям ФГОС ООО;</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учитывают особенности образовательной организации, ее организационную структуру, запросы участников образовательного процесса;</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предоставляют возможность взаимодействия с социальными партнерами, использования ресурсов социума, в том числе и сетевого взаимодействия.</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описание кадровых, психолого-педагогических, финансово-экономических, материально-технических, информационно-методических условий и ресурсов;</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обоснование необходимых изменений в имеющихся условиях в соответствии с целями и приоритетами ООП ООО образовательной организации;</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механизмы достижения целевых ориентиров в системе условий;</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сетевой график (дорожную карту) по формированию необходимой системы условий;</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систему оценки условий.</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lastRenderedPageBreak/>
        <w:t>‒</w:t>
      </w:r>
      <w:r w:rsidRPr="005C306A">
        <w:rPr>
          <w:rFonts w:ascii="Times New Roman" w:hAnsi="Times New Roman" w:cs="Times New Roman"/>
          <w:sz w:val="24"/>
          <w:szCs w:val="24"/>
        </w:rPr>
        <w:tab/>
        <w:t>выявление проблемных зон и установление необходимых изменений в имеющихся условиях для приведения их в соответствие с требованиями ФГОС;</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разработку сетевого графика (дорожной карты) создания необходимой системы условий;</w:t>
      </w:r>
    </w:p>
    <w:p w:rsidR="005C306A" w:rsidRPr="005C306A" w:rsidRDefault="005C306A" w:rsidP="005C306A">
      <w:pPr>
        <w:spacing w:after="0" w:line="240" w:lineRule="auto"/>
        <w:jc w:val="both"/>
        <w:rPr>
          <w:rFonts w:ascii="Times New Roman" w:hAnsi="Times New Roman" w:cs="Times New Roman"/>
          <w:sz w:val="24"/>
          <w:szCs w:val="24"/>
        </w:rPr>
      </w:pPr>
      <w:r w:rsidRPr="005C306A">
        <w:rPr>
          <w:rFonts w:ascii="Times New Roman" w:hAnsi="Times New Roman" w:cs="Times New Roman"/>
          <w:sz w:val="24"/>
          <w:szCs w:val="24"/>
        </w:rPr>
        <w:t>‒</w:t>
      </w:r>
      <w:r w:rsidRPr="005C306A">
        <w:rPr>
          <w:rFonts w:ascii="Times New Roman" w:hAnsi="Times New Roman" w:cs="Times New Roman"/>
          <w:sz w:val="24"/>
          <w:szCs w:val="24"/>
        </w:rPr>
        <w:tab/>
        <w:t>разработку механизмов мониторинга, оценки и коррекции реализации промежуточных этапов разработанного графика (дорожной карты).</w:t>
      </w:r>
    </w:p>
    <w:p w:rsidR="004F13BA" w:rsidRDefault="004F13BA" w:rsidP="00780E91">
      <w:pPr>
        <w:jc w:val="both"/>
        <w:rPr>
          <w:rFonts w:ascii="Times New Roman" w:hAnsi="Times New Roman" w:cs="Times New Roman"/>
          <w:sz w:val="24"/>
          <w:szCs w:val="24"/>
        </w:rPr>
      </w:pPr>
    </w:p>
    <w:p w:rsidR="00953CCF" w:rsidRPr="00780E91" w:rsidRDefault="00953CCF" w:rsidP="00780E91">
      <w:pPr>
        <w:jc w:val="both"/>
        <w:rPr>
          <w:rFonts w:ascii="Times New Roman" w:hAnsi="Times New Roman" w:cs="Times New Roman"/>
          <w:sz w:val="24"/>
          <w:szCs w:val="24"/>
        </w:rPr>
      </w:pPr>
    </w:p>
    <w:sectPr w:rsidR="00953CCF" w:rsidRPr="00780E91" w:rsidSect="00326428">
      <w:foot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1B" w:rsidRDefault="00B2411B" w:rsidP="00E64F99">
      <w:pPr>
        <w:spacing w:after="0" w:line="240" w:lineRule="auto"/>
      </w:pPr>
      <w:r>
        <w:separator/>
      </w:r>
    </w:p>
  </w:endnote>
  <w:endnote w:type="continuationSeparator" w:id="0">
    <w:p w:rsidR="00B2411B" w:rsidRDefault="00B2411B" w:rsidP="00E6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719619"/>
      <w:docPartObj>
        <w:docPartGallery w:val="Page Numbers (Bottom of Page)"/>
        <w:docPartUnique/>
      </w:docPartObj>
    </w:sdtPr>
    <w:sdtEndPr/>
    <w:sdtContent>
      <w:p w:rsidR="008818D8" w:rsidRDefault="008818D8">
        <w:pPr>
          <w:pStyle w:val="ae"/>
          <w:jc w:val="right"/>
        </w:pPr>
        <w:r>
          <w:fldChar w:fldCharType="begin"/>
        </w:r>
        <w:r>
          <w:instrText>PAGE   \* MERGEFORMAT</w:instrText>
        </w:r>
        <w:r>
          <w:fldChar w:fldCharType="separate"/>
        </w:r>
        <w:r w:rsidR="00194156">
          <w:rPr>
            <w:noProof/>
          </w:rPr>
          <w:t>55</w:t>
        </w:r>
        <w:r>
          <w:fldChar w:fldCharType="end"/>
        </w:r>
      </w:p>
    </w:sdtContent>
  </w:sdt>
  <w:p w:rsidR="008818D8" w:rsidRDefault="008818D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1B" w:rsidRDefault="00B2411B" w:rsidP="00E64F99">
      <w:pPr>
        <w:spacing w:after="0" w:line="240" w:lineRule="auto"/>
      </w:pPr>
      <w:r>
        <w:separator/>
      </w:r>
    </w:p>
  </w:footnote>
  <w:footnote w:type="continuationSeparator" w:id="0">
    <w:p w:rsidR="00B2411B" w:rsidRDefault="00B2411B" w:rsidP="00E64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3">
    <w:nsid w:val="16F86DBF"/>
    <w:multiLevelType w:val="hybridMultilevel"/>
    <w:tmpl w:val="0E6ECE12"/>
    <w:lvl w:ilvl="0" w:tplc="346C7CF4">
      <w:start w:val="1"/>
      <w:numFmt w:val="bullet"/>
      <w:lvlText w:val="-"/>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40A5CC">
      <w:start w:val="1"/>
      <w:numFmt w:val="bullet"/>
      <w:lvlText w:val="o"/>
      <w:lvlJc w:val="left"/>
      <w:pPr>
        <w:ind w:left="1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54D668">
      <w:start w:val="1"/>
      <w:numFmt w:val="bullet"/>
      <w:lvlText w:val="▪"/>
      <w:lvlJc w:val="left"/>
      <w:pPr>
        <w:ind w:left="2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D863CA">
      <w:start w:val="1"/>
      <w:numFmt w:val="bullet"/>
      <w:lvlText w:val="•"/>
      <w:lvlJc w:val="left"/>
      <w:pPr>
        <w:ind w:left="3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3A9E8A">
      <w:start w:val="1"/>
      <w:numFmt w:val="bullet"/>
      <w:lvlText w:val="o"/>
      <w:lvlJc w:val="left"/>
      <w:pPr>
        <w:ind w:left="3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BEEF4A">
      <w:start w:val="1"/>
      <w:numFmt w:val="bullet"/>
      <w:lvlText w:val="▪"/>
      <w:lvlJc w:val="left"/>
      <w:pPr>
        <w:ind w:left="4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9A2FD8">
      <w:start w:val="1"/>
      <w:numFmt w:val="bullet"/>
      <w:lvlText w:val="•"/>
      <w:lvlJc w:val="left"/>
      <w:pPr>
        <w:ind w:left="5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8FAF0">
      <w:start w:val="1"/>
      <w:numFmt w:val="bullet"/>
      <w:lvlText w:val="o"/>
      <w:lvlJc w:val="left"/>
      <w:pPr>
        <w:ind w:left="6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E8903A">
      <w:start w:val="1"/>
      <w:numFmt w:val="bullet"/>
      <w:lvlText w:val="▪"/>
      <w:lvlJc w:val="left"/>
      <w:pPr>
        <w:ind w:left="6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E9B0B13"/>
    <w:multiLevelType w:val="hybridMultilevel"/>
    <w:tmpl w:val="FC62EA7A"/>
    <w:lvl w:ilvl="0" w:tplc="E6A27686">
      <w:start w:val="1"/>
      <w:numFmt w:val="bullet"/>
      <w:lvlText w:val="-"/>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0C03A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96B2F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62113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881EA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FC875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8E998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84B24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40D5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13"/>
    <w:rsid w:val="00000EE2"/>
    <w:rsid w:val="00001CC3"/>
    <w:rsid w:val="00005816"/>
    <w:rsid w:val="00006543"/>
    <w:rsid w:val="00010053"/>
    <w:rsid w:val="000135B1"/>
    <w:rsid w:val="000135C7"/>
    <w:rsid w:val="000141EF"/>
    <w:rsid w:val="00014D11"/>
    <w:rsid w:val="00016EBA"/>
    <w:rsid w:val="00016F04"/>
    <w:rsid w:val="000172AE"/>
    <w:rsid w:val="0002435F"/>
    <w:rsid w:val="000258AF"/>
    <w:rsid w:val="000264FE"/>
    <w:rsid w:val="0002650F"/>
    <w:rsid w:val="00026CE8"/>
    <w:rsid w:val="00027DEB"/>
    <w:rsid w:val="00030174"/>
    <w:rsid w:val="000316D3"/>
    <w:rsid w:val="00032AF1"/>
    <w:rsid w:val="00033570"/>
    <w:rsid w:val="00034581"/>
    <w:rsid w:val="0003516F"/>
    <w:rsid w:val="000358D4"/>
    <w:rsid w:val="000365BB"/>
    <w:rsid w:val="00042A20"/>
    <w:rsid w:val="0004341F"/>
    <w:rsid w:val="00044ECD"/>
    <w:rsid w:val="00045555"/>
    <w:rsid w:val="00045D41"/>
    <w:rsid w:val="00050614"/>
    <w:rsid w:val="00050E7A"/>
    <w:rsid w:val="0005195A"/>
    <w:rsid w:val="00054207"/>
    <w:rsid w:val="00054F73"/>
    <w:rsid w:val="0005546B"/>
    <w:rsid w:val="000560F5"/>
    <w:rsid w:val="0006046B"/>
    <w:rsid w:val="00062B59"/>
    <w:rsid w:val="00063F41"/>
    <w:rsid w:val="000652D9"/>
    <w:rsid w:val="000653E4"/>
    <w:rsid w:val="00066478"/>
    <w:rsid w:val="0006688C"/>
    <w:rsid w:val="000700E6"/>
    <w:rsid w:val="000702A8"/>
    <w:rsid w:val="000705D3"/>
    <w:rsid w:val="00072B5D"/>
    <w:rsid w:val="000735A4"/>
    <w:rsid w:val="000741F8"/>
    <w:rsid w:val="00075609"/>
    <w:rsid w:val="000761C3"/>
    <w:rsid w:val="00076912"/>
    <w:rsid w:val="00077383"/>
    <w:rsid w:val="000802FD"/>
    <w:rsid w:val="00080385"/>
    <w:rsid w:val="000821B3"/>
    <w:rsid w:val="00083F86"/>
    <w:rsid w:val="00086AC3"/>
    <w:rsid w:val="00097199"/>
    <w:rsid w:val="0009753D"/>
    <w:rsid w:val="000A0B69"/>
    <w:rsid w:val="000A0D1C"/>
    <w:rsid w:val="000A1D93"/>
    <w:rsid w:val="000A2AD7"/>
    <w:rsid w:val="000A2DEB"/>
    <w:rsid w:val="000A5316"/>
    <w:rsid w:val="000A7FDE"/>
    <w:rsid w:val="000B15CB"/>
    <w:rsid w:val="000B1923"/>
    <w:rsid w:val="000B1A92"/>
    <w:rsid w:val="000B1B37"/>
    <w:rsid w:val="000B34E3"/>
    <w:rsid w:val="000B4D3D"/>
    <w:rsid w:val="000B5E46"/>
    <w:rsid w:val="000B6ECF"/>
    <w:rsid w:val="000C04FB"/>
    <w:rsid w:val="000C1E37"/>
    <w:rsid w:val="000C27B4"/>
    <w:rsid w:val="000C2D9B"/>
    <w:rsid w:val="000C2DDF"/>
    <w:rsid w:val="000C3736"/>
    <w:rsid w:val="000C3F24"/>
    <w:rsid w:val="000C45E3"/>
    <w:rsid w:val="000C4719"/>
    <w:rsid w:val="000C5BAD"/>
    <w:rsid w:val="000C6473"/>
    <w:rsid w:val="000C7AC0"/>
    <w:rsid w:val="000D4AAB"/>
    <w:rsid w:val="000D691A"/>
    <w:rsid w:val="000D7591"/>
    <w:rsid w:val="000D76FA"/>
    <w:rsid w:val="000E1FD5"/>
    <w:rsid w:val="000E2017"/>
    <w:rsid w:val="000E2A7D"/>
    <w:rsid w:val="000E52B5"/>
    <w:rsid w:val="000E78B4"/>
    <w:rsid w:val="000F09C5"/>
    <w:rsid w:val="000F141F"/>
    <w:rsid w:val="000F1A6A"/>
    <w:rsid w:val="000F29A5"/>
    <w:rsid w:val="000F399F"/>
    <w:rsid w:val="000F3DA4"/>
    <w:rsid w:val="000F5490"/>
    <w:rsid w:val="000F5C6B"/>
    <w:rsid w:val="000F76CA"/>
    <w:rsid w:val="000F7E8B"/>
    <w:rsid w:val="00100840"/>
    <w:rsid w:val="00101473"/>
    <w:rsid w:val="001041D7"/>
    <w:rsid w:val="001101B0"/>
    <w:rsid w:val="00110A5E"/>
    <w:rsid w:val="001120F6"/>
    <w:rsid w:val="00113626"/>
    <w:rsid w:val="00114044"/>
    <w:rsid w:val="0011750C"/>
    <w:rsid w:val="0012680F"/>
    <w:rsid w:val="00126B2F"/>
    <w:rsid w:val="00132DE4"/>
    <w:rsid w:val="00133856"/>
    <w:rsid w:val="00133877"/>
    <w:rsid w:val="00134E11"/>
    <w:rsid w:val="00136134"/>
    <w:rsid w:val="001368E1"/>
    <w:rsid w:val="00137652"/>
    <w:rsid w:val="00140211"/>
    <w:rsid w:val="001454EA"/>
    <w:rsid w:val="001478B6"/>
    <w:rsid w:val="00152262"/>
    <w:rsid w:val="00152E65"/>
    <w:rsid w:val="00154694"/>
    <w:rsid w:val="00154A90"/>
    <w:rsid w:val="00155104"/>
    <w:rsid w:val="00156265"/>
    <w:rsid w:val="0015661D"/>
    <w:rsid w:val="00157494"/>
    <w:rsid w:val="00157FC0"/>
    <w:rsid w:val="00161026"/>
    <w:rsid w:val="00162579"/>
    <w:rsid w:val="00162D48"/>
    <w:rsid w:val="001652D5"/>
    <w:rsid w:val="00166CE9"/>
    <w:rsid w:val="00167F9B"/>
    <w:rsid w:val="00170675"/>
    <w:rsid w:val="00171D74"/>
    <w:rsid w:val="00173815"/>
    <w:rsid w:val="00173826"/>
    <w:rsid w:val="00173925"/>
    <w:rsid w:val="00174350"/>
    <w:rsid w:val="00176263"/>
    <w:rsid w:val="00177CFE"/>
    <w:rsid w:val="00180F07"/>
    <w:rsid w:val="001811D3"/>
    <w:rsid w:val="00181210"/>
    <w:rsid w:val="001817D5"/>
    <w:rsid w:val="00184972"/>
    <w:rsid w:val="001871CC"/>
    <w:rsid w:val="001906CE"/>
    <w:rsid w:val="0019167A"/>
    <w:rsid w:val="00192A70"/>
    <w:rsid w:val="00194156"/>
    <w:rsid w:val="0019422A"/>
    <w:rsid w:val="001958F6"/>
    <w:rsid w:val="001973BE"/>
    <w:rsid w:val="001A0ABB"/>
    <w:rsid w:val="001A6B5F"/>
    <w:rsid w:val="001A72F2"/>
    <w:rsid w:val="001B0C00"/>
    <w:rsid w:val="001B0C71"/>
    <w:rsid w:val="001B2299"/>
    <w:rsid w:val="001B32BD"/>
    <w:rsid w:val="001B4915"/>
    <w:rsid w:val="001B7072"/>
    <w:rsid w:val="001C12BB"/>
    <w:rsid w:val="001C2E3B"/>
    <w:rsid w:val="001C344B"/>
    <w:rsid w:val="001C42ED"/>
    <w:rsid w:val="001C57D6"/>
    <w:rsid w:val="001C600F"/>
    <w:rsid w:val="001C76D3"/>
    <w:rsid w:val="001C7D39"/>
    <w:rsid w:val="001D09E6"/>
    <w:rsid w:val="001D2136"/>
    <w:rsid w:val="001D3C27"/>
    <w:rsid w:val="001D4E97"/>
    <w:rsid w:val="001D65BF"/>
    <w:rsid w:val="001E4961"/>
    <w:rsid w:val="001E5771"/>
    <w:rsid w:val="001E57C5"/>
    <w:rsid w:val="001E6424"/>
    <w:rsid w:val="001E6A01"/>
    <w:rsid w:val="001F0F22"/>
    <w:rsid w:val="001F4712"/>
    <w:rsid w:val="002000DD"/>
    <w:rsid w:val="002005C5"/>
    <w:rsid w:val="002038FD"/>
    <w:rsid w:val="00203D1A"/>
    <w:rsid w:val="00207BDE"/>
    <w:rsid w:val="002105D9"/>
    <w:rsid w:val="00215022"/>
    <w:rsid w:val="00216BF8"/>
    <w:rsid w:val="00217CFF"/>
    <w:rsid w:val="00217DBD"/>
    <w:rsid w:val="002204AB"/>
    <w:rsid w:val="00220512"/>
    <w:rsid w:val="002210BF"/>
    <w:rsid w:val="002218A6"/>
    <w:rsid w:val="00226166"/>
    <w:rsid w:val="00227876"/>
    <w:rsid w:val="002309F3"/>
    <w:rsid w:val="00230A0D"/>
    <w:rsid w:val="00231A7A"/>
    <w:rsid w:val="00232E67"/>
    <w:rsid w:val="0023317A"/>
    <w:rsid w:val="00233384"/>
    <w:rsid w:val="00233A51"/>
    <w:rsid w:val="00233FAE"/>
    <w:rsid w:val="0023453B"/>
    <w:rsid w:val="00235696"/>
    <w:rsid w:val="00235BC1"/>
    <w:rsid w:val="00237EB7"/>
    <w:rsid w:val="00240257"/>
    <w:rsid w:val="00240EFC"/>
    <w:rsid w:val="00243CE5"/>
    <w:rsid w:val="00245531"/>
    <w:rsid w:val="00245962"/>
    <w:rsid w:val="00246AEC"/>
    <w:rsid w:val="0024727A"/>
    <w:rsid w:val="00247307"/>
    <w:rsid w:val="00247583"/>
    <w:rsid w:val="002477DF"/>
    <w:rsid w:val="002505D4"/>
    <w:rsid w:val="00251EC1"/>
    <w:rsid w:val="002521DC"/>
    <w:rsid w:val="0025268A"/>
    <w:rsid w:val="0025297A"/>
    <w:rsid w:val="00253B70"/>
    <w:rsid w:val="00255230"/>
    <w:rsid w:val="0025638B"/>
    <w:rsid w:val="00257044"/>
    <w:rsid w:val="0026071E"/>
    <w:rsid w:val="0026120C"/>
    <w:rsid w:val="00261ED0"/>
    <w:rsid w:val="00261EFE"/>
    <w:rsid w:val="00262A4F"/>
    <w:rsid w:val="00262AD7"/>
    <w:rsid w:val="0026319E"/>
    <w:rsid w:val="0026416B"/>
    <w:rsid w:val="00265894"/>
    <w:rsid w:val="00265B22"/>
    <w:rsid w:val="00270DBC"/>
    <w:rsid w:val="002719EF"/>
    <w:rsid w:val="00272812"/>
    <w:rsid w:val="00275D01"/>
    <w:rsid w:val="00277C77"/>
    <w:rsid w:val="00280F30"/>
    <w:rsid w:val="00282E3B"/>
    <w:rsid w:val="002851B6"/>
    <w:rsid w:val="00285C90"/>
    <w:rsid w:val="00285D6E"/>
    <w:rsid w:val="0028770B"/>
    <w:rsid w:val="00287EB2"/>
    <w:rsid w:val="0029413C"/>
    <w:rsid w:val="00296007"/>
    <w:rsid w:val="002966B7"/>
    <w:rsid w:val="002A1EE8"/>
    <w:rsid w:val="002A3710"/>
    <w:rsid w:val="002A671A"/>
    <w:rsid w:val="002A6D18"/>
    <w:rsid w:val="002A704B"/>
    <w:rsid w:val="002B1317"/>
    <w:rsid w:val="002B39FA"/>
    <w:rsid w:val="002B4B43"/>
    <w:rsid w:val="002B58FA"/>
    <w:rsid w:val="002C07DB"/>
    <w:rsid w:val="002C29D1"/>
    <w:rsid w:val="002C36D3"/>
    <w:rsid w:val="002C3FC7"/>
    <w:rsid w:val="002C6A9A"/>
    <w:rsid w:val="002C6EBE"/>
    <w:rsid w:val="002D015D"/>
    <w:rsid w:val="002D0628"/>
    <w:rsid w:val="002D0CD3"/>
    <w:rsid w:val="002D3020"/>
    <w:rsid w:val="002D388B"/>
    <w:rsid w:val="002D3951"/>
    <w:rsid w:val="002E04F0"/>
    <w:rsid w:val="002E21E8"/>
    <w:rsid w:val="002E411D"/>
    <w:rsid w:val="002E44BA"/>
    <w:rsid w:val="002E4782"/>
    <w:rsid w:val="002E55BF"/>
    <w:rsid w:val="002E6A73"/>
    <w:rsid w:val="002E7140"/>
    <w:rsid w:val="002E7297"/>
    <w:rsid w:val="002E784F"/>
    <w:rsid w:val="002F20C0"/>
    <w:rsid w:val="002F27ED"/>
    <w:rsid w:val="002F3D3D"/>
    <w:rsid w:val="002F520B"/>
    <w:rsid w:val="002F6B9B"/>
    <w:rsid w:val="002F73B9"/>
    <w:rsid w:val="002F7F44"/>
    <w:rsid w:val="003001D4"/>
    <w:rsid w:val="003028D1"/>
    <w:rsid w:val="003034B5"/>
    <w:rsid w:val="0030470E"/>
    <w:rsid w:val="00304D5F"/>
    <w:rsid w:val="00304DED"/>
    <w:rsid w:val="003050EE"/>
    <w:rsid w:val="00306AAC"/>
    <w:rsid w:val="00306B7F"/>
    <w:rsid w:val="00307FEF"/>
    <w:rsid w:val="003103A4"/>
    <w:rsid w:val="00310B28"/>
    <w:rsid w:val="00310EED"/>
    <w:rsid w:val="00311AF0"/>
    <w:rsid w:val="0031212E"/>
    <w:rsid w:val="00313271"/>
    <w:rsid w:val="00313826"/>
    <w:rsid w:val="003160D9"/>
    <w:rsid w:val="00317075"/>
    <w:rsid w:val="00317157"/>
    <w:rsid w:val="00317C4C"/>
    <w:rsid w:val="00320F53"/>
    <w:rsid w:val="0032244B"/>
    <w:rsid w:val="0032260C"/>
    <w:rsid w:val="0032309D"/>
    <w:rsid w:val="00324097"/>
    <w:rsid w:val="00326428"/>
    <w:rsid w:val="00326552"/>
    <w:rsid w:val="0032670C"/>
    <w:rsid w:val="00326EC4"/>
    <w:rsid w:val="00326F50"/>
    <w:rsid w:val="003279C9"/>
    <w:rsid w:val="0033012A"/>
    <w:rsid w:val="00331632"/>
    <w:rsid w:val="00332891"/>
    <w:rsid w:val="0033326A"/>
    <w:rsid w:val="00334C98"/>
    <w:rsid w:val="00334EEB"/>
    <w:rsid w:val="00334F47"/>
    <w:rsid w:val="003357A0"/>
    <w:rsid w:val="0033635A"/>
    <w:rsid w:val="00336DF6"/>
    <w:rsid w:val="0033735A"/>
    <w:rsid w:val="00337AB3"/>
    <w:rsid w:val="00343BAB"/>
    <w:rsid w:val="0034657D"/>
    <w:rsid w:val="00350B46"/>
    <w:rsid w:val="00351CF0"/>
    <w:rsid w:val="003523C1"/>
    <w:rsid w:val="00353C72"/>
    <w:rsid w:val="0035537A"/>
    <w:rsid w:val="00355688"/>
    <w:rsid w:val="00356F09"/>
    <w:rsid w:val="0035716B"/>
    <w:rsid w:val="0035791C"/>
    <w:rsid w:val="00362275"/>
    <w:rsid w:val="00362B2C"/>
    <w:rsid w:val="0036386C"/>
    <w:rsid w:val="0036610A"/>
    <w:rsid w:val="00367785"/>
    <w:rsid w:val="003701D6"/>
    <w:rsid w:val="00370565"/>
    <w:rsid w:val="0037146A"/>
    <w:rsid w:val="003723A1"/>
    <w:rsid w:val="00372408"/>
    <w:rsid w:val="00372F98"/>
    <w:rsid w:val="003745F1"/>
    <w:rsid w:val="003751FC"/>
    <w:rsid w:val="0037781F"/>
    <w:rsid w:val="00380547"/>
    <w:rsid w:val="00384397"/>
    <w:rsid w:val="00386660"/>
    <w:rsid w:val="00387393"/>
    <w:rsid w:val="00387522"/>
    <w:rsid w:val="00390FC5"/>
    <w:rsid w:val="00391D40"/>
    <w:rsid w:val="00392175"/>
    <w:rsid w:val="003928EE"/>
    <w:rsid w:val="00393A5A"/>
    <w:rsid w:val="003941A6"/>
    <w:rsid w:val="00394BD2"/>
    <w:rsid w:val="00396DF7"/>
    <w:rsid w:val="003A0BD4"/>
    <w:rsid w:val="003A14C1"/>
    <w:rsid w:val="003A19EB"/>
    <w:rsid w:val="003A3621"/>
    <w:rsid w:val="003A3D84"/>
    <w:rsid w:val="003A3E29"/>
    <w:rsid w:val="003A40DB"/>
    <w:rsid w:val="003A4BD9"/>
    <w:rsid w:val="003A5BA2"/>
    <w:rsid w:val="003B0C1C"/>
    <w:rsid w:val="003B1563"/>
    <w:rsid w:val="003B54A0"/>
    <w:rsid w:val="003B5ACD"/>
    <w:rsid w:val="003C024D"/>
    <w:rsid w:val="003C08EC"/>
    <w:rsid w:val="003C0DD3"/>
    <w:rsid w:val="003C374B"/>
    <w:rsid w:val="003C7E7F"/>
    <w:rsid w:val="003D047F"/>
    <w:rsid w:val="003D0D95"/>
    <w:rsid w:val="003D169E"/>
    <w:rsid w:val="003D1729"/>
    <w:rsid w:val="003D3849"/>
    <w:rsid w:val="003D45B5"/>
    <w:rsid w:val="003D65C0"/>
    <w:rsid w:val="003D6F97"/>
    <w:rsid w:val="003D70F9"/>
    <w:rsid w:val="003E0DC7"/>
    <w:rsid w:val="003E0F65"/>
    <w:rsid w:val="003E15F3"/>
    <w:rsid w:val="003E3FF1"/>
    <w:rsid w:val="003E598B"/>
    <w:rsid w:val="003E653D"/>
    <w:rsid w:val="003E6792"/>
    <w:rsid w:val="003E69E3"/>
    <w:rsid w:val="003E7C46"/>
    <w:rsid w:val="003F2430"/>
    <w:rsid w:val="003F2B19"/>
    <w:rsid w:val="003F2DBA"/>
    <w:rsid w:val="003F5ED5"/>
    <w:rsid w:val="003F7DAB"/>
    <w:rsid w:val="0040102E"/>
    <w:rsid w:val="0040120B"/>
    <w:rsid w:val="00401A2F"/>
    <w:rsid w:val="00401E1C"/>
    <w:rsid w:val="0040287B"/>
    <w:rsid w:val="0040329B"/>
    <w:rsid w:val="00407B19"/>
    <w:rsid w:val="004108D6"/>
    <w:rsid w:val="0041224F"/>
    <w:rsid w:val="004157A9"/>
    <w:rsid w:val="00416BDD"/>
    <w:rsid w:val="00416F59"/>
    <w:rsid w:val="00425921"/>
    <w:rsid w:val="00426D7D"/>
    <w:rsid w:val="00427F9F"/>
    <w:rsid w:val="00430B93"/>
    <w:rsid w:val="004319DF"/>
    <w:rsid w:val="00431CB8"/>
    <w:rsid w:val="00431E50"/>
    <w:rsid w:val="0043372D"/>
    <w:rsid w:val="00434590"/>
    <w:rsid w:val="00434682"/>
    <w:rsid w:val="004363A9"/>
    <w:rsid w:val="0043735A"/>
    <w:rsid w:val="004434DE"/>
    <w:rsid w:val="004503B1"/>
    <w:rsid w:val="004518B8"/>
    <w:rsid w:val="00451A41"/>
    <w:rsid w:val="00452AB8"/>
    <w:rsid w:val="004539A4"/>
    <w:rsid w:val="00453F4F"/>
    <w:rsid w:val="00454755"/>
    <w:rsid w:val="00454AA8"/>
    <w:rsid w:val="004575CD"/>
    <w:rsid w:val="00457C24"/>
    <w:rsid w:val="00457DA3"/>
    <w:rsid w:val="00461C27"/>
    <w:rsid w:val="00462798"/>
    <w:rsid w:val="00467286"/>
    <w:rsid w:val="004674AD"/>
    <w:rsid w:val="0047047A"/>
    <w:rsid w:val="0047151B"/>
    <w:rsid w:val="004721DC"/>
    <w:rsid w:val="0047275B"/>
    <w:rsid w:val="00474F90"/>
    <w:rsid w:val="004754ED"/>
    <w:rsid w:val="0047605C"/>
    <w:rsid w:val="00480E25"/>
    <w:rsid w:val="004839C1"/>
    <w:rsid w:val="00485244"/>
    <w:rsid w:val="00494899"/>
    <w:rsid w:val="00494A08"/>
    <w:rsid w:val="00494CE8"/>
    <w:rsid w:val="004957AC"/>
    <w:rsid w:val="004969AA"/>
    <w:rsid w:val="00496A27"/>
    <w:rsid w:val="00496A75"/>
    <w:rsid w:val="00496DB9"/>
    <w:rsid w:val="0049745A"/>
    <w:rsid w:val="004A33CD"/>
    <w:rsid w:val="004A37D8"/>
    <w:rsid w:val="004A3FC8"/>
    <w:rsid w:val="004A5F4D"/>
    <w:rsid w:val="004B2DDD"/>
    <w:rsid w:val="004B371E"/>
    <w:rsid w:val="004B60CB"/>
    <w:rsid w:val="004C05B9"/>
    <w:rsid w:val="004C07E5"/>
    <w:rsid w:val="004C1C4A"/>
    <w:rsid w:val="004C1FC7"/>
    <w:rsid w:val="004C4284"/>
    <w:rsid w:val="004C5918"/>
    <w:rsid w:val="004C6EB4"/>
    <w:rsid w:val="004C71B1"/>
    <w:rsid w:val="004C765D"/>
    <w:rsid w:val="004D02F7"/>
    <w:rsid w:val="004D27DE"/>
    <w:rsid w:val="004D2FA3"/>
    <w:rsid w:val="004D35F0"/>
    <w:rsid w:val="004D3D90"/>
    <w:rsid w:val="004D46D0"/>
    <w:rsid w:val="004D4FB3"/>
    <w:rsid w:val="004D75DA"/>
    <w:rsid w:val="004D7B22"/>
    <w:rsid w:val="004E0600"/>
    <w:rsid w:val="004E13F7"/>
    <w:rsid w:val="004E78EC"/>
    <w:rsid w:val="004E7C27"/>
    <w:rsid w:val="004E7EF0"/>
    <w:rsid w:val="004F13BA"/>
    <w:rsid w:val="004F1C81"/>
    <w:rsid w:val="004F3670"/>
    <w:rsid w:val="004F41E9"/>
    <w:rsid w:val="004F71C0"/>
    <w:rsid w:val="004F746E"/>
    <w:rsid w:val="00500573"/>
    <w:rsid w:val="00500B13"/>
    <w:rsid w:val="005067B9"/>
    <w:rsid w:val="00506CD2"/>
    <w:rsid w:val="0050780F"/>
    <w:rsid w:val="0051010D"/>
    <w:rsid w:val="005127A7"/>
    <w:rsid w:val="00512A93"/>
    <w:rsid w:val="0051315D"/>
    <w:rsid w:val="00514D06"/>
    <w:rsid w:val="00514D50"/>
    <w:rsid w:val="0051556A"/>
    <w:rsid w:val="005163E8"/>
    <w:rsid w:val="005174A3"/>
    <w:rsid w:val="00520775"/>
    <w:rsid w:val="0052256A"/>
    <w:rsid w:val="00522587"/>
    <w:rsid w:val="005225BC"/>
    <w:rsid w:val="005229A5"/>
    <w:rsid w:val="005243BE"/>
    <w:rsid w:val="00524E0E"/>
    <w:rsid w:val="00526336"/>
    <w:rsid w:val="00526D76"/>
    <w:rsid w:val="005367B0"/>
    <w:rsid w:val="005411CD"/>
    <w:rsid w:val="0054175C"/>
    <w:rsid w:val="005417C3"/>
    <w:rsid w:val="00542A91"/>
    <w:rsid w:val="0054376C"/>
    <w:rsid w:val="00545676"/>
    <w:rsid w:val="00545A0D"/>
    <w:rsid w:val="00545A6C"/>
    <w:rsid w:val="005460E7"/>
    <w:rsid w:val="00546AE0"/>
    <w:rsid w:val="00546C38"/>
    <w:rsid w:val="00546C73"/>
    <w:rsid w:val="00547089"/>
    <w:rsid w:val="00547140"/>
    <w:rsid w:val="005476CA"/>
    <w:rsid w:val="00550165"/>
    <w:rsid w:val="00551CC0"/>
    <w:rsid w:val="005552EB"/>
    <w:rsid w:val="00556514"/>
    <w:rsid w:val="00556C76"/>
    <w:rsid w:val="00557D68"/>
    <w:rsid w:val="00562675"/>
    <w:rsid w:val="00562AE4"/>
    <w:rsid w:val="0056371B"/>
    <w:rsid w:val="005647AA"/>
    <w:rsid w:val="00567B75"/>
    <w:rsid w:val="0057034C"/>
    <w:rsid w:val="0057121E"/>
    <w:rsid w:val="00575E53"/>
    <w:rsid w:val="00576403"/>
    <w:rsid w:val="00576C32"/>
    <w:rsid w:val="00577BB3"/>
    <w:rsid w:val="00580A0A"/>
    <w:rsid w:val="00581264"/>
    <w:rsid w:val="005815D3"/>
    <w:rsid w:val="00583971"/>
    <w:rsid w:val="00584F9C"/>
    <w:rsid w:val="0058757B"/>
    <w:rsid w:val="00592181"/>
    <w:rsid w:val="005922B9"/>
    <w:rsid w:val="00595C37"/>
    <w:rsid w:val="00595ECD"/>
    <w:rsid w:val="005A058E"/>
    <w:rsid w:val="005A08DE"/>
    <w:rsid w:val="005A1DDB"/>
    <w:rsid w:val="005A2D3C"/>
    <w:rsid w:val="005A5FBA"/>
    <w:rsid w:val="005B0DD1"/>
    <w:rsid w:val="005B105A"/>
    <w:rsid w:val="005B5F67"/>
    <w:rsid w:val="005B641F"/>
    <w:rsid w:val="005B686E"/>
    <w:rsid w:val="005B68F9"/>
    <w:rsid w:val="005C10FC"/>
    <w:rsid w:val="005C124D"/>
    <w:rsid w:val="005C175B"/>
    <w:rsid w:val="005C306A"/>
    <w:rsid w:val="005C3FF9"/>
    <w:rsid w:val="005C5EE0"/>
    <w:rsid w:val="005C6B8C"/>
    <w:rsid w:val="005C7D04"/>
    <w:rsid w:val="005D0322"/>
    <w:rsid w:val="005D110F"/>
    <w:rsid w:val="005D39CB"/>
    <w:rsid w:val="005D650D"/>
    <w:rsid w:val="005D68A0"/>
    <w:rsid w:val="005D6B15"/>
    <w:rsid w:val="005D7AD6"/>
    <w:rsid w:val="005E1953"/>
    <w:rsid w:val="005E2650"/>
    <w:rsid w:val="005E5441"/>
    <w:rsid w:val="005E600E"/>
    <w:rsid w:val="005F0120"/>
    <w:rsid w:val="005F0325"/>
    <w:rsid w:val="005F0E51"/>
    <w:rsid w:val="005F1156"/>
    <w:rsid w:val="005F164B"/>
    <w:rsid w:val="005F192F"/>
    <w:rsid w:val="005F2162"/>
    <w:rsid w:val="005F2427"/>
    <w:rsid w:val="005F32F4"/>
    <w:rsid w:val="005F5270"/>
    <w:rsid w:val="005F6EA9"/>
    <w:rsid w:val="006002D8"/>
    <w:rsid w:val="00601519"/>
    <w:rsid w:val="00601862"/>
    <w:rsid w:val="00601CC8"/>
    <w:rsid w:val="00601DEE"/>
    <w:rsid w:val="006021D4"/>
    <w:rsid w:val="00602769"/>
    <w:rsid w:val="00602FD9"/>
    <w:rsid w:val="006038EC"/>
    <w:rsid w:val="00605B35"/>
    <w:rsid w:val="00605B71"/>
    <w:rsid w:val="00606D47"/>
    <w:rsid w:val="006110CA"/>
    <w:rsid w:val="00611B3E"/>
    <w:rsid w:val="00611D1A"/>
    <w:rsid w:val="006121B9"/>
    <w:rsid w:val="00612F62"/>
    <w:rsid w:val="00615B51"/>
    <w:rsid w:val="0061736A"/>
    <w:rsid w:val="00617803"/>
    <w:rsid w:val="006211D6"/>
    <w:rsid w:val="00621345"/>
    <w:rsid w:val="006213A9"/>
    <w:rsid w:val="0062142C"/>
    <w:rsid w:val="00621654"/>
    <w:rsid w:val="00622AD7"/>
    <w:rsid w:val="006230BE"/>
    <w:rsid w:val="006259BB"/>
    <w:rsid w:val="00626A3D"/>
    <w:rsid w:val="006327A5"/>
    <w:rsid w:val="00632D15"/>
    <w:rsid w:val="00633BC1"/>
    <w:rsid w:val="00633EEF"/>
    <w:rsid w:val="006350D2"/>
    <w:rsid w:val="0063585B"/>
    <w:rsid w:val="0063742B"/>
    <w:rsid w:val="00637750"/>
    <w:rsid w:val="00637772"/>
    <w:rsid w:val="00637E42"/>
    <w:rsid w:val="00640D50"/>
    <w:rsid w:val="00641CDA"/>
    <w:rsid w:val="006420B9"/>
    <w:rsid w:val="00642784"/>
    <w:rsid w:val="00643B9A"/>
    <w:rsid w:val="006453B5"/>
    <w:rsid w:val="00645E0C"/>
    <w:rsid w:val="00652A53"/>
    <w:rsid w:val="00652CB5"/>
    <w:rsid w:val="00652EF8"/>
    <w:rsid w:val="00654BD4"/>
    <w:rsid w:val="00654CBF"/>
    <w:rsid w:val="006634C3"/>
    <w:rsid w:val="00666E57"/>
    <w:rsid w:val="00670AD3"/>
    <w:rsid w:val="00670B72"/>
    <w:rsid w:val="00671DD8"/>
    <w:rsid w:val="006732C0"/>
    <w:rsid w:val="00674176"/>
    <w:rsid w:val="0067492A"/>
    <w:rsid w:val="00675676"/>
    <w:rsid w:val="00675CAA"/>
    <w:rsid w:val="00675FA8"/>
    <w:rsid w:val="006763DA"/>
    <w:rsid w:val="00676CBD"/>
    <w:rsid w:val="006779D6"/>
    <w:rsid w:val="00681488"/>
    <w:rsid w:val="00681B9D"/>
    <w:rsid w:val="00686F8C"/>
    <w:rsid w:val="00691CDD"/>
    <w:rsid w:val="00692551"/>
    <w:rsid w:val="00692A31"/>
    <w:rsid w:val="006967A5"/>
    <w:rsid w:val="006A063B"/>
    <w:rsid w:val="006A0C90"/>
    <w:rsid w:val="006A0E9E"/>
    <w:rsid w:val="006A1238"/>
    <w:rsid w:val="006A4EED"/>
    <w:rsid w:val="006A563B"/>
    <w:rsid w:val="006A590A"/>
    <w:rsid w:val="006A5E8D"/>
    <w:rsid w:val="006A60CB"/>
    <w:rsid w:val="006A7C92"/>
    <w:rsid w:val="006B0B10"/>
    <w:rsid w:val="006C02A1"/>
    <w:rsid w:val="006C1511"/>
    <w:rsid w:val="006C1883"/>
    <w:rsid w:val="006C29E0"/>
    <w:rsid w:val="006C44CA"/>
    <w:rsid w:val="006C5331"/>
    <w:rsid w:val="006C6AD3"/>
    <w:rsid w:val="006D0B13"/>
    <w:rsid w:val="006D22A3"/>
    <w:rsid w:val="006D2737"/>
    <w:rsid w:val="006D2C74"/>
    <w:rsid w:val="006D4E2A"/>
    <w:rsid w:val="006D7846"/>
    <w:rsid w:val="006E101C"/>
    <w:rsid w:val="006E4557"/>
    <w:rsid w:val="006E59F5"/>
    <w:rsid w:val="006E61E3"/>
    <w:rsid w:val="006E6D6C"/>
    <w:rsid w:val="006E73C4"/>
    <w:rsid w:val="006F4D3E"/>
    <w:rsid w:val="006F5CBB"/>
    <w:rsid w:val="006F5F85"/>
    <w:rsid w:val="006F6236"/>
    <w:rsid w:val="006F6C06"/>
    <w:rsid w:val="006F7170"/>
    <w:rsid w:val="006F7DB7"/>
    <w:rsid w:val="00701E7C"/>
    <w:rsid w:val="00702A59"/>
    <w:rsid w:val="00703DC1"/>
    <w:rsid w:val="007067A0"/>
    <w:rsid w:val="007101E5"/>
    <w:rsid w:val="00711E24"/>
    <w:rsid w:val="00712F4E"/>
    <w:rsid w:val="0071322B"/>
    <w:rsid w:val="00713DB3"/>
    <w:rsid w:val="0071474A"/>
    <w:rsid w:val="007151A1"/>
    <w:rsid w:val="00715DC8"/>
    <w:rsid w:val="00716D43"/>
    <w:rsid w:val="00716FD8"/>
    <w:rsid w:val="00717073"/>
    <w:rsid w:val="0071786E"/>
    <w:rsid w:val="00724968"/>
    <w:rsid w:val="00727459"/>
    <w:rsid w:val="007302B3"/>
    <w:rsid w:val="007308C9"/>
    <w:rsid w:val="0073237C"/>
    <w:rsid w:val="0073417B"/>
    <w:rsid w:val="0073574C"/>
    <w:rsid w:val="00736C08"/>
    <w:rsid w:val="0074010F"/>
    <w:rsid w:val="00740B6A"/>
    <w:rsid w:val="00741FDB"/>
    <w:rsid w:val="0074403C"/>
    <w:rsid w:val="007461D4"/>
    <w:rsid w:val="00750173"/>
    <w:rsid w:val="007504C7"/>
    <w:rsid w:val="00751139"/>
    <w:rsid w:val="00753049"/>
    <w:rsid w:val="00756876"/>
    <w:rsid w:val="0076026A"/>
    <w:rsid w:val="00760BE7"/>
    <w:rsid w:val="00760C13"/>
    <w:rsid w:val="00761217"/>
    <w:rsid w:val="00763ECD"/>
    <w:rsid w:val="007641D0"/>
    <w:rsid w:val="00770BF7"/>
    <w:rsid w:val="007762D9"/>
    <w:rsid w:val="00776B28"/>
    <w:rsid w:val="0078011A"/>
    <w:rsid w:val="00780E91"/>
    <w:rsid w:val="0078110C"/>
    <w:rsid w:val="00784745"/>
    <w:rsid w:val="00785640"/>
    <w:rsid w:val="00785DD7"/>
    <w:rsid w:val="00786018"/>
    <w:rsid w:val="00790B5D"/>
    <w:rsid w:val="007916E9"/>
    <w:rsid w:val="00794026"/>
    <w:rsid w:val="00794751"/>
    <w:rsid w:val="0079662F"/>
    <w:rsid w:val="0079723D"/>
    <w:rsid w:val="007A0D8E"/>
    <w:rsid w:val="007A288F"/>
    <w:rsid w:val="007A3007"/>
    <w:rsid w:val="007A3B72"/>
    <w:rsid w:val="007A47AF"/>
    <w:rsid w:val="007A530A"/>
    <w:rsid w:val="007A59CC"/>
    <w:rsid w:val="007A619E"/>
    <w:rsid w:val="007A776E"/>
    <w:rsid w:val="007B1B15"/>
    <w:rsid w:val="007B211B"/>
    <w:rsid w:val="007B37BC"/>
    <w:rsid w:val="007B676C"/>
    <w:rsid w:val="007B77FA"/>
    <w:rsid w:val="007B7D3F"/>
    <w:rsid w:val="007C0714"/>
    <w:rsid w:val="007C09EC"/>
    <w:rsid w:val="007C196A"/>
    <w:rsid w:val="007C2C07"/>
    <w:rsid w:val="007C5A62"/>
    <w:rsid w:val="007D0444"/>
    <w:rsid w:val="007D2C35"/>
    <w:rsid w:val="007D38E5"/>
    <w:rsid w:val="007D47BA"/>
    <w:rsid w:val="007D53C5"/>
    <w:rsid w:val="007D684A"/>
    <w:rsid w:val="007D73C2"/>
    <w:rsid w:val="007E1C5B"/>
    <w:rsid w:val="007E2D49"/>
    <w:rsid w:val="007E3845"/>
    <w:rsid w:val="007E60C9"/>
    <w:rsid w:val="007E64FA"/>
    <w:rsid w:val="007E72AA"/>
    <w:rsid w:val="007F003A"/>
    <w:rsid w:val="007F2A43"/>
    <w:rsid w:val="007F31E4"/>
    <w:rsid w:val="007F5E63"/>
    <w:rsid w:val="007F66FC"/>
    <w:rsid w:val="007F6D79"/>
    <w:rsid w:val="00802CCB"/>
    <w:rsid w:val="00803C9C"/>
    <w:rsid w:val="008042E2"/>
    <w:rsid w:val="0080486D"/>
    <w:rsid w:val="008049B9"/>
    <w:rsid w:val="00804E30"/>
    <w:rsid w:val="008126FC"/>
    <w:rsid w:val="00812B60"/>
    <w:rsid w:val="00815278"/>
    <w:rsid w:val="00816B73"/>
    <w:rsid w:val="0081704F"/>
    <w:rsid w:val="0082099A"/>
    <w:rsid w:val="008229FA"/>
    <w:rsid w:val="00823243"/>
    <w:rsid w:val="0082438B"/>
    <w:rsid w:val="008247E5"/>
    <w:rsid w:val="00825DC4"/>
    <w:rsid w:val="00826CF0"/>
    <w:rsid w:val="00826D17"/>
    <w:rsid w:val="00826FC3"/>
    <w:rsid w:val="00830533"/>
    <w:rsid w:val="00830746"/>
    <w:rsid w:val="00831DB9"/>
    <w:rsid w:val="008340FC"/>
    <w:rsid w:val="00834944"/>
    <w:rsid w:val="00837F67"/>
    <w:rsid w:val="00841804"/>
    <w:rsid w:val="00841889"/>
    <w:rsid w:val="008428FD"/>
    <w:rsid w:val="00846C6D"/>
    <w:rsid w:val="00850FEC"/>
    <w:rsid w:val="008510F4"/>
    <w:rsid w:val="00851168"/>
    <w:rsid w:val="00855BC7"/>
    <w:rsid w:val="00855C2D"/>
    <w:rsid w:val="0085669F"/>
    <w:rsid w:val="00857092"/>
    <w:rsid w:val="008579E7"/>
    <w:rsid w:val="00857B5E"/>
    <w:rsid w:val="00860420"/>
    <w:rsid w:val="00860AA2"/>
    <w:rsid w:val="00862283"/>
    <w:rsid w:val="00862B5F"/>
    <w:rsid w:val="008634A9"/>
    <w:rsid w:val="00863B41"/>
    <w:rsid w:val="00863C46"/>
    <w:rsid w:val="00863DB6"/>
    <w:rsid w:val="008666AF"/>
    <w:rsid w:val="00867C4B"/>
    <w:rsid w:val="008716A1"/>
    <w:rsid w:val="008724B2"/>
    <w:rsid w:val="0087310C"/>
    <w:rsid w:val="00874948"/>
    <w:rsid w:val="00875D2C"/>
    <w:rsid w:val="00875FA6"/>
    <w:rsid w:val="00880C9C"/>
    <w:rsid w:val="00880EBD"/>
    <w:rsid w:val="008818D8"/>
    <w:rsid w:val="00881998"/>
    <w:rsid w:val="008832C6"/>
    <w:rsid w:val="008834B1"/>
    <w:rsid w:val="00884ADD"/>
    <w:rsid w:val="00885DE1"/>
    <w:rsid w:val="008879C3"/>
    <w:rsid w:val="00890040"/>
    <w:rsid w:val="00891FF8"/>
    <w:rsid w:val="008921E7"/>
    <w:rsid w:val="008934E1"/>
    <w:rsid w:val="008939BA"/>
    <w:rsid w:val="00895023"/>
    <w:rsid w:val="0089529F"/>
    <w:rsid w:val="008966DD"/>
    <w:rsid w:val="008A1A7C"/>
    <w:rsid w:val="008A1ABD"/>
    <w:rsid w:val="008A6D26"/>
    <w:rsid w:val="008A7C7F"/>
    <w:rsid w:val="008B06AE"/>
    <w:rsid w:val="008B1FF4"/>
    <w:rsid w:val="008B3BD2"/>
    <w:rsid w:val="008B4AED"/>
    <w:rsid w:val="008B652E"/>
    <w:rsid w:val="008B6C4C"/>
    <w:rsid w:val="008B7807"/>
    <w:rsid w:val="008C5250"/>
    <w:rsid w:val="008C592E"/>
    <w:rsid w:val="008C630B"/>
    <w:rsid w:val="008C6B7E"/>
    <w:rsid w:val="008C7E30"/>
    <w:rsid w:val="008D19EE"/>
    <w:rsid w:val="008D2BA3"/>
    <w:rsid w:val="008D2EDB"/>
    <w:rsid w:val="008D49BA"/>
    <w:rsid w:val="008D538D"/>
    <w:rsid w:val="008D575D"/>
    <w:rsid w:val="008D75BE"/>
    <w:rsid w:val="008E0743"/>
    <w:rsid w:val="008E3497"/>
    <w:rsid w:val="008E39A3"/>
    <w:rsid w:val="008E3EB3"/>
    <w:rsid w:val="008E4813"/>
    <w:rsid w:val="008E4B68"/>
    <w:rsid w:val="008E5656"/>
    <w:rsid w:val="008E61A0"/>
    <w:rsid w:val="008E629D"/>
    <w:rsid w:val="008E639E"/>
    <w:rsid w:val="008E6B0B"/>
    <w:rsid w:val="008E79AB"/>
    <w:rsid w:val="008F019E"/>
    <w:rsid w:val="008F0BA4"/>
    <w:rsid w:val="008F1743"/>
    <w:rsid w:val="008F4010"/>
    <w:rsid w:val="008F4A60"/>
    <w:rsid w:val="008F6546"/>
    <w:rsid w:val="00900136"/>
    <w:rsid w:val="009007EC"/>
    <w:rsid w:val="00900FA1"/>
    <w:rsid w:val="00901EEA"/>
    <w:rsid w:val="00902A69"/>
    <w:rsid w:val="0090314F"/>
    <w:rsid w:val="00904849"/>
    <w:rsid w:val="0091008C"/>
    <w:rsid w:val="009111FA"/>
    <w:rsid w:val="009124F5"/>
    <w:rsid w:val="0091374E"/>
    <w:rsid w:val="009152BF"/>
    <w:rsid w:val="00915B91"/>
    <w:rsid w:val="009164DF"/>
    <w:rsid w:val="009202B6"/>
    <w:rsid w:val="009209FD"/>
    <w:rsid w:val="00924154"/>
    <w:rsid w:val="00924F95"/>
    <w:rsid w:val="009267F0"/>
    <w:rsid w:val="00926E64"/>
    <w:rsid w:val="00931CCC"/>
    <w:rsid w:val="00931CF8"/>
    <w:rsid w:val="00932E0F"/>
    <w:rsid w:val="0093363A"/>
    <w:rsid w:val="00933FCB"/>
    <w:rsid w:val="00934930"/>
    <w:rsid w:val="0093684B"/>
    <w:rsid w:val="00936D55"/>
    <w:rsid w:val="00943688"/>
    <w:rsid w:val="009447F5"/>
    <w:rsid w:val="00945117"/>
    <w:rsid w:val="00945164"/>
    <w:rsid w:val="009453EF"/>
    <w:rsid w:val="00945E68"/>
    <w:rsid w:val="00946ADB"/>
    <w:rsid w:val="0094734F"/>
    <w:rsid w:val="009507B2"/>
    <w:rsid w:val="0095147F"/>
    <w:rsid w:val="00951F86"/>
    <w:rsid w:val="00952918"/>
    <w:rsid w:val="00953CCF"/>
    <w:rsid w:val="00953D1F"/>
    <w:rsid w:val="009555FC"/>
    <w:rsid w:val="0095696B"/>
    <w:rsid w:val="009630E1"/>
    <w:rsid w:val="00963A74"/>
    <w:rsid w:val="00964FE7"/>
    <w:rsid w:val="0096518F"/>
    <w:rsid w:val="00965A03"/>
    <w:rsid w:val="00966B99"/>
    <w:rsid w:val="00970796"/>
    <w:rsid w:val="0097185C"/>
    <w:rsid w:val="009728CF"/>
    <w:rsid w:val="00973828"/>
    <w:rsid w:val="009779DB"/>
    <w:rsid w:val="00980285"/>
    <w:rsid w:val="00980610"/>
    <w:rsid w:val="009809C0"/>
    <w:rsid w:val="0098290A"/>
    <w:rsid w:val="00982F18"/>
    <w:rsid w:val="0098499C"/>
    <w:rsid w:val="00986FFE"/>
    <w:rsid w:val="0098740B"/>
    <w:rsid w:val="00991B8A"/>
    <w:rsid w:val="00991FBE"/>
    <w:rsid w:val="00992BE5"/>
    <w:rsid w:val="00995E8F"/>
    <w:rsid w:val="00996042"/>
    <w:rsid w:val="009A03E8"/>
    <w:rsid w:val="009A3980"/>
    <w:rsid w:val="009A54BB"/>
    <w:rsid w:val="009A7CF6"/>
    <w:rsid w:val="009B2FCA"/>
    <w:rsid w:val="009B2FE5"/>
    <w:rsid w:val="009B3E07"/>
    <w:rsid w:val="009B5C41"/>
    <w:rsid w:val="009C0DC9"/>
    <w:rsid w:val="009C1604"/>
    <w:rsid w:val="009C2026"/>
    <w:rsid w:val="009C35F1"/>
    <w:rsid w:val="009C37D6"/>
    <w:rsid w:val="009C4253"/>
    <w:rsid w:val="009C4864"/>
    <w:rsid w:val="009C58CC"/>
    <w:rsid w:val="009C5FE1"/>
    <w:rsid w:val="009C6EBD"/>
    <w:rsid w:val="009D2501"/>
    <w:rsid w:val="009D412E"/>
    <w:rsid w:val="009D429B"/>
    <w:rsid w:val="009D4595"/>
    <w:rsid w:val="009D503A"/>
    <w:rsid w:val="009D53A0"/>
    <w:rsid w:val="009D5C1C"/>
    <w:rsid w:val="009D66C3"/>
    <w:rsid w:val="009E01ED"/>
    <w:rsid w:val="009E0D81"/>
    <w:rsid w:val="009E2C65"/>
    <w:rsid w:val="009E4D28"/>
    <w:rsid w:val="009E4EE6"/>
    <w:rsid w:val="009E5F5A"/>
    <w:rsid w:val="009E6147"/>
    <w:rsid w:val="009E6DEC"/>
    <w:rsid w:val="009F19E0"/>
    <w:rsid w:val="009F3F8C"/>
    <w:rsid w:val="009F5301"/>
    <w:rsid w:val="009F678C"/>
    <w:rsid w:val="009F756F"/>
    <w:rsid w:val="00A00301"/>
    <w:rsid w:val="00A017B8"/>
    <w:rsid w:val="00A01C2F"/>
    <w:rsid w:val="00A02095"/>
    <w:rsid w:val="00A026B1"/>
    <w:rsid w:val="00A026DA"/>
    <w:rsid w:val="00A02C7E"/>
    <w:rsid w:val="00A02C86"/>
    <w:rsid w:val="00A02F24"/>
    <w:rsid w:val="00A046DD"/>
    <w:rsid w:val="00A04ECF"/>
    <w:rsid w:val="00A04F33"/>
    <w:rsid w:val="00A0519D"/>
    <w:rsid w:val="00A05541"/>
    <w:rsid w:val="00A06C11"/>
    <w:rsid w:val="00A0718B"/>
    <w:rsid w:val="00A1098B"/>
    <w:rsid w:val="00A11DD0"/>
    <w:rsid w:val="00A1293A"/>
    <w:rsid w:val="00A162C5"/>
    <w:rsid w:val="00A17E2F"/>
    <w:rsid w:val="00A20935"/>
    <w:rsid w:val="00A2246C"/>
    <w:rsid w:val="00A2292C"/>
    <w:rsid w:val="00A2459C"/>
    <w:rsid w:val="00A24753"/>
    <w:rsid w:val="00A24CD2"/>
    <w:rsid w:val="00A24DD0"/>
    <w:rsid w:val="00A25E31"/>
    <w:rsid w:val="00A26F5D"/>
    <w:rsid w:val="00A27FDF"/>
    <w:rsid w:val="00A306BD"/>
    <w:rsid w:val="00A32EFE"/>
    <w:rsid w:val="00A336DE"/>
    <w:rsid w:val="00A33C2F"/>
    <w:rsid w:val="00A35324"/>
    <w:rsid w:val="00A3548E"/>
    <w:rsid w:val="00A35FE0"/>
    <w:rsid w:val="00A36CC5"/>
    <w:rsid w:val="00A37239"/>
    <w:rsid w:val="00A37372"/>
    <w:rsid w:val="00A4067F"/>
    <w:rsid w:val="00A410C4"/>
    <w:rsid w:val="00A4201F"/>
    <w:rsid w:val="00A42947"/>
    <w:rsid w:val="00A42A39"/>
    <w:rsid w:val="00A43291"/>
    <w:rsid w:val="00A433A6"/>
    <w:rsid w:val="00A47BC0"/>
    <w:rsid w:val="00A50435"/>
    <w:rsid w:val="00A50556"/>
    <w:rsid w:val="00A50788"/>
    <w:rsid w:val="00A51770"/>
    <w:rsid w:val="00A5432D"/>
    <w:rsid w:val="00A56391"/>
    <w:rsid w:val="00A5771C"/>
    <w:rsid w:val="00A57A6D"/>
    <w:rsid w:val="00A60093"/>
    <w:rsid w:val="00A6346C"/>
    <w:rsid w:val="00A63E44"/>
    <w:rsid w:val="00A6471A"/>
    <w:rsid w:val="00A657DD"/>
    <w:rsid w:val="00A6580F"/>
    <w:rsid w:val="00A65A11"/>
    <w:rsid w:val="00A65B46"/>
    <w:rsid w:val="00A6683E"/>
    <w:rsid w:val="00A66ABE"/>
    <w:rsid w:val="00A67EF9"/>
    <w:rsid w:val="00A70471"/>
    <w:rsid w:val="00A713E6"/>
    <w:rsid w:val="00A72FAB"/>
    <w:rsid w:val="00A73929"/>
    <w:rsid w:val="00A73B71"/>
    <w:rsid w:val="00A73DA1"/>
    <w:rsid w:val="00A74F07"/>
    <w:rsid w:val="00A7545B"/>
    <w:rsid w:val="00A75A87"/>
    <w:rsid w:val="00A76F0E"/>
    <w:rsid w:val="00A77571"/>
    <w:rsid w:val="00A77E97"/>
    <w:rsid w:val="00A80A86"/>
    <w:rsid w:val="00A85003"/>
    <w:rsid w:val="00A85037"/>
    <w:rsid w:val="00A875FE"/>
    <w:rsid w:val="00A9166C"/>
    <w:rsid w:val="00A9190F"/>
    <w:rsid w:val="00A931C1"/>
    <w:rsid w:val="00A9436C"/>
    <w:rsid w:val="00A94E4E"/>
    <w:rsid w:val="00A95CAF"/>
    <w:rsid w:val="00A960F4"/>
    <w:rsid w:val="00A96EC7"/>
    <w:rsid w:val="00A97675"/>
    <w:rsid w:val="00A97897"/>
    <w:rsid w:val="00AA3400"/>
    <w:rsid w:val="00AA40BB"/>
    <w:rsid w:val="00AA4499"/>
    <w:rsid w:val="00AA567E"/>
    <w:rsid w:val="00AA71EA"/>
    <w:rsid w:val="00AA7347"/>
    <w:rsid w:val="00AB1572"/>
    <w:rsid w:val="00AB197B"/>
    <w:rsid w:val="00AB2F78"/>
    <w:rsid w:val="00AB384B"/>
    <w:rsid w:val="00AB39A9"/>
    <w:rsid w:val="00AB3AB0"/>
    <w:rsid w:val="00AB5AD2"/>
    <w:rsid w:val="00AB5CC7"/>
    <w:rsid w:val="00AB6B3A"/>
    <w:rsid w:val="00AB7BF4"/>
    <w:rsid w:val="00AC392A"/>
    <w:rsid w:val="00AC4498"/>
    <w:rsid w:val="00AC69AD"/>
    <w:rsid w:val="00AD1CA7"/>
    <w:rsid w:val="00AD38A0"/>
    <w:rsid w:val="00AD4207"/>
    <w:rsid w:val="00AD6171"/>
    <w:rsid w:val="00AE082B"/>
    <w:rsid w:val="00AE0F1E"/>
    <w:rsid w:val="00AE2235"/>
    <w:rsid w:val="00AE2251"/>
    <w:rsid w:val="00AE61B0"/>
    <w:rsid w:val="00AE7706"/>
    <w:rsid w:val="00AE78A3"/>
    <w:rsid w:val="00AF2FC4"/>
    <w:rsid w:val="00AF3D7A"/>
    <w:rsid w:val="00AF4558"/>
    <w:rsid w:val="00AF5098"/>
    <w:rsid w:val="00AF66F9"/>
    <w:rsid w:val="00B0057B"/>
    <w:rsid w:val="00B02042"/>
    <w:rsid w:val="00B02562"/>
    <w:rsid w:val="00B025BE"/>
    <w:rsid w:val="00B036D5"/>
    <w:rsid w:val="00B039C3"/>
    <w:rsid w:val="00B051B6"/>
    <w:rsid w:val="00B066B7"/>
    <w:rsid w:val="00B10601"/>
    <w:rsid w:val="00B1064A"/>
    <w:rsid w:val="00B11427"/>
    <w:rsid w:val="00B115B3"/>
    <w:rsid w:val="00B116FC"/>
    <w:rsid w:val="00B11FC0"/>
    <w:rsid w:val="00B13E17"/>
    <w:rsid w:val="00B1565C"/>
    <w:rsid w:val="00B1620F"/>
    <w:rsid w:val="00B17259"/>
    <w:rsid w:val="00B221E2"/>
    <w:rsid w:val="00B22281"/>
    <w:rsid w:val="00B23644"/>
    <w:rsid w:val="00B23ECF"/>
    <w:rsid w:val="00B2411B"/>
    <w:rsid w:val="00B2567F"/>
    <w:rsid w:val="00B25FEE"/>
    <w:rsid w:val="00B27127"/>
    <w:rsid w:val="00B27D08"/>
    <w:rsid w:val="00B3078C"/>
    <w:rsid w:val="00B331B2"/>
    <w:rsid w:val="00B371A1"/>
    <w:rsid w:val="00B40001"/>
    <w:rsid w:val="00B40F34"/>
    <w:rsid w:val="00B42E66"/>
    <w:rsid w:val="00B5237C"/>
    <w:rsid w:val="00B52584"/>
    <w:rsid w:val="00B52FF4"/>
    <w:rsid w:val="00B530C9"/>
    <w:rsid w:val="00B539BA"/>
    <w:rsid w:val="00B5407C"/>
    <w:rsid w:val="00B615E5"/>
    <w:rsid w:val="00B61A0E"/>
    <w:rsid w:val="00B61F1F"/>
    <w:rsid w:val="00B6357B"/>
    <w:rsid w:val="00B63B78"/>
    <w:rsid w:val="00B6400E"/>
    <w:rsid w:val="00B642EC"/>
    <w:rsid w:val="00B643C9"/>
    <w:rsid w:val="00B66658"/>
    <w:rsid w:val="00B67966"/>
    <w:rsid w:val="00B719F7"/>
    <w:rsid w:val="00B71AA7"/>
    <w:rsid w:val="00B724C0"/>
    <w:rsid w:val="00B736D3"/>
    <w:rsid w:val="00B75D36"/>
    <w:rsid w:val="00B8054D"/>
    <w:rsid w:val="00B81052"/>
    <w:rsid w:val="00B8140A"/>
    <w:rsid w:val="00B821FC"/>
    <w:rsid w:val="00B826B5"/>
    <w:rsid w:val="00B82F98"/>
    <w:rsid w:val="00B8322F"/>
    <w:rsid w:val="00B8685C"/>
    <w:rsid w:val="00B878B3"/>
    <w:rsid w:val="00B9239F"/>
    <w:rsid w:val="00B94D59"/>
    <w:rsid w:val="00B94EE6"/>
    <w:rsid w:val="00B96C2D"/>
    <w:rsid w:val="00BA09C7"/>
    <w:rsid w:val="00BA482D"/>
    <w:rsid w:val="00BA58E4"/>
    <w:rsid w:val="00BA5B78"/>
    <w:rsid w:val="00BA7129"/>
    <w:rsid w:val="00BA7491"/>
    <w:rsid w:val="00BA792E"/>
    <w:rsid w:val="00BB108A"/>
    <w:rsid w:val="00BB10B3"/>
    <w:rsid w:val="00BB110C"/>
    <w:rsid w:val="00BB13BF"/>
    <w:rsid w:val="00BB1C8D"/>
    <w:rsid w:val="00BB1DD8"/>
    <w:rsid w:val="00BB2936"/>
    <w:rsid w:val="00BB3AAC"/>
    <w:rsid w:val="00BB3BA2"/>
    <w:rsid w:val="00BB4058"/>
    <w:rsid w:val="00BB42BD"/>
    <w:rsid w:val="00BB4B0A"/>
    <w:rsid w:val="00BC01D6"/>
    <w:rsid w:val="00BC08C7"/>
    <w:rsid w:val="00BC0E86"/>
    <w:rsid w:val="00BC4803"/>
    <w:rsid w:val="00BC4B8F"/>
    <w:rsid w:val="00BC515D"/>
    <w:rsid w:val="00BD337D"/>
    <w:rsid w:val="00BD3FEB"/>
    <w:rsid w:val="00BD4351"/>
    <w:rsid w:val="00BD5CA5"/>
    <w:rsid w:val="00BD6BCE"/>
    <w:rsid w:val="00BE01BB"/>
    <w:rsid w:val="00BE53A2"/>
    <w:rsid w:val="00BE587E"/>
    <w:rsid w:val="00BE6765"/>
    <w:rsid w:val="00BE764B"/>
    <w:rsid w:val="00BE7C7D"/>
    <w:rsid w:val="00BF01A4"/>
    <w:rsid w:val="00BF0330"/>
    <w:rsid w:val="00BF0B77"/>
    <w:rsid w:val="00BF1984"/>
    <w:rsid w:val="00BF473E"/>
    <w:rsid w:val="00BF6376"/>
    <w:rsid w:val="00C00D76"/>
    <w:rsid w:val="00C03B24"/>
    <w:rsid w:val="00C052EC"/>
    <w:rsid w:val="00C05AD6"/>
    <w:rsid w:val="00C06BEF"/>
    <w:rsid w:val="00C077A8"/>
    <w:rsid w:val="00C1087B"/>
    <w:rsid w:val="00C1174B"/>
    <w:rsid w:val="00C11E8D"/>
    <w:rsid w:val="00C13231"/>
    <w:rsid w:val="00C13CF7"/>
    <w:rsid w:val="00C15919"/>
    <w:rsid w:val="00C20D69"/>
    <w:rsid w:val="00C22FE8"/>
    <w:rsid w:val="00C2404B"/>
    <w:rsid w:val="00C24992"/>
    <w:rsid w:val="00C24D11"/>
    <w:rsid w:val="00C2547A"/>
    <w:rsid w:val="00C256E0"/>
    <w:rsid w:val="00C30AFA"/>
    <w:rsid w:val="00C3155F"/>
    <w:rsid w:val="00C32681"/>
    <w:rsid w:val="00C32F5E"/>
    <w:rsid w:val="00C334D5"/>
    <w:rsid w:val="00C35524"/>
    <w:rsid w:val="00C36A4D"/>
    <w:rsid w:val="00C36ADB"/>
    <w:rsid w:val="00C36B12"/>
    <w:rsid w:val="00C3705F"/>
    <w:rsid w:val="00C40D83"/>
    <w:rsid w:val="00C40E1B"/>
    <w:rsid w:val="00C4116B"/>
    <w:rsid w:val="00C41C44"/>
    <w:rsid w:val="00C43DB0"/>
    <w:rsid w:val="00C4429A"/>
    <w:rsid w:val="00C506FE"/>
    <w:rsid w:val="00C5102E"/>
    <w:rsid w:val="00C51B94"/>
    <w:rsid w:val="00C53285"/>
    <w:rsid w:val="00C54491"/>
    <w:rsid w:val="00C544CD"/>
    <w:rsid w:val="00C54CC3"/>
    <w:rsid w:val="00C55327"/>
    <w:rsid w:val="00C57A23"/>
    <w:rsid w:val="00C61047"/>
    <w:rsid w:val="00C6108F"/>
    <w:rsid w:val="00C61772"/>
    <w:rsid w:val="00C62B6D"/>
    <w:rsid w:val="00C63F52"/>
    <w:rsid w:val="00C64702"/>
    <w:rsid w:val="00C64FB6"/>
    <w:rsid w:val="00C6596D"/>
    <w:rsid w:val="00C66DEC"/>
    <w:rsid w:val="00C7090E"/>
    <w:rsid w:val="00C723F7"/>
    <w:rsid w:val="00C72644"/>
    <w:rsid w:val="00C745A0"/>
    <w:rsid w:val="00C76111"/>
    <w:rsid w:val="00C77E19"/>
    <w:rsid w:val="00C77E45"/>
    <w:rsid w:val="00C82FE6"/>
    <w:rsid w:val="00C83F20"/>
    <w:rsid w:val="00C84D1C"/>
    <w:rsid w:val="00C8569B"/>
    <w:rsid w:val="00C863C9"/>
    <w:rsid w:val="00C865E2"/>
    <w:rsid w:val="00C90199"/>
    <w:rsid w:val="00C90B09"/>
    <w:rsid w:val="00C90FCD"/>
    <w:rsid w:val="00C92CC4"/>
    <w:rsid w:val="00C93316"/>
    <w:rsid w:val="00C949DB"/>
    <w:rsid w:val="00C95D9B"/>
    <w:rsid w:val="00CA036B"/>
    <w:rsid w:val="00CA0649"/>
    <w:rsid w:val="00CA2C6A"/>
    <w:rsid w:val="00CA6619"/>
    <w:rsid w:val="00CB0107"/>
    <w:rsid w:val="00CB020D"/>
    <w:rsid w:val="00CB02DF"/>
    <w:rsid w:val="00CB1B8B"/>
    <w:rsid w:val="00CB4594"/>
    <w:rsid w:val="00CB48CF"/>
    <w:rsid w:val="00CB5219"/>
    <w:rsid w:val="00CB571E"/>
    <w:rsid w:val="00CC0E78"/>
    <w:rsid w:val="00CC25AC"/>
    <w:rsid w:val="00CC30E6"/>
    <w:rsid w:val="00CC31C5"/>
    <w:rsid w:val="00CC3838"/>
    <w:rsid w:val="00CD06EB"/>
    <w:rsid w:val="00CD1D03"/>
    <w:rsid w:val="00CD2213"/>
    <w:rsid w:val="00CD246B"/>
    <w:rsid w:val="00CD4291"/>
    <w:rsid w:val="00CD5427"/>
    <w:rsid w:val="00CD7E5D"/>
    <w:rsid w:val="00CE28CF"/>
    <w:rsid w:val="00CE2F49"/>
    <w:rsid w:val="00CE3E43"/>
    <w:rsid w:val="00CE4301"/>
    <w:rsid w:val="00CE461D"/>
    <w:rsid w:val="00CE7193"/>
    <w:rsid w:val="00CE739D"/>
    <w:rsid w:val="00CE7BD9"/>
    <w:rsid w:val="00CF31B5"/>
    <w:rsid w:val="00CF347B"/>
    <w:rsid w:val="00CF39DC"/>
    <w:rsid w:val="00CF48AF"/>
    <w:rsid w:val="00CF5D0E"/>
    <w:rsid w:val="00CF72CE"/>
    <w:rsid w:val="00D00B18"/>
    <w:rsid w:val="00D00B9B"/>
    <w:rsid w:val="00D00D2F"/>
    <w:rsid w:val="00D017E4"/>
    <w:rsid w:val="00D05F75"/>
    <w:rsid w:val="00D06A07"/>
    <w:rsid w:val="00D07A52"/>
    <w:rsid w:val="00D10F0E"/>
    <w:rsid w:val="00D116DD"/>
    <w:rsid w:val="00D1248F"/>
    <w:rsid w:val="00D12D82"/>
    <w:rsid w:val="00D1324C"/>
    <w:rsid w:val="00D13AEC"/>
    <w:rsid w:val="00D1550E"/>
    <w:rsid w:val="00D15822"/>
    <w:rsid w:val="00D15D65"/>
    <w:rsid w:val="00D16138"/>
    <w:rsid w:val="00D16711"/>
    <w:rsid w:val="00D20C97"/>
    <w:rsid w:val="00D230AE"/>
    <w:rsid w:val="00D23547"/>
    <w:rsid w:val="00D23730"/>
    <w:rsid w:val="00D24355"/>
    <w:rsid w:val="00D27DF5"/>
    <w:rsid w:val="00D30DE6"/>
    <w:rsid w:val="00D30F84"/>
    <w:rsid w:val="00D3460A"/>
    <w:rsid w:val="00D3532C"/>
    <w:rsid w:val="00D36558"/>
    <w:rsid w:val="00D376DB"/>
    <w:rsid w:val="00D37767"/>
    <w:rsid w:val="00D41331"/>
    <w:rsid w:val="00D436ED"/>
    <w:rsid w:val="00D442FF"/>
    <w:rsid w:val="00D44614"/>
    <w:rsid w:val="00D44991"/>
    <w:rsid w:val="00D44CE1"/>
    <w:rsid w:val="00D471B9"/>
    <w:rsid w:val="00D502A5"/>
    <w:rsid w:val="00D50811"/>
    <w:rsid w:val="00D5096F"/>
    <w:rsid w:val="00D52DBB"/>
    <w:rsid w:val="00D537BA"/>
    <w:rsid w:val="00D54325"/>
    <w:rsid w:val="00D56942"/>
    <w:rsid w:val="00D579AB"/>
    <w:rsid w:val="00D632C1"/>
    <w:rsid w:val="00D63958"/>
    <w:rsid w:val="00D64D4F"/>
    <w:rsid w:val="00D661A9"/>
    <w:rsid w:val="00D66E03"/>
    <w:rsid w:val="00D73A6E"/>
    <w:rsid w:val="00D74279"/>
    <w:rsid w:val="00D772B4"/>
    <w:rsid w:val="00D773EB"/>
    <w:rsid w:val="00D80DE0"/>
    <w:rsid w:val="00D817CA"/>
    <w:rsid w:val="00D81EB8"/>
    <w:rsid w:val="00D81F8B"/>
    <w:rsid w:val="00D82CA0"/>
    <w:rsid w:val="00D83301"/>
    <w:rsid w:val="00D83644"/>
    <w:rsid w:val="00D85D91"/>
    <w:rsid w:val="00D8693E"/>
    <w:rsid w:val="00D91514"/>
    <w:rsid w:val="00D92536"/>
    <w:rsid w:val="00D93A6E"/>
    <w:rsid w:val="00D94793"/>
    <w:rsid w:val="00D95A74"/>
    <w:rsid w:val="00D96999"/>
    <w:rsid w:val="00D97519"/>
    <w:rsid w:val="00D97611"/>
    <w:rsid w:val="00DA0211"/>
    <w:rsid w:val="00DA0712"/>
    <w:rsid w:val="00DA1F63"/>
    <w:rsid w:val="00DA3581"/>
    <w:rsid w:val="00DA5920"/>
    <w:rsid w:val="00DA74AB"/>
    <w:rsid w:val="00DB310C"/>
    <w:rsid w:val="00DB53D3"/>
    <w:rsid w:val="00DB65B2"/>
    <w:rsid w:val="00DB79F6"/>
    <w:rsid w:val="00DC03ED"/>
    <w:rsid w:val="00DC0DB4"/>
    <w:rsid w:val="00DC1B61"/>
    <w:rsid w:val="00DC1E15"/>
    <w:rsid w:val="00DC354E"/>
    <w:rsid w:val="00DC4E62"/>
    <w:rsid w:val="00DC79FE"/>
    <w:rsid w:val="00DD02FF"/>
    <w:rsid w:val="00DD3374"/>
    <w:rsid w:val="00DD3E85"/>
    <w:rsid w:val="00DD43F9"/>
    <w:rsid w:val="00DD580E"/>
    <w:rsid w:val="00DD6543"/>
    <w:rsid w:val="00DD67F5"/>
    <w:rsid w:val="00DD6B80"/>
    <w:rsid w:val="00DD6EBD"/>
    <w:rsid w:val="00DD6F8B"/>
    <w:rsid w:val="00DE1CAD"/>
    <w:rsid w:val="00DE1D60"/>
    <w:rsid w:val="00DE2921"/>
    <w:rsid w:val="00DE3AC6"/>
    <w:rsid w:val="00DE5CE4"/>
    <w:rsid w:val="00DE6260"/>
    <w:rsid w:val="00DE7B70"/>
    <w:rsid w:val="00DE7E11"/>
    <w:rsid w:val="00DF0C20"/>
    <w:rsid w:val="00DF30ED"/>
    <w:rsid w:val="00DF7893"/>
    <w:rsid w:val="00DF78D2"/>
    <w:rsid w:val="00DF7FB6"/>
    <w:rsid w:val="00E007D0"/>
    <w:rsid w:val="00E00D31"/>
    <w:rsid w:val="00E012DA"/>
    <w:rsid w:val="00E01C0B"/>
    <w:rsid w:val="00E04260"/>
    <w:rsid w:val="00E05515"/>
    <w:rsid w:val="00E1042B"/>
    <w:rsid w:val="00E125A3"/>
    <w:rsid w:val="00E13998"/>
    <w:rsid w:val="00E161D3"/>
    <w:rsid w:val="00E1787F"/>
    <w:rsid w:val="00E20534"/>
    <w:rsid w:val="00E22CDF"/>
    <w:rsid w:val="00E22E05"/>
    <w:rsid w:val="00E25581"/>
    <w:rsid w:val="00E26165"/>
    <w:rsid w:val="00E264EE"/>
    <w:rsid w:val="00E30409"/>
    <w:rsid w:val="00E31016"/>
    <w:rsid w:val="00E31BCF"/>
    <w:rsid w:val="00E32DAC"/>
    <w:rsid w:val="00E342AA"/>
    <w:rsid w:val="00E34FA2"/>
    <w:rsid w:val="00E35293"/>
    <w:rsid w:val="00E3620A"/>
    <w:rsid w:val="00E36AAC"/>
    <w:rsid w:val="00E3743D"/>
    <w:rsid w:val="00E40115"/>
    <w:rsid w:val="00E40D53"/>
    <w:rsid w:val="00E42E7C"/>
    <w:rsid w:val="00E43B92"/>
    <w:rsid w:val="00E43E95"/>
    <w:rsid w:val="00E478FC"/>
    <w:rsid w:val="00E50F5E"/>
    <w:rsid w:val="00E545AF"/>
    <w:rsid w:val="00E54D18"/>
    <w:rsid w:val="00E5619C"/>
    <w:rsid w:val="00E56DAC"/>
    <w:rsid w:val="00E576B9"/>
    <w:rsid w:val="00E6124B"/>
    <w:rsid w:val="00E613AC"/>
    <w:rsid w:val="00E61D52"/>
    <w:rsid w:val="00E63A80"/>
    <w:rsid w:val="00E64F99"/>
    <w:rsid w:val="00E661E6"/>
    <w:rsid w:val="00E700D2"/>
    <w:rsid w:val="00E70AE6"/>
    <w:rsid w:val="00E71DC0"/>
    <w:rsid w:val="00E72E59"/>
    <w:rsid w:val="00E73EC1"/>
    <w:rsid w:val="00E740E7"/>
    <w:rsid w:val="00E74C23"/>
    <w:rsid w:val="00E812C1"/>
    <w:rsid w:val="00E82D5C"/>
    <w:rsid w:val="00E839A0"/>
    <w:rsid w:val="00E853E0"/>
    <w:rsid w:val="00E855DB"/>
    <w:rsid w:val="00E86799"/>
    <w:rsid w:val="00E87329"/>
    <w:rsid w:val="00E91203"/>
    <w:rsid w:val="00E961E5"/>
    <w:rsid w:val="00E96D02"/>
    <w:rsid w:val="00EA08E7"/>
    <w:rsid w:val="00EA09C3"/>
    <w:rsid w:val="00EA5000"/>
    <w:rsid w:val="00EA5083"/>
    <w:rsid w:val="00EA5173"/>
    <w:rsid w:val="00EA5452"/>
    <w:rsid w:val="00EA66C1"/>
    <w:rsid w:val="00EA71B5"/>
    <w:rsid w:val="00EB030F"/>
    <w:rsid w:val="00EB0921"/>
    <w:rsid w:val="00EB4F16"/>
    <w:rsid w:val="00EB78BC"/>
    <w:rsid w:val="00EC07D8"/>
    <w:rsid w:val="00EC0D4F"/>
    <w:rsid w:val="00EC1104"/>
    <w:rsid w:val="00EC1D86"/>
    <w:rsid w:val="00EC3125"/>
    <w:rsid w:val="00EC519D"/>
    <w:rsid w:val="00EC72AB"/>
    <w:rsid w:val="00EC7AA7"/>
    <w:rsid w:val="00ED02F6"/>
    <w:rsid w:val="00ED215D"/>
    <w:rsid w:val="00ED2CAB"/>
    <w:rsid w:val="00ED48E7"/>
    <w:rsid w:val="00ED5CCB"/>
    <w:rsid w:val="00ED75E7"/>
    <w:rsid w:val="00EE05B1"/>
    <w:rsid w:val="00EE0755"/>
    <w:rsid w:val="00EE1C30"/>
    <w:rsid w:val="00EE2F4A"/>
    <w:rsid w:val="00EE30E7"/>
    <w:rsid w:val="00EE7729"/>
    <w:rsid w:val="00EF0F0B"/>
    <w:rsid w:val="00EF2B16"/>
    <w:rsid w:val="00EF2B79"/>
    <w:rsid w:val="00EF4DF0"/>
    <w:rsid w:val="00EF5A83"/>
    <w:rsid w:val="00EF7234"/>
    <w:rsid w:val="00EF7417"/>
    <w:rsid w:val="00F00BC1"/>
    <w:rsid w:val="00F0219F"/>
    <w:rsid w:val="00F0292C"/>
    <w:rsid w:val="00F02A6D"/>
    <w:rsid w:val="00F03075"/>
    <w:rsid w:val="00F03A33"/>
    <w:rsid w:val="00F03E7E"/>
    <w:rsid w:val="00F12581"/>
    <w:rsid w:val="00F13AE6"/>
    <w:rsid w:val="00F154FA"/>
    <w:rsid w:val="00F1557A"/>
    <w:rsid w:val="00F15D13"/>
    <w:rsid w:val="00F16CC8"/>
    <w:rsid w:val="00F17B0D"/>
    <w:rsid w:val="00F2035D"/>
    <w:rsid w:val="00F2353D"/>
    <w:rsid w:val="00F23FBA"/>
    <w:rsid w:val="00F2440F"/>
    <w:rsid w:val="00F26A69"/>
    <w:rsid w:val="00F26B74"/>
    <w:rsid w:val="00F27DDF"/>
    <w:rsid w:val="00F27E36"/>
    <w:rsid w:val="00F33102"/>
    <w:rsid w:val="00F351A1"/>
    <w:rsid w:val="00F35488"/>
    <w:rsid w:val="00F37302"/>
    <w:rsid w:val="00F402BC"/>
    <w:rsid w:val="00F44E29"/>
    <w:rsid w:val="00F44E43"/>
    <w:rsid w:val="00F45B5F"/>
    <w:rsid w:val="00F474CE"/>
    <w:rsid w:val="00F475DB"/>
    <w:rsid w:val="00F520C2"/>
    <w:rsid w:val="00F528C5"/>
    <w:rsid w:val="00F52995"/>
    <w:rsid w:val="00F538AF"/>
    <w:rsid w:val="00F618AB"/>
    <w:rsid w:val="00F63434"/>
    <w:rsid w:val="00F654E2"/>
    <w:rsid w:val="00F65581"/>
    <w:rsid w:val="00F735DC"/>
    <w:rsid w:val="00F74049"/>
    <w:rsid w:val="00F747D2"/>
    <w:rsid w:val="00F74989"/>
    <w:rsid w:val="00F75EB5"/>
    <w:rsid w:val="00F76065"/>
    <w:rsid w:val="00F760E9"/>
    <w:rsid w:val="00F80BFD"/>
    <w:rsid w:val="00F8157E"/>
    <w:rsid w:val="00F81C02"/>
    <w:rsid w:val="00F83F8C"/>
    <w:rsid w:val="00F84620"/>
    <w:rsid w:val="00F84D82"/>
    <w:rsid w:val="00F850CA"/>
    <w:rsid w:val="00F85DDF"/>
    <w:rsid w:val="00F87A7D"/>
    <w:rsid w:val="00F91330"/>
    <w:rsid w:val="00F914A4"/>
    <w:rsid w:val="00F95D4C"/>
    <w:rsid w:val="00F95F79"/>
    <w:rsid w:val="00FA06D3"/>
    <w:rsid w:val="00FA160D"/>
    <w:rsid w:val="00FA17EE"/>
    <w:rsid w:val="00FA346E"/>
    <w:rsid w:val="00FA4395"/>
    <w:rsid w:val="00FA5570"/>
    <w:rsid w:val="00FA5CD8"/>
    <w:rsid w:val="00FA5FC7"/>
    <w:rsid w:val="00FA7A35"/>
    <w:rsid w:val="00FA7C9A"/>
    <w:rsid w:val="00FB07AB"/>
    <w:rsid w:val="00FB1306"/>
    <w:rsid w:val="00FB4A3C"/>
    <w:rsid w:val="00FB51A7"/>
    <w:rsid w:val="00FB5790"/>
    <w:rsid w:val="00FB735F"/>
    <w:rsid w:val="00FC18D9"/>
    <w:rsid w:val="00FC2486"/>
    <w:rsid w:val="00FC2583"/>
    <w:rsid w:val="00FC62CA"/>
    <w:rsid w:val="00FC646E"/>
    <w:rsid w:val="00FC6864"/>
    <w:rsid w:val="00FC6BB9"/>
    <w:rsid w:val="00FC7F54"/>
    <w:rsid w:val="00FC7FE4"/>
    <w:rsid w:val="00FD18DB"/>
    <w:rsid w:val="00FD22D8"/>
    <w:rsid w:val="00FD26BF"/>
    <w:rsid w:val="00FD3D7E"/>
    <w:rsid w:val="00FD3F6B"/>
    <w:rsid w:val="00FD6064"/>
    <w:rsid w:val="00FD63E5"/>
    <w:rsid w:val="00FD66FD"/>
    <w:rsid w:val="00FD77C0"/>
    <w:rsid w:val="00FD7BF2"/>
    <w:rsid w:val="00FE2B9B"/>
    <w:rsid w:val="00FE2BD9"/>
    <w:rsid w:val="00FE47FC"/>
    <w:rsid w:val="00FE6A4E"/>
    <w:rsid w:val="00FE72C7"/>
    <w:rsid w:val="00FE7A89"/>
    <w:rsid w:val="00FF220F"/>
    <w:rsid w:val="00FF2CE4"/>
    <w:rsid w:val="00FF3581"/>
    <w:rsid w:val="00FF4B7D"/>
    <w:rsid w:val="00FF52E9"/>
    <w:rsid w:val="00FF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имвол сноски"/>
    <w:uiPriority w:val="99"/>
    <w:rsid w:val="00E64F99"/>
    <w:rPr>
      <w:vertAlign w:val="superscript"/>
    </w:rPr>
  </w:style>
  <w:style w:type="character" w:customStyle="1" w:styleId="1">
    <w:name w:val="Знак сноски1"/>
    <w:uiPriority w:val="99"/>
    <w:rsid w:val="00E64F99"/>
    <w:rPr>
      <w:vertAlign w:val="superscript"/>
    </w:rPr>
  </w:style>
  <w:style w:type="paragraph" w:styleId="a5">
    <w:name w:val="Normal (Web)"/>
    <w:basedOn w:val="a"/>
    <w:uiPriority w:val="99"/>
    <w:rsid w:val="00E64F99"/>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a6">
    <w:name w:val="Содержимое таблицы"/>
    <w:basedOn w:val="a"/>
    <w:uiPriority w:val="99"/>
    <w:rsid w:val="00E64F99"/>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styleId="a7">
    <w:name w:val="footnote text"/>
    <w:basedOn w:val="a"/>
    <w:link w:val="a8"/>
    <w:uiPriority w:val="99"/>
    <w:semiHidden/>
    <w:unhideWhenUsed/>
    <w:rsid w:val="00E64F99"/>
    <w:pPr>
      <w:spacing w:after="0" w:line="240" w:lineRule="auto"/>
    </w:pPr>
    <w:rPr>
      <w:sz w:val="20"/>
      <w:szCs w:val="20"/>
    </w:rPr>
  </w:style>
  <w:style w:type="character" w:customStyle="1" w:styleId="a8">
    <w:name w:val="Текст сноски Знак"/>
    <w:basedOn w:val="a0"/>
    <w:link w:val="a7"/>
    <w:uiPriority w:val="99"/>
    <w:semiHidden/>
    <w:rsid w:val="00E64F99"/>
    <w:rPr>
      <w:sz w:val="20"/>
      <w:szCs w:val="20"/>
    </w:rPr>
  </w:style>
  <w:style w:type="paragraph" w:customStyle="1" w:styleId="Standard">
    <w:name w:val="Standard"/>
    <w:uiPriority w:val="99"/>
    <w:rsid w:val="00E64F99"/>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styleId="a9">
    <w:name w:val="Hyperlink"/>
    <w:basedOn w:val="a0"/>
    <w:uiPriority w:val="99"/>
    <w:rsid w:val="00A2459C"/>
    <w:rPr>
      <w:rFonts w:cs="Times New Roman"/>
      <w:color w:val="0000FF"/>
      <w:u w:val="single"/>
    </w:rPr>
  </w:style>
  <w:style w:type="paragraph" w:customStyle="1" w:styleId="09PodZAG">
    <w:name w:val="09PodZAG_п/ж"/>
    <w:basedOn w:val="a"/>
    <w:uiPriority w:val="99"/>
    <w:rsid w:val="00A2459C"/>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a">
    <w:name w:val="No Spacing"/>
    <w:uiPriority w:val="99"/>
    <w:qFormat/>
    <w:rsid w:val="00A2459C"/>
    <w:pPr>
      <w:suppressAutoHyphens/>
      <w:spacing w:after="0" w:line="240" w:lineRule="auto"/>
    </w:pPr>
    <w:rPr>
      <w:rFonts w:ascii="Calibri" w:eastAsia="Times New Roman" w:hAnsi="Calibri" w:cs="Times New Roman"/>
      <w:lang w:eastAsia="ar-SA"/>
    </w:rPr>
  </w:style>
  <w:style w:type="character" w:customStyle="1" w:styleId="s1">
    <w:name w:val="s1"/>
    <w:uiPriority w:val="99"/>
    <w:rsid w:val="00A2459C"/>
  </w:style>
  <w:style w:type="paragraph" w:customStyle="1" w:styleId="p4">
    <w:name w:val="p4"/>
    <w:basedOn w:val="a"/>
    <w:uiPriority w:val="99"/>
    <w:rsid w:val="00A2459C"/>
    <w:pPr>
      <w:spacing w:before="280" w:after="280" w:line="240" w:lineRule="auto"/>
    </w:pPr>
    <w:rPr>
      <w:rFonts w:ascii="Times New Roman" w:eastAsia="Times New Roman" w:hAnsi="Times New Roman" w:cs="Times New Roman"/>
      <w:kern w:val="1"/>
      <w:sz w:val="24"/>
      <w:szCs w:val="24"/>
      <w:lang w:eastAsia="ar-SA"/>
    </w:rPr>
  </w:style>
  <w:style w:type="table" w:customStyle="1" w:styleId="10">
    <w:name w:val="Сетка таблицы1"/>
    <w:basedOn w:val="a1"/>
    <w:next w:val="a3"/>
    <w:uiPriority w:val="59"/>
    <w:rsid w:val="005C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99"/>
    <w:qFormat/>
    <w:rsid w:val="003B5ACD"/>
    <w:rPr>
      <w:rFonts w:cs="Times New Roman"/>
      <w:i/>
    </w:rPr>
  </w:style>
  <w:style w:type="paragraph" w:customStyle="1" w:styleId="Default">
    <w:name w:val="Default"/>
    <w:rsid w:val="0003516F"/>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353C7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53C72"/>
  </w:style>
  <w:style w:type="paragraph" w:styleId="ae">
    <w:name w:val="footer"/>
    <w:basedOn w:val="a"/>
    <w:link w:val="af"/>
    <w:uiPriority w:val="99"/>
    <w:unhideWhenUsed/>
    <w:rsid w:val="00353C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3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имвол сноски"/>
    <w:uiPriority w:val="99"/>
    <w:rsid w:val="00E64F99"/>
    <w:rPr>
      <w:vertAlign w:val="superscript"/>
    </w:rPr>
  </w:style>
  <w:style w:type="character" w:customStyle="1" w:styleId="1">
    <w:name w:val="Знак сноски1"/>
    <w:uiPriority w:val="99"/>
    <w:rsid w:val="00E64F99"/>
    <w:rPr>
      <w:vertAlign w:val="superscript"/>
    </w:rPr>
  </w:style>
  <w:style w:type="paragraph" w:styleId="a5">
    <w:name w:val="Normal (Web)"/>
    <w:basedOn w:val="a"/>
    <w:uiPriority w:val="99"/>
    <w:rsid w:val="00E64F99"/>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a6">
    <w:name w:val="Содержимое таблицы"/>
    <w:basedOn w:val="a"/>
    <w:uiPriority w:val="99"/>
    <w:rsid w:val="00E64F99"/>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styleId="a7">
    <w:name w:val="footnote text"/>
    <w:basedOn w:val="a"/>
    <w:link w:val="a8"/>
    <w:uiPriority w:val="99"/>
    <w:semiHidden/>
    <w:unhideWhenUsed/>
    <w:rsid w:val="00E64F99"/>
    <w:pPr>
      <w:spacing w:after="0" w:line="240" w:lineRule="auto"/>
    </w:pPr>
    <w:rPr>
      <w:sz w:val="20"/>
      <w:szCs w:val="20"/>
    </w:rPr>
  </w:style>
  <w:style w:type="character" w:customStyle="1" w:styleId="a8">
    <w:name w:val="Текст сноски Знак"/>
    <w:basedOn w:val="a0"/>
    <w:link w:val="a7"/>
    <w:uiPriority w:val="99"/>
    <w:semiHidden/>
    <w:rsid w:val="00E64F99"/>
    <w:rPr>
      <w:sz w:val="20"/>
      <w:szCs w:val="20"/>
    </w:rPr>
  </w:style>
  <w:style w:type="paragraph" w:customStyle="1" w:styleId="Standard">
    <w:name w:val="Standard"/>
    <w:uiPriority w:val="99"/>
    <w:rsid w:val="00E64F99"/>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styleId="a9">
    <w:name w:val="Hyperlink"/>
    <w:basedOn w:val="a0"/>
    <w:uiPriority w:val="99"/>
    <w:rsid w:val="00A2459C"/>
    <w:rPr>
      <w:rFonts w:cs="Times New Roman"/>
      <w:color w:val="0000FF"/>
      <w:u w:val="single"/>
    </w:rPr>
  </w:style>
  <w:style w:type="paragraph" w:customStyle="1" w:styleId="09PodZAG">
    <w:name w:val="09PodZAG_п/ж"/>
    <w:basedOn w:val="a"/>
    <w:uiPriority w:val="99"/>
    <w:rsid w:val="00A2459C"/>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a">
    <w:name w:val="No Spacing"/>
    <w:uiPriority w:val="99"/>
    <w:qFormat/>
    <w:rsid w:val="00A2459C"/>
    <w:pPr>
      <w:suppressAutoHyphens/>
      <w:spacing w:after="0" w:line="240" w:lineRule="auto"/>
    </w:pPr>
    <w:rPr>
      <w:rFonts w:ascii="Calibri" w:eastAsia="Times New Roman" w:hAnsi="Calibri" w:cs="Times New Roman"/>
      <w:lang w:eastAsia="ar-SA"/>
    </w:rPr>
  </w:style>
  <w:style w:type="character" w:customStyle="1" w:styleId="s1">
    <w:name w:val="s1"/>
    <w:uiPriority w:val="99"/>
    <w:rsid w:val="00A2459C"/>
  </w:style>
  <w:style w:type="paragraph" w:customStyle="1" w:styleId="p4">
    <w:name w:val="p4"/>
    <w:basedOn w:val="a"/>
    <w:uiPriority w:val="99"/>
    <w:rsid w:val="00A2459C"/>
    <w:pPr>
      <w:spacing w:before="280" w:after="280" w:line="240" w:lineRule="auto"/>
    </w:pPr>
    <w:rPr>
      <w:rFonts w:ascii="Times New Roman" w:eastAsia="Times New Roman" w:hAnsi="Times New Roman" w:cs="Times New Roman"/>
      <w:kern w:val="1"/>
      <w:sz w:val="24"/>
      <w:szCs w:val="24"/>
      <w:lang w:eastAsia="ar-SA"/>
    </w:rPr>
  </w:style>
  <w:style w:type="table" w:customStyle="1" w:styleId="10">
    <w:name w:val="Сетка таблицы1"/>
    <w:basedOn w:val="a1"/>
    <w:next w:val="a3"/>
    <w:uiPriority w:val="59"/>
    <w:rsid w:val="005C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99"/>
    <w:qFormat/>
    <w:rsid w:val="003B5ACD"/>
    <w:rPr>
      <w:rFonts w:cs="Times New Roman"/>
      <w:i/>
    </w:rPr>
  </w:style>
  <w:style w:type="paragraph" w:customStyle="1" w:styleId="Default">
    <w:name w:val="Default"/>
    <w:rsid w:val="0003516F"/>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353C7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53C72"/>
  </w:style>
  <w:style w:type="paragraph" w:styleId="ae">
    <w:name w:val="footer"/>
    <w:basedOn w:val="a"/>
    <w:link w:val="af"/>
    <w:uiPriority w:val="99"/>
    <w:unhideWhenUsed/>
    <w:rsid w:val="00353C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242">
      <w:bodyDiv w:val="1"/>
      <w:marLeft w:val="0"/>
      <w:marRight w:val="0"/>
      <w:marTop w:val="0"/>
      <w:marBottom w:val="0"/>
      <w:divBdr>
        <w:top w:val="none" w:sz="0" w:space="0" w:color="auto"/>
        <w:left w:val="none" w:sz="0" w:space="0" w:color="auto"/>
        <w:bottom w:val="none" w:sz="0" w:space="0" w:color="auto"/>
        <w:right w:val="none" w:sz="0" w:space="0" w:color="auto"/>
      </w:divBdr>
      <w:divsChild>
        <w:div w:id="1610350839">
          <w:marLeft w:val="0"/>
          <w:marRight w:val="0"/>
          <w:marTop w:val="0"/>
          <w:marBottom w:val="0"/>
          <w:divBdr>
            <w:top w:val="none" w:sz="0" w:space="0" w:color="auto"/>
            <w:left w:val="none" w:sz="0" w:space="0" w:color="auto"/>
            <w:bottom w:val="none" w:sz="0" w:space="0" w:color="auto"/>
            <w:right w:val="none" w:sz="0" w:space="0" w:color="auto"/>
          </w:divBdr>
          <w:divsChild>
            <w:div w:id="1538740806">
              <w:marLeft w:val="0"/>
              <w:marRight w:val="0"/>
              <w:marTop w:val="0"/>
              <w:marBottom w:val="0"/>
              <w:divBdr>
                <w:top w:val="none" w:sz="0" w:space="0" w:color="auto"/>
                <w:left w:val="none" w:sz="0" w:space="0" w:color="auto"/>
                <w:bottom w:val="none" w:sz="0" w:space="0" w:color="auto"/>
                <w:right w:val="none" w:sz="0" w:space="0" w:color="auto"/>
              </w:divBdr>
              <w:divsChild>
                <w:div w:id="1227227739">
                  <w:marLeft w:val="0"/>
                  <w:marRight w:val="0"/>
                  <w:marTop w:val="0"/>
                  <w:marBottom w:val="0"/>
                  <w:divBdr>
                    <w:top w:val="none" w:sz="0" w:space="0" w:color="auto"/>
                    <w:left w:val="none" w:sz="0" w:space="0" w:color="auto"/>
                    <w:bottom w:val="none" w:sz="0" w:space="0" w:color="auto"/>
                    <w:right w:val="none" w:sz="0" w:space="0" w:color="auto"/>
                  </w:divBdr>
                  <w:divsChild>
                    <w:div w:id="1490439866">
                      <w:marLeft w:val="150"/>
                      <w:marRight w:val="150"/>
                      <w:marTop w:val="300"/>
                      <w:marBottom w:val="1200"/>
                      <w:divBdr>
                        <w:top w:val="none" w:sz="0" w:space="0" w:color="auto"/>
                        <w:left w:val="none" w:sz="0" w:space="0" w:color="auto"/>
                        <w:bottom w:val="none" w:sz="0" w:space="0" w:color="auto"/>
                        <w:right w:val="none" w:sz="0" w:space="0" w:color="auto"/>
                      </w:divBdr>
                      <w:divsChild>
                        <w:div w:id="1185095878">
                          <w:marLeft w:val="0"/>
                          <w:marRight w:val="0"/>
                          <w:marTop w:val="0"/>
                          <w:marBottom w:val="0"/>
                          <w:divBdr>
                            <w:top w:val="none" w:sz="0" w:space="0" w:color="auto"/>
                            <w:left w:val="none" w:sz="0" w:space="0" w:color="auto"/>
                            <w:bottom w:val="none" w:sz="0" w:space="0" w:color="auto"/>
                            <w:right w:val="none" w:sz="0" w:space="0" w:color="auto"/>
                          </w:divBdr>
                          <w:divsChild>
                            <w:div w:id="2135171823">
                              <w:marLeft w:val="0"/>
                              <w:marRight w:val="0"/>
                              <w:marTop w:val="0"/>
                              <w:marBottom w:val="0"/>
                              <w:divBdr>
                                <w:top w:val="none" w:sz="0" w:space="0" w:color="auto"/>
                                <w:left w:val="none" w:sz="0" w:space="0" w:color="auto"/>
                                <w:bottom w:val="none" w:sz="0" w:space="0" w:color="auto"/>
                                <w:right w:val="none" w:sz="0" w:space="0" w:color="auto"/>
                              </w:divBdr>
                              <w:divsChild>
                                <w:div w:id="1878662099">
                                  <w:marLeft w:val="0"/>
                                  <w:marRight w:val="0"/>
                                  <w:marTop w:val="0"/>
                                  <w:marBottom w:val="0"/>
                                  <w:divBdr>
                                    <w:top w:val="none" w:sz="0" w:space="0" w:color="auto"/>
                                    <w:left w:val="none" w:sz="0" w:space="0" w:color="auto"/>
                                    <w:bottom w:val="none" w:sz="0" w:space="0" w:color="auto"/>
                                    <w:right w:val="none" w:sz="0" w:space="0" w:color="auto"/>
                                  </w:divBdr>
                                  <w:divsChild>
                                    <w:div w:id="13753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77108">
      <w:bodyDiv w:val="1"/>
      <w:marLeft w:val="0"/>
      <w:marRight w:val="0"/>
      <w:marTop w:val="0"/>
      <w:marBottom w:val="0"/>
      <w:divBdr>
        <w:top w:val="none" w:sz="0" w:space="0" w:color="auto"/>
        <w:left w:val="none" w:sz="0" w:space="0" w:color="auto"/>
        <w:bottom w:val="none" w:sz="0" w:space="0" w:color="auto"/>
        <w:right w:val="none" w:sz="0" w:space="0" w:color="auto"/>
      </w:divBdr>
      <w:divsChild>
        <w:div w:id="2076464978">
          <w:marLeft w:val="0"/>
          <w:marRight w:val="0"/>
          <w:marTop w:val="0"/>
          <w:marBottom w:val="0"/>
          <w:divBdr>
            <w:top w:val="none" w:sz="0" w:space="0" w:color="auto"/>
            <w:left w:val="none" w:sz="0" w:space="0" w:color="auto"/>
            <w:bottom w:val="none" w:sz="0" w:space="0" w:color="auto"/>
            <w:right w:val="none" w:sz="0" w:space="0" w:color="auto"/>
          </w:divBdr>
          <w:divsChild>
            <w:div w:id="125127688">
              <w:marLeft w:val="0"/>
              <w:marRight w:val="0"/>
              <w:marTop w:val="0"/>
              <w:marBottom w:val="0"/>
              <w:divBdr>
                <w:top w:val="none" w:sz="0" w:space="0" w:color="auto"/>
                <w:left w:val="none" w:sz="0" w:space="0" w:color="auto"/>
                <w:bottom w:val="none" w:sz="0" w:space="0" w:color="auto"/>
                <w:right w:val="none" w:sz="0" w:space="0" w:color="auto"/>
              </w:divBdr>
              <w:divsChild>
                <w:div w:id="1139149151">
                  <w:marLeft w:val="0"/>
                  <w:marRight w:val="0"/>
                  <w:marTop w:val="0"/>
                  <w:marBottom w:val="0"/>
                  <w:divBdr>
                    <w:top w:val="none" w:sz="0" w:space="0" w:color="auto"/>
                    <w:left w:val="none" w:sz="0" w:space="0" w:color="auto"/>
                    <w:bottom w:val="none" w:sz="0" w:space="0" w:color="auto"/>
                    <w:right w:val="none" w:sz="0" w:space="0" w:color="auto"/>
                  </w:divBdr>
                  <w:divsChild>
                    <w:div w:id="596645508">
                      <w:marLeft w:val="150"/>
                      <w:marRight w:val="150"/>
                      <w:marTop w:val="300"/>
                      <w:marBottom w:val="1200"/>
                      <w:divBdr>
                        <w:top w:val="none" w:sz="0" w:space="0" w:color="auto"/>
                        <w:left w:val="none" w:sz="0" w:space="0" w:color="auto"/>
                        <w:bottom w:val="none" w:sz="0" w:space="0" w:color="auto"/>
                        <w:right w:val="none" w:sz="0" w:space="0" w:color="auto"/>
                      </w:divBdr>
                      <w:divsChild>
                        <w:div w:id="325741813">
                          <w:marLeft w:val="0"/>
                          <w:marRight w:val="0"/>
                          <w:marTop w:val="0"/>
                          <w:marBottom w:val="0"/>
                          <w:divBdr>
                            <w:top w:val="none" w:sz="0" w:space="0" w:color="auto"/>
                            <w:left w:val="none" w:sz="0" w:space="0" w:color="auto"/>
                            <w:bottom w:val="none" w:sz="0" w:space="0" w:color="auto"/>
                            <w:right w:val="none" w:sz="0" w:space="0" w:color="auto"/>
                          </w:divBdr>
                          <w:divsChild>
                            <w:div w:id="55709354">
                              <w:marLeft w:val="0"/>
                              <w:marRight w:val="0"/>
                              <w:marTop w:val="0"/>
                              <w:marBottom w:val="0"/>
                              <w:divBdr>
                                <w:top w:val="none" w:sz="0" w:space="0" w:color="auto"/>
                                <w:left w:val="none" w:sz="0" w:space="0" w:color="auto"/>
                                <w:bottom w:val="none" w:sz="0" w:space="0" w:color="auto"/>
                                <w:right w:val="none" w:sz="0" w:space="0" w:color="auto"/>
                              </w:divBdr>
                              <w:divsChild>
                                <w:div w:id="1887376112">
                                  <w:marLeft w:val="0"/>
                                  <w:marRight w:val="0"/>
                                  <w:marTop w:val="0"/>
                                  <w:marBottom w:val="0"/>
                                  <w:divBdr>
                                    <w:top w:val="none" w:sz="0" w:space="0" w:color="auto"/>
                                    <w:left w:val="none" w:sz="0" w:space="0" w:color="auto"/>
                                    <w:bottom w:val="none" w:sz="0" w:space="0" w:color="auto"/>
                                    <w:right w:val="none" w:sz="0" w:space="0" w:color="auto"/>
                                  </w:divBdr>
                                  <w:divsChild>
                                    <w:div w:id="154611624">
                                      <w:marLeft w:val="0"/>
                                      <w:marRight w:val="0"/>
                                      <w:marTop w:val="0"/>
                                      <w:marBottom w:val="0"/>
                                      <w:divBdr>
                                        <w:top w:val="none" w:sz="0" w:space="0" w:color="auto"/>
                                        <w:left w:val="none" w:sz="0" w:space="0" w:color="auto"/>
                                        <w:bottom w:val="none" w:sz="0" w:space="0" w:color="auto"/>
                                        <w:right w:val="none" w:sz="0" w:space="0" w:color="auto"/>
                                      </w:divBdr>
                                    </w:div>
                                    <w:div w:id="1306280285">
                                      <w:marLeft w:val="0"/>
                                      <w:marRight w:val="0"/>
                                      <w:marTop w:val="0"/>
                                      <w:marBottom w:val="0"/>
                                      <w:divBdr>
                                        <w:top w:val="none" w:sz="0" w:space="0" w:color="auto"/>
                                        <w:left w:val="none" w:sz="0" w:space="0" w:color="auto"/>
                                        <w:bottom w:val="none" w:sz="0" w:space="0" w:color="auto"/>
                                        <w:right w:val="none" w:sz="0" w:space="0" w:color="auto"/>
                                      </w:divBdr>
                                    </w:div>
                                    <w:div w:id="478424921">
                                      <w:marLeft w:val="0"/>
                                      <w:marRight w:val="0"/>
                                      <w:marTop w:val="0"/>
                                      <w:marBottom w:val="0"/>
                                      <w:divBdr>
                                        <w:top w:val="none" w:sz="0" w:space="0" w:color="auto"/>
                                        <w:left w:val="none" w:sz="0" w:space="0" w:color="auto"/>
                                        <w:bottom w:val="none" w:sz="0" w:space="0" w:color="auto"/>
                                        <w:right w:val="none" w:sz="0" w:space="0" w:color="auto"/>
                                      </w:divBdr>
                                    </w:div>
                                    <w:div w:id="2119399500">
                                      <w:marLeft w:val="0"/>
                                      <w:marRight w:val="0"/>
                                      <w:marTop w:val="0"/>
                                      <w:marBottom w:val="0"/>
                                      <w:divBdr>
                                        <w:top w:val="none" w:sz="0" w:space="0" w:color="auto"/>
                                        <w:left w:val="none" w:sz="0" w:space="0" w:color="auto"/>
                                        <w:bottom w:val="none" w:sz="0" w:space="0" w:color="auto"/>
                                        <w:right w:val="none" w:sz="0" w:space="0" w:color="auto"/>
                                      </w:divBdr>
                                    </w:div>
                                    <w:div w:id="620065497">
                                      <w:marLeft w:val="0"/>
                                      <w:marRight w:val="0"/>
                                      <w:marTop w:val="0"/>
                                      <w:marBottom w:val="0"/>
                                      <w:divBdr>
                                        <w:top w:val="none" w:sz="0" w:space="0" w:color="auto"/>
                                        <w:left w:val="none" w:sz="0" w:space="0" w:color="auto"/>
                                        <w:bottom w:val="none" w:sz="0" w:space="0" w:color="auto"/>
                                        <w:right w:val="none" w:sz="0" w:space="0" w:color="auto"/>
                                      </w:divBdr>
                                    </w:div>
                                    <w:div w:id="258949819">
                                      <w:marLeft w:val="0"/>
                                      <w:marRight w:val="0"/>
                                      <w:marTop w:val="0"/>
                                      <w:marBottom w:val="0"/>
                                      <w:divBdr>
                                        <w:top w:val="none" w:sz="0" w:space="0" w:color="auto"/>
                                        <w:left w:val="none" w:sz="0" w:space="0" w:color="auto"/>
                                        <w:bottom w:val="none" w:sz="0" w:space="0" w:color="auto"/>
                                        <w:right w:val="none" w:sz="0" w:space="0" w:color="auto"/>
                                      </w:divBdr>
                                    </w:div>
                                    <w:div w:id="145556093">
                                      <w:marLeft w:val="0"/>
                                      <w:marRight w:val="0"/>
                                      <w:marTop w:val="0"/>
                                      <w:marBottom w:val="0"/>
                                      <w:divBdr>
                                        <w:top w:val="none" w:sz="0" w:space="0" w:color="auto"/>
                                        <w:left w:val="none" w:sz="0" w:space="0" w:color="auto"/>
                                        <w:bottom w:val="none" w:sz="0" w:space="0" w:color="auto"/>
                                        <w:right w:val="none" w:sz="0" w:space="0" w:color="auto"/>
                                      </w:divBdr>
                                    </w:div>
                                    <w:div w:id="45493552">
                                      <w:marLeft w:val="0"/>
                                      <w:marRight w:val="0"/>
                                      <w:marTop w:val="0"/>
                                      <w:marBottom w:val="0"/>
                                      <w:divBdr>
                                        <w:top w:val="none" w:sz="0" w:space="0" w:color="auto"/>
                                        <w:left w:val="none" w:sz="0" w:space="0" w:color="auto"/>
                                        <w:bottom w:val="none" w:sz="0" w:space="0" w:color="auto"/>
                                        <w:right w:val="none" w:sz="0" w:space="0" w:color="auto"/>
                                      </w:divBdr>
                                    </w:div>
                                    <w:div w:id="745221706">
                                      <w:marLeft w:val="0"/>
                                      <w:marRight w:val="0"/>
                                      <w:marTop w:val="0"/>
                                      <w:marBottom w:val="0"/>
                                      <w:divBdr>
                                        <w:top w:val="none" w:sz="0" w:space="0" w:color="auto"/>
                                        <w:left w:val="none" w:sz="0" w:space="0" w:color="auto"/>
                                        <w:bottom w:val="none" w:sz="0" w:space="0" w:color="auto"/>
                                        <w:right w:val="none" w:sz="0" w:space="0" w:color="auto"/>
                                      </w:divBdr>
                                    </w:div>
                                    <w:div w:id="1821539799">
                                      <w:marLeft w:val="0"/>
                                      <w:marRight w:val="0"/>
                                      <w:marTop w:val="0"/>
                                      <w:marBottom w:val="0"/>
                                      <w:divBdr>
                                        <w:top w:val="none" w:sz="0" w:space="0" w:color="auto"/>
                                        <w:left w:val="none" w:sz="0" w:space="0" w:color="auto"/>
                                        <w:bottom w:val="none" w:sz="0" w:space="0" w:color="auto"/>
                                        <w:right w:val="none" w:sz="0" w:space="0" w:color="auto"/>
                                      </w:divBdr>
                                    </w:div>
                                    <w:div w:id="1310592748">
                                      <w:marLeft w:val="0"/>
                                      <w:marRight w:val="0"/>
                                      <w:marTop w:val="0"/>
                                      <w:marBottom w:val="0"/>
                                      <w:divBdr>
                                        <w:top w:val="none" w:sz="0" w:space="0" w:color="auto"/>
                                        <w:left w:val="none" w:sz="0" w:space="0" w:color="auto"/>
                                        <w:bottom w:val="none" w:sz="0" w:space="0" w:color="auto"/>
                                        <w:right w:val="none" w:sz="0" w:space="0" w:color="auto"/>
                                      </w:divBdr>
                                    </w:div>
                                    <w:div w:id="2133673270">
                                      <w:marLeft w:val="0"/>
                                      <w:marRight w:val="0"/>
                                      <w:marTop w:val="0"/>
                                      <w:marBottom w:val="0"/>
                                      <w:divBdr>
                                        <w:top w:val="none" w:sz="0" w:space="0" w:color="auto"/>
                                        <w:left w:val="none" w:sz="0" w:space="0" w:color="auto"/>
                                        <w:bottom w:val="none" w:sz="0" w:space="0" w:color="auto"/>
                                        <w:right w:val="none" w:sz="0" w:space="0" w:color="auto"/>
                                      </w:divBdr>
                                    </w:div>
                                    <w:div w:id="1160536199">
                                      <w:marLeft w:val="0"/>
                                      <w:marRight w:val="0"/>
                                      <w:marTop w:val="0"/>
                                      <w:marBottom w:val="0"/>
                                      <w:divBdr>
                                        <w:top w:val="none" w:sz="0" w:space="0" w:color="auto"/>
                                        <w:left w:val="none" w:sz="0" w:space="0" w:color="auto"/>
                                        <w:bottom w:val="none" w:sz="0" w:space="0" w:color="auto"/>
                                        <w:right w:val="none" w:sz="0" w:space="0" w:color="auto"/>
                                      </w:divBdr>
                                    </w:div>
                                    <w:div w:id="954365360">
                                      <w:marLeft w:val="0"/>
                                      <w:marRight w:val="0"/>
                                      <w:marTop w:val="0"/>
                                      <w:marBottom w:val="0"/>
                                      <w:divBdr>
                                        <w:top w:val="none" w:sz="0" w:space="0" w:color="auto"/>
                                        <w:left w:val="none" w:sz="0" w:space="0" w:color="auto"/>
                                        <w:bottom w:val="none" w:sz="0" w:space="0" w:color="auto"/>
                                        <w:right w:val="none" w:sz="0" w:space="0" w:color="auto"/>
                                      </w:divBdr>
                                    </w:div>
                                    <w:div w:id="324212426">
                                      <w:marLeft w:val="0"/>
                                      <w:marRight w:val="0"/>
                                      <w:marTop w:val="0"/>
                                      <w:marBottom w:val="0"/>
                                      <w:divBdr>
                                        <w:top w:val="none" w:sz="0" w:space="0" w:color="auto"/>
                                        <w:left w:val="none" w:sz="0" w:space="0" w:color="auto"/>
                                        <w:bottom w:val="none" w:sz="0" w:space="0" w:color="auto"/>
                                        <w:right w:val="none" w:sz="0" w:space="0" w:color="auto"/>
                                      </w:divBdr>
                                    </w:div>
                                    <w:div w:id="1340499457">
                                      <w:marLeft w:val="0"/>
                                      <w:marRight w:val="0"/>
                                      <w:marTop w:val="0"/>
                                      <w:marBottom w:val="0"/>
                                      <w:divBdr>
                                        <w:top w:val="none" w:sz="0" w:space="0" w:color="auto"/>
                                        <w:left w:val="none" w:sz="0" w:space="0" w:color="auto"/>
                                        <w:bottom w:val="none" w:sz="0" w:space="0" w:color="auto"/>
                                        <w:right w:val="none" w:sz="0" w:space="0" w:color="auto"/>
                                      </w:divBdr>
                                    </w:div>
                                    <w:div w:id="1627544345">
                                      <w:marLeft w:val="0"/>
                                      <w:marRight w:val="0"/>
                                      <w:marTop w:val="0"/>
                                      <w:marBottom w:val="0"/>
                                      <w:divBdr>
                                        <w:top w:val="none" w:sz="0" w:space="0" w:color="auto"/>
                                        <w:left w:val="none" w:sz="0" w:space="0" w:color="auto"/>
                                        <w:bottom w:val="none" w:sz="0" w:space="0" w:color="auto"/>
                                        <w:right w:val="none" w:sz="0" w:space="0" w:color="auto"/>
                                      </w:divBdr>
                                    </w:div>
                                    <w:div w:id="1706589840">
                                      <w:marLeft w:val="0"/>
                                      <w:marRight w:val="0"/>
                                      <w:marTop w:val="0"/>
                                      <w:marBottom w:val="0"/>
                                      <w:divBdr>
                                        <w:top w:val="none" w:sz="0" w:space="0" w:color="auto"/>
                                        <w:left w:val="none" w:sz="0" w:space="0" w:color="auto"/>
                                        <w:bottom w:val="none" w:sz="0" w:space="0" w:color="auto"/>
                                        <w:right w:val="none" w:sz="0" w:space="0" w:color="auto"/>
                                      </w:divBdr>
                                    </w:div>
                                    <w:div w:id="2022390375">
                                      <w:marLeft w:val="0"/>
                                      <w:marRight w:val="0"/>
                                      <w:marTop w:val="0"/>
                                      <w:marBottom w:val="0"/>
                                      <w:divBdr>
                                        <w:top w:val="none" w:sz="0" w:space="0" w:color="auto"/>
                                        <w:left w:val="none" w:sz="0" w:space="0" w:color="auto"/>
                                        <w:bottom w:val="none" w:sz="0" w:space="0" w:color="auto"/>
                                        <w:right w:val="none" w:sz="0" w:space="0" w:color="auto"/>
                                      </w:divBdr>
                                    </w:div>
                                    <w:div w:id="149181608">
                                      <w:marLeft w:val="0"/>
                                      <w:marRight w:val="0"/>
                                      <w:marTop w:val="0"/>
                                      <w:marBottom w:val="0"/>
                                      <w:divBdr>
                                        <w:top w:val="none" w:sz="0" w:space="0" w:color="auto"/>
                                        <w:left w:val="none" w:sz="0" w:space="0" w:color="auto"/>
                                        <w:bottom w:val="none" w:sz="0" w:space="0" w:color="auto"/>
                                        <w:right w:val="none" w:sz="0" w:space="0" w:color="auto"/>
                                      </w:divBdr>
                                    </w:div>
                                    <w:div w:id="1473793581">
                                      <w:marLeft w:val="0"/>
                                      <w:marRight w:val="0"/>
                                      <w:marTop w:val="0"/>
                                      <w:marBottom w:val="0"/>
                                      <w:divBdr>
                                        <w:top w:val="none" w:sz="0" w:space="0" w:color="auto"/>
                                        <w:left w:val="none" w:sz="0" w:space="0" w:color="auto"/>
                                        <w:bottom w:val="none" w:sz="0" w:space="0" w:color="auto"/>
                                        <w:right w:val="none" w:sz="0" w:space="0" w:color="auto"/>
                                      </w:divBdr>
                                    </w:div>
                                    <w:div w:id="1147165758">
                                      <w:marLeft w:val="0"/>
                                      <w:marRight w:val="0"/>
                                      <w:marTop w:val="0"/>
                                      <w:marBottom w:val="0"/>
                                      <w:divBdr>
                                        <w:top w:val="none" w:sz="0" w:space="0" w:color="auto"/>
                                        <w:left w:val="none" w:sz="0" w:space="0" w:color="auto"/>
                                        <w:bottom w:val="none" w:sz="0" w:space="0" w:color="auto"/>
                                        <w:right w:val="none" w:sz="0" w:space="0" w:color="auto"/>
                                      </w:divBdr>
                                    </w:div>
                                    <w:div w:id="1602910306">
                                      <w:marLeft w:val="0"/>
                                      <w:marRight w:val="0"/>
                                      <w:marTop w:val="0"/>
                                      <w:marBottom w:val="0"/>
                                      <w:divBdr>
                                        <w:top w:val="none" w:sz="0" w:space="0" w:color="auto"/>
                                        <w:left w:val="none" w:sz="0" w:space="0" w:color="auto"/>
                                        <w:bottom w:val="none" w:sz="0" w:space="0" w:color="auto"/>
                                        <w:right w:val="none" w:sz="0" w:space="0" w:color="auto"/>
                                      </w:divBdr>
                                    </w:div>
                                    <w:div w:id="17780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18890">
      <w:bodyDiv w:val="1"/>
      <w:marLeft w:val="0"/>
      <w:marRight w:val="0"/>
      <w:marTop w:val="0"/>
      <w:marBottom w:val="0"/>
      <w:divBdr>
        <w:top w:val="none" w:sz="0" w:space="0" w:color="auto"/>
        <w:left w:val="none" w:sz="0" w:space="0" w:color="auto"/>
        <w:bottom w:val="none" w:sz="0" w:space="0" w:color="auto"/>
        <w:right w:val="none" w:sz="0" w:space="0" w:color="auto"/>
      </w:divBdr>
      <w:divsChild>
        <w:div w:id="288050942">
          <w:marLeft w:val="0"/>
          <w:marRight w:val="0"/>
          <w:marTop w:val="0"/>
          <w:marBottom w:val="0"/>
          <w:divBdr>
            <w:top w:val="none" w:sz="0" w:space="0" w:color="auto"/>
            <w:left w:val="none" w:sz="0" w:space="0" w:color="auto"/>
            <w:bottom w:val="none" w:sz="0" w:space="0" w:color="auto"/>
            <w:right w:val="none" w:sz="0" w:space="0" w:color="auto"/>
          </w:divBdr>
          <w:divsChild>
            <w:div w:id="394007841">
              <w:marLeft w:val="0"/>
              <w:marRight w:val="0"/>
              <w:marTop w:val="0"/>
              <w:marBottom w:val="0"/>
              <w:divBdr>
                <w:top w:val="none" w:sz="0" w:space="0" w:color="auto"/>
                <w:left w:val="none" w:sz="0" w:space="0" w:color="auto"/>
                <w:bottom w:val="none" w:sz="0" w:space="0" w:color="auto"/>
                <w:right w:val="none" w:sz="0" w:space="0" w:color="auto"/>
              </w:divBdr>
              <w:divsChild>
                <w:div w:id="1092824525">
                  <w:marLeft w:val="0"/>
                  <w:marRight w:val="0"/>
                  <w:marTop w:val="0"/>
                  <w:marBottom w:val="0"/>
                  <w:divBdr>
                    <w:top w:val="none" w:sz="0" w:space="0" w:color="auto"/>
                    <w:left w:val="none" w:sz="0" w:space="0" w:color="auto"/>
                    <w:bottom w:val="none" w:sz="0" w:space="0" w:color="auto"/>
                    <w:right w:val="none" w:sz="0" w:space="0" w:color="auto"/>
                  </w:divBdr>
                  <w:divsChild>
                    <w:div w:id="1433238675">
                      <w:marLeft w:val="150"/>
                      <w:marRight w:val="150"/>
                      <w:marTop w:val="300"/>
                      <w:marBottom w:val="1200"/>
                      <w:divBdr>
                        <w:top w:val="none" w:sz="0" w:space="0" w:color="auto"/>
                        <w:left w:val="none" w:sz="0" w:space="0" w:color="auto"/>
                        <w:bottom w:val="none" w:sz="0" w:space="0" w:color="auto"/>
                        <w:right w:val="none" w:sz="0" w:space="0" w:color="auto"/>
                      </w:divBdr>
                      <w:divsChild>
                        <w:div w:id="1510366353">
                          <w:marLeft w:val="0"/>
                          <w:marRight w:val="0"/>
                          <w:marTop w:val="0"/>
                          <w:marBottom w:val="0"/>
                          <w:divBdr>
                            <w:top w:val="none" w:sz="0" w:space="0" w:color="auto"/>
                            <w:left w:val="none" w:sz="0" w:space="0" w:color="auto"/>
                            <w:bottom w:val="none" w:sz="0" w:space="0" w:color="auto"/>
                            <w:right w:val="none" w:sz="0" w:space="0" w:color="auto"/>
                          </w:divBdr>
                          <w:divsChild>
                            <w:div w:id="1296905812">
                              <w:marLeft w:val="0"/>
                              <w:marRight w:val="0"/>
                              <w:marTop w:val="0"/>
                              <w:marBottom w:val="0"/>
                              <w:divBdr>
                                <w:top w:val="none" w:sz="0" w:space="0" w:color="auto"/>
                                <w:left w:val="none" w:sz="0" w:space="0" w:color="auto"/>
                                <w:bottom w:val="none" w:sz="0" w:space="0" w:color="auto"/>
                                <w:right w:val="none" w:sz="0" w:space="0" w:color="auto"/>
                              </w:divBdr>
                              <w:divsChild>
                                <w:div w:id="154994494">
                                  <w:marLeft w:val="0"/>
                                  <w:marRight w:val="0"/>
                                  <w:marTop w:val="0"/>
                                  <w:marBottom w:val="0"/>
                                  <w:divBdr>
                                    <w:top w:val="none" w:sz="0" w:space="0" w:color="auto"/>
                                    <w:left w:val="none" w:sz="0" w:space="0" w:color="auto"/>
                                    <w:bottom w:val="none" w:sz="0" w:space="0" w:color="auto"/>
                                    <w:right w:val="none" w:sz="0" w:space="0" w:color="auto"/>
                                  </w:divBdr>
                                  <w:divsChild>
                                    <w:div w:id="294409965">
                                      <w:marLeft w:val="0"/>
                                      <w:marRight w:val="0"/>
                                      <w:marTop w:val="0"/>
                                      <w:marBottom w:val="0"/>
                                      <w:divBdr>
                                        <w:top w:val="none" w:sz="0" w:space="0" w:color="auto"/>
                                        <w:left w:val="none" w:sz="0" w:space="0" w:color="auto"/>
                                        <w:bottom w:val="none" w:sz="0" w:space="0" w:color="auto"/>
                                        <w:right w:val="none" w:sz="0" w:space="0" w:color="auto"/>
                                      </w:divBdr>
                                    </w:div>
                                    <w:div w:id="1804498182">
                                      <w:marLeft w:val="0"/>
                                      <w:marRight w:val="0"/>
                                      <w:marTop w:val="0"/>
                                      <w:marBottom w:val="0"/>
                                      <w:divBdr>
                                        <w:top w:val="none" w:sz="0" w:space="0" w:color="auto"/>
                                        <w:left w:val="none" w:sz="0" w:space="0" w:color="auto"/>
                                        <w:bottom w:val="none" w:sz="0" w:space="0" w:color="auto"/>
                                        <w:right w:val="none" w:sz="0" w:space="0" w:color="auto"/>
                                      </w:divBdr>
                                    </w:div>
                                    <w:div w:id="249896213">
                                      <w:marLeft w:val="0"/>
                                      <w:marRight w:val="0"/>
                                      <w:marTop w:val="0"/>
                                      <w:marBottom w:val="0"/>
                                      <w:divBdr>
                                        <w:top w:val="none" w:sz="0" w:space="0" w:color="auto"/>
                                        <w:left w:val="none" w:sz="0" w:space="0" w:color="auto"/>
                                        <w:bottom w:val="none" w:sz="0" w:space="0" w:color="auto"/>
                                        <w:right w:val="none" w:sz="0" w:space="0" w:color="auto"/>
                                      </w:divBdr>
                                    </w:div>
                                    <w:div w:id="1222445820">
                                      <w:marLeft w:val="0"/>
                                      <w:marRight w:val="0"/>
                                      <w:marTop w:val="0"/>
                                      <w:marBottom w:val="0"/>
                                      <w:divBdr>
                                        <w:top w:val="none" w:sz="0" w:space="0" w:color="auto"/>
                                        <w:left w:val="none" w:sz="0" w:space="0" w:color="auto"/>
                                        <w:bottom w:val="none" w:sz="0" w:space="0" w:color="auto"/>
                                        <w:right w:val="none" w:sz="0" w:space="0" w:color="auto"/>
                                      </w:divBdr>
                                    </w:div>
                                    <w:div w:id="2059014717">
                                      <w:marLeft w:val="0"/>
                                      <w:marRight w:val="0"/>
                                      <w:marTop w:val="0"/>
                                      <w:marBottom w:val="0"/>
                                      <w:divBdr>
                                        <w:top w:val="none" w:sz="0" w:space="0" w:color="auto"/>
                                        <w:left w:val="none" w:sz="0" w:space="0" w:color="auto"/>
                                        <w:bottom w:val="none" w:sz="0" w:space="0" w:color="auto"/>
                                        <w:right w:val="none" w:sz="0" w:space="0" w:color="auto"/>
                                      </w:divBdr>
                                    </w:div>
                                    <w:div w:id="1084566138">
                                      <w:marLeft w:val="0"/>
                                      <w:marRight w:val="0"/>
                                      <w:marTop w:val="0"/>
                                      <w:marBottom w:val="0"/>
                                      <w:divBdr>
                                        <w:top w:val="none" w:sz="0" w:space="0" w:color="auto"/>
                                        <w:left w:val="none" w:sz="0" w:space="0" w:color="auto"/>
                                        <w:bottom w:val="none" w:sz="0" w:space="0" w:color="auto"/>
                                        <w:right w:val="none" w:sz="0" w:space="0" w:color="auto"/>
                                      </w:divBdr>
                                    </w:div>
                                    <w:div w:id="307787361">
                                      <w:marLeft w:val="0"/>
                                      <w:marRight w:val="0"/>
                                      <w:marTop w:val="0"/>
                                      <w:marBottom w:val="0"/>
                                      <w:divBdr>
                                        <w:top w:val="none" w:sz="0" w:space="0" w:color="auto"/>
                                        <w:left w:val="none" w:sz="0" w:space="0" w:color="auto"/>
                                        <w:bottom w:val="none" w:sz="0" w:space="0" w:color="auto"/>
                                        <w:right w:val="none" w:sz="0" w:space="0" w:color="auto"/>
                                      </w:divBdr>
                                    </w:div>
                                    <w:div w:id="2144081695">
                                      <w:marLeft w:val="0"/>
                                      <w:marRight w:val="0"/>
                                      <w:marTop w:val="0"/>
                                      <w:marBottom w:val="0"/>
                                      <w:divBdr>
                                        <w:top w:val="none" w:sz="0" w:space="0" w:color="auto"/>
                                        <w:left w:val="none" w:sz="0" w:space="0" w:color="auto"/>
                                        <w:bottom w:val="none" w:sz="0" w:space="0" w:color="auto"/>
                                        <w:right w:val="none" w:sz="0" w:space="0" w:color="auto"/>
                                      </w:divBdr>
                                    </w:div>
                                    <w:div w:id="365326065">
                                      <w:marLeft w:val="0"/>
                                      <w:marRight w:val="0"/>
                                      <w:marTop w:val="0"/>
                                      <w:marBottom w:val="0"/>
                                      <w:divBdr>
                                        <w:top w:val="none" w:sz="0" w:space="0" w:color="auto"/>
                                        <w:left w:val="none" w:sz="0" w:space="0" w:color="auto"/>
                                        <w:bottom w:val="none" w:sz="0" w:space="0" w:color="auto"/>
                                        <w:right w:val="none" w:sz="0" w:space="0" w:color="auto"/>
                                      </w:divBdr>
                                    </w:div>
                                    <w:div w:id="788934865">
                                      <w:marLeft w:val="0"/>
                                      <w:marRight w:val="0"/>
                                      <w:marTop w:val="0"/>
                                      <w:marBottom w:val="0"/>
                                      <w:divBdr>
                                        <w:top w:val="none" w:sz="0" w:space="0" w:color="auto"/>
                                        <w:left w:val="none" w:sz="0" w:space="0" w:color="auto"/>
                                        <w:bottom w:val="none" w:sz="0" w:space="0" w:color="auto"/>
                                        <w:right w:val="none" w:sz="0" w:space="0" w:color="auto"/>
                                      </w:divBdr>
                                    </w:div>
                                    <w:div w:id="1508059882">
                                      <w:marLeft w:val="0"/>
                                      <w:marRight w:val="0"/>
                                      <w:marTop w:val="0"/>
                                      <w:marBottom w:val="0"/>
                                      <w:divBdr>
                                        <w:top w:val="none" w:sz="0" w:space="0" w:color="auto"/>
                                        <w:left w:val="none" w:sz="0" w:space="0" w:color="auto"/>
                                        <w:bottom w:val="none" w:sz="0" w:space="0" w:color="auto"/>
                                        <w:right w:val="none" w:sz="0" w:space="0" w:color="auto"/>
                                      </w:divBdr>
                                    </w:div>
                                    <w:div w:id="1558590779">
                                      <w:marLeft w:val="0"/>
                                      <w:marRight w:val="0"/>
                                      <w:marTop w:val="0"/>
                                      <w:marBottom w:val="0"/>
                                      <w:divBdr>
                                        <w:top w:val="none" w:sz="0" w:space="0" w:color="auto"/>
                                        <w:left w:val="none" w:sz="0" w:space="0" w:color="auto"/>
                                        <w:bottom w:val="none" w:sz="0" w:space="0" w:color="auto"/>
                                        <w:right w:val="none" w:sz="0" w:space="0" w:color="auto"/>
                                      </w:divBdr>
                                    </w:div>
                                    <w:div w:id="1074620860">
                                      <w:marLeft w:val="0"/>
                                      <w:marRight w:val="0"/>
                                      <w:marTop w:val="0"/>
                                      <w:marBottom w:val="0"/>
                                      <w:divBdr>
                                        <w:top w:val="none" w:sz="0" w:space="0" w:color="auto"/>
                                        <w:left w:val="none" w:sz="0" w:space="0" w:color="auto"/>
                                        <w:bottom w:val="none" w:sz="0" w:space="0" w:color="auto"/>
                                        <w:right w:val="none" w:sz="0" w:space="0" w:color="auto"/>
                                      </w:divBdr>
                                    </w:div>
                                    <w:div w:id="2109159854">
                                      <w:marLeft w:val="0"/>
                                      <w:marRight w:val="0"/>
                                      <w:marTop w:val="0"/>
                                      <w:marBottom w:val="0"/>
                                      <w:divBdr>
                                        <w:top w:val="none" w:sz="0" w:space="0" w:color="auto"/>
                                        <w:left w:val="none" w:sz="0" w:space="0" w:color="auto"/>
                                        <w:bottom w:val="none" w:sz="0" w:space="0" w:color="auto"/>
                                        <w:right w:val="none" w:sz="0" w:space="0" w:color="auto"/>
                                      </w:divBdr>
                                    </w:div>
                                    <w:div w:id="1614899456">
                                      <w:marLeft w:val="0"/>
                                      <w:marRight w:val="0"/>
                                      <w:marTop w:val="0"/>
                                      <w:marBottom w:val="0"/>
                                      <w:divBdr>
                                        <w:top w:val="none" w:sz="0" w:space="0" w:color="auto"/>
                                        <w:left w:val="none" w:sz="0" w:space="0" w:color="auto"/>
                                        <w:bottom w:val="none" w:sz="0" w:space="0" w:color="auto"/>
                                        <w:right w:val="none" w:sz="0" w:space="0" w:color="auto"/>
                                      </w:divBdr>
                                    </w:div>
                                    <w:div w:id="1367098106">
                                      <w:marLeft w:val="0"/>
                                      <w:marRight w:val="0"/>
                                      <w:marTop w:val="0"/>
                                      <w:marBottom w:val="0"/>
                                      <w:divBdr>
                                        <w:top w:val="none" w:sz="0" w:space="0" w:color="auto"/>
                                        <w:left w:val="none" w:sz="0" w:space="0" w:color="auto"/>
                                        <w:bottom w:val="none" w:sz="0" w:space="0" w:color="auto"/>
                                        <w:right w:val="none" w:sz="0" w:space="0" w:color="auto"/>
                                      </w:divBdr>
                                    </w:div>
                                    <w:div w:id="2051570778">
                                      <w:marLeft w:val="0"/>
                                      <w:marRight w:val="0"/>
                                      <w:marTop w:val="0"/>
                                      <w:marBottom w:val="0"/>
                                      <w:divBdr>
                                        <w:top w:val="none" w:sz="0" w:space="0" w:color="auto"/>
                                        <w:left w:val="none" w:sz="0" w:space="0" w:color="auto"/>
                                        <w:bottom w:val="none" w:sz="0" w:space="0" w:color="auto"/>
                                        <w:right w:val="none" w:sz="0" w:space="0" w:color="auto"/>
                                      </w:divBdr>
                                    </w:div>
                                    <w:div w:id="701976566">
                                      <w:marLeft w:val="0"/>
                                      <w:marRight w:val="0"/>
                                      <w:marTop w:val="0"/>
                                      <w:marBottom w:val="0"/>
                                      <w:divBdr>
                                        <w:top w:val="none" w:sz="0" w:space="0" w:color="auto"/>
                                        <w:left w:val="none" w:sz="0" w:space="0" w:color="auto"/>
                                        <w:bottom w:val="none" w:sz="0" w:space="0" w:color="auto"/>
                                        <w:right w:val="none" w:sz="0" w:space="0" w:color="auto"/>
                                      </w:divBdr>
                                    </w:div>
                                    <w:div w:id="882519849">
                                      <w:marLeft w:val="0"/>
                                      <w:marRight w:val="0"/>
                                      <w:marTop w:val="0"/>
                                      <w:marBottom w:val="0"/>
                                      <w:divBdr>
                                        <w:top w:val="none" w:sz="0" w:space="0" w:color="auto"/>
                                        <w:left w:val="none" w:sz="0" w:space="0" w:color="auto"/>
                                        <w:bottom w:val="none" w:sz="0" w:space="0" w:color="auto"/>
                                        <w:right w:val="none" w:sz="0" w:space="0" w:color="auto"/>
                                      </w:divBdr>
                                    </w:div>
                                    <w:div w:id="1330906406">
                                      <w:marLeft w:val="0"/>
                                      <w:marRight w:val="0"/>
                                      <w:marTop w:val="0"/>
                                      <w:marBottom w:val="0"/>
                                      <w:divBdr>
                                        <w:top w:val="none" w:sz="0" w:space="0" w:color="auto"/>
                                        <w:left w:val="none" w:sz="0" w:space="0" w:color="auto"/>
                                        <w:bottom w:val="none" w:sz="0" w:space="0" w:color="auto"/>
                                        <w:right w:val="none" w:sz="0" w:space="0" w:color="auto"/>
                                      </w:divBdr>
                                    </w:div>
                                    <w:div w:id="207255675">
                                      <w:marLeft w:val="0"/>
                                      <w:marRight w:val="0"/>
                                      <w:marTop w:val="0"/>
                                      <w:marBottom w:val="0"/>
                                      <w:divBdr>
                                        <w:top w:val="none" w:sz="0" w:space="0" w:color="auto"/>
                                        <w:left w:val="none" w:sz="0" w:space="0" w:color="auto"/>
                                        <w:bottom w:val="none" w:sz="0" w:space="0" w:color="auto"/>
                                        <w:right w:val="none" w:sz="0" w:space="0" w:color="auto"/>
                                      </w:divBdr>
                                    </w:div>
                                    <w:div w:id="861864342">
                                      <w:marLeft w:val="0"/>
                                      <w:marRight w:val="0"/>
                                      <w:marTop w:val="0"/>
                                      <w:marBottom w:val="0"/>
                                      <w:divBdr>
                                        <w:top w:val="none" w:sz="0" w:space="0" w:color="auto"/>
                                        <w:left w:val="none" w:sz="0" w:space="0" w:color="auto"/>
                                        <w:bottom w:val="none" w:sz="0" w:space="0" w:color="auto"/>
                                        <w:right w:val="none" w:sz="0" w:space="0" w:color="auto"/>
                                      </w:divBdr>
                                    </w:div>
                                    <w:div w:id="1788622126">
                                      <w:marLeft w:val="0"/>
                                      <w:marRight w:val="0"/>
                                      <w:marTop w:val="0"/>
                                      <w:marBottom w:val="0"/>
                                      <w:divBdr>
                                        <w:top w:val="none" w:sz="0" w:space="0" w:color="auto"/>
                                        <w:left w:val="none" w:sz="0" w:space="0" w:color="auto"/>
                                        <w:bottom w:val="none" w:sz="0" w:space="0" w:color="auto"/>
                                        <w:right w:val="none" w:sz="0" w:space="0" w:color="auto"/>
                                      </w:divBdr>
                                    </w:div>
                                    <w:div w:id="1079599157">
                                      <w:marLeft w:val="0"/>
                                      <w:marRight w:val="0"/>
                                      <w:marTop w:val="0"/>
                                      <w:marBottom w:val="0"/>
                                      <w:divBdr>
                                        <w:top w:val="none" w:sz="0" w:space="0" w:color="auto"/>
                                        <w:left w:val="none" w:sz="0" w:space="0" w:color="auto"/>
                                        <w:bottom w:val="none" w:sz="0" w:space="0" w:color="auto"/>
                                        <w:right w:val="none" w:sz="0" w:space="0" w:color="auto"/>
                                      </w:divBdr>
                                    </w:div>
                                    <w:div w:id="2114091012">
                                      <w:marLeft w:val="0"/>
                                      <w:marRight w:val="0"/>
                                      <w:marTop w:val="0"/>
                                      <w:marBottom w:val="0"/>
                                      <w:divBdr>
                                        <w:top w:val="none" w:sz="0" w:space="0" w:color="auto"/>
                                        <w:left w:val="none" w:sz="0" w:space="0" w:color="auto"/>
                                        <w:bottom w:val="none" w:sz="0" w:space="0" w:color="auto"/>
                                        <w:right w:val="none" w:sz="0" w:space="0" w:color="auto"/>
                                      </w:divBdr>
                                    </w:div>
                                    <w:div w:id="1806041719">
                                      <w:marLeft w:val="0"/>
                                      <w:marRight w:val="0"/>
                                      <w:marTop w:val="0"/>
                                      <w:marBottom w:val="0"/>
                                      <w:divBdr>
                                        <w:top w:val="none" w:sz="0" w:space="0" w:color="auto"/>
                                        <w:left w:val="none" w:sz="0" w:space="0" w:color="auto"/>
                                        <w:bottom w:val="none" w:sz="0" w:space="0" w:color="auto"/>
                                        <w:right w:val="none" w:sz="0" w:space="0" w:color="auto"/>
                                      </w:divBdr>
                                    </w:div>
                                    <w:div w:id="675814040">
                                      <w:marLeft w:val="0"/>
                                      <w:marRight w:val="0"/>
                                      <w:marTop w:val="0"/>
                                      <w:marBottom w:val="0"/>
                                      <w:divBdr>
                                        <w:top w:val="none" w:sz="0" w:space="0" w:color="auto"/>
                                        <w:left w:val="none" w:sz="0" w:space="0" w:color="auto"/>
                                        <w:bottom w:val="none" w:sz="0" w:space="0" w:color="auto"/>
                                        <w:right w:val="none" w:sz="0" w:space="0" w:color="auto"/>
                                      </w:divBdr>
                                    </w:div>
                                    <w:div w:id="12725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8953">
      <w:bodyDiv w:val="1"/>
      <w:marLeft w:val="0"/>
      <w:marRight w:val="0"/>
      <w:marTop w:val="0"/>
      <w:marBottom w:val="0"/>
      <w:divBdr>
        <w:top w:val="none" w:sz="0" w:space="0" w:color="auto"/>
        <w:left w:val="none" w:sz="0" w:space="0" w:color="auto"/>
        <w:bottom w:val="none" w:sz="0" w:space="0" w:color="auto"/>
        <w:right w:val="none" w:sz="0" w:space="0" w:color="auto"/>
      </w:divBdr>
      <w:divsChild>
        <w:div w:id="473064025">
          <w:marLeft w:val="0"/>
          <w:marRight w:val="0"/>
          <w:marTop w:val="0"/>
          <w:marBottom w:val="0"/>
          <w:divBdr>
            <w:top w:val="none" w:sz="0" w:space="0" w:color="auto"/>
            <w:left w:val="none" w:sz="0" w:space="0" w:color="auto"/>
            <w:bottom w:val="none" w:sz="0" w:space="0" w:color="auto"/>
            <w:right w:val="none" w:sz="0" w:space="0" w:color="auto"/>
          </w:divBdr>
          <w:divsChild>
            <w:div w:id="1397432209">
              <w:marLeft w:val="0"/>
              <w:marRight w:val="0"/>
              <w:marTop w:val="0"/>
              <w:marBottom w:val="0"/>
              <w:divBdr>
                <w:top w:val="none" w:sz="0" w:space="0" w:color="auto"/>
                <w:left w:val="none" w:sz="0" w:space="0" w:color="auto"/>
                <w:bottom w:val="none" w:sz="0" w:space="0" w:color="auto"/>
                <w:right w:val="none" w:sz="0" w:space="0" w:color="auto"/>
              </w:divBdr>
              <w:divsChild>
                <w:div w:id="196628364">
                  <w:marLeft w:val="0"/>
                  <w:marRight w:val="0"/>
                  <w:marTop w:val="0"/>
                  <w:marBottom w:val="0"/>
                  <w:divBdr>
                    <w:top w:val="none" w:sz="0" w:space="0" w:color="auto"/>
                    <w:left w:val="none" w:sz="0" w:space="0" w:color="auto"/>
                    <w:bottom w:val="none" w:sz="0" w:space="0" w:color="auto"/>
                    <w:right w:val="none" w:sz="0" w:space="0" w:color="auto"/>
                  </w:divBdr>
                  <w:divsChild>
                    <w:div w:id="403531667">
                      <w:marLeft w:val="150"/>
                      <w:marRight w:val="150"/>
                      <w:marTop w:val="300"/>
                      <w:marBottom w:val="1200"/>
                      <w:divBdr>
                        <w:top w:val="none" w:sz="0" w:space="0" w:color="auto"/>
                        <w:left w:val="none" w:sz="0" w:space="0" w:color="auto"/>
                        <w:bottom w:val="none" w:sz="0" w:space="0" w:color="auto"/>
                        <w:right w:val="none" w:sz="0" w:space="0" w:color="auto"/>
                      </w:divBdr>
                      <w:divsChild>
                        <w:div w:id="1232043394">
                          <w:marLeft w:val="0"/>
                          <w:marRight w:val="0"/>
                          <w:marTop w:val="0"/>
                          <w:marBottom w:val="0"/>
                          <w:divBdr>
                            <w:top w:val="none" w:sz="0" w:space="0" w:color="auto"/>
                            <w:left w:val="none" w:sz="0" w:space="0" w:color="auto"/>
                            <w:bottom w:val="none" w:sz="0" w:space="0" w:color="auto"/>
                            <w:right w:val="none" w:sz="0" w:space="0" w:color="auto"/>
                          </w:divBdr>
                          <w:divsChild>
                            <w:div w:id="973024578">
                              <w:marLeft w:val="0"/>
                              <w:marRight w:val="0"/>
                              <w:marTop w:val="0"/>
                              <w:marBottom w:val="0"/>
                              <w:divBdr>
                                <w:top w:val="none" w:sz="0" w:space="0" w:color="auto"/>
                                <w:left w:val="none" w:sz="0" w:space="0" w:color="auto"/>
                                <w:bottom w:val="none" w:sz="0" w:space="0" w:color="auto"/>
                                <w:right w:val="none" w:sz="0" w:space="0" w:color="auto"/>
                              </w:divBdr>
                              <w:divsChild>
                                <w:div w:id="1256209387">
                                  <w:marLeft w:val="0"/>
                                  <w:marRight w:val="0"/>
                                  <w:marTop w:val="0"/>
                                  <w:marBottom w:val="0"/>
                                  <w:divBdr>
                                    <w:top w:val="none" w:sz="0" w:space="0" w:color="auto"/>
                                    <w:left w:val="none" w:sz="0" w:space="0" w:color="auto"/>
                                    <w:bottom w:val="none" w:sz="0" w:space="0" w:color="auto"/>
                                    <w:right w:val="none" w:sz="0" w:space="0" w:color="auto"/>
                                  </w:divBdr>
                                  <w:divsChild>
                                    <w:div w:id="941768874">
                                      <w:marLeft w:val="0"/>
                                      <w:marRight w:val="0"/>
                                      <w:marTop w:val="0"/>
                                      <w:marBottom w:val="0"/>
                                      <w:divBdr>
                                        <w:top w:val="none" w:sz="0" w:space="0" w:color="auto"/>
                                        <w:left w:val="none" w:sz="0" w:space="0" w:color="auto"/>
                                        <w:bottom w:val="none" w:sz="0" w:space="0" w:color="auto"/>
                                        <w:right w:val="none" w:sz="0" w:space="0" w:color="auto"/>
                                      </w:divBdr>
                                    </w:div>
                                    <w:div w:id="1117027289">
                                      <w:marLeft w:val="0"/>
                                      <w:marRight w:val="0"/>
                                      <w:marTop w:val="0"/>
                                      <w:marBottom w:val="0"/>
                                      <w:divBdr>
                                        <w:top w:val="none" w:sz="0" w:space="0" w:color="auto"/>
                                        <w:left w:val="none" w:sz="0" w:space="0" w:color="auto"/>
                                        <w:bottom w:val="none" w:sz="0" w:space="0" w:color="auto"/>
                                        <w:right w:val="none" w:sz="0" w:space="0" w:color="auto"/>
                                      </w:divBdr>
                                    </w:div>
                                    <w:div w:id="1897470128">
                                      <w:marLeft w:val="0"/>
                                      <w:marRight w:val="0"/>
                                      <w:marTop w:val="0"/>
                                      <w:marBottom w:val="0"/>
                                      <w:divBdr>
                                        <w:top w:val="none" w:sz="0" w:space="0" w:color="auto"/>
                                        <w:left w:val="none" w:sz="0" w:space="0" w:color="auto"/>
                                        <w:bottom w:val="none" w:sz="0" w:space="0" w:color="auto"/>
                                        <w:right w:val="none" w:sz="0" w:space="0" w:color="auto"/>
                                      </w:divBdr>
                                    </w:div>
                                    <w:div w:id="704478907">
                                      <w:marLeft w:val="0"/>
                                      <w:marRight w:val="0"/>
                                      <w:marTop w:val="0"/>
                                      <w:marBottom w:val="0"/>
                                      <w:divBdr>
                                        <w:top w:val="none" w:sz="0" w:space="0" w:color="auto"/>
                                        <w:left w:val="none" w:sz="0" w:space="0" w:color="auto"/>
                                        <w:bottom w:val="none" w:sz="0" w:space="0" w:color="auto"/>
                                        <w:right w:val="none" w:sz="0" w:space="0" w:color="auto"/>
                                      </w:divBdr>
                                    </w:div>
                                    <w:div w:id="1966887578">
                                      <w:marLeft w:val="0"/>
                                      <w:marRight w:val="0"/>
                                      <w:marTop w:val="0"/>
                                      <w:marBottom w:val="0"/>
                                      <w:divBdr>
                                        <w:top w:val="none" w:sz="0" w:space="0" w:color="auto"/>
                                        <w:left w:val="none" w:sz="0" w:space="0" w:color="auto"/>
                                        <w:bottom w:val="none" w:sz="0" w:space="0" w:color="auto"/>
                                        <w:right w:val="none" w:sz="0" w:space="0" w:color="auto"/>
                                      </w:divBdr>
                                    </w:div>
                                    <w:div w:id="126314922">
                                      <w:marLeft w:val="0"/>
                                      <w:marRight w:val="0"/>
                                      <w:marTop w:val="0"/>
                                      <w:marBottom w:val="0"/>
                                      <w:divBdr>
                                        <w:top w:val="none" w:sz="0" w:space="0" w:color="auto"/>
                                        <w:left w:val="none" w:sz="0" w:space="0" w:color="auto"/>
                                        <w:bottom w:val="none" w:sz="0" w:space="0" w:color="auto"/>
                                        <w:right w:val="none" w:sz="0" w:space="0" w:color="auto"/>
                                      </w:divBdr>
                                    </w:div>
                                    <w:div w:id="1146624284">
                                      <w:marLeft w:val="0"/>
                                      <w:marRight w:val="0"/>
                                      <w:marTop w:val="0"/>
                                      <w:marBottom w:val="0"/>
                                      <w:divBdr>
                                        <w:top w:val="none" w:sz="0" w:space="0" w:color="auto"/>
                                        <w:left w:val="none" w:sz="0" w:space="0" w:color="auto"/>
                                        <w:bottom w:val="none" w:sz="0" w:space="0" w:color="auto"/>
                                        <w:right w:val="none" w:sz="0" w:space="0" w:color="auto"/>
                                      </w:divBdr>
                                    </w:div>
                                    <w:div w:id="1602639528">
                                      <w:marLeft w:val="0"/>
                                      <w:marRight w:val="0"/>
                                      <w:marTop w:val="0"/>
                                      <w:marBottom w:val="0"/>
                                      <w:divBdr>
                                        <w:top w:val="none" w:sz="0" w:space="0" w:color="auto"/>
                                        <w:left w:val="none" w:sz="0" w:space="0" w:color="auto"/>
                                        <w:bottom w:val="none" w:sz="0" w:space="0" w:color="auto"/>
                                        <w:right w:val="none" w:sz="0" w:space="0" w:color="auto"/>
                                      </w:divBdr>
                                    </w:div>
                                    <w:div w:id="43647623">
                                      <w:marLeft w:val="0"/>
                                      <w:marRight w:val="0"/>
                                      <w:marTop w:val="0"/>
                                      <w:marBottom w:val="0"/>
                                      <w:divBdr>
                                        <w:top w:val="none" w:sz="0" w:space="0" w:color="auto"/>
                                        <w:left w:val="none" w:sz="0" w:space="0" w:color="auto"/>
                                        <w:bottom w:val="none" w:sz="0" w:space="0" w:color="auto"/>
                                        <w:right w:val="none" w:sz="0" w:space="0" w:color="auto"/>
                                      </w:divBdr>
                                    </w:div>
                                    <w:div w:id="1983729385">
                                      <w:marLeft w:val="0"/>
                                      <w:marRight w:val="0"/>
                                      <w:marTop w:val="0"/>
                                      <w:marBottom w:val="0"/>
                                      <w:divBdr>
                                        <w:top w:val="none" w:sz="0" w:space="0" w:color="auto"/>
                                        <w:left w:val="none" w:sz="0" w:space="0" w:color="auto"/>
                                        <w:bottom w:val="none" w:sz="0" w:space="0" w:color="auto"/>
                                        <w:right w:val="none" w:sz="0" w:space="0" w:color="auto"/>
                                      </w:divBdr>
                                    </w:div>
                                    <w:div w:id="1911384402">
                                      <w:marLeft w:val="0"/>
                                      <w:marRight w:val="0"/>
                                      <w:marTop w:val="0"/>
                                      <w:marBottom w:val="0"/>
                                      <w:divBdr>
                                        <w:top w:val="none" w:sz="0" w:space="0" w:color="auto"/>
                                        <w:left w:val="none" w:sz="0" w:space="0" w:color="auto"/>
                                        <w:bottom w:val="none" w:sz="0" w:space="0" w:color="auto"/>
                                        <w:right w:val="none" w:sz="0" w:space="0" w:color="auto"/>
                                      </w:divBdr>
                                    </w:div>
                                    <w:div w:id="468400121">
                                      <w:marLeft w:val="0"/>
                                      <w:marRight w:val="0"/>
                                      <w:marTop w:val="0"/>
                                      <w:marBottom w:val="0"/>
                                      <w:divBdr>
                                        <w:top w:val="none" w:sz="0" w:space="0" w:color="auto"/>
                                        <w:left w:val="none" w:sz="0" w:space="0" w:color="auto"/>
                                        <w:bottom w:val="none" w:sz="0" w:space="0" w:color="auto"/>
                                        <w:right w:val="none" w:sz="0" w:space="0" w:color="auto"/>
                                      </w:divBdr>
                                    </w:div>
                                    <w:div w:id="1521510991">
                                      <w:marLeft w:val="0"/>
                                      <w:marRight w:val="0"/>
                                      <w:marTop w:val="0"/>
                                      <w:marBottom w:val="0"/>
                                      <w:divBdr>
                                        <w:top w:val="none" w:sz="0" w:space="0" w:color="auto"/>
                                        <w:left w:val="none" w:sz="0" w:space="0" w:color="auto"/>
                                        <w:bottom w:val="none" w:sz="0" w:space="0" w:color="auto"/>
                                        <w:right w:val="none" w:sz="0" w:space="0" w:color="auto"/>
                                      </w:divBdr>
                                    </w:div>
                                    <w:div w:id="94252287">
                                      <w:marLeft w:val="0"/>
                                      <w:marRight w:val="0"/>
                                      <w:marTop w:val="0"/>
                                      <w:marBottom w:val="0"/>
                                      <w:divBdr>
                                        <w:top w:val="none" w:sz="0" w:space="0" w:color="auto"/>
                                        <w:left w:val="none" w:sz="0" w:space="0" w:color="auto"/>
                                        <w:bottom w:val="none" w:sz="0" w:space="0" w:color="auto"/>
                                        <w:right w:val="none" w:sz="0" w:space="0" w:color="auto"/>
                                      </w:divBdr>
                                    </w:div>
                                    <w:div w:id="1001466352">
                                      <w:marLeft w:val="0"/>
                                      <w:marRight w:val="0"/>
                                      <w:marTop w:val="0"/>
                                      <w:marBottom w:val="0"/>
                                      <w:divBdr>
                                        <w:top w:val="none" w:sz="0" w:space="0" w:color="auto"/>
                                        <w:left w:val="none" w:sz="0" w:space="0" w:color="auto"/>
                                        <w:bottom w:val="none" w:sz="0" w:space="0" w:color="auto"/>
                                        <w:right w:val="none" w:sz="0" w:space="0" w:color="auto"/>
                                      </w:divBdr>
                                    </w:div>
                                    <w:div w:id="1596401707">
                                      <w:marLeft w:val="0"/>
                                      <w:marRight w:val="0"/>
                                      <w:marTop w:val="0"/>
                                      <w:marBottom w:val="0"/>
                                      <w:divBdr>
                                        <w:top w:val="none" w:sz="0" w:space="0" w:color="auto"/>
                                        <w:left w:val="none" w:sz="0" w:space="0" w:color="auto"/>
                                        <w:bottom w:val="none" w:sz="0" w:space="0" w:color="auto"/>
                                        <w:right w:val="none" w:sz="0" w:space="0" w:color="auto"/>
                                      </w:divBdr>
                                    </w:div>
                                    <w:div w:id="252083075">
                                      <w:marLeft w:val="0"/>
                                      <w:marRight w:val="0"/>
                                      <w:marTop w:val="0"/>
                                      <w:marBottom w:val="0"/>
                                      <w:divBdr>
                                        <w:top w:val="none" w:sz="0" w:space="0" w:color="auto"/>
                                        <w:left w:val="none" w:sz="0" w:space="0" w:color="auto"/>
                                        <w:bottom w:val="none" w:sz="0" w:space="0" w:color="auto"/>
                                        <w:right w:val="none" w:sz="0" w:space="0" w:color="auto"/>
                                      </w:divBdr>
                                    </w:div>
                                    <w:div w:id="189028003">
                                      <w:marLeft w:val="0"/>
                                      <w:marRight w:val="0"/>
                                      <w:marTop w:val="0"/>
                                      <w:marBottom w:val="0"/>
                                      <w:divBdr>
                                        <w:top w:val="none" w:sz="0" w:space="0" w:color="auto"/>
                                        <w:left w:val="none" w:sz="0" w:space="0" w:color="auto"/>
                                        <w:bottom w:val="none" w:sz="0" w:space="0" w:color="auto"/>
                                        <w:right w:val="none" w:sz="0" w:space="0" w:color="auto"/>
                                      </w:divBdr>
                                    </w:div>
                                    <w:div w:id="1127627387">
                                      <w:marLeft w:val="0"/>
                                      <w:marRight w:val="0"/>
                                      <w:marTop w:val="0"/>
                                      <w:marBottom w:val="0"/>
                                      <w:divBdr>
                                        <w:top w:val="none" w:sz="0" w:space="0" w:color="auto"/>
                                        <w:left w:val="none" w:sz="0" w:space="0" w:color="auto"/>
                                        <w:bottom w:val="none" w:sz="0" w:space="0" w:color="auto"/>
                                        <w:right w:val="none" w:sz="0" w:space="0" w:color="auto"/>
                                      </w:divBdr>
                                    </w:div>
                                    <w:div w:id="317346243">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504714022">
                                      <w:marLeft w:val="0"/>
                                      <w:marRight w:val="0"/>
                                      <w:marTop w:val="0"/>
                                      <w:marBottom w:val="0"/>
                                      <w:divBdr>
                                        <w:top w:val="none" w:sz="0" w:space="0" w:color="auto"/>
                                        <w:left w:val="none" w:sz="0" w:space="0" w:color="auto"/>
                                        <w:bottom w:val="none" w:sz="0" w:space="0" w:color="auto"/>
                                        <w:right w:val="none" w:sz="0" w:space="0" w:color="auto"/>
                                      </w:divBdr>
                                    </w:div>
                                    <w:div w:id="162479143">
                                      <w:marLeft w:val="0"/>
                                      <w:marRight w:val="0"/>
                                      <w:marTop w:val="0"/>
                                      <w:marBottom w:val="0"/>
                                      <w:divBdr>
                                        <w:top w:val="none" w:sz="0" w:space="0" w:color="auto"/>
                                        <w:left w:val="none" w:sz="0" w:space="0" w:color="auto"/>
                                        <w:bottom w:val="none" w:sz="0" w:space="0" w:color="auto"/>
                                        <w:right w:val="none" w:sz="0" w:space="0" w:color="auto"/>
                                      </w:divBdr>
                                    </w:div>
                                    <w:div w:id="946498671">
                                      <w:marLeft w:val="0"/>
                                      <w:marRight w:val="0"/>
                                      <w:marTop w:val="0"/>
                                      <w:marBottom w:val="0"/>
                                      <w:divBdr>
                                        <w:top w:val="none" w:sz="0" w:space="0" w:color="auto"/>
                                        <w:left w:val="none" w:sz="0" w:space="0" w:color="auto"/>
                                        <w:bottom w:val="none" w:sz="0" w:space="0" w:color="auto"/>
                                        <w:right w:val="none" w:sz="0" w:space="0" w:color="auto"/>
                                      </w:divBdr>
                                    </w:div>
                                    <w:div w:id="302349041">
                                      <w:marLeft w:val="0"/>
                                      <w:marRight w:val="0"/>
                                      <w:marTop w:val="0"/>
                                      <w:marBottom w:val="0"/>
                                      <w:divBdr>
                                        <w:top w:val="none" w:sz="0" w:space="0" w:color="auto"/>
                                        <w:left w:val="none" w:sz="0" w:space="0" w:color="auto"/>
                                        <w:bottom w:val="none" w:sz="0" w:space="0" w:color="auto"/>
                                        <w:right w:val="none" w:sz="0" w:space="0" w:color="auto"/>
                                      </w:divBdr>
                                    </w:div>
                                    <w:div w:id="461191367">
                                      <w:marLeft w:val="0"/>
                                      <w:marRight w:val="0"/>
                                      <w:marTop w:val="0"/>
                                      <w:marBottom w:val="0"/>
                                      <w:divBdr>
                                        <w:top w:val="none" w:sz="0" w:space="0" w:color="auto"/>
                                        <w:left w:val="none" w:sz="0" w:space="0" w:color="auto"/>
                                        <w:bottom w:val="none" w:sz="0" w:space="0" w:color="auto"/>
                                        <w:right w:val="none" w:sz="0" w:space="0" w:color="auto"/>
                                      </w:divBdr>
                                    </w:div>
                                    <w:div w:id="1254126986">
                                      <w:marLeft w:val="0"/>
                                      <w:marRight w:val="0"/>
                                      <w:marTop w:val="0"/>
                                      <w:marBottom w:val="0"/>
                                      <w:divBdr>
                                        <w:top w:val="none" w:sz="0" w:space="0" w:color="auto"/>
                                        <w:left w:val="none" w:sz="0" w:space="0" w:color="auto"/>
                                        <w:bottom w:val="none" w:sz="0" w:space="0" w:color="auto"/>
                                        <w:right w:val="none" w:sz="0" w:space="0" w:color="auto"/>
                                      </w:divBdr>
                                    </w:div>
                                    <w:div w:id="1358849445">
                                      <w:marLeft w:val="0"/>
                                      <w:marRight w:val="0"/>
                                      <w:marTop w:val="0"/>
                                      <w:marBottom w:val="0"/>
                                      <w:divBdr>
                                        <w:top w:val="none" w:sz="0" w:space="0" w:color="auto"/>
                                        <w:left w:val="none" w:sz="0" w:space="0" w:color="auto"/>
                                        <w:bottom w:val="none" w:sz="0" w:space="0" w:color="auto"/>
                                        <w:right w:val="none" w:sz="0" w:space="0" w:color="auto"/>
                                      </w:divBdr>
                                    </w:div>
                                    <w:div w:id="534270037">
                                      <w:marLeft w:val="0"/>
                                      <w:marRight w:val="0"/>
                                      <w:marTop w:val="0"/>
                                      <w:marBottom w:val="0"/>
                                      <w:divBdr>
                                        <w:top w:val="none" w:sz="0" w:space="0" w:color="auto"/>
                                        <w:left w:val="none" w:sz="0" w:space="0" w:color="auto"/>
                                        <w:bottom w:val="none" w:sz="0" w:space="0" w:color="auto"/>
                                        <w:right w:val="none" w:sz="0" w:space="0" w:color="auto"/>
                                      </w:divBdr>
                                    </w:div>
                                    <w:div w:id="1878424445">
                                      <w:marLeft w:val="0"/>
                                      <w:marRight w:val="0"/>
                                      <w:marTop w:val="0"/>
                                      <w:marBottom w:val="0"/>
                                      <w:divBdr>
                                        <w:top w:val="none" w:sz="0" w:space="0" w:color="auto"/>
                                        <w:left w:val="none" w:sz="0" w:space="0" w:color="auto"/>
                                        <w:bottom w:val="none" w:sz="0" w:space="0" w:color="auto"/>
                                        <w:right w:val="none" w:sz="0" w:space="0" w:color="auto"/>
                                      </w:divBdr>
                                    </w:div>
                                    <w:div w:id="528446300">
                                      <w:marLeft w:val="0"/>
                                      <w:marRight w:val="0"/>
                                      <w:marTop w:val="0"/>
                                      <w:marBottom w:val="0"/>
                                      <w:divBdr>
                                        <w:top w:val="none" w:sz="0" w:space="0" w:color="auto"/>
                                        <w:left w:val="none" w:sz="0" w:space="0" w:color="auto"/>
                                        <w:bottom w:val="none" w:sz="0" w:space="0" w:color="auto"/>
                                        <w:right w:val="none" w:sz="0" w:space="0" w:color="auto"/>
                                      </w:divBdr>
                                    </w:div>
                                    <w:div w:id="1219515043">
                                      <w:marLeft w:val="0"/>
                                      <w:marRight w:val="0"/>
                                      <w:marTop w:val="0"/>
                                      <w:marBottom w:val="0"/>
                                      <w:divBdr>
                                        <w:top w:val="none" w:sz="0" w:space="0" w:color="auto"/>
                                        <w:left w:val="none" w:sz="0" w:space="0" w:color="auto"/>
                                        <w:bottom w:val="none" w:sz="0" w:space="0" w:color="auto"/>
                                        <w:right w:val="none" w:sz="0" w:space="0" w:color="auto"/>
                                      </w:divBdr>
                                    </w:div>
                                    <w:div w:id="1621567751">
                                      <w:marLeft w:val="0"/>
                                      <w:marRight w:val="0"/>
                                      <w:marTop w:val="0"/>
                                      <w:marBottom w:val="0"/>
                                      <w:divBdr>
                                        <w:top w:val="none" w:sz="0" w:space="0" w:color="auto"/>
                                        <w:left w:val="none" w:sz="0" w:space="0" w:color="auto"/>
                                        <w:bottom w:val="none" w:sz="0" w:space="0" w:color="auto"/>
                                        <w:right w:val="none" w:sz="0" w:space="0" w:color="auto"/>
                                      </w:divBdr>
                                    </w:div>
                                    <w:div w:id="1958831230">
                                      <w:marLeft w:val="0"/>
                                      <w:marRight w:val="0"/>
                                      <w:marTop w:val="0"/>
                                      <w:marBottom w:val="0"/>
                                      <w:divBdr>
                                        <w:top w:val="none" w:sz="0" w:space="0" w:color="auto"/>
                                        <w:left w:val="none" w:sz="0" w:space="0" w:color="auto"/>
                                        <w:bottom w:val="none" w:sz="0" w:space="0" w:color="auto"/>
                                        <w:right w:val="none" w:sz="0" w:space="0" w:color="auto"/>
                                      </w:divBdr>
                                    </w:div>
                                    <w:div w:id="1296761787">
                                      <w:marLeft w:val="0"/>
                                      <w:marRight w:val="0"/>
                                      <w:marTop w:val="0"/>
                                      <w:marBottom w:val="0"/>
                                      <w:divBdr>
                                        <w:top w:val="none" w:sz="0" w:space="0" w:color="auto"/>
                                        <w:left w:val="none" w:sz="0" w:space="0" w:color="auto"/>
                                        <w:bottom w:val="none" w:sz="0" w:space="0" w:color="auto"/>
                                        <w:right w:val="none" w:sz="0" w:space="0" w:color="auto"/>
                                      </w:divBdr>
                                    </w:div>
                                    <w:div w:id="548999028">
                                      <w:marLeft w:val="0"/>
                                      <w:marRight w:val="0"/>
                                      <w:marTop w:val="0"/>
                                      <w:marBottom w:val="0"/>
                                      <w:divBdr>
                                        <w:top w:val="none" w:sz="0" w:space="0" w:color="auto"/>
                                        <w:left w:val="none" w:sz="0" w:space="0" w:color="auto"/>
                                        <w:bottom w:val="none" w:sz="0" w:space="0" w:color="auto"/>
                                        <w:right w:val="none" w:sz="0" w:space="0" w:color="auto"/>
                                      </w:divBdr>
                                    </w:div>
                                    <w:div w:id="1361929041">
                                      <w:marLeft w:val="0"/>
                                      <w:marRight w:val="0"/>
                                      <w:marTop w:val="0"/>
                                      <w:marBottom w:val="0"/>
                                      <w:divBdr>
                                        <w:top w:val="none" w:sz="0" w:space="0" w:color="auto"/>
                                        <w:left w:val="none" w:sz="0" w:space="0" w:color="auto"/>
                                        <w:bottom w:val="none" w:sz="0" w:space="0" w:color="auto"/>
                                        <w:right w:val="none" w:sz="0" w:space="0" w:color="auto"/>
                                      </w:divBdr>
                                    </w:div>
                                    <w:div w:id="874390663">
                                      <w:marLeft w:val="0"/>
                                      <w:marRight w:val="0"/>
                                      <w:marTop w:val="0"/>
                                      <w:marBottom w:val="0"/>
                                      <w:divBdr>
                                        <w:top w:val="none" w:sz="0" w:space="0" w:color="auto"/>
                                        <w:left w:val="none" w:sz="0" w:space="0" w:color="auto"/>
                                        <w:bottom w:val="none" w:sz="0" w:space="0" w:color="auto"/>
                                        <w:right w:val="none" w:sz="0" w:space="0" w:color="auto"/>
                                      </w:divBdr>
                                    </w:div>
                                    <w:div w:id="1473327958">
                                      <w:marLeft w:val="0"/>
                                      <w:marRight w:val="0"/>
                                      <w:marTop w:val="0"/>
                                      <w:marBottom w:val="0"/>
                                      <w:divBdr>
                                        <w:top w:val="none" w:sz="0" w:space="0" w:color="auto"/>
                                        <w:left w:val="none" w:sz="0" w:space="0" w:color="auto"/>
                                        <w:bottom w:val="none" w:sz="0" w:space="0" w:color="auto"/>
                                        <w:right w:val="none" w:sz="0" w:space="0" w:color="auto"/>
                                      </w:divBdr>
                                    </w:div>
                                    <w:div w:id="310257479">
                                      <w:marLeft w:val="0"/>
                                      <w:marRight w:val="0"/>
                                      <w:marTop w:val="0"/>
                                      <w:marBottom w:val="0"/>
                                      <w:divBdr>
                                        <w:top w:val="none" w:sz="0" w:space="0" w:color="auto"/>
                                        <w:left w:val="none" w:sz="0" w:space="0" w:color="auto"/>
                                        <w:bottom w:val="none" w:sz="0" w:space="0" w:color="auto"/>
                                        <w:right w:val="none" w:sz="0" w:space="0" w:color="auto"/>
                                      </w:divBdr>
                                    </w:div>
                                    <w:div w:id="1463379806">
                                      <w:marLeft w:val="0"/>
                                      <w:marRight w:val="0"/>
                                      <w:marTop w:val="0"/>
                                      <w:marBottom w:val="0"/>
                                      <w:divBdr>
                                        <w:top w:val="none" w:sz="0" w:space="0" w:color="auto"/>
                                        <w:left w:val="none" w:sz="0" w:space="0" w:color="auto"/>
                                        <w:bottom w:val="none" w:sz="0" w:space="0" w:color="auto"/>
                                        <w:right w:val="none" w:sz="0" w:space="0" w:color="auto"/>
                                      </w:divBdr>
                                    </w:div>
                                    <w:div w:id="437991743">
                                      <w:marLeft w:val="0"/>
                                      <w:marRight w:val="0"/>
                                      <w:marTop w:val="0"/>
                                      <w:marBottom w:val="0"/>
                                      <w:divBdr>
                                        <w:top w:val="none" w:sz="0" w:space="0" w:color="auto"/>
                                        <w:left w:val="none" w:sz="0" w:space="0" w:color="auto"/>
                                        <w:bottom w:val="none" w:sz="0" w:space="0" w:color="auto"/>
                                        <w:right w:val="none" w:sz="0" w:space="0" w:color="auto"/>
                                      </w:divBdr>
                                    </w:div>
                                    <w:div w:id="12755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366401">
      <w:bodyDiv w:val="1"/>
      <w:marLeft w:val="0"/>
      <w:marRight w:val="0"/>
      <w:marTop w:val="0"/>
      <w:marBottom w:val="0"/>
      <w:divBdr>
        <w:top w:val="none" w:sz="0" w:space="0" w:color="auto"/>
        <w:left w:val="none" w:sz="0" w:space="0" w:color="auto"/>
        <w:bottom w:val="none" w:sz="0" w:space="0" w:color="auto"/>
        <w:right w:val="none" w:sz="0" w:space="0" w:color="auto"/>
      </w:divBdr>
      <w:divsChild>
        <w:div w:id="760299611">
          <w:marLeft w:val="0"/>
          <w:marRight w:val="0"/>
          <w:marTop w:val="0"/>
          <w:marBottom w:val="0"/>
          <w:divBdr>
            <w:top w:val="none" w:sz="0" w:space="0" w:color="auto"/>
            <w:left w:val="none" w:sz="0" w:space="0" w:color="auto"/>
            <w:bottom w:val="none" w:sz="0" w:space="0" w:color="auto"/>
            <w:right w:val="none" w:sz="0" w:space="0" w:color="auto"/>
          </w:divBdr>
          <w:divsChild>
            <w:div w:id="243422495">
              <w:marLeft w:val="0"/>
              <w:marRight w:val="0"/>
              <w:marTop w:val="0"/>
              <w:marBottom w:val="0"/>
              <w:divBdr>
                <w:top w:val="none" w:sz="0" w:space="0" w:color="auto"/>
                <w:left w:val="none" w:sz="0" w:space="0" w:color="auto"/>
                <w:bottom w:val="none" w:sz="0" w:space="0" w:color="auto"/>
                <w:right w:val="none" w:sz="0" w:space="0" w:color="auto"/>
              </w:divBdr>
              <w:divsChild>
                <w:div w:id="1694068220">
                  <w:marLeft w:val="0"/>
                  <w:marRight w:val="0"/>
                  <w:marTop w:val="0"/>
                  <w:marBottom w:val="0"/>
                  <w:divBdr>
                    <w:top w:val="none" w:sz="0" w:space="0" w:color="auto"/>
                    <w:left w:val="none" w:sz="0" w:space="0" w:color="auto"/>
                    <w:bottom w:val="none" w:sz="0" w:space="0" w:color="auto"/>
                    <w:right w:val="none" w:sz="0" w:space="0" w:color="auto"/>
                  </w:divBdr>
                  <w:divsChild>
                    <w:div w:id="968317551">
                      <w:marLeft w:val="150"/>
                      <w:marRight w:val="150"/>
                      <w:marTop w:val="300"/>
                      <w:marBottom w:val="1200"/>
                      <w:divBdr>
                        <w:top w:val="none" w:sz="0" w:space="0" w:color="auto"/>
                        <w:left w:val="none" w:sz="0" w:space="0" w:color="auto"/>
                        <w:bottom w:val="none" w:sz="0" w:space="0" w:color="auto"/>
                        <w:right w:val="none" w:sz="0" w:space="0" w:color="auto"/>
                      </w:divBdr>
                      <w:divsChild>
                        <w:div w:id="1987588281">
                          <w:marLeft w:val="0"/>
                          <w:marRight w:val="0"/>
                          <w:marTop w:val="0"/>
                          <w:marBottom w:val="0"/>
                          <w:divBdr>
                            <w:top w:val="none" w:sz="0" w:space="0" w:color="auto"/>
                            <w:left w:val="none" w:sz="0" w:space="0" w:color="auto"/>
                            <w:bottom w:val="none" w:sz="0" w:space="0" w:color="auto"/>
                            <w:right w:val="none" w:sz="0" w:space="0" w:color="auto"/>
                          </w:divBdr>
                          <w:divsChild>
                            <w:div w:id="1117066291">
                              <w:marLeft w:val="0"/>
                              <w:marRight w:val="0"/>
                              <w:marTop w:val="0"/>
                              <w:marBottom w:val="0"/>
                              <w:divBdr>
                                <w:top w:val="none" w:sz="0" w:space="0" w:color="auto"/>
                                <w:left w:val="none" w:sz="0" w:space="0" w:color="auto"/>
                                <w:bottom w:val="none" w:sz="0" w:space="0" w:color="auto"/>
                                <w:right w:val="none" w:sz="0" w:space="0" w:color="auto"/>
                              </w:divBdr>
                              <w:divsChild>
                                <w:div w:id="1674215378">
                                  <w:marLeft w:val="0"/>
                                  <w:marRight w:val="0"/>
                                  <w:marTop w:val="0"/>
                                  <w:marBottom w:val="0"/>
                                  <w:divBdr>
                                    <w:top w:val="none" w:sz="0" w:space="0" w:color="auto"/>
                                    <w:left w:val="none" w:sz="0" w:space="0" w:color="auto"/>
                                    <w:bottom w:val="none" w:sz="0" w:space="0" w:color="auto"/>
                                    <w:right w:val="none" w:sz="0" w:space="0" w:color="auto"/>
                                  </w:divBdr>
                                  <w:divsChild>
                                    <w:div w:id="930624162">
                                      <w:marLeft w:val="0"/>
                                      <w:marRight w:val="0"/>
                                      <w:marTop w:val="0"/>
                                      <w:marBottom w:val="0"/>
                                      <w:divBdr>
                                        <w:top w:val="none" w:sz="0" w:space="0" w:color="auto"/>
                                        <w:left w:val="none" w:sz="0" w:space="0" w:color="auto"/>
                                        <w:bottom w:val="none" w:sz="0" w:space="0" w:color="auto"/>
                                        <w:right w:val="none" w:sz="0" w:space="0" w:color="auto"/>
                                      </w:divBdr>
                                    </w:div>
                                    <w:div w:id="428088630">
                                      <w:marLeft w:val="0"/>
                                      <w:marRight w:val="0"/>
                                      <w:marTop w:val="0"/>
                                      <w:marBottom w:val="0"/>
                                      <w:divBdr>
                                        <w:top w:val="none" w:sz="0" w:space="0" w:color="auto"/>
                                        <w:left w:val="none" w:sz="0" w:space="0" w:color="auto"/>
                                        <w:bottom w:val="none" w:sz="0" w:space="0" w:color="auto"/>
                                        <w:right w:val="none" w:sz="0" w:space="0" w:color="auto"/>
                                      </w:divBdr>
                                    </w:div>
                                    <w:div w:id="660087545">
                                      <w:marLeft w:val="0"/>
                                      <w:marRight w:val="0"/>
                                      <w:marTop w:val="0"/>
                                      <w:marBottom w:val="0"/>
                                      <w:divBdr>
                                        <w:top w:val="none" w:sz="0" w:space="0" w:color="auto"/>
                                        <w:left w:val="none" w:sz="0" w:space="0" w:color="auto"/>
                                        <w:bottom w:val="none" w:sz="0" w:space="0" w:color="auto"/>
                                        <w:right w:val="none" w:sz="0" w:space="0" w:color="auto"/>
                                      </w:divBdr>
                                    </w:div>
                                    <w:div w:id="727917696">
                                      <w:marLeft w:val="0"/>
                                      <w:marRight w:val="0"/>
                                      <w:marTop w:val="0"/>
                                      <w:marBottom w:val="0"/>
                                      <w:divBdr>
                                        <w:top w:val="none" w:sz="0" w:space="0" w:color="auto"/>
                                        <w:left w:val="none" w:sz="0" w:space="0" w:color="auto"/>
                                        <w:bottom w:val="none" w:sz="0" w:space="0" w:color="auto"/>
                                        <w:right w:val="none" w:sz="0" w:space="0" w:color="auto"/>
                                      </w:divBdr>
                                    </w:div>
                                    <w:div w:id="1277911855">
                                      <w:marLeft w:val="0"/>
                                      <w:marRight w:val="0"/>
                                      <w:marTop w:val="0"/>
                                      <w:marBottom w:val="0"/>
                                      <w:divBdr>
                                        <w:top w:val="none" w:sz="0" w:space="0" w:color="auto"/>
                                        <w:left w:val="none" w:sz="0" w:space="0" w:color="auto"/>
                                        <w:bottom w:val="none" w:sz="0" w:space="0" w:color="auto"/>
                                        <w:right w:val="none" w:sz="0" w:space="0" w:color="auto"/>
                                      </w:divBdr>
                                    </w:div>
                                    <w:div w:id="832571595">
                                      <w:marLeft w:val="0"/>
                                      <w:marRight w:val="0"/>
                                      <w:marTop w:val="0"/>
                                      <w:marBottom w:val="0"/>
                                      <w:divBdr>
                                        <w:top w:val="none" w:sz="0" w:space="0" w:color="auto"/>
                                        <w:left w:val="none" w:sz="0" w:space="0" w:color="auto"/>
                                        <w:bottom w:val="none" w:sz="0" w:space="0" w:color="auto"/>
                                        <w:right w:val="none" w:sz="0" w:space="0" w:color="auto"/>
                                      </w:divBdr>
                                    </w:div>
                                    <w:div w:id="1522279069">
                                      <w:marLeft w:val="0"/>
                                      <w:marRight w:val="0"/>
                                      <w:marTop w:val="0"/>
                                      <w:marBottom w:val="0"/>
                                      <w:divBdr>
                                        <w:top w:val="none" w:sz="0" w:space="0" w:color="auto"/>
                                        <w:left w:val="none" w:sz="0" w:space="0" w:color="auto"/>
                                        <w:bottom w:val="none" w:sz="0" w:space="0" w:color="auto"/>
                                        <w:right w:val="none" w:sz="0" w:space="0" w:color="auto"/>
                                      </w:divBdr>
                                    </w:div>
                                    <w:div w:id="1980911810">
                                      <w:marLeft w:val="0"/>
                                      <w:marRight w:val="0"/>
                                      <w:marTop w:val="0"/>
                                      <w:marBottom w:val="0"/>
                                      <w:divBdr>
                                        <w:top w:val="none" w:sz="0" w:space="0" w:color="auto"/>
                                        <w:left w:val="none" w:sz="0" w:space="0" w:color="auto"/>
                                        <w:bottom w:val="none" w:sz="0" w:space="0" w:color="auto"/>
                                        <w:right w:val="none" w:sz="0" w:space="0" w:color="auto"/>
                                      </w:divBdr>
                                    </w:div>
                                    <w:div w:id="1095590540">
                                      <w:marLeft w:val="0"/>
                                      <w:marRight w:val="0"/>
                                      <w:marTop w:val="0"/>
                                      <w:marBottom w:val="0"/>
                                      <w:divBdr>
                                        <w:top w:val="none" w:sz="0" w:space="0" w:color="auto"/>
                                        <w:left w:val="none" w:sz="0" w:space="0" w:color="auto"/>
                                        <w:bottom w:val="none" w:sz="0" w:space="0" w:color="auto"/>
                                        <w:right w:val="none" w:sz="0" w:space="0" w:color="auto"/>
                                      </w:divBdr>
                                    </w:div>
                                    <w:div w:id="1182208392">
                                      <w:marLeft w:val="0"/>
                                      <w:marRight w:val="0"/>
                                      <w:marTop w:val="0"/>
                                      <w:marBottom w:val="0"/>
                                      <w:divBdr>
                                        <w:top w:val="none" w:sz="0" w:space="0" w:color="auto"/>
                                        <w:left w:val="none" w:sz="0" w:space="0" w:color="auto"/>
                                        <w:bottom w:val="none" w:sz="0" w:space="0" w:color="auto"/>
                                        <w:right w:val="none" w:sz="0" w:space="0" w:color="auto"/>
                                      </w:divBdr>
                                    </w:div>
                                    <w:div w:id="637687241">
                                      <w:marLeft w:val="0"/>
                                      <w:marRight w:val="0"/>
                                      <w:marTop w:val="0"/>
                                      <w:marBottom w:val="0"/>
                                      <w:divBdr>
                                        <w:top w:val="none" w:sz="0" w:space="0" w:color="auto"/>
                                        <w:left w:val="none" w:sz="0" w:space="0" w:color="auto"/>
                                        <w:bottom w:val="none" w:sz="0" w:space="0" w:color="auto"/>
                                        <w:right w:val="none" w:sz="0" w:space="0" w:color="auto"/>
                                      </w:divBdr>
                                    </w:div>
                                    <w:div w:id="760877498">
                                      <w:marLeft w:val="0"/>
                                      <w:marRight w:val="0"/>
                                      <w:marTop w:val="0"/>
                                      <w:marBottom w:val="0"/>
                                      <w:divBdr>
                                        <w:top w:val="none" w:sz="0" w:space="0" w:color="auto"/>
                                        <w:left w:val="none" w:sz="0" w:space="0" w:color="auto"/>
                                        <w:bottom w:val="none" w:sz="0" w:space="0" w:color="auto"/>
                                        <w:right w:val="none" w:sz="0" w:space="0" w:color="auto"/>
                                      </w:divBdr>
                                    </w:div>
                                    <w:div w:id="324284038">
                                      <w:marLeft w:val="0"/>
                                      <w:marRight w:val="0"/>
                                      <w:marTop w:val="0"/>
                                      <w:marBottom w:val="0"/>
                                      <w:divBdr>
                                        <w:top w:val="none" w:sz="0" w:space="0" w:color="auto"/>
                                        <w:left w:val="none" w:sz="0" w:space="0" w:color="auto"/>
                                        <w:bottom w:val="none" w:sz="0" w:space="0" w:color="auto"/>
                                        <w:right w:val="none" w:sz="0" w:space="0" w:color="auto"/>
                                      </w:divBdr>
                                    </w:div>
                                    <w:div w:id="1655644337">
                                      <w:marLeft w:val="0"/>
                                      <w:marRight w:val="0"/>
                                      <w:marTop w:val="0"/>
                                      <w:marBottom w:val="0"/>
                                      <w:divBdr>
                                        <w:top w:val="none" w:sz="0" w:space="0" w:color="auto"/>
                                        <w:left w:val="none" w:sz="0" w:space="0" w:color="auto"/>
                                        <w:bottom w:val="none" w:sz="0" w:space="0" w:color="auto"/>
                                        <w:right w:val="none" w:sz="0" w:space="0" w:color="auto"/>
                                      </w:divBdr>
                                    </w:div>
                                    <w:div w:id="1184325730">
                                      <w:marLeft w:val="0"/>
                                      <w:marRight w:val="0"/>
                                      <w:marTop w:val="0"/>
                                      <w:marBottom w:val="0"/>
                                      <w:divBdr>
                                        <w:top w:val="none" w:sz="0" w:space="0" w:color="auto"/>
                                        <w:left w:val="none" w:sz="0" w:space="0" w:color="auto"/>
                                        <w:bottom w:val="none" w:sz="0" w:space="0" w:color="auto"/>
                                        <w:right w:val="none" w:sz="0" w:space="0" w:color="auto"/>
                                      </w:divBdr>
                                    </w:div>
                                    <w:div w:id="620458769">
                                      <w:marLeft w:val="0"/>
                                      <w:marRight w:val="0"/>
                                      <w:marTop w:val="0"/>
                                      <w:marBottom w:val="0"/>
                                      <w:divBdr>
                                        <w:top w:val="none" w:sz="0" w:space="0" w:color="auto"/>
                                        <w:left w:val="none" w:sz="0" w:space="0" w:color="auto"/>
                                        <w:bottom w:val="none" w:sz="0" w:space="0" w:color="auto"/>
                                        <w:right w:val="none" w:sz="0" w:space="0" w:color="auto"/>
                                      </w:divBdr>
                                    </w:div>
                                    <w:div w:id="1856337195">
                                      <w:marLeft w:val="0"/>
                                      <w:marRight w:val="0"/>
                                      <w:marTop w:val="0"/>
                                      <w:marBottom w:val="0"/>
                                      <w:divBdr>
                                        <w:top w:val="none" w:sz="0" w:space="0" w:color="auto"/>
                                        <w:left w:val="none" w:sz="0" w:space="0" w:color="auto"/>
                                        <w:bottom w:val="none" w:sz="0" w:space="0" w:color="auto"/>
                                        <w:right w:val="none" w:sz="0" w:space="0" w:color="auto"/>
                                      </w:divBdr>
                                    </w:div>
                                    <w:div w:id="733969777">
                                      <w:marLeft w:val="0"/>
                                      <w:marRight w:val="0"/>
                                      <w:marTop w:val="0"/>
                                      <w:marBottom w:val="0"/>
                                      <w:divBdr>
                                        <w:top w:val="none" w:sz="0" w:space="0" w:color="auto"/>
                                        <w:left w:val="none" w:sz="0" w:space="0" w:color="auto"/>
                                        <w:bottom w:val="none" w:sz="0" w:space="0" w:color="auto"/>
                                        <w:right w:val="none" w:sz="0" w:space="0" w:color="auto"/>
                                      </w:divBdr>
                                    </w:div>
                                    <w:div w:id="21275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89037">
      <w:bodyDiv w:val="1"/>
      <w:marLeft w:val="0"/>
      <w:marRight w:val="0"/>
      <w:marTop w:val="0"/>
      <w:marBottom w:val="0"/>
      <w:divBdr>
        <w:top w:val="none" w:sz="0" w:space="0" w:color="auto"/>
        <w:left w:val="none" w:sz="0" w:space="0" w:color="auto"/>
        <w:bottom w:val="none" w:sz="0" w:space="0" w:color="auto"/>
        <w:right w:val="none" w:sz="0" w:space="0" w:color="auto"/>
      </w:divBdr>
      <w:divsChild>
        <w:div w:id="2091191003">
          <w:marLeft w:val="0"/>
          <w:marRight w:val="0"/>
          <w:marTop w:val="0"/>
          <w:marBottom w:val="0"/>
          <w:divBdr>
            <w:top w:val="none" w:sz="0" w:space="0" w:color="auto"/>
            <w:left w:val="none" w:sz="0" w:space="0" w:color="auto"/>
            <w:bottom w:val="none" w:sz="0" w:space="0" w:color="auto"/>
            <w:right w:val="none" w:sz="0" w:space="0" w:color="auto"/>
          </w:divBdr>
          <w:divsChild>
            <w:div w:id="950942827">
              <w:marLeft w:val="0"/>
              <w:marRight w:val="0"/>
              <w:marTop w:val="0"/>
              <w:marBottom w:val="0"/>
              <w:divBdr>
                <w:top w:val="none" w:sz="0" w:space="0" w:color="auto"/>
                <w:left w:val="none" w:sz="0" w:space="0" w:color="auto"/>
                <w:bottom w:val="none" w:sz="0" w:space="0" w:color="auto"/>
                <w:right w:val="none" w:sz="0" w:space="0" w:color="auto"/>
              </w:divBdr>
              <w:divsChild>
                <w:div w:id="1273395300">
                  <w:marLeft w:val="0"/>
                  <w:marRight w:val="0"/>
                  <w:marTop w:val="0"/>
                  <w:marBottom w:val="0"/>
                  <w:divBdr>
                    <w:top w:val="none" w:sz="0" w:space="0" w:color="auto"/>
                    <w:left w:val="none" w:sz="0" w:space="0" w:color="auto"/>
                    <w:bottom w:val="none" w:sz="0" w:space="0" w:color="auto"/>
                    <w:right w:val="none" w:sz="0" w:space="0" w:color="auto"/>
                  </w:divBdr>
                  <w:divsChild>
                    <w:div w:id="1001394920">
                      <w:marLeft w:val="150"/>
                      <w:marRight w:val="150"/>
                      <w:marTop w:val="300"/>
                      <w:marBottom w:val="1200"/>
                      <w:divBdr>
                        <w:top w:val="none" w:sz="0" w:space="0" w:color="auto"/>
                        <w:left w:val="none" w:sz="0" w:space="0" w:color="auto"/>
                        <w:bottom w:val="none" w:sz="0" w:space="0" w:color="auto"/>
                        <w:right w:val="none" w:sz="0" w:space="0" w:color="auto"/>
                      </w:divBdr>
                      <w:divsChild>
                        <w:div w:id="1978879443">
                          <w:marLeft w:val="0"/>
                          <w:marRight w:val="0"/>
                          <w:marTop w:val="0"/>
                          <w:marBottom w:val="0"/>
                          <w:divBdr>
                            <w:top w:val="none" w:sz="0" w:space="0" w:color="auto"/>
                            <w:left w:val="none" w:sz="0" w:space="0" w:color="auto"/>
                            <w:bottom w:val="none" w:sz="0" w:space="0" w:color="auto"/>
                            <w:right w:val="none" w:sz="0" w:space="0" w:color="auto"/>
                          </w:divBdr>
                          <w:divsChild>
                            <w:div w:id="2049605244">
                              <w:marLeft w:val="0"/>
                              <w:marRight w:val="0"/>
                              <w:marTop w:val="0"/>
                              <w:marBottom w:val="0"/>
                              <w:divBdr>
                                <w:top w:val="none" w:sz="0" w:space="0" w:color="auto"/>
                                <w:left w:val="none" w:sz="0" w:space="0" w:color="auto"/>
                                <w:bottom w:val="none" w:sz="0" w:space="0" w:color="auto"/>
                                <w:right w:val="none" w:sz="0" w:space="0" w:color="auto"/>
                              </w:divBdr>
                              <w:divsChild>
                                <w:div w:id="459766075">
                                  <w:marLeft w:val="0"/>
                                  <w:marRight w:val="0"/>
                                  <w:marTop w:val="0"/>
                                  <w:marBottom w:val="0"/>
                                  <w:divBdr>
                                    <w:top w:val="none" w:sz="0" w:space="0" w:color="auto"/>
                                    <w:left w:val="none" w:sz="0" w:space="0" w:color="auto"/>
                                    <w:bottom w:val="none" w:sz="0" w:space="0" w:color="auto"/>
                                    <w:right w:val="none" w:sz="0" w:space="0" w:color="auto"/>
                                  </w:divBdr>
                                  <w:divsChild>
                                    <w:div w:id="541669625">
                                      <w:marLeft w:val="0"/>
                                      <w:marRight w:val="0"/>
                                      <w:marTop w:val="0"/>
                                      <w:marBottom w:val="0"/>
                                      <w:divBdr>
                                        <w:top w:val="none" w:sz="0" w:space="0" w:color="auto"/>
                                        <w:left w:val="none" w:sz="0" w:space="0" w:color="auto"/>
                                        <w:bottom w:val="none" w:sz="0" w:space="0" w:color="auto"/>
                                        <w:right w:val="none" w:sz="0" w:space="0" w:color="auto"/>
                                      </w:divBdr>
                                    </w:div>
                                    <w:div w:id="1011953107">
                                      <w:marLeft w:val="0"/>
                                      <w:marRight w:val="0"/>
                                      <w:marTop w:val="0"/>
                                      <w:marBottom w:val="0"/>
                                      <w:divBdr>
                                        <w:top w:val="none" w:sz="0" w:space="0" w:color="auto"/>
                                        <w:left w:val="none" w:sz="0" w:space="0" w:color="auto"/>
                                        <w:bottom w:val="none" w:sz="0" w:space="0" w:color="auto"/>
                                        <w:right w:val="none" w:sz="0" w:space="0" w:color="auto"/>
                                      </w:divBdr>
                                    </w:div>
                                    <w:div w:id="43452019">
                                      <w:marLeft w:val="0"/>
                                      <w:marRight w:val="0"/>
                                      <w:marTop w:val="0"/>
                                      <w:marBottom w:val="0"/>
                                      <w:divBdr>
                                        <w:top w:val="none" w:sz="0" w:space="0" w:color="auto"/>
                                        <w:left w:val="none" w:sz="0" w:space="0" w:color="auto"/>
                                        <w:bottom w:val="none" w:sz="0" w:space="0" w:color="auto"/>
                                        <w:right w:val="none" w:sz="0" w:space="0" w:color="auto"/>
                                      </w:divBdr>
                                    </w:div>
                                    <w:div w:id="1809666732">
                                      <w:marLeft w:val="0"/>
                                      <w:marRight w:val="0"/>
                                      <w:marTop w:val="0"/>
                                      <w:marBottom w:val="0"/>
                                      <w:divBdr>
                                        <w:top w:val="none" w:sz="0" w:space="0" w:color="auto"/>
                                        <w:left w:val="none" w:sz="0" w:space="0" w:color="auto"/>
                                        <w:bottom w:val="none" w:sz="0" w:space="0" w:color="auto"/>
                                        <w:right w:val="none" w:sz="0" w:space="0" w:color="auto"/>
                                      </w:divBdr>
                                    </w:div>
                                    <w:div w:id="996887225">
                                      <w:marLeft w:val="0"/>
                                      <w:marRight w:val="0"/>
                                      <w:marTop w:val="0"/>
                                      <w:marBottom w:val="0"/>
                                      <w:divBdr>
                                        <w:top w:val="none" w:sz="0" w:space="0" w:color="auto"/>
                                        <w:left w:val="none" w:sz="0" w:space="0" w:color="auto"/>
                                        <w:bottom w:val="none" w:sz="0" w:space="0" w:color="auto"/>
                                        <w:right w:val="none" w:sz="0" w:space="0" w:color="auto"/>
                                      </w:divBdr>
                                    </w:div>
                                    <w:div w:id="1042440528">
                                      <w:marLeft w:val="0"/>
                                      <w:marRight w:val="0"/>
                                      <w:marTop w:val="0"/>
                                      <w:marBottom w:val="0"/>
                                      <w:divBdr>
                                        <w:top w:val="none" w:sz="0" w:space="0" w:color="auto"/>
                                        <w:left w:val="none" w:sz="0" w:space="0" w:color="auto"/>
                                        <w:bottom w:val="none" w:sz="0" w:space="0" w:color="auto"/>
                                        <w:right w:val="none" w:sz="0" w:space="0" w:color="auto"/>
                                      </w:divBdr>
                                    </w:div>
                                    <w:div w:id="1402606055">
                                      <w:marLeft w:val="0"/>
                                      <w:marRight w:val="0"/>
                                      <w:marTop w:val="0"/>
                                      <w:marBottom w:val="0"/>
                                      <w:divBdr>
                                        <w:top w:val="none" w:sz="0" w:space="0" w:color="auto"/>
                                        <w:left w:val="none" w:sz="0" w:space="0" w:color="auto"/>
                                        <w:bottom w:val="none" w:sz="0" w:space="0" w:color="auto"/>
                                        <w:right w:val="none" w:sz="0" w:space="0" w:color="auto"/>
                                      </w:divBdr>
                                    </w:div>
                                    <w:div w:id="1310358231">
                                      <w:marLeft w:val="0"/>
                                      <w:marRight w:val="0"/>
                                      <w:marTop w:val="0"/>
                                      <w:marBottom w:val="0"/>
                                      <w:divBdr>
                                        <w:top w:val="none" w:sz="0" w:space="0" w:color="auto"/>
                                        <w:left w:val="none" w:sz="0" w:space="0" w:color="auto"/>
                                        <w:bottom w:val="none" w:sz="0" w:space="0" w:color="auto"/>
                                        <w:right w:val="none" w:sz="0" w:space="0" w:color="auto"/>
                                      </w:divBdr>
                                    </w:div>
                                    <w:div w:id="661393694">
                                      <w:marLeft w:val="0"/>
                                      <w:marRight w:val="0"/>
                                      <w:marTop w:val="0"/>
                                      <w:marBottom w:val="0"/>
                                      <w:divBdr>
                                        <w:top w:val="none" w:sz="0" w:space="0" w:color="auto"/>
                                        <w:left w:val="none" w:sz="0" w:space="0" w:color="auto"/>
                                        <w:bottom w:val="none" w:sz="0" w:space="0" w:color="auto"/>
                                        <w:right w:val="none" w:sz="0" w:space="0" w:color="auto"/>
                                      </w:divBdr>
                                    </w:div>
                                    <w:div w:id="729379908">
                                      <w:marLeft w:val="0"/>
                                      <w:marRight w:val="0"/>
                                      <w:marTop w:val="0"/>
                                      <w:marBottom w:val="0"/>
                                      <w:divBdr>
                                        <w:top w:val="none" w:sz="0" w:space="0" w:color="auto"/>
                                        <w:left w:val="none" w:sz="0" w:space="0" w:color="auto"/>
                                        <w:bottom w:val="none" w:sz="0" w:space="0" w:color="auto"/>
                                        <w:right w:val="none" w:sz="0" w:space="0" w:color="auto"/>
                                      </w:divBdr>
                                    </w:div>
                                    <w:div w:id="2066299019">
                                      <w:marLeft w:val="0"/>
                                      <w:marRight w:val="0"/>
                                      <w:marTop w:val="0"/>
                                      <w:marBottom w:val="0"/>
                                      <w:divBdr>
                                        <w:top w:val="none" w:sz="0" w:space="0" w:color="auto"/>
                                        <w:left w:val="none" w:sz="0" w:space="0" w:color="auto"/>
                                        <w:bottom w:val="none" w:sz="0" w:space="0" w:color="auto"/>
                                        <w:right w:val="none" w:sz="0" w:space="0" w:color="auto"/>
                                      </w:divBdr>
                                    </w:div>
                                    <w:div w:id="1374302904">
                                      <w:marLeft w:val="0"/>
                                      <w:marRight w:val="0"/>
                                      <w:marTop w:val="0"/>
                                      <w:marBottom w:val="0"/>
                                      <w:divBdr>
                                        <w:top w:val="none" w:sz="0" w:space="0" w:color="auto"/>
                                        <w:left w:val="none" w:sz="0" w:space="0" w:color="auto"/>
                                        <w:bottom w:val="none" w:sz="0" w:space="0" w:color="auto"/>
                                        <w:right w:val="none" w:sz="0" w:space="0" w:color="auto"/>
                                      </w:divBdr>
                                    </w:div>
                                    <w:div w:id="1581911330">
                                      <w:marLeft w:val="0"/>
                                      <w:marRight w:val="0"/>
                                      <w:marTop w:val="0"/>
                                      <w:marBottom w:val="0"/>
                                      <w:divBdr>
                                        <w:top w:val="none" w:sz="0" w:space="0" w:color="auto"/>
                                        <w:left w:val="none" w:sz="0" w:space="0" w:color="auto"/>
                                        <w:bottom w:val="none" w:sz="0" w:space="0" w:color="auto"/>
                                        <w:right w:val="none" w:sz="0" w:space="0" w:color="auto"/>
                                      </w:divBdr>
                                    </w:div>
                                    <w:div w:id="1828354376">
                                      <w:marLeft w:val="0"/>
                                      <w:marRight w:val="0"/>
                                      <w:marTop w:val="0"/>
                                      <w:marBottom w:val="0"/>
                                      <w:divBdr>
                                        <w:top w:val="none" w:sz="0" w:space="0" w:color="auto"/>
                                        <w:left w:val="none" w:sz="0" w:space="0" w:color="auto"/>
                                        <w:bottom w:val="none" w:sz="0" w:space="0" w:color="auto"/>
                                        <w:right w:val="none" w:sz="0" w:space="0" w:color="auto"/>
                                      </w:divBdr>
                                    </w:div>
                                    <w:div w:id="2117289011">
                                      <w:marLeft w:val="0"/>
                                      <w:marRight w:val="0"/>
                                      <w:marTop w:val="0"/>
                                      <w:marBottom w:val="0"/>
                                      <w:divBdr>
                                        <w:top w:val="none" w:sz="0" w:space="0" w:color="auto"/>
                                        <w:left w:val="none" w:sz="0" w:space="0" w:color="auto"/>
                                        <w:bottom w:val="none" w:sz="0" w:space="0" w:color="auto"/>
                                        <w:right w:val="none" w:sz="0" w:space="0" w:color="auto"/>
                                      </w:divBdr>
                                    </w:div>
                                    <w:div w:id="2083789311">
                                      <w:marLeft w:val="0"/>
                                      <w:marRight w:val="0"/>
                                      <w:marTop w:val="0"/>
                                      <w:marBottom w:val="0"/>
                                      <w:divBdr>
                                        <w:top w:val="none" w:sz="0" w:space="0" w:color="auto"/>
                                        <w:left w:val="none" w:sz="0" w:space="0" w:color="auto"/>
                                        <w:bottom w:val="none" w:sz="0" w:space="0" w:color="auto"/>
                                        <w:right w:val="none" w:sz="0" w:space="0" w:color="auto"/>
                                      </w:divBdr>
                                    </w:div>
                                    <w:div w:id="1441609040">
                                      <w:marLeft w:val="0"/>
                                      <w:marRight w:val="0"/>
                                      <w:marTop w:val="0"/>
                                      <w:marBottom w:val="0"/>
                                      <w:divBdr>
                                        <w:top w:val="none" w:sz="0" w:space="0" w:color="auto"/>
                                        <w:left w:val="none" w:sz="0" w:space="0" w:color="auto"/>
                                        <w:bottom w:val="none" w:sz="0" w:space="0" w:color="auto"/>
                                        <w:right w:val="none" w:sz="0" w:space="0" w:color="auto"/>
                                      </w:divBdr>
                                    </w:div>
                                    <w:div w:id="1473713273">
                                      <w:marLeft w:val="0"/>
                                      <w:marRight w:val="0"/>
                                      <w:marTop w:val="0"/>
                                      <w:marBottom w:val="0"/>
                                      <w:divBdr>
                                        <w:top w:val="none" w:sz="0" w:space="0" w:color="auto"/>
                                        <w:left w:val="none" w:sz="0" w:space="0" w:color="auto"/>
                                        <w:bottom w:val="none" w:sz="0" w:space="0" w:color="auto"/>
                                        <w:right w:val="none" w:sz="0" w:space="0" w:color="auto"/>
                                      </w:divBdr>
                                    </w:div>
                                    <w:div w:id="2044284739">
                                      <w:marLeft w:val="0"/>
                                      <w:marRight w:val="0"/>
                                      <w:marTop w:val="0"/>
                                      <w:marBottom w:val="0"/>
                                      <w:divBdr>
                                        <w:top w:val="none" w:sz="0" w:space="0" w:color="auto"/>
                                        <w:left w:val="none" w:sz="0" w:space="0" w:color="auto"/>
                                        <w:bottom w:val="none" w:sz="0" w:space="0" w:color="auto"/>
                                        <w:right w:val="none" w:sz="0" w:space="0" w:color="auto"/>
                                      </w:divBdr>
                                    </w:div>
                                    <w:div w:id="1312901448">
                                      <w:marLeft w:val="0"/>
                                      <w:marRight w:val="0"/>
                                      <w:marTop w:val="0"/>
                                      <w:marBottom w:val="0"/>
                                      <w:divBdr>
                                        <w:top w:val="none" w:sz="0" w:space="0" w:color="auto"/>
                                        <w:left w:val="none" w:sz="0" w:space="0" w:color="auto"/>
                                        <w:bottom w:val="none" w:sz="0" w:space="0" w:color="auto"/>
                                        <w:right w:val="none" w:sz="0" w:space="0" w:color="auto"/>
                                      </w:divBdr>
                                    </w:div>
                                    <w:div w:id="1861049308">
                                      <w:marLeft w:val="0"/>
                                      <w:marRight w:val="0"/>
                                      <w:marTop w:val="0"/>
                                      <w:marBottom w:val="0"/>
                                      <w:divBdr>
                                        <w:top w:val="none" w:sz="0" w:space="0" w:color="auto"/>
                                        <w:left w:val="none" w:sz="0" w:space="0" w:color="auto"/>
                                        <w:bottom w:val="none" w:sz="0" w:space="0" w:color="auto"/>
                                        <w:right w:val="none" w:sz="0" w:space="0" w:color="auto"/>
                                      </w:divBdr>
                                    </w:div>
                                    <w:div w:id="524369387">
                                      <w:marLeft w:val="0"/>
                                      <w:marRight w:val="0"/>
                                      <w:marTop w:val="0"/>
                                      <w:marBottom w:val="0"/>
                                      <w:divBdr>
                                        <w:top w:val="none" w:sz="0" w:space="0" w:color="auto"/>
                                        <w:left w:val="none" w:sz="0" w:space="0" w:color="auto"/>
                                        <w:bottom w:val="none" w:sz="0" w:space="0" w:color="auto"/>
                                        <w:right w:val="none" w:sz="0" w:space="0" w:color="auto"/>
                                      </w:divBdr>
                                    </w:div>
                                    <w:div w:id="1822572656">
                                      <w:marLeft w:val="0"/>
                                      <w:marRight w:val="0"/>
                                      <w:marTop w:val="0"/>
                                      <w:marBottom w:val="0"/>
                                      <w:divBdr>
                                        <w:top w:val="none" w:sz="0" w:space="0" w:color="auto"/>
                                        <w:left w:val="none" w:sz="0" w:space="0" w:color="auto"/>
                                        <w:bottom w:val="none" w:sz="0" w:space="0" w:color="auto"/>
                                        <w:right w:val="none" w:sz="0" w:space="0" w:color="auto"/>
                                      </w:divBdr>
                                    </w:div>
                                    <w:div w:id="391999537">
                                      <w:marLeft w:val="0"/>
                                      <w:marRight w:val="0"/>
                                      <w:marTop w:val="0"/>
                                      <w:marBottom w:val="0"/>
                                      <w:divBdr>
                                        <w:top w:val="none" w:sz="0" w:space="0" w:color="auto"/>
                                        <w:left w:val="none" w:sz="0" w:space="0" w:color="auto"/>
                                        <w:bottom w:val="none" w:sz="0" w:space="0" w:color="auto"/>
                                        <w:right w:val="none" w:sz="0" w:space="0" w:color="auto"/>
                                      </w:divBdr>
                                    </w:div>
                                    <w:div w:id="1131748700">
                                      <w:marLeft w:val="0"/>
                                      <w:marRight w:val="0"/>
                                      <w:marTop w:val="0"/>
                                      <w:marBottom w:val="0"/>
                                      <w:divBdr>
                                        <w:top w:val="none" w:sz="0" w:space="0" w:color="auto"/>
                                        <w:left w:val="none" w:sz="0" w:space="0" w:color="auto"/>
                                        <w:bottom w:val="none" w:sz="0" w:space="0" w:color="auto"/>
                                        <w:right w:val="none" w:sz="0" w:space="0" w:color="auto"/>
                                      </w:divBdr>
                                    </w:div>
                                    <w:div w:id="1620606629">
                                      <w:marLeft w:val="0"/>
                                      <w:marRight w:val="0"/>
                                      <w:marTop w:val="0"/>
                                      <w:marBottom w:val="0"/>
                                      <w:divBdr>
                                        <w:top w:val="none" w:sz="0" w:space="0" w:color="auto"/>
                                        <w:left w:val="none" w:sz="0" w:space="0" w:color="auto"/>
                                        <w:bottom w:val="none" w:sz="0" w:space="0" w:color="auto"/>
                                        <w:right w:val="none" w:sz="0" w:space="0" w:color="auto"/>
                                      </w:divBdr>
                                    </w:div>
                                    <w:div w:id="535242855">
                                      <w:marLeft w:val="0"/>
                                      <w:marRight w:val="0"/>
                                      <w:marTop w:val="0"/>
                                      <w:marBottom w:val="0"/>
                                      <w:divBdr>
                                        <w:top w:val="none" w:sz="0" w:space="0" w:color="auto"/>
                                        <w:left w:val="none" w:sz="0" w:space="0" w:color="auto"/>
                                        <w:bottom w:val="none" w:sz="0" w:space="0" w:color="auto"/>
                                        <w:right w:val="none" w:sz="0" w:space="0" w:color="auto"/>
                                      </w:divBdr>
                                    </w:div>
                                    <w:div w:id="2079286503">
                                      <w:marLeft w:val="0"/>
                                      <w:marRight w:val="0"/>
                                      <w:marTop w:val="0"/>
                                      <w:marBottom w:val="0"/>
                                      <w:divBdr>
                                        <w:top w:val="none" w:sz="0" w:space="0" w:color="auto"/>
                                        <w:left w:val="none" w:sz="0" w:space="0" w:color="auto"/>
                                        <w:bottom w:val="none" w:sz="0" w:space="0" w:color="auto"/>
                                        <w:right w:val="none" w:sz="0" w:space="0" w:color="auto"/>
                                      </w:divBdr>
                                    </w:div>
                                    <w:div w:id="651518548">
                                      <w:marLeft w:val="0"/>
                                      <w:marRight w:val="0"/>
                                      <w:marTop w:val="0"/>
                                      <w:marBottom w:val="0"/>
                                      <w:divBdr>
                                        <w:top w:val="none" w:sz="0" w:space="0" w:color="auto"/>
                                        <w:left w:val="none" w:sz="0" w:space="0" w:color="auto"/>
                                        <w:bottom w:val="none" w:sz="0" w:space="0" w:color="auto"/>
                                        <w:right w:val="none" w:sz="0" w:space="0" w:color="auto"/>
                                      </w:divBdr>
                                    </w:div>
                                    <w:div w:id="1217933770">
                                      <w:marLeft w:val="0"/>
                                      <w:marRight w:val="0"/>
                                      <w:marTop w:val="0"/>
                                      <w:marBottom w:val="0"/>
                                      <w:divBdr>
                                        <w:top w:val="none" w:sz="0" w:space="0" w:color="auto"/>
                                        <w:left w:val="none" w:sz="0" w:space="0" w:color="auto"/>
                                        <w:bottom w:val="none" w:sz="0" w:space="0" w:color="auto"/>
                                        <w:right w:val="none" w:sz="0" w:space="0" w:color="auto"/>
                                      </w:divBdr>
                                    </w:div>
                                    <w:div w:id="644629691">
                                      <w:marLeft w:val="0"/>
                                      <w:marRight w:val="0"/>
                                      <w:marTop w:val="0"/>
                                      <w:marBottom w:val="0"/>
                                      <w:divBdr>
                                        <w:top w:val="none" w:sz="0" w:space="0" w:color="auto"/>
                                        <w:left w:val="none" w:sz="0" w:space="0" w:color="auto"/>
                                        <w:bottom w:val="none" w:sz="0" w:space="0" w:color="auto"/>
                                        <w:right w:val="none" w:sz="0" w:space="0" w:color="auto"/>
                                      </w:divBdr>
                                    </w:div>
                                    <w:div w:id="1441756655">
                                      <w:marLeft w:val="0"/>
                                      <w:marRight w:val="0"/>
                                      <w:marTop w:val="0"/>
                                      <w:marBottom w:val="0"/>
                                      <w:divBdr>
                                        <w:top w:val="none" w:sz="0" w:space="0" w:color="auto"/>
                                        <w:left w:val="none" w:sz="0" w:space="0" w:color="auto"/>
                                        <w:bottom w:val="none" w:sz="0" w:space="0" w:color="auto"/>
                                        <w:right w:val="none" w:sz="0" w:space="0" w:color="auto"/>
                                      </w:divBdr>
                                    </w:div>
                                    <w:div w:id="2050957089">
                                      <w:marLeft w:val="0"/>
                                      <w:marRight w:val="0"/>
                                      <w:marTop w:val="0"/>
                                      <w:marBottom w:val="0"/>
                                      <w:divBdr>
                                        <w:top w:val="none" w:sz="0" w:space="0" w:color="auto"/>
                                        <w:left w:val="none" w:sz="0" w:space="0" w:color="auto"/>
                                        <w:bottom w:val="none" w:sz="0" w:space="0" w:color="auto"/>
                                        <w:right w:val="none" w:sz="0" w:space="0" w:color="auto"/>
                                      </w:divBdr>
                                    </w:div>
                                    <w:div w:id="923340803">
                                      <w:marLeft w:val="0"/>
                                      <w:marRight w:val="0"/>
                                      <w:marTop w:val="0"/>
                                      <w:marBottom w:val="0"/>
                                      <w:divBdr>
                                        <w:top w:val="none" w:sz="0" w:space="0" w:color="auto"/>
                                        <w:left w:val="none" w:sz="0" w:space="0" w:color="auto"/>
                                        <w:bottom w:val="none" w:sz="0" w:space="0" w:color="auto"/>
                                        <w:right w:val="none" w:sz="0" w:space="0" w:color="auto"/>
                                      </w:divBdr>
                                    </w:div>
                                    <w:div w:id="1571693445">
                                      <w:marLeft w:val="0"/>
                                      <w:marRight w:val="0"/>
                                      <w:marTop w:val="0"/>
                                      <w:marBottom w:val="0"/>
                                      <w:divBdr>
                                        <w:top w:val="none" w:sz="0" w:space="0" w:color="auto"/>
                                        <w:left w:val="none" w:sz="0" w:space="0" w:color="auto"/>
                                        <w:bottom w:val="none" w:sz="0" w:space="0" w:color="auto"/>
                                        <w:right w:val="none" w:sz="0" w:space="0" w:color="auto"/>
                                      </w:divBdr>
                                    </w:div>
                                    <w:div w:id="944188646">
                                      <w:marLeft w:val="0"/>
                                      <w:marRight w:val="0"/>
                                      <w:marTop w:val="0"/>
                                      <w:marBottom w:val="0"/>
                                      <w:divBdr>
                                        <w:top w:val="none" w:sz="0" w:space="0" w:color="auto"/>
                                        <w:left w:val="none" w:sz="0" w:space="0" w:color="auto"/>
                                        <w:bottom w:val="none" w:sz="0" w:space="0" w:color="auto"/>
                                        <w:right w:val="none" w:sz="0" w:space="0" w:color="auto"/>
                                      </w:divBdr>
                                    </w:div>
                                    <w:div w:id="2010791013">
                                      <w:marLeft w:val="0"/>
                                      <w:marRight w:val="0"/>
                                      <w:marTop w:val="0"/>
                                      <w:marBottom w:val="0"/>
                                      <w:divBdr>
                                        <w:top w:val="none" w:sz="0" w:space="0" w:color="auto"/>
                                        <w:left w:val="none" w:sz="0" w:space="0" w:color="auto"/>
                                        <w:bottom w:val="none" w:sz="0" w:space="0" w:color="auto"/>
                                        <w:right w:val="none" w:sz="0" w:space="0" w:color="auto"/>
                                      </w:divBdr>
                                    </w:div>
                                    <w:div w:id="826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095096">
      <w:bodyDiv w:val="1"/>
      <w:marLeft w:val="0"/>
      <w:marRight w:val="0"/>
      <w:marTop w:val="0"/>
      <w:marBottom w:val="0"/>
      <w:divBdr>
        <w:top w:val="none" w:sz="0" w:space="0" w:color="auto"/>
        <w:left w:val="none" w:sz="0" w:space="0" w:color="auto"/>
        <w:bottom w:val="none" w:sz="0" w:space="0" w:color="auto"/>
        <w:right w:val="none" w:sz="0" w:space="0" w:color="auto"/>
      </w:divBdr>
      <w:divsChild>
        <w:div w:id="1957832891">
          <w:marLeft w:val="0"/>
          <w:marRight w:val="0"/>
          <w:marTop w:val="0"/>
          <w:marBottom w:val="0"/>
          <w:divBdr>
            <w:top w:val="none" w:sz="0" w:space="0" w:color="auto"/>
            <w:left w:val="none" w:sz="0" w:space="0" w:color="auto"/>
            <w:bottom w:val="none" w:sz="0" w:space="0" w:color="auto"/>
            <w:right w:val="none" w:sz="0" w:space="0" w:color="auto"/>
          </w:divBdr>
          <w:divsChild>
            <w:div w:id="1804343020">
              <w:marLeft w:val="0"/>
              <w:marRight w:val="0"/>
              <w:marTop w:val="0"/>
              <w:marBottom w:val="0"/>
              <w:divBdr>
                <w:top w:val="none" w:sz="0" w:space="0" w:color="auto"/>
                <w:left w:val="none" w:sz="0" w:space="0" w:color="auto"/>
                <w:bottom w:val="none" w:sz="0" w:space="0" w:color="auto"/>
                <w:right w:val="none" w:sz="0" w:space="0" w:color="auto"/>
              </w:divBdr>
              <w:divsChild>
                <w:div w:id="2139908463">
                  <w:marLeft w:val="0"/>
                  <w:marRight w:val="0"/>
                  <w:marTop w:val="0"/>
                  <w:marBottom w:val="0"/>
                  <w:divBdr>
                    <w:top w:val="none" w:sz="0" w:space="0" w:color="auto"/>
                    <w:left w:val="none" w:sz="0" w:space="0" w:color="auto"/>
                    <w:bottom w:val="none" w:sz="0" w:space="0" w:color="auto"/>
                    <w:right w:val="none" w:sz="0" w:space="0" w:color="auto"/>
                  </w:divBdr>
                  <w:divsChild>
                    <w:div w:id="1205026286">
                      <w:marLeft w:val="150"/>
                      <w:marRight w:val="150"/>
                      <w:marTop w:val="300"/>
                      <w:marBottom w:val="1200"/>
                      <w:divBdr>
                        <w:top w:val="none" w:sz="0" w:space="0" w:color="auto"/>
                        <w:left w:val="none" w:sz="0" w:space="0" w:color="auto"/>
                        <w:bottom w:val="none" w:sz="0" w:space="0" w:color="auto"/>
                        <w:right w:val="none" w:sz="0" w:space="0" w:color="auto"/>
                      </w:divBdr>
                      <w:divsChild>
                        <w:div w:id="1406565840">
                          <w:marLeft w:val="0"/>
                          <w:marRight w:val="0"/>
                          <w:marTop w:val="0"/>
                          <w:marBottom w:val="0"/>
                          <w:divBdr>
                            <w:top w:val="none" w:sz="0" w:space="0" w:color="auto"/>
                            <w:left w:val="none" w:sz="0" w:space="0" w:color="auto"/>
                            <w:bottom w:val="none" w:sz="0" w:space="0" w:color="auto"/>
                            <w:right w:val="none" w:sz="0" w:space="0" w:color="auto"/>
                          </w:divBdr>
                          <w:divsChild>
                            <w:div w:id="688064918">
                              <w:marLeft w:val="0"/>
                              <w:marRight w:val="0"/>
                              <w:marTop w:val="0"/>
                              <w:marBottom w:val="0"/>
                              <w:divBdr>
                                <w:top w:val="none" w:sz="0" w:space="0" w:color="auto"/>
                                <w:left w:val="none" w:sz="0" w:space="0" w:color="auto"/>
                                <w:bottom w:val="none" w:sz="0" w:space="0" w:color="auto"/>
                                <w:right w:val="none" w:sz="0" w:space="0" w:color="auto"/>
                              </w:divBdr>
                              <w:divsChild>
                                <w:div w:id="974067611">
                                  <w:marLeft w:val="0"/>
                                  <w:marRight w:val="0"/>
                                  <w:marTop w:val="0"/>
                                  <w:marBottom w:val="0"/>
                                  <w:divBdr>
                                    <w:top w:val="none" w:sz="0" w:space="0" w:color="auto"/>
                                    <w:left w:val="none" w:sz="0" w:space="0" w:color="auto"/>
                                    <w:bottom w:val="none" w:sz="0" w:space="0" w:color="auto"/>
                                    <w:right w:val="none" w:sz="0" w:space="0" w:color="auto"/>
                                  </w:divBdr>
                                  <w:divsChild>
                                    <w:div w:id="993217674">
                                      <w:marLeft w:val="0"/>
                                      <w:marRight w:val="0"/>
                                      <w:marTop w:val="0"/>
                                      <w:marBottom w:val="0"/>
                                      <w:divBdr>
                                        <w:top w:val="none" w:sz="0" w:space="0" w:color="auto"/>
                                        <w:left w:val="none" w:sz="0" w:space="0" w:color="auto"/>
                                        <w:bottom w:val="none" w:sz="0" w:space="0" w:color="auto"/>
                                        <w:right w:val="none" w:sz="0" w:space="0" w:color="auto"/>
                                      </w:divBdr>
                                    </w:div>
                                    <w:div w:id="1709917303">
                                      <w:marLeft w:val="0"/>
                                      <w:marRight w:val="0"/>
                                      <w:marTop w:val="0"/>
                                      <w:marBottom w:val="0"/>
                                      <w:divBdr>
                                        <w:top w:val="none" w:sz="0" w:space="0" w:color="auto"/>
                                        <w:left w:val="none" w:sz="0" w:space="0" w:color="auto"/>
                                        <w:bottom w:val="none" w:sz="0" w:space="0" w:color="auto"/>
                                        <w:right w:val="none" w:sz="0" w:space="0" w:color="auto"/>
                                      </w:divBdr>
                                    </w:div>
                                    <w:div w:id="817455417">
                                      <w:marLeft w:val="0"/>
                                      <w:marRight w:val="0"/>
                                      <w:marTop w:val="0"/>
                                      <w:marBottom w:val="0"/>
                                      <w:divBdr>
                                        <w:top w:val="none" w:sz="0" w:space="0" w:color="auto"/>
                                        <w:left w:val="none" w:sz="0" w:space="0" w:color="auto"/>
                                        <w:bottom w:val="none" w:sz="0" w:space="0" w:color="auto"/>
                                        <w:right w:val="none" w:sz="0" w:space="0" w:color="auto"/>
                                      </w:divBdr>
                                    </w:div>
                                    <w:div w:id="1585801921">
                                      <w:marLeft w:val="0"/>
                                      <w:marRight w:val="0"/>
                                      <w:marTop w:val="0"/>
                                      <w:marBottom w:val="0"/>
                                      <w:divBdr>
                                        <w:top w:val="none" w:sz="0" w:space="0" w:color="auto"/>
                                        <w:left w:val="none" w:sz="0" w:space="0" w:color="auto"/>
                                        <w:bottom w:val="none" w:sz="0" w:space="0" w:color="auto"/>
                                        <w:right w:val="none" w:sz="0" w:space="0" w:color="auto"/>
                                      </w:divBdr>
                                    </w:div>
                                    <w:div w:id="328097847">
                                      <w:marLeft w:val="0"/>
                                      <w:marRight w:val="0"/>
                                      <w:marTop w:val="0"/>
                                      <w:marBottom w:val="0"/>
                                      <w:divBdr>
                                        <w:top w:val="none" w:sz="0" w:space="0" w:color="auto"/>
                                        <w:left w:val="none" w:sz="0" w:space="0" w:color="auto"/>
                                        <w:bottom w:val="none" w:sz="0" w:space="0" w:color="auto"/>
                                        <w:right w:val="none" w:sz="0" w:space="0" w:color="auto"/>
                                      </w:divBdr>
                                    </w:div>
                                    <w:div w:id="8438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384855">
      <w:bodyDiv w:val="1"/>
      <w:marLeft w:val="0"/>
      <w:marRight w:val="0"/>
      <w:marTop w:val="0"/>
      <w:marBottom w:val="0"/>
      <w:divBdr>
        <w:top w:val="none" w:sz="0" w:space="0" w:color="auto"/>
        <w:left w:val="none" w:sz="0" w:space="0" w:color="auto"/>
        <w:bottom w:val="none" w:sz="0" w:space="0" w:color="auto"/>
        <w:right w:val="none" w:sz="0" w:space="0" w:color="auto"/>
      </w:divBdr>
      <w:divsChild>
        <w:div w:id="361249083">
          <w:marLeft w:val="0"/>
          <w:marRight w:val="0"/>
          <w:marTop w:val="0"/>
          <w:marBottom w:val="0"/>
          <w:divBdr>
            <w:top w:val="none" w:sz="0" w:space="0" w:color="auto"/>
            <w:left w:val="none" w:sz="0" w:space="0" w:color="auto"/>
            <w:bottom w:val="none" w:sz="0" w:space="0" w:color="auto"/>
            <w:right w:val="none" w:sz="0" w:space="0" w:color="auto"/>
          </w:divBdr>
          <w:divsChild>
            <w:div w:id="1475952191">
              <w:marLeft w:val="0"/>
              <w:marRight w:val="0"/>
              <w:marTop w:val="0"/>
              <w:marBottom w:val="0"/>
              <w:divBdr>
                <w:top w:val="none" w:sz="0" w:space="0" w:color="auto"/>
                <w:left w:val="none" w:sz="0" w:space="0" w:color="auto"/>
                <w:bottom w:val="none" w:sz="0" w:space="0" w:color="auto"/>
                <w:right w:val="none" w:sz="0" w:space="0" w:color="auto"/>
              </w:divBdr>
              <w:divsChild>
                <w:div w:id="1493568789">
                  <w:marLeft w:val="0"/>
                  <w:marRight w:val="0"/>
                  <w:marTop w:val="0"/>
                  <w:marBottom w:val="0"/>
                  <w:divBdr>
                    <w:top w:val="none" w:sz="0" w:space="0" w:color="auto"/>
                    <w:left w:val="none" w:sz="0" w:space="0" w:color="auto"/>
                    <w:bottom w:val="none" w:sz="0" w:space="0" w:color="auto"/>
                    <w:right w:val="none" w:sz="0" w:space="0" w:color="auto"/>
                  </w:divBdr>
                  <w:divsChild>
                    <w:div w:id="931820017">
                      <w:marLeft w:val="150"/>
                      <w:marRight w:val="150"/>
                      <w:marTop w:val="300"/>
                      <w:marBottom w:val="1200"/>
                      <w:divBdr>
                        <w:top w:val="none" w:sz="0" w:space="0" w:color="auto"/>
                        <w:left w:val="none" w:sz="0" w:space="0" w:color="auto"/>
                        <w:bottom w:val="none" w:sz="0" w:space="0" w:color="auto"/>
                        <w:right w:val="none" w:sz="0" w:space="0" w:color="auto"/>
                      </w:divBdr>
                      <w:divsChild>
                        <w:div w:id="101464123">
                          <w:marLeft w:val="0"/>
                          <w:marRight w:val="0"/>
                          <w:marTop w:val="0"/>
                          <w:marBottom w:val="0"/>
                          <w:divBdr>
                            <w:top w:val="none" w:sz="0" w:space="0" w:color="auto"/>
                            <w:left w:val="none" w:sz="0" w:space="0" w:color="auto"/>
                            <w:bottom w:val="none" w:sz="0" w:space="0" w:color="auto"/>
                            <w:right w:val="none" w:sz="0" w:space="0" w:color="auto"/>
                          </w:divBdr>
                          <w:divsChild>
                            <w:div w:id="1159888428">
                              <w:marLeft w:val="0"/>
                              <w:marRight w:val="0"/>
                              <w:marTop w:val="0"/>
                              <w:marBottom w:val="0"/>
                              <w:divBdr>
                                <w:top w:val="none" w:sz="0" w:space="0" w:color="auto"/>
                                <w:left w:val="none" w:sz="0" w:space="0" w:color="auto"/>
                                <w:bottom w:val="none" w:sz="0" w:space="0" w:color="auto"/>
                                <w:right w:val="none" w:sz="0" w:space="0" w:color="auto"/>
                              </w:divBdr>
                              <w:divsChild>
                                <w:div w:id="931204869">
                                  <w:marLeft w:val="0"/>
                                  <w:marRight w:val="0"/>
                                  <w:marTop w:val="0"/>
                                  <w:marBottom w:val="0"/>
                                  <w:divBdr>
                                    <w:top w:val="none" w:sz="0" w:space="0" w:color="auto"/>
                                    <w:left w:val="none" w:sz="0" w:space="0" w:color="auto"/>
                                    <w:bottom w:val="none" w:sz="0" w:space="0" w:color="auto"/>
                                    <w:right w:val="none" w:sz="0" w:space="0" w:color="auto"/>
                                  </w:divBdr>
                                  <w:divsChild>
                                    <w:div w:id="1774396177">
                                      <w:marLeft w:val="0"/>
                                      <w:marRight w:val="0"/>
                                      <w:marTop w:val="0"/>
                                      <w:marBottom w:val="0"/>
                                      <w:divBdr>
                                        <w:top w:val="none" w:sz="0" w:space="0" w:color="auto"/>
                                        <w:left w:val="none" w:sz="0" w:space="0" w:color="auto"/>
                                        <w:bottom w:val="none" w:sz="0" w:space="0" w:color="auto"/>
                                        <w:right w:val="none" w:sz="0" w:space="0" w:color="auto"/>
                                      </w:divBdr>
                                    </w:div>
                                    <w:div w:id="1379550309">
                                      <w:marLeft w:val="0"/>
                                      <w:marRight w:val="0"/>
                                      <w:marTop w:val="0"/>
                                      <w:marBottom w:val="0"/>
                                      <w:divBdr>
                                        <w:top w:val="none" w:sz="0" w:space="0" w:color="auto"/>
                                        <w:left w:val="none" w:sz="0" w:space="0" w:color="auto"/>
                                        <w:bottom w:val="none" w:sz="0" w:space="0" w:color="auto"/>
                                        <w:right w:val="none" w:sz="0" w:space="0" w:color="auto"/>
                                      </w:divBdr>
                                    </w:div>
                                    <w:div w:id="1611282877">
                                      <w:marLeft w:val="0"/>
                                      <w:marRight w:val="0"/>
                                      <w:marTop w:val="0"/>
                                      <w:marBottom w:val="0"/>
                                      <w:divBdr>
                                        <w:top w:val="none" w:sz="0" w:space="0" w:color="auto"/>
                                        <w:left w:val="none" w:sz="0" w:space="0" w:color="auto"/>
                                        <w:bottom w:val="none" w:sz="0" w:space="0" w:color="auto"/>
                                        <w:right w:val="none" w:sz="0" w:space="0" w:color="auto"/>
                                      </w:divBdr>
                                    </w:div>
                                    <w:div w:id="252054406">
                                      <w:marLeft w:val="0"/>
                                      <w:marRight w:val="0"/>
                                      <w:marTop w:val="0"/>
                                      <w:marBottom w:val="0"/>
                                      <w:divBdr>
                                        <w:top w:val="none" w:sz="0" w:space="0" w:color="auto"/>
                                        <w:left w:val="none" w:sz="0" w:space="0" w:color="auto"/>
                                        <w:bottom w:val="none" w:sz="0" w:space="0" w:color="auto"/>
                                        <w:right w:val="none" w:sz="0" w:space="0" w:color="auto"/>
                                      </w:divBdr>
                                    </w:div>
                                    <w:div w:id="675422385">
                                      <w:marLeft w:val="0"/>
                                      <w:marRight w:val="0"/>
                                      <w:marTop w:val="0"/>
                                      <w:marBottom w:val="0"/>
                                      <w:divBdr>
                                        <w:top w:val="none" w:sz="0" w:space="0" w:color="auto"/>
                                        <w:left w:val="none" w:sz="0" w:space="0" w:color="auto"/>
                                        <w:bottom w:val="none" w:sz="0" w:space="0" w:color="auto"/>
                                        <w:right w:val="none" w:sz="0" w:space="0" w:color="auto"/>
                                      </w:divBdr>
                                    </w:div>
                                    <w:div w:id="731192986">
                                      <w:marLeft w:val="0"/>
                                      <w:marRight w:val="0"/>
                                      <w:marTop w:val="0"/>
                                      <w:marBottom w:val="0"/>
                                      <w:divBdr>
                                        <w:top w:val="none" w:sz="0" w:space="0" w:color="auto"/>
                                        <w:left w:val="none" w:sz="0" w:space="0" w:color="auto"/>
                                        <w:bottom w:val="none" w:sz="0" w:space="0" w:color="auto"/>
                                        <w:right w:val="none" w:sz="0" w:space="0" w:color="auto"/>
                                      </w:divBdr>
                                    </w:div>
                                    <w:div w:id="922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88498">
      <w:bodyDiv w:val="1"/>
      <w:marLeft w:val="0"/>
      <w:marRight w:val="0"/>
      <w:marTop w:val="0"/>
      <w:marBottom w:val="0"/>
      <w:divBdr>
        <w:top w:val="none" w:sz="0" w:space="0" w:color="auto"/>
        <w:left w:val="none" w:sz="0" w:space="0" w:color="auto"/>
        <w:bottom w:val="none" w:sz="0" w:space="0" w:color="auto"/>
        <w:right w:val="none" w:sz="0" w:space="0" w:color="auto"/>
      </w:divBdr>
      <w:divsChild>
        <w:div w:id="1858158887">
          <w:marLeft w:val="0"/>
          <w:marRight w:val="0"/>
          <w:marTop w:val="0"/>
          <w:marBottom w:val="0"/>
          <w:divBdr>
            <w:top w:val="none" w:sz="0" w:space="0" w:color="auto"/>
            <w:left w:val="none" w:sz="0" w:space="0" w:color="auto"/>
            <w:bottom w:val="none" w:sz="0" w:space="0" w:color="auto"/>
            <w:right w:val="none" w:sz="0" w:space="0" w:color="auto"/>
          </w:divBdr>
          <w:divsChild>
            <w:div w:id="1520506371">
              <w:marLeft w:val="0"/>
              <w:marRight w:val="0"/>
              <w:marTop w:val="0"/>
              <w:marBottom w:val="0"/>
              <w:divBdr>
                <w:top w:val="none" w:sz="0" w:space="0" w:color="auto"/>
                <w:left w:val="none" w:sz="0" w:space="0" w:color="auto"/>
                <w:bottom w:val="none" w:sz="0" w:space="0" w:color="auto"/>
                <w:right w:val="none" w:sz="0" w:space="0" w:color="auto"/>
              </w:divBdr>
              <w:divsChild>
                <w:div w:id="1040016547">
                  <w:marLeft w:val="0"/>
                  <w:marRight w:val="0"/>
                  <w:marTop w:val="0"/>
                  <w:marBottom w:val="0"/>
                  <w:divBdr>
                    <w:top w:val="none" w:sz="0" w:space="0" w:color="auto"/>
                    <w:left w:val="none" w:sz="0" w:space="0" w:color="auto"/>
                    <w:bottom w:val="none" w:sz="0" w:space="0" w:color="auto"/>
                    <w:right w:val="none" w:sz="0" w:space="0" w:color="auto"/>
                  </w:divBdr>
                  <w:divsChild>
                    <w:div w:id="1714690935">
                      <w:marLeft w:val="150"/>
                      <w:marRight w:val="150"/>
                      <w:marTop w:val="300"/>
                      <w:marBottom w:val="1200"/>
                      <w:divBdr>
                        <w:top w:val="none" w:sz="0" w:space="0" w:color="auto"/>
                        <w:left w:val="none" w:sz="0" w:space="0" w:color="auto"/>
                        <w:bottom w:val="none" w:sz="0" w:space="0" w:color="auto"/>
                        <w:right w:val="none" w:sz="0" w:space="0" w:color="auto"/>
                      </w:divBdr>
                      <w:divsChild>
                        <w:div w:id="2085300693">
                          <w:marLeft w:val="0"/>
                          <w:marRight w:val="0"/>
                          <w:marTop w:val="0"/>
                          <w:marBottom w:val="0"/>
                          <w:divBdr>
                            <w:top w:val="none" w:sz="0" w:space="0" w:color="auto"/>
                            <w:left w:val="none" w:sz="0" w:space="0" w:color="auto"/>
                            <w:bottom w:val="none" w:sz="0" w:space="0" w:color="auto"/>
                            <w:right w:val="none" w:sz="0" w:space="0" w:color="auto"/>
                          </w:divBdr>
                          <w:divsChild>
                            <w:div w:id="2106608832">
                              <w:marLeft w:val="0"/>
                              <w:marRight w:val="0"/>
                              <w:marTop w:val="0"/>
                              <w:marBottom w:val="0"/>
                              <w:divBdr>
                                <w:top w:val="none" w:sz="0" w:space="0" w:color="auto"/>
                                <w:left w:val="none" w:sz="0" w:space="0" w:color="auto"/>
                                <w:bottom w:val="none" w:sz="0" w:space="0" w:color="auto"/>
                                <w:right w:val="none" w:sz="0" w:space="0" w:color="auto"/>
                              </w:divBdr>
                              <w:divsChild>
                                <w:div w:id="1071348698">
                                  <w:marLeft w:val="0"/>
                                  <w:marRight w:val="0"/>
                                  <w:marTop w:val="0"/>
                                  <w:marBottom w:val="0"/>
                                  <w:divBdr>
                                    <w:top w:val="none" w:sz="0" w:space="0" w:color="auto"/>
                                    <w:left w:val="none" w:sz="0" w:space="0" w:color="auto"/>
                                    <w:bottom w:val="none" w:sz="0" w:space="0" w:color="auto"/>
                                    <w:right w:val="none" w:sz="0" w:space="0" w:color="auto"/>
                                  </w:divBdr>
                                  <w:divsChild>
                                    <w:div w:id="271481207">
                                      <w:marLeft w:val="0"/>
                                      <w:marRight w:val="0"/>
                                      <w:marTop w:val="0"/>
                                      <w:marBottom w:val="0"/>
                                      <w:divBdr>
                                        <w:top w:val="none" w:sz="0" w:space="0" w:color="auto"/>
                                        <w:left w:val="none" w:sz="0" w:space="0" w:color="auto"/>
                                        <w:bottom w:val="none" w:sz="0" w:space="0" w:color="auto"/>
                                        <w:right w:val="none" w:sz="0" w:space="0" w:color="auto"/>
                                      </w:divBdr>
                                    </w:div>
                                    <w:div w:id="1992711565">
                                      <w:marLeft w:val="0"/>
                                      <w:marRight w:val="0"/>
                                      <w:marTop w:val="0"/>
                                      <w:marBottom w:val="0"/>
                                      <w:divBdr>
                                        <w:top w:val="none" w:sz="0" w:space="0" w:color="auto"/>
                                        <w:left w:val="none" w:sz="0" w:space="0" w:color="auto"/>
                                        <w:bottom w:val="none" w:sz="0" w:space="0" w:color="auto"/>
                                        <w:right w:val="none" w:sz="0" w:space="0" w:color="auto"/>
                                      </w:divBdr>
                                    </w:div>
                                    <w:div w:id="449474660">
                                      <w:marLeft w:val="0"/>
                                      <w:marRight w:val="0"/>
                                      <w:marTop w:val="0"/>
                                      <w:marBottom w:val="0"/>
                                      <w:divBdr>
                                        <w:top w:val="none" w:sz="0" w:space="0" w:color="auto"/>
                                        <w:left w:val="none" w:sz="0" w:space="0" w:color="auto"/>
                                        <w:bottom w:val="none" w:sz="0" w:space="0" w:color="auto"/>
                                        <w:right w:val="none" w:sz="0" w:space="0" w:color="auto"/>
                                      </w:divBdr>
                                    </w:div>
                                    <w:div w:id="1186481780">
                                      <w:marLeft w:val="0"/>
                                      <w:marRight w:val="0"/>
                                      <w:marTop w:val="0"/>
                                      <w:marBottom w:val="0"/>
                                      <w:divBdr>
                                        <w:top w:val="none" w:sz="0" w:space="0" w:color="auto"/>
                                        <w:left w:val="none" w:sz="0" w:space="0" w:color="auto"/>
                                        <w:bottom w:val="none" w:sz="0" w:space="0" w:color="auto"/>
                                        <w:right w:val="none" w:sz="0" w:space="0" w:color="auto"/>
                                      </w:divBdr>
                                    </w:div>
                                    <w:div w:id="1567687560">
                                      <w:marLeft w:val="0"/>
                                      <w:marRight w:val="0"/>
                                      <w:marTop w:val="0"/>
                                      <w:marBottom w:val="0"/>
                                      <w:divBdr>
                                        <w:top w:val="none" w:sz="0" w:space="0" w:color="auto"/>
                                        <w:left w:val="none" w:sz="0" w:space="0" w:color="auto"/>
                                        <w:bottom w:val="none" w:sz="0" w:space="0" w:color="auto"/>
                                        <w:right w:val="none" w:sz="0" w:space="0" w:color="auto"/>
                                      </w:divBdr>
                                    </w:div>
                                    <w:div w:id="2031446975">
                                      <w:marLeft w:val="0"/>
                                      <w:marRight w:val="0"/>
                                      <w:marTop w:val="0"/>
                                      <w:marBottom w:val="0"/>
                                      <w:divBdr>
                                        <w:top w:val="none" w:sz="0" w:space="0" w:color="auto"/>
                                        <w:left w:val="none" w:sz="0" w:space="0" w:color="auto"/>
                                        <w:bottom w:val="none" w:sz="0" w:space="0" w:color="auto"/>
                                        <w:right w:val="none" w:sz="0" w:space="0" w:color="auto"/>
                                      </w:divBdr>
                                    </w:div>
                                    <w:div w:id="572011283">
                                      <w:marLeft w:val="0"/>
                                      <w:marRight w:val="0"/>
                                      <w:marTop w:val="0"/>
                                      <w:marBottom w:val="0"/>
                                      <w:divBdr>
                                        <w:top w:val="none" w:sz="0" w:space="0" w:color="auto"/>
                                        <w:left w:val="none" w:sz="0" w:space="0" w:color="auto"/>
                                        <w:bottom w:val="none" w:sz="0" w:space="0" w:color="auto"/>
                                        <w:right w:val="none" w:sz="0" w:space="0" w:color="auto"/>
                                      </w:divBdr>
                                    </w:div>
                                    <w:div w:id="1984969673">
                                      <w:marLeft w:val="0"/>
                                      <w:marRight w:val="0"/>
                                      <w:marTop w:val="0"/>
                                      <w:marBottom w:val="0"/>
                                      <w:divBdr>
                                        <w:top w:val="none" w:sz="0" w:space="0" w:color="auto"/>
                                        <w:left w:val="none" w:sz="0" w:space="0" w:color="auto"/>
                                        <w:bottom w:val="none" w:sz="0" w:space="0" w:color="auto"/>
                                        <w:right w:val="none" w:sz="0" w:space="0" w:color="auto"/>
                                      </w:divBdr>
                                    </w:div>
                                    <w:div w:id="583302224">
                                      <w:marLeft w:val="0"/>
                                      <w:marRight w:val="0"/>
                                      <w:marTop w:val="0"/>
                                      <w:marBottom w:val="0"/>
                                      <w:divBdr>
                                        <w:top w:val="none" w:sz="0" w:space="0" w:color="auto"/>
                                        <w:left w:val="none" w:sz="0" w:space="0" w:color="auto"/>
                                        <w:bottom w:val="none" w:sz="0" w:space="0" w:color="auto"/>
                                        <w:right w:val="none" w:sz="0" w:space="0" w:color="auto"/>
                                      </w:divBdr>
                                    </w:div>
                                    <w:div w:id="649017177">
                                      <w:marLeft w:val="0"/>
                                      <w:marRight w:val="0"/>
                                      <w:marTop w:val="0"/>
                                      <w:marBottom w:val="0"/>
                                      <w:divBdr>
                                        <w:top w:val="none" w:sz="0" w:space="0" w:color="auto"/>
                                        <w:left w:val="none" w:sz="0" w:space="0" w:color="auto"/>
                                        <w:bottom w:val="none" w:sz="0" w:space="0" w:color="auto"/>
                                        <w:right w:val="none" w:sz="0" w:space="0" w:color="auto"/>
                                      </w:divBdr>
                                    </w:div>
                                    <w:div w:id="1963687473">
                                      <w:marLeft w:val="0"/>
                                      <w:marRight w:val="0"/>
                                      <w:marTop w:val="0"/>
                                      <w:marBottom w:val="0"/>
                                      <w:divBdr>
                                        <w:top w:val="none" w:sz="0" w:space="0" w:color="auto"/>
                                        <w:left w:val="none" w:sz="0" w:space="0" w:color="auto"/>
                                        <w:bottom w:val="none" w:sz="0" w:space="0" w:color="auto"/>
                                        <w:right w:val="none" w:sz="0" w:space="0" w:color="auto"/>
                                      </w:divBdr>
                                    </w:div>
                                    <w:div w:id="1436562991">
                                      <w:marLeft w:val="0"/>
                                      <w:marRight w:val="0"/>
                                      <w:marTop w:val="0"/>
                                      <w:marBottom w:val="0"/>
                                      <w:divBdr>
                                        <w:top w:val="none" w:sz="0" w:space="0" w:color="auto"/>
                                        <w:left w:val="none" w:sz="0" w:space="0" w:color="auto"/>
                                        <w:bottom w:val="none" w:sz="0" w:space="0" w:color="auto"/>
                                        <w:right w:val="none" w:sz="0" w:space="0" w:color="auto"/>
                                      </w:divBdr>
                                    </w:div>
                                    <w:div w:id="1176306364">
                                      <w:marLeft w:val="0"/>
                                      <w:marRight w:val="0"/>
                                      <w:marTop w:val="0"/>
                                      <w:marBottom w:val="0"/>
                                      <w:divBdr>
                                        <w:top w:val="none" w:sz="0" w:space="0" w:color="auto"/>
                                        <w:left w:val="none" w:sz="0" w:space="0" w:color="auto"/>
                                        <w:bottom w:val="none" w:sz="0" w:space="0" w:color="auto"/>
                                        <w:right w:val="none" w:sz="0" w:space="0" w:color="auto"/>
                                      </w:divBdr>
                                    </w:div>
                                    <w:div w:id="1986546336">
                                      <w:marLeft w:val="0"/>
                                      <w:marRight w:val="0"/>
                                      <w:marTop w:val="0"/>
                                      <w:marBottom w:val="0"/>
                                      <w:divBdr>
                                        <w:top w:val="none" w:sz="0" w:space="0" w:color="auto"/>
                                        <w:left w:val="none" w:sz="0" w:space="0" w:color="auto"/>
                                        <w:bottom w:val="none" w:sz="0" w:space="0" w:color="auto"/>
                                        <w:right w:val="none" w:sz="0" w:space="0" w:color="auto"/>
                                      </w:divBdr>
                                    </w:div>
                                    <w:div w:id="51851796">
                                      <w:marLeft w:val="0"/>
                                      <w:marRight w:val="0"/>
                                      <w:marTop w:val="0"/>
                                      <w:marBottom w:val="0"/>
                                      <w:divBdr>
                                        <w:top w:val="none" w:sz="0" w:space="0" w:color="auto"/>
                                        <w:left w:val="none" w:sz="0" w:space="0" w:color="auto"/>
                                        <w:bottom w:val="none" w:sz="0" w:space="0" w:color="auto"/>
                                        <w:right w:val="none" w:sz="0" w:space="0" w:color="auto"/>
                                      </w:divBdr>
                                    </w:div>
                                    <w:div w:id="1121723093">
                                      <w:marLeft w:val="0"/>
                                      <w:marRight w:val="0"/>
                                      <w:marTop w:val="0"/>
                                      <w:marBottom w:val="0"/>
                                      <w:divBdr>
                                        <w:top w:val="none" w:sz="0" w:space="0" w:color="auto"/>
                                        <w:left w:val="none" w:sz="0" w:space="0" w:color="auto"/>
                                        <w:bottom w:val="none" w:sz="0" w:space="0" w:color="auto"/>
                                        <w:right w:val="none" w:sz="0" w:space="0" w:color="auto"/>
                                      </w:divBdr>
                                    </w:div>
                                    <w:div w:id="1306008064">
                                      <w:marLeft w:val="0"/>
                                      <w:marRight w:val="0"/>
                                      <w:marTop w:val="0"/>
                                      <w:marBottom w:val="0"/>
                                      <w:divBdr>
                                        <w:top w:val="none" w:sz="0" w:space="0" w:color="auto"/>
                                        <w:left w:val="none" w:sz="0" w:space="0" w:color="auto"/>
                                        <w:bottom w:val="none" w:sz="0" w:space="0" w:color="auto"/>
                                        <w:right w:val="none" w:sz="0" w:space="0" w:color="auto"/>
                                      </w:divBdr>
                                    </w:div>
                                    <w:div w:id="217211051">
                                      <w:marLeft w:val="0"/>
                                      <w:marRight w:val="0"/>
                                      <w:marTop w:val="0"/>
                                      <w:marBottom w:val="0"/>
                                      <w:divBdr>
                                        <w:top w:val="none" w:sz="0" w:space="0" w:color="auto"/>
                                        <w:left w:val="none" w:sz="0" w:space="0" w:color="auto"/>
                                        <w:bottom w:val="none" w:sz="0" w:space="0" w:color="auto"/>
                                        <w:right w:val="none" w:sz="0" w:space="0" w:color="auto"/>
                                      </w:divBdr>
                                    </w:div>
                                    <w:div w:id="548151438">
                                      <w:marLeft w:val="0"/>
                                      <w:marRight w:val="0"/>
                                      <w:marTop w:val="0"/>
                                      <w:marBottom w:val="0"/>
                                      <w:divBdr>
                                        <w:top w:val="none" w:sz="0" w:space="0" w:color="auto"/>
                                        <w:left w:val="none" w:sz="0" w:space="0" w:color="auto"/>
                                        <w:bottom w:val="none" w:sz="0" w:space="0" w:color="auto"/>
                                        <w:right w:val="none" w:sz="0" w:space="0" w:color="auto"/>
                                      </w:divBdr>
                                    </w:div>
                                    <w:div w:id="1799715028">
                                      <w:marLeft w:val="0"/>
                                      <w:marRight w:val="0"/>
                                      <w:marTop w:val="0"/>
                                      <w:marBottom w:val="0"/>
                                      <w:divBdr>
                                        <w:top w:val="none" w:sz="0" w:space="0" w:color="auto"/>
                                        <w:left w:val="none" w:sz="0" w:space="0" w:color="auto"/>
                                        <w:bottom w:val="none" w:sz="0" w:space="0" w:color="auto"/>
                                        <w:right w:val="none" w:sz="0" w:space="0" w:color="auto"/>
                                      </w:divBdr>
                                    </w:div>
                                    <w:div w:id="417217268">
                                      <w:marLeft w:val="0"/>
                                      <w:marRight w:val="0"/>
                                      <w:marTop w:val="0"/>
                                      <w:marBottom w:val="0"/>
                                      <w:divBdr>
                                        <w:top w:val="none" w:sz="0" w:space="0" w:color="auto"/>
                                        <w:left w:val="none" w:sz="0" w:space="0" w:color="auto"/>
                                        <w:bottom w:val="none" w:sz="0" w:space="0" w:color="auto"/>
                                        <w:right w:val="none" w:sz="0" w:space="0" w:color="auto"/>
                                      </w:divBdr>
                                    </w:div>
                                    <w:div w:id="774011612">
                                      <w:marLeft w:val="0"/>
                                      <w:marRight w:val="0"/>
                                      <w:marTop w:val="0"/>
                                      <w:marBottom w:val="0"/>
                                      <w:divBdr>
                                        <w:top w:val="none" w:sz="0" w:space="0" w:color="auto"/>
                                        <w:left w:val="none" w:sz="0" w:space="0" w:color="auto"/>
                                        <w:bottom w:val="none" w:sz="0" w:space="0" w:color="auto"/>
                                        <w:right w:val="none" w:sz="0" w:space="0" w:color="auto"/>
                                      </w:divBdr>
                                    </w:div>
                                    <w:div w:id="1913929671">
                                      <w:marLeft w:val="0"/>
                                      <w:marRight w:val="0"/>
                                      <w:marTop w:val="0"/>
                                      <w:marBottom w:val="0"/>
                                      <w:divBdr>
                                        <w:top w:val="none" w:sz="0" w:space="0" w:color="auto"/>
                                        <w:left w:val="none" w:sz="0" w:space="0" w:color="auto"/>
                                        <w:bottom w:val="none" w:sz="0" w:space="0" w:color="auto"/>
                                        <w:right w:val="none" w:sz="0" w:space="0" w:color="auto"/>
                                      </w:divBdr>
                                    </w:div>
                                    <w:div w:id="1250315315">
                                      <w:marLeft w:val="0"/>
                                      <w:marRight w:val="0"/>
                                      <w:marTop w:val="0"/>
                                      <w:marBottom w:val="0"/>
                                      <w:divBdr>
                                        <w:top w:val="none" w:sz="0" w:space="0" w:color="auto"/>
                                        <w:left w:val="none" w:sz="0" w:space="0" w:color="auto"/>
                                        <w:bottom w:val="none" w:sz="0" w:space="0" w:color="auto"/>
                                        <w:right w:val="none" w:sz="0" w:space="0" w:color="auto"/>
                                      </w:divBdr>
                                    </w:div>
                                    <w:div w:id="1514102409">
                                      <w:marLeft w:val="0"/>
                                      <w:marRight w:val="0"/>
                                      <w:marTop w:val="0"/>
                                      <w:marBottom w:val="0"/>
                                      <w:divBdr>
                                        <w:top w:val="none" w:sz="0" w:space="0" w:color="auto"/>
                                        <w:left w:val="none" w:sz="0" w:space="0" w:color="auto"/>
                                        <w:bottom w:val="none" w:sz="0" w:space="0" w:color="auto"/>
                                        <w:right w:val="none" w:sz="0" w:space="0" w:color="auto"/>
                                      </w:divBdr>
                                    </w:div>
                                    <w:div w:id="1678967959">
                                      <w:marLeft w:val="0"/>
                                      <w:marRight w:val="0"/>
                                      <w:marTop w:val="0"/>
                                      <w:marBottom w:val="0"/>
                                      <w:divBdr>
                                        <w:top w:val="none" w:sz="0" w:space="0" w:color="auto"/>
                                        <w:left w:val="none" w:sz="0" w:space="0" w:color="auto"/>
                                        <w:bottom w:val="none" w:sz="0" w:space="0" w:color="auto"/>
                                        <w:right w:val="none" w:sz="0" w:space="0" w:color="auto"/>
                                      </w:divBdr>
                                    </w:div>
                                    <w:div w:id="395395656">
                                      <w:marLeft w:val="0"/>
                                      <w:marRight w:val="0"/>
                                      <w:marTop w:val="0"/>
                                      <w:marBottom w:val="0"/>
                                      <w:divBdr>
                                        <w:top w:val="none" w:sz="0" w:space="0" w:color="auto"/>
                                        <w:left w:val="none" w:sz="0" w:space="0" w:color="auto"/>
                                        <w:bottom w:val="none" w:sz="0" w:space="0" w:color="auto"/>
                                        <w:right w:val="none" w:sz="0" w:space="0" w:color="auto"/>
                                      </w:divBdr>
                                    </w:div>
                                    <w:div w:id="1597205851">
                                      <w:marLeft w:val="0"/>
                                      <w:marRight w:val="0"/>
                                      <w:marTop w:val="0"/>
                                      <w:marBottom w:val="0"/>
                                      <w:divBdr>
                                        <w:top w:val="none" w:sz="0" w:space="0" w:color="auto"/>
                                        <w:left w:val="none" w:sz="0" w:space="0" w:color="auto"/>
                                        <w:bottom w:val="none" w:sz="0" w:space="0" w:color="auto"/>
                                        <w:right w:val="none" w:sz="0" w:space="0" w:color="auto"/>
                                      </w:divBdr>
                                    </w:div>
                                    <w:div w:id="1712535855">
                                      <w:marLeft w:val="0"/>
                                      <w:marRight w:val="0"/>
                                      <w:marTop w:val="0"/>
                                      <w:marBottom w:val="0"/>
                                      <w:divBdr>
                                        <w:top w:val="none" w:sz="0" w:space="0" w:color="auto"/>
                                        <w:left w:val="none" w:sz="0" w:space="0" w:color="auto"/>
                                        <w:bottom w:val="none" w:sz="0" w:space="0" w:color="auto"/>
                                        <w:right w:val="none" w:sz="0" w:space="0" w:color="auto"/>
                                      </w:divBdr>
                                    </w:div>
                                    <w:div w:id="1425959535">
                                      <w:marLeft w:val="0"/>
                                      <w:marRight w:val="0"/>
                                      <w:marTop w:val="0"/>
                                      <w:marBottom w:val="0"/>
                                      <w:divBdr>
                                        <w:top w:val="none" w:sz="0" w:space="0" w:color="auto"/>
                                        <w:left w:val="none" w:sz="0" w:space="0" w:color="auto"/>
                                        <w:bottom w:val="none" w:sz="0" w:space="0" w:color="auto"/>
                                        <w:right w:val="none" w:sz="0" w:space="0" w:color="auto"/>
                                      </w:divBdr>
                                    </w:div>
                                    <w:div w:id="993147312">
                                      <w:marLeft w:val="0"/>
                                      <w:marRight w:val="0"/>
                                      <w:marTop w:val="0"/>
                                      <w:marBottom w:val="0"/>
                                      <w:divBdr>
                                        <w:top w:val="none" w:sz="0" w:space="0" w:color="auto"/>
                                        <w:left w:val="none" w:sz="0" w:space="0" w:color="auto"/>
                                        <w:bottom w:val="none" w:sz="0" w:space="0" w:color="auto"/>
                                        <w:right w:val="none" w:sz="0" w:space="0" w:color="auto"/>
                                      </w:divBdr>
                                    </w:div>
                                    <w:div w:id="854687576">
                                      <w:marLeft w:val="0"/>
                                      <w:marRight w:val="0"/>
                                      <w:marTop w:val="0"/>
                                      <w:marBottom w:val="0"/>
                                      <w:divBdr>
                                        <w:top w:val="none" w:sz="0" w:space="0" w:color="auto"/>
                                        <w:left w:val="none" w:sz="0" w:space="0" w:color="auto"/>
                                        <w:bottom w:val="none" w:sz="0" w:space="0" w:color="auto"/>
                                        <w:right w:val="none" w:sz="0" w:space="0" w:color="auto"/>
                                      </w:divBdr>
                                    </w:div>
                                    <w:div w:id="1905140394">
                                      <w:marLeft w:val="0"/>
                                      <w:marRight w:val="0"/>
                                      <w:marTop w:val="0"/>
                                      <w:marBottom w:val="0"/>
                                      <w:divBdr>
                                        <w:top w:val="none" w:sz="0" w:space="0" w:color="auto"/>
                                        <w:left w:val="none" w:sz="0" w:space="0" w:color="auto"/>
                                        <w:bottom w:val="none" w:sz="0" w:space="0" w:color="auto"/>
                                        <w:right w:val="none" w:sz="0" w:space="0" w:color="auto"/>
                                      </w:divBdr>
                                    </w:div>
                                    <w:div w:id="1644308635">
                                      <w:marLeft w:val="0"/>
                                      <w:marRight w:val="0"/>
                                      <w:marTop w:val="0"/>
                                      <w:marBottom w:val="0"/>
                                      <w:divBdr>
                                        <w:top w:val="none" w:sz="0" w:space="0" w:color="auto"/>
                                        <w:left w:val="none" w:sz="0" w:space="0" w:color="auto"/>
                                        <w:bottom w:val="none" w:sz="0" w:space="0" w:color="auto"/>
                                        <w:right w:val="none" w:sz="0" w:space="0" w:color="auto"/>
                                      </w:divBdr>
                                    </w:div>
                                    <w:div w:id="1535802295">
                                      <w:marLeft w:val="0"/>
                                      <w:marRight w:val="0"/>
                                      <w:marTop w:val="0"/>
                                      <w:marBottom w:val="0"/>
                                      <w:divBdr>
                                        <w:top w:val="none" w:sz="0" w:space="0" w:color="auto"/>
                                        <w:left w:val="none" w:sz="0" w:space="0" w:color="auto"/>
                                        <w:bottom w:val="none" w:sz="0" w:space="0" w:color="auto"/>
                                        <w:right w:val="none" w:sz="0" w:space="0" w:color="auto"/>
                                      </w:divBdr>
                                    </w:div>
                                    <w:div w:id="965087937">
                                      <w:marLeft w:val="0"/>
                                      <w:marRight w:val="0"/>
                                      <w:marTop w:val="0"/>
                                      <w:marBottom w:val="0"/>
                                      <w:divBdr>
                                        <w:top w:val="none" w:sz="0" w:space="0" w:color="auto"/>
                                        <w:left w:val="none" w:sz="0" w:space="0" w:color="auto"/>
                                        <w:bottom w:val="none" w:sz="0" w:space="0" w:color="auto"/>
                                        <w:right w:val="none" w:sz="0" w:space="0" w:color="auto"/>
                                      </w:divBdr>
                                    </w:div>
                                    <w:div w:id="242960453">
                                      <w:marLeft w:val="0"/>
                                      <w:marRight w:val="0"/>
                                      <w:marTop w:val="0"/>
                                      <w:marBottom w:val="0"/>
                                      <w:divBdr>
                                        <w:top w:val="none" w:sz="0" w:space="0" w:color="auto"/>
                                        <w:left w:val="none" w:sz="0" w:space="0" w:color="auto"/>
                                        <w:bottom w:val="none" w:sz="0" w:space="0" w:color="auto"/>
                                        <w:right w:val="none" w:sz="0" w:space="0" w:color="auto"/>
                                      </w:divBdr>
                                    </w:div>
                                    <w:div w:id="549458066">
                                      <w:marLeft w:val="0"/>
                                      <w:marRight w:val="0"/>
                                      <w:marTop w:val="0"/>
                                      <w:marBottom w:val="0"/>
                                      <w:divBdr>
                                        <w:top w:val="none" w:sz="0" w:space="0" w:color="auto"/>
                                        <w:left w:val="none" w:sz="0" w:space="0" w:color="auto"/>
                                        <w:bottom w:val="none" w:sz="0" w:space="0" w:color="auto"/>
                                        <w:right w:val="none" w:sz="0" w:space="0" w:color="auto"/>
                                      </w:divBdr>
                                    </w:div>
                                    <w:div w:id="979459891">
                                      <w:marLeft w:val="0"/>
                                      <w:marRight w:val="0"/>
                                      <w:marTop w:val="0"/>
                                      <w:marBottom w:val="0"/>
                                      <w:divBdr>
                                        <w:top w:val="none" w:sz="0" w:space="0" w:color="auto"/>
                                        <w:left w:val="none" w:sz="0" w:space="0" w:color="auto"/>
                                        <w:bottom w:val="none" w:sz="0" w:space="0" w:color="auto"/>
                                        <w:right w:val="none" w:sz="0" w:space="0" w:color="auto"/>
                                      </w:divBdr>
                                    </w:div>
                                    <w:div w:id="14773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607821">
      <w:bodyDiv w:val="1"/>
      <w:marLeft w:val="0"/>
      <w:marRight w:val="0"/>
      <w:marTop w:val="0"/>
      <w:marBottom w:val="0"/>
      <w:divBdr>
        <w:top w:val="none" w:sz="0" w:space="0" w:color="auto"/>
        <w:left w:val="none" w:sz="0" w:space="0" w:color="auto"/>
        <w:bottom w:val="none" w:sz="0" w:space="0" w:color="auto"/>
        <w:right w:val="none" w:sz="0" w:space="0" w:color="auto"/>
      </w:divBdr>
      <w:divsChild>
        <w:div w:id="1491210082">
          <w:marLeft w:val="0"/>
          <w:marRight w:val="0"/>
          <w:marTop w:val="0"/>
          <w:marBottom w:val="0"/>
          <w:divBdr>
            <w:top w:val="none" w:sz="0" w:space="0" w:color="auto"/>
            <w:left w:val="none" w:sz="0" w:space="0" w:color="auto"/>
            <w:bottom w:val="none" w:sz="0" w:space="0" w:color="auto"/>
            <w:right w:val="none" w:sz="0" w:space="0" w:color="auto"/>
          </w:divBdr>
          <w:divsChild>
            <w:div w:id="1003583425">
              <w:marLeft w:val="0"/>
              <w:marRight w:val="0"/>
              <w:marTop w:val="0"/>
              <w:marBottom w:val="0"/>
              <w:divBdr>
                <w:top w:val="none" w:sz="0" w:space="0" w:color="auto"/>
                <w:left w:val="none" w:sz="0" w:space="0" w:color="auto"/>
                <w:bottom w:val="none" w:sz="0" w:space="0" w:color="auto"/>
                <w:right w:val="none" w:sz="0" w:space="0" w:color="auto"/>
              </w:divBdr>
              <w:divsChild>
                <w:div w:id="398208398">
                  <w:marLeft w:val="0"/>
                  <w:marRight w:val="0"/>
                  <w:marTop w:val="0"/>
                  <w:marBottom w:val="0"/>
                  <w:divBdr>
                    <w:top w:val="none" w:sz="0" w:space="0" w:color="auto"/>
                    <w:left w:val="none" w:sz="0" w:space="0" w:color="auto"/>
                    <w:bottom w:val="none" w:sz="0" w:space="0" w:color="auto"/>
                    <w:right w:val="none" w:sz="0" w:space="0" w:color="auto"/>
                  </w:divBdr>
                  <w:divsChild>
                    <w:div w:id="1034309591">
                      <w:marLeft w:val="150"/>
                      <w:marRight w:val="150"/>
                      <w:marTop w:val="300"/>
                      <w:marBottom w:val="1200"/>
                      <w:divBdr>
                        <w:top w:val="none" w:sz="0" w:space="0" w:color="auto"/>
                        <w:left w:val="none" w:sz="0" w:space="0" w:color="auto"/>
                        <w:bottom w:val="none" w:sz="0" w:space="0" w:color="auto"/>
                        <w:right w:val="none" w:sz="0" w:space="0" w:color="auto"/>
                      </w:divBdr>
                      <w:divsChild>
                        <w:div w:id="493451798">
                          <w:marLeft w:val="0"/>
                          <w:marRight w:val="0"/>
                          <w:marTop w:val="0"/>
                          <w:marBottom w:val="0"/>
                          <w:divBdr>
                            <w:top w:val="none" w:sz="0" w:space="0" w:color="auto"/>
                            <w:left w:val="none" w:sz="0" w:space="0" w:color="auto"/>
                            <w:bottom w:val="none" w:sz="0" w:space="0" w:color="auto"/>
                            <w:right w:val="none" w:sz="0" w:space="0" w:color="auto"/>
                          </w:divBdr>
                          <w:divsChild>
                            <w:div w:id="2030331712">
                              <w:marLeft w:val="0"/>
                              <w:marRight w:val="0"/>
                              <w:marTop w:val="0"/>
                              <w:marBottom w:val="0"/>
                              <w:divBdr>
                                <w:top w:val="none" w:sz="0" w:space="0" w:color="auto"/>
                                <w:left w:val="none" w:sz="0" w:space="0" w:color="auto"/>
                                <w:bottom w:val="none" w:sz="0" w:space="0" w:color="auto"/>
                                <w:right w:val="none" w:sz="0" w:space="0" w:color="auto"/>
                              </w:divBdr>
                              <w:divsChild>
                                <w:div w:id="1345665044">
                                  <w:marLeft w:val="0"/>
                                  <w:marRight w:val="0"/>
                                  <w:marTop w:val="0"/>
                                  <w:marBottom w:val="0"/>
                                  <w:divBdr>
                                    <w:top w:val="none" w:sz="0" w:space="0" w:color="auto"/>
                                    <w:left w:val="none" w:sz="0" w:space="0" w:color="auto"/>
                                    <w:bottom w:val="none" w:sz="0" w:space="0" w:color="auto"/>
                                    <w:right w:val="none" w:sz="0" w:space="0" w:color="auto"/>
                                  </w:divBdr>
                                  <w:divsChild>
                                    <w:div w:id="808328709">
                                      <w:marLeft w:val="0"/>
                                      <w:marRight w:val="0"/>
                                      <w:marTop w:val="0"/>
                                      <w:marBottom w:val="0"/>
                                      <w:divBdr>
                                        <w:top w:val="none" w:sz="0" w:space="0" w:color="auto"/>
                                        <w:left w:val="none" w:sz="0" w:space="0" w:color="auto"/>
                                        <w:bottom w:val="none" w:sz="0" w:space="0" w:color="auto"/>
                                        <w:right w:val="none" w:sz="0" w:space="0" w:color="auto"/>
                                      </w:divBdr>
                                    </w:div>
                                    <w:div w:id="840777904">
                                      <w:marLeft w:val="0"/>
                                      <w:marRight w:val="0"/>
                                      <w:marTop w:val="0"/>
                                      <w:marBottom w:val="0"/>
                                      <w:divBdr>
                                        <w:top w:val="none" w:sz="0" w:space="0" w:color="auto"/>
                                        <w:left w:val="none" w:sz="0" w:space="0" w:color="auto"/>
                                        <w:bottom w:val="none" w:sz="0" w:space="0" w:color="auto"/>
                                        <w:right w:val="none" w:sz="0" w:space="0" w:color="auto"/>
                                      </w:divBdr>
                                    </w:div>
                                    <w:div w:id="1065494749">
                                      <w:marLeft w:val="0"/>
                                      <w:marRight w:val="0"/>
                                      <w:marTop w:val="0"/>
                                      <w:marBottom w:val="0"/>
                                      <w:divBdr>
                                        <w:top w:val="none" w:sz="0" w:space="0" w:color="auto"/>
                                        <w:left w:val="none" w:sz="0" w:space="0" w:color="auto"/>
                                        <w:bottom w:val="none" w:sz="0" w:space="0" w:color="auto"/>
                                        <w:right w:val="none" w:sz="0" w:space="0" w:color="auto"/>
                                      </w:divBdr>
                                    </w:div>
                                    <w:div w:id="1253977911">
                                      <w:marLeft w:val="0"/>
                                      <w:marRight w:val="0"/>
                                      <w:marTop w:val="0"/>
                                      <w:marBottom w:val="0"/>
                                      <w:divBdr>
                                        <w:top w:val="none" w:sz="0" w:space="0" w:color="auto"/>
                                        <w:left w:val="none" w:sz="0" w:space="0" w:color="auto"/>
                                        <w:bottom w:val="none" w:sz="0" w:space="0" w:color="auto"/>
                                        <w:right w:val="none" w:sz="0" w:space="0" w:color="auto"/>
                                      </w:divBdr>
                                    </w:div>
                                    <w:div w:id="2034646702">
                                      <w:marLeft w:val="0"/>
                                      <w:marRight w:val="0"/>
                                      <w:marTop w:val="0"/>
                                      <w:marBottom w:val="0"/>
                                      <w:divBdr>
                                        <w:top w:val="none" w:sz="0" w:space="0" w:color="auto"/>
                                        <w:left w:val="none" w:sz="0" w:space="0" w:color="auto"/>
                                        <w:bottom w:val="none" w:sz="0" w:space="0" w:color="auto"/>
                                        <w:right w:val="none" w:sz="0" w:space="0" w:color="auto"/>
                                      </w:divBdr>
                                    </w:div>
                                    <w:div w:id="571307768">
                                      <w:marLeft w:val="0"/>
                                      <w:marRight w:val="0"/>
                                      <w:marTop w:val="0"/>
                                      <w:marBottom w:val="0"/>
                                      <w:divBdr>
                                        <w:top w:val="none" w:sz="0" w:space="0" w:color="auto"/>
                                        <w:left w:val="none" w:sz="0" w:space="0" w:color="auto"/>
                                        <w:bottom w:val="none" w:sz="0" w:space="0" w:color="auto"/>
                                        <w:right w:val="none" w:sz="0" w:space="0" w:color="auto"/>
                                      </w:divBdr>
                                    </w:div>
                                    <w:div w:id="923806377">
                                      <w:marLeft w:val="0"/>
                                      <w:marRight w:val="0"/>
                                      <w:marTop w:val="0"/>
                                      <w:marBottom w:val="0"/>
                                      <w:divBdr>
                                        <w:top w:val="none" w:sz="0" w:space="0" w:color="auto"/>
                                        <w:left w:val="none" w:sz="0" w:space="0" w:color="auto"/>
                                        <w:bottom w:val="none" w:sz="0" w:space="0" w:color="auto"/>
                                        <w:right w:val="none" w:sz="0" w:space="0" w:color="auto"/>
                                      </w:divBdr>
                                    </w:div>
                                    <w:div w:id="431586035">
                                      <w:marLeft w:val="0"/>
                                      <w:marRight w:val="0"/>
                                      <w:marTop w:val="0"/>
                                      <w:marBottom w:val="0"/>
                                      <w:divBdr>
                                        <w:top w:val="none" w:sz="0" w:space="0" w:color="auto"/>
                                        <w:left w:val="none" w:sz="0" w:space="0" w:color="auto"/>
                                        <w:bottom w:val="none" w:sz="0" w:space="0" w:color="auto"/>
                                        <w:right w:val="none" w:sz="0" w:space="0" w:color="auto"/>
                                      </w:divBdr>
                                    </w:div>
                                    <w:div w:id="1984190292">
                                      <w:marLeft w:val="0"/>
                                      <w:marRight w:val="0"/>
                                      <w:marTop w:val="0"/>
                                      <w:marBottom w:val="0"/>
                                      <w:divBdr>
                                        <w:top w:val="none" w:sz="0" w:space="0" w:color="auto"/>
                                        <w:left w:val="none" w:sz="0" w:space="0" w:color="auto"/>
                                        <w:bottom w:val="none" w:sz="0" w:space="0" w:color="auto"/>
                                        <w:right w:val="none" w:sz="0" w:space="0" w:color="auto"/>
                                      </w:divBdr>
                                    </w:div>
                                    <w:div w:id="1480465634">
                                      <w:marLeft w:val="0"/>
                                      <w:marRight w:val="0"/>
                                      <w:marTop w:val="0"/>
                                      <w:marBottom w:val="0"/>
                                      <w:divBdr>
                                        <w:top w:val="none" w:sz="0" w:space="0" w:color="auto"/>
                                        <w:left w:val="none" w:sz="0" w:space="0" w:color="auto"/>
                                        <w:bottom w:val="none" w:sz="0" w:space="0" w:color="auto"/>
                                        <w:right w:val="none" w:sz="0" w:space="0" w:color="auto"/>
                                      </w:divBdr>
                                    </w:div>
                                    <w:div w:id="632642563">
                                      <w:marLeft w:val="0"/>
                                      <w:marRight w:val="0"/>
                                      <w:marTop w:val="0"/>
                                      <w:marBottom w:val="0"/>
                                      <w:divBdr>
                                        <w:top w:val="none" w:sz="0" w:space="0" w:color="auto"/>
                                        <w:left w:val="none" w:sz="0" w:space="0" w:color="auto"/>
                                        <w:bottom w:val="none" w:sz="0" w:space="0" w:color="auto"/>
                                        <w:right w:val="none" w:sz="0" w:space="0" w:color="auto"/>
                                      </w:divBdr>
                                    </w:div>
                                    <w:div w:id="1286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504542">
      <w:bodyDiv w:val="1"/>
      <w:marLeft w:val="0"/>
      <w:marRight w:val="0"/>
      <w:marTop w:val="0"/>
      <w:marBottom w:val="0"/>
      <w:divBdr>
        <w:top w:val="none" w:sz="0" w:space="0" w:color="auto"/>
        <w:left w:val="none" w:sz="0" w:space="0" w:color="auto"/>
        <w:bottom w:val="none" w:sz="0" w:space="0" w:color="auto"/>
        <w:right w:val="none" w:sz="0" w:space="0" w:color="auto"/>
      </w:divBdr>
      <w:divsChild>
        <w:div w:id="1762993566">
          <w:marLeft w:val="0"/>
          <w:marRight w:val="0"/>
          <w:marTop w:val="0"/>
          <w:marBottom w:val="0"/>
          <w:divBdr>
            <w:top w:val="none" w:sz="0" w:space="0" w:color="auto"/>
            <w:left w:val="none" w:sz="0" w:space="0" w:color="auto"/>
            <w:bottom w:val="none" w:sz="0" w:space="0" w:color="auto"/>
            <w:right w:val="none" w:sz="0" w:space="0" w:color="auto"/>
          </w:divBdr>
          <w:divsChild>
            <w:div w:id="1766729560">
              <w:marLeft w:val="0"/>
              <w:marRight w:val="0"/>
              <w:marTop w:val="0"/>
              <w:marBottom w:val="0"/>
              <w:divBdr>
                <w:top w:val="none" w:sz="0" w:space="0" w:color="auto"/>
                <w:left w:val="none" w:sz="0" w:space="0" w:color="auto"/>
                <w:bottom w:val="none" w:sz="0" w:space="0" w:color="auto"/>
                <w:right w:val="none" w:sz="0" w:space="0" w:color="auto"/>
              </w:divBdr>
              <w:divsChild>
                <w:div w:id="1780833579">
                  <w:marLeft w:val="0"/>
                  <w:marRight w:val="0"/>
                  <w:marTop w:val="0"/>
                  <w:marBottom w:val="0"/>
                  <w:divBdr>
                    <w:top w:val="none" w:sz="0" w:space="0" w:color="auto"/>
                    <w:left w:val="none" w:sz="0" w:space="0" w:color="auto"/>
                    <w:bottom w:val="none" w:sz="0" w:space="0" w:color="auto"/>
                    <w:right w:val="none" w:sz="0" w:space="0" w:color="auto"/>
                  </w:divBdr>
                  <w:divsChild>
                    <w:div w:id="1855680939">
                      <w:marLeft w:val="150"/>
                      <w:marRight w:val="150"/>
                      <w:marTop w:val="300"/>
                      <w:marBottom w:val="1200"/>
                      <w:divBdr>
                        <w:top w:val="none" w:sz="0" w:space="0" w:color="auto"/>
                        <w:left w:val="none" w:sz="0" w:space="0" w:color="auto"/>
                        <w:bottom w:val="none" w:sz="0" w:space="0" w:color="auto"/>
                        <w:right w:val="none" w:sz="0" w:space="0" w:color="auto"/>
                      </w:divBdr>
                      <w:divsChild>
                        <w:div w:id="1205093770">
                          <w:marLeft w:val="0"/>
                          <w:marRight w:val="0"/>
                          <w:marTop w:val="0"/>
                          <w:marBottom w:val="0"/>
                          <w:divBdr>
                            <w:top w:val="none" w:sz="0" w:space="0" w:color="auto"/>
                            <w:left w:val="none" w:sz="0" w:space="0" w:color="auto"/>
                            <w:bottom w:val="none" w:sz="0" w:space="0" w:color="auto"/>
                            <w:right w:val="none" w:sz="0" w:space="0" w:color="auto"/>
                          </w:divBdr>
                          <w:divsChild>
                            <w:div w:id="1282541120">
                              <w:marLeft w:val="0"/>
                              <w:marRight w:val="0"/>
                              <w:marTop w:val="0"/>
                              <w:marBottom w:val="0"/>
                              <w:divBdr>
                                <w:top w:val="none" w:sz="0" w:space="0" w:color="auto"/>
                                <w:left w:val="none" w:sz="0" w:space="0" w:color="auto"/>
                                <w:bottom w:val="none" w:sz="0" w:space="0" w:color="auto"/>
                                <w:right w:val="none" w:sz="0" w:space="0" w:color="auto"/>
                              </w:divBdr>
                              <w:divsChild>
                                <w:div w:id="1554268837">
                                  <w:marLeft w:val="0"/>
                                  <w:marRight w:val="0"/>
                                  <w:marTop w:val="0"/>
                                  <w:marBottom w:val="0"/>
                                  <w:divBdr>
                                    <w:top w:val="none" w:sz="0" w:space="0" w:color="auto"/>
                                    <w:left w:val="none" w:sz="0" w:space="0" w:color="auto"/>
                                    <w:bottom w:val="none" w:sz="0" w:space="0" w:color="auto"/>
                                    <w:right w:val="none" w:sz="0" w:space="0" w:color="auto"/>
                                  </w:divBdr>
                                  <w:divsChild>
                                    <w:div w:id="1460880083">
                                      <w:marLeft w:val="0"/>
                                      <w:marRight w:val="0"/>
                                      <w:marTop w:val="0"/>
                                      <w:marBottom w:val="0"/>
                                      <w:divBdr>
                                        <w:top w:val="none" w:sz="0" w:space="0" w:color="auto"/>
                                        <w:left w:val="none" w:sz="0" w:space="0" w:color="auto"/>
                                        <w:bottom w:val="none" w:sz="0" w:space="0" w:color="auto"/>
                                        <w:right w:val="none" w:sz="0" w:space="0" w:color="auto"/>
                                      </w:divBdr>
                                    </w:div>
                                    <w:div w:id="697395414">
                                      <w:marLeft w:val="0"/>
                                      <w:marRight w:val="0"/>
                                      <w:marTop w:val="0"/>
                                      <w:marBottom w:val="0"/>
                                      <w:divBdr>
                                        <w:top w:val="none" w:sz="0" w:space="0" w:color="auto"/>
                                        <w:left w:val="none" w:sz="0" w:space="0" w:color="auto"/>
                                        <w:bottom w:val="none" w:sz="0" w:space="0" w:color="auto"/>
                                        <w:right w:val="none" w:sz="0" w:space="0" w:color="auto"/>
                                      </w:divBdr>
                                    </w:div>
                                    <w:div w:id="2117796332">
                                      <w:marLeft w:val="0"/>
                                      <w:marRight w:val="0"/>
                                      <w:marTop w:val="0"/>
                                      <w:marBottom w:val="0"/>
                                      <w:divBdr>
                                        <w:top w:val="none" w:sz="0" w:space="0" w:color="auto"/>
                                        <w:left w:val="none" w:sz="0" w:space="0" w:color="auto"/>
                                        <w:bottom w:val="none" w:sz="0" w:space="0" w:color="auto"/>
                                        <w:right w:val="none" w:sz="0" w:space="0" w:color="auto"/>
                                      </w:divBdr>
                                    </w:div>
                                    <w:div w:id="1313176688">
                                      <w:marLeft w:val="0"/>
                                      <w:marRight w:val="0"/>
                                      <w:marTop w:val="0"/>
                                      <w:marBottom w:val="0"/>
                                      <w:divBdr>
                                        <w:top w:val="none" w:sz="0" w:space="0" w:color="auto"/>
                                        <w:left w:val="none" w:sz="0" w:space="0" w:color="auto"/>
                                        <w:bottom w:val="none" w:sz="0" w:space="0" w:color="auto"/>
                                        <w:right w:val="none" w:sz="0" w:space="0" w:color="auto"/>
                                      </w:divBdr>
                                    </w:div>
                                    <w:div w:id="2083091390">
                                      <w:marLeft w:val="0"/>
                                      <w:marRight w:val="0"/>
                                      <w:marTop w:val="0"/>
                                      <w:marBottom w:val="0"/>
                                      <w:divBdr>
                                        <w:top w:val="none" w:sz="0" w:space="0" w:color="auto"/>
                                        <w:left w:val="none" w:sz="0" w:space="0" w:color="auto"/>
                                        <w:bottom w:val="none" w:sz="0" w:space="0" w:color="auto"/>
                                        <w:right w:val="none" w:sz="0" w:space="0" w:color="auto"/>
                                      </w:divBdr>
                                    </w:div>
                                    <w:div w:id="20312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879">
      <w:bodyDiv w:val="1"/>
      <w:marLeft w:val="0"/>
      <w:marRight w:val="0"/>
      <w:marTop w:val="0"/>
      <w:marBottom w:val="0"/>
      <w:divBdr>
        <w:top w:val="none" w:sz="0" w:space="0" w:color="auto"/>
        <w:left w:val="none" w:sz="0" w:space="0" w:color="auto"/>
        <w:bottom w:val="none" w:sz="0" w:space="0" w:color="auto"/>
        <w:right w:val="none" w:sz="0" w:space="0" w:color="auto"/>
      </w:divBdr>
      <w:divsChild>
        <w:div w:id="1630815378">
          <w:marLeft w:val="0"/>
          <w:marRight w:val="0"/>
          <w:marTop w:val="0"/>
          <w:marBottom w:val="0"/>
          <w:divBdr>
            <w:top w:val="none" w:sz="0" w:space="0" w:color="auto"/>
            <w:left w:val="none" w:sz="0" w:space="0" w:color="auto"/>
            <w:bottom w:val="none" w:sz="0" w:space="0" w:color="auto"/>
            <w:right w:val="none" w:sz="0" w:space="0" w:color="auto"/>
          </w:divBdr>
          <w:divsChild>
            <w:div w:id="1261403587">
              <w:marLeft w:val="0"/>
              <w:marRight w:val="0"/>
              <w:marTop w:val="0"/>
              <w:marBottom w:val="0"/>
              <w:divBdr>
                <w:top w:val="none" w:sz="0" w:space="0" w:color="auto"/>
                <w:left w:val="none" w:sz="0" w:space="0" w:color="auto"/>
                <w:bottom w:val="none" w:sz="0" w:space="0" w:color="auto"/>
                <w:right w:val="none" w:sz="0" w:space="0" w:color="auto"/>
              </w:divBdr>
              <w:divsChild>
                <w:div w:id="1489715056">
                  <w:marLeft w:val="0"/>
                  <w:marRight w:val="0"/>
                  <w:marTop w:val="0"/>
                  <w:marBottom w:val="0"/>
                  <w:divBdr>
                    <w:top w:val="none" w:sz="0" w:space="0" w:color="auto"/>
                    <w:left w:val="none" w:sz="0" w:space="0" w:color="auto"/>
                    <w:bottom w:val="none" w:sz="0" w:space="0" w:color="auto"/>
                    <w:right w:val="none" w:sz="0" w:space="0" w:color="auto"/>
                  </w:divBdr>
                  <w:divsChild>
                    <w:div w:id="274950127">
                      <w:marLeft w:val="150"/>
                      <w:marRight w:val="150"/>
                      <w:marTop w:val="300"/>
                      <w:marBottom w:val="1200"/>
                      <w:divBdr>
                        <w:top w:val="none" w:sz="0" w:space="0" w:color="auto"/>
                        <w:left w:val="none" w:sz="0" w:space="0" w:color="auto"/>
                        <w:bottom w:val="none" w:sz="0" w:space="0" w:color="auto"/>
                        <w:right w:val="none" w:sz="0" w:space="0" w:color="auto"/>
                      </w:divBdr>
                      <w:divsChild>
                        <w:div w:id="349334616">
                          <w:marLeft w:val="0"/>
                          <w:marRight w:val="0"/>
                          <w:marTop w:val="0"/>
                          <w:marBottom w:val="0"/>
                          <w:divBdr>
                            <w:top w:val="none" w:sz="0" w:space="0" w:color="auto"/>
                            <w:left w:val="none" w:sz="0" w:space="0" w:color="auto"/>
                            <w:bottom w:val="none" w:sz="0" w:space="0" w:color="auto"/>
                            <w:right w:val="none" w:sz="0" w:space="0" w:color="auto"/>
                          </w:divBdr>
                          <w:divsChild>
                            <w:div w:id="1141994571">
                              <w:marLeft w:val="0"/>
                              <w:marRight w:val="0"/>
                              <w:marTop w:val="0"/>
                              <w:marBottom w:val="0"/>
                              <w:divBdr>
                                <w:top w:val="none" w:sz="0" w:space="0" w:color="auto"/>
                                <w:left w:val="none" w:sz="0" w:space="0" w:color="auto"/>
                                <w:bottom w:val="none" w:sz="0" w:space="0" w:color="auto"/>
                                <w:right w:val="none" w:sz="0" w:space="0" w:color="auto"/>
                              </w:divBdr>
                              <w:divsChild>
                                <w:div w:id="1635600961">
                                  <w:marLeft w:val="0"/>
                                  <w:marRight w:val="0"/>
                                  <w:marTop w:val="0"/>
                                  <w:marBottom w:val="0"/>
                                  <w:divBdr>
                                    <w:top w:val="none" w:sz="0" w:space="0" w:color="auto"/>
                                    <w:left w:val="none" w:sz="0" w:space="0" w:color="auto"/>
                                    <w:bottom w:val="none" w:sz="0" w:space="0" w:color="auto"/>
                                    <w:right w:val="none" w:sz="0" w:space="0" w:color="auto"/>
                                  </w:divBdr>
                                  <w:divsChild>
                                    <w:div w:id="748308764">
                                      <w:marLeft w:val="0"/>
                                      <w:marRight w:val="0"/>
                                      <w:marTop w:val="0"/>
                                      <w:marBottom w:val="0"/>
                                      <w:divBdr>
                                        <w:top w:val="none" w:sz="0" w:space="0" w:color="auto"/>
                                        <w:left w:val="none" w:sz="0" w:space="0" w:color="auto"/>
                                        <w:bottom w:val="none" w:sz="0" w:space="0" w:color="auto"/>
                                        <w:right w:val="none" w:sz="0" w:space="0" w:color="auto"/>
                                      </w:divBdr>
                                    </w:div>
                                    <w:div w:id="1312637946">
                                      <w:marLeft w:val="0"/>
                                      <w:marRight w:val="0"/>
                                      <w:marTop w:val="0"/>
                                      <w:marBottom w:val="0"/>
                                      <w:divBdr>
                                        <w:top w:val="none" w:sz="0" w:space="0" w:color="auto"/>
                                        <w:left w:val="none" w:sz="0" w:space="0" w:color="auto"/>
                                        <w:bottom w:val="none" w:sz="0" w:space="0" w:color="auto"/>
                                        <w:right w:val="none" w:sz="0" w:space="0" w:color="auto"/>
                                      </w:divBdr>
                                    </w:div>
                                    <w:div w:id="1935745270">
                                      <w:marLeft w:val="0"/>
                                      <w:marRight w:val="0"/>
                                      <w:marTop w:val="0"/>
                                      <w:marBottom w:val="0"/>
                                      <w:divBdr>
                                        <w:top w:val="none" w:sz="0" w:space="0" w:color="auto"/>
                                        <w:left w:val="none" w:sz="0" w:space="0" w:color="auto"/>
                                        <w:bottom w:val="none" w:sz="0" w:space="0" w:color="auto"/>
                                        <w:right w:val="none" w:sz="0" w:space="0" w:color="auto"/>
                                      </w:divBdr>
                                    </w:div>
                                    <w:div w:id="2087798981">
                                      <w:marLeft w:val="0"/>
                                      <w:marRight w:val="0"/>
                                      <w:marTop w:val="0"/>
                                      <w:marBottom w:val="0"/>
                                      <w:divBdr>
                                        <w:top w:val="none" w:sz="0" w:space="0" w:color="auto"/>
                                        <w:left w:val="none" w:sz="0" w:space="0" w:color="auto"/>
                                        <w:bottom w:val="none" w:sz="0" w:space="0" w:color="auto"/>
                                        <w:right w:val="none" w:sz="0" w:space="0" w:color="auto"/>
                                      </w:divBdr>
                                    </w:div>
                                    <w:div w:id="1000617974">
                                      <w:marLeft w:val="0"/>
                                      <w:marRight w:val="0"/>
                                      <w:marTop w:val="0"/>
                                      <w:marBottom w:val="0"/>
                                      <w:divBdr>
                                        <w:top w:val="none" w:sz="0" w:space="0" w:color="auto"/>
                                        <w:left w:val="none" w:sz="0" w:space="0" w:color="auto"/>
                                        <w:bottom w:val="none" w:sz="0" w:space="0" w:color="auto"/>
                                        <w:right w:val="none" w:sz="0" w:space="0" w:color="auto"/>
                                      </w:divBdr>
                                    </w:div>
                                    <w:div w:id="1733385517">
                                      <w:marLeft w:val="0"/>
                                      <w:marRight w:val="0"/>
                                      <w:marTop w:val="0"/>
                                      <w:marBottom w:val="0"/>
                                      <w:divBdr>
                                        <w:top w:val="none" w:sz="0" w:space="0" w:color="auto"/>
                                        <w:left w:val="none" w:sz="0" w:space="0" w:color="auto"/>
                                        <w:bottom w:val="none" w:sz="0" w:space="0" w:color="auto"/>
                                        <w:right w:val="none" w:sz="0" w:space="0" w:color="auto"/>
                                      </w:divBdr>
                                    </w:div>
                                    <w:div w:id="1008482115">
                                      <w:marLeft w:val="0"/>
                                      <w:marRight w:val="0"/>
                                      <w:marTop w:val="0"/>
                                      <w:marBottom w:val="0"/>
                                      <w:divBdr>
                                        <w:top w:val="none" w:sz="0" w:space="0" w:color="auto"/>
                                        <w:left w:val="none" w:sz="0" w:space="0" w:color="auto"/>
                                        <w:bottom w:val="none" w:sz="0" w:space="0" w:color="auto"/>
                                        <w:right w:val="none" w:sz="0" w:space="0" w:color="auto"/>
                                      </w:divBdr>
                                    </w:div>
                                    <w:div w:id="389114504">
                                      <w:marLeft w:val="0"/>
                                      <w:marRight w:val="0"/>
                                      <w:marTop w:val="0"/>
                                      <w:marBottom w:val="0"/>
                                      <w:divBdr>
                                        <w:top w:val="none" w:sz="0" w:space="0" w:color="auto"/>
                                        <w:left w:val="none" w:sz="0" w:space="0" w:color="auto"/>
                                        <w:bottom w:val="none" w:sz="0" w:space="0" w:color="auto"/>
                                        <w:right w:val="none" w:sz="0" w:space="0" w:color="auto"/>
                                      </w:divBdr>
                                    </w:div>
                                    <w:div w:id="483469044">
                                      <w:marLeft w:val="0"/>
                                      <w:marRight w:val="0"/>
                                      <w:marTop w:val="0"/>
                                      <w:marBottom w:val="0"/>
                                      <w:divBdr>
                                        <w:top w:val="none" w:sz="0" w:space="0" w:color="auto"/>
                                        <w:left w:val="none" w:sz="0" w:space="0" w:color="auto"/>
                                        <w:bottom w:val="none" w:sz="0" w:space="0" w:color="auto"/>
                                        <w:right w:val="none" w:sz="0" w:space="0" w:color="auto"/>
                                      </w:divBdr>
                                    </w:div>
                                    <w:div w:id="2072800492">
                                      <w:marLeft w:val="0"/>
                                      <w:marRight w:val="0"/>
                                      <w:marTop w:val="0"/>
                                      <w:marBottom w:val="0"/>
                                      <w:divBdr>
                                        <w:top w:val="none" w:sz="0" w:space="0" w:color="auto"/>
                                        <w:left w:val="none" w:sz="0" w:space="0" w:color="auto"/>
                                        <w:bottom w:val="none" w:sz="0" w:space="0" w:color="auto"/>
                                        <w:right w:val="none" w:sz="0" w:space="0" w:color="auto"/>
                                      </w:divBdr>
                                    </w:div>
                                    <w:div w:id="1023896895">
                                      <w:marLeft w:val="0"/>
                                      <w:marRight w:val="0"/>
                                      <w:marTop w:val="0"/>
                                      <w:marBottom w:val="0"/>
                                      <w:divBdr>
                                        <w:top w:val="none" w:sz="0" w:space="0" w:color="auto"/>
                                        <w:left w:val="none" w:sz="0" w:space="0" w:color="auto"/>
                                        <w:bottom w:val="none" w:sz="0" w:space="0" w:color="auto"/>
                                        <w:right w:val="none" w:sz="0" w:space="0" w:color="auto"/>
                                      </w:divBdr>
                                    </w:div>
                                    <w:div w:id="9246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627130">
      <w:bodyDiv w:val="1"/>
      <w:marLeft w:val="0"/>
      <w:marRight w:val="0"/>
      <w:marTop w:val="0"/>
      <w:marBottom w:val="0"/>
      <w:divBdr>
        <w:top w:val="none" w:sz="0" w:space="0" w:color="auto"/>
        <w:left w:val="none" w:sz="0" w:space="0" w:color="auto"/>
        <w:bottom w:val="none" w:sz="0" w:space="0" w:color="auto"/>
        <w:right w:val="none" w:sz="0" w:space="0" w:color="auto"/>
      </w:divBdr>
      <w:divsChild>
        <w:div w:id="1454442628">
          <w:marLeft w:val="0"/>
          <w:marRight w:val="0"/>
          <w:marTop w:val="0"/>
          <w:marBottom w:val="0"/>
          <w:divBdr>
            <w:top w:val="none" w:sz="0" w:space="0" w:color="auto"/>
            <w:left w:val="none" w:sz="0" w:space="0" w:color="auto"/>
            <w:bottom w:val="none" w:sz="0" w:space="0" w:color="auto"/>
            <w:right w:val="none" w:sz="0" w:space="0" w:color="auto"/>
          </w:divBdr>
          <w:divsChild>
            <w:div w:id="7754973">
              <w:marLeft w:val="0"/>
              <w:marRight w:val="0"/>
              <w:marTop w:val="0"/>
              <w:marBottom w:val="0"/>
              <w:divBdr>
                <w:top w:val="none" w:sz="0" w:space="0" w:color="auto"/>
                <w:left w:val="none" w:sz="0" w:space="0" w:color="auto"/>
                <w:bottom w:val="none" w:sz="0" w:space="0" w:color="auto"/>
                <w:right w:val="none" w:sz="0" w:space="0" w:color="auto"/>
              </w:divBdr>
              <w:divsChild>
                <w:div w:id="314573290">
                  <w:marLeft w:val="0"/>
                  <w:marRight w:val="0"/>
                  <w:marTop w:val="0"/>
                  <w:marBottom w:val="0"/>
                  <w:divBdr>
                    <w:top w:val="none" w:sz="0" w:space="0" w:color="auto"/>
                    <w:left w:val="none" w:sz="0" w:space="0" w:color="auto"/>
                    <w:bottom w:val="none" w:sz="0" w:space="0" w:color="auto"/>
                    <w:right w:val="none" w:sz="0" w:space="0" w:color="auto"/>
                  </w:divBdr>
                  <w:divsChild>
                    <w:div w:id="596601607">
                      <w:marLeft w:val="150"/>
                      <w:marRight w:val="150"/>
                      <w:marTop w:val="300"/>
                      <w:marBottom w:val="1200"/>
                      <w:divBdr>
                        <w:top w:val="none" w:sz="0" w:space="0" w:color="auto"/>
                        <w:left w:val="none" w:sz="0" w:space="0" w:color="auto"/>
                        <w:bottom w:val="none" w:sz="0" w:space="0" w:color="auto"/>
                        <w:right w:val="none" w:sz="0" w:space="0" w:color="auto"/>
                      </w:divBdr>
                      <w:divsChild>
                        <w:div w:id="511993173">
                          <w:marLeft w:val="0"/>
                          <w:marRight w:val="0"/>
                          <w:marTop w:val="0"/>
                          <w:marBottom w:val="0"/>
                          <w:divBdr>
                            <w:top w:val="none" w:sz="0" w:space="0" w:color="auto"/>
                            <w:left w:val="none" w:sz="0" w:space="0" w:color="auto"/>
                            <w:bottom w:val="none" w:sz="0" w:space="0" w:color="auto"/>
                            <w:right w:val="none" w:sz="0" w:space="0" w:color="auto"/>
                          </w:divBdr>
                          <w:divsChild>
                            <w:div w:id="1808550594">
                              <w:marLeft w:val="0"/>
                              <w:marRight w:val="0"/>
                              <w:marTop w:val="0"/>
                              <w:marBottom w:val="0"/>
                              <w:divBdr>
                                <w:top w:val="none" w:sz="0" w:space="0" w:color="auto"/>
                                <w:left w:val="none" w:sz="0" w:space="0" w:color="auto"/>
                                <w:bottom w:val="none" w:sz="0" w:space="0" w:color="auto"/>
                                <w:right w:val="none" w:sz="0" w:space="0" w:color="auto"/>
                              </w:divBdr>
                              <w:divsChild>
                                <w:div w:id="1597054003">
                                  <w:marLeft w:val="0"/>
                                  <w:marRight w:val="0"/>
                                  <w:marTop w:val="0"/>
                                  <w:marBottom w:val="0"/>
                                  <w:divBdr>
                                    <w:top w:val="none" w:sz="0" w:space="0" w:color="auto"/>
                                    <w:left w:val="none" w:sz="0" w:space="0" w:color="auto"/>
                                    <w:bottom w:val="none" w:sz="0" w:space="0" w:color="auto"/>
                                    <w:right w:val="none" w:sz="0" w:space="0" w:color="auto"/>
                                  </w:divBdr>
                                  <w:divsChild>
                                    <w:div w:id="1193111193">
                                      <w:marLeft w:val="0"/>
                                      <w:marRight w:val="0"/>
                                      <w:marTop w:val="0"/>
                                      <w:marBottom w:val="0"/>
                                      <w:divBdr>
                                        <w:top w:val="none" w:sz="0" w:space="0" w:color="auto"/>
                                        <w:left w:val="none" w:sz="0" w:space="0" w:color="auto"/>
                                        <w:bottom w:val="none" w:sz="0" w:space="0" w:color="auto"/>
                                        <w:right w:val="none" w:sz="0" w:space="0" w:color="auto"/>
                                      </w:divBdr>
                                    </w:div>
                                    <w:div w:id="185143039">
                                      <w:marLeft w:val="0"/>
                                      <w:marRight w:val="0"/>
                                      <w:marTop w:val="0"/>
                                      <w:marBottom w:val="0"/>
                                      <w:divBdr>
                                        <w:top w:val="none" w:sz="0" w:space="0" w:color="auto"/>
                                        <w:left w:val="none" w:sz="0" w:space="0" w:color="auto"/>
                                        <w:bottom w:val="none" w:sz="0" w:space="0" w:color="auto"/>
                                        <w:right w:val="none" w:sz="0" w:space="0" w:color="auto"/>
                                      </w:divBdr>
                                    </w:div>
                                    <w:div w:id="1310213802">
                                      <w:marLeft w:val="0"/>
                                      <w:marRight w:val="0"/>
                                      <w:marTop w:val="0"/>
                                      <w:marBottom w:val="0"/>
                                      <w:divBdr>
                                        <w:top w:val="none" w:sz="0" w:space="0" w:color="auto"/>
                                        <w:left w:val="none" w:sz="0" w:space="0" w:color="auto"/>
                                        <w:bottom w:val="none" w:sz="0" w:space="0" w:color="auto"/>
                                        <w:right w:val="none" w:sz="0" w:space="0" w:color="auto"/>
                                      </w:divBdr>
                                    </w:div>
                                    <w:div w:id="2013994580">
                                      <w:marLeft w:val="0"/>
                                      <w:marRight w:val="0"/>
                                      <w:marTop w:val="0"/>
                                      <w:marBottom w:val="0"/>
                                      <w:divBdr>
                                        <w:top w:val="none" w:sz="0" w:space="0" w:color="auto"/>
                                        <w:left w:val="none" w:sz="0" w:space="0" w:color="auto"/>
                                        <w:bottom w:val="none" w:sz="0" w:space="0" w:color="auto"/>
                                        <w:right w:val="none" w:sz="0" w:space="0" w:color="auto"/>
                                      </w:divBdr>
                                    </w:div>
                                    <w:div w:id="533006755">
                                      <w:marLeft w:val="0"/>
                                      <w:marRight w:val="0"/>
                                      <w:marTop w:val="0"/>
                                      <w:marBottom w:val="0"/>
                                      <w:divBdr>
                                        <w:top w:val="none" w:sz="0" w:space="0" w:color="auto"/>
                                        <w:left w:val="none" w:sz="0" w:space="0" w:color="auto"/>
                                        <w:bottom w:val="none" w:sz="0" w:space="0" w:color="auto"/>
                                        <w:right w:val="none" w:sz="0" w:space="0" w:color="auto"/>
                                      </w:divBdr>
                                    </w:div>
                                    <w:div w:id="1175416045">
                                      <w:marLeft w:val="0"/>
                                      <w:marRight w:val="0"/>
                                      <w:marTop w:val="0"/>
                                      <w:marBottom w:val="0"/>
                                      <w:divBdr>
                                        <w:top w:val="none" w:sz="0" w:space="0" w:color="auto"/>
                                        <w:left w:val="none" w:sz="0" w:space="0" w:color="auto"/>
                                        <w:bottom w:val="none" w:sz="0" w:space="0" w:color="auto"/>
                                        <w:right w:val="none" w:sz="0" w:space="0" w:color="auto"/>
                                      </w:divBdr>
                                    </w:div>
                                    <w:div w:id="1970238473">
                                      <w:marLeft w:val="0"/>
                                      <w:marRight w:val="0"/>
                                      <w:marTop w:val="0"/>
                                      <w:marBottom w:val="0"/>
                                      <w:divBdr>
                                        <w:top w:val="none" w:sz="0" w:space="0" w:color="auto"/>
                                        <w:left w:val="none" w:sz="0" w:space="0" w:color="auto"/>
                                        <w:bottom w:val="none" w:sz="0" w:space="0" w:color="auto"/>
                                        <w:right w:val="none" w:sz="0" w:space="0" w:color="auto"/>
                                      </w:divBdr>
                                    </w:div>
                                    <w:div w:id="392824042">
                                      <w:marLeft w:val="0"/>
                                      <w:marRight w:val="0"/>
                                      <w:marTop w:val="0"/>
                                      <w:marBottom w:val="0"/>
                                      <w:divBdr>
                                        <w:top w:val="none" w:sz="0" w:space="0" w:color="auto"/>
                                        <w:left w:val="none" w:sz="0" w:space="0" w:color="auto"/>
                                        <w:bottom w:val="none" w:sz="0" w:space="0" w:color="auto"/>
                                        <w:right w:val="none" w:sz="0" w:space="0" w:color="auto"/>
                                      </w:divBdr>
                                    </w:div>
                                    <w:div w:id="2072994139">
                                      <w:marLeft w:val="0"/>
                                      <w:marRight w:val="0"/>
                                      <w:marTop w:val="0"/>
                                      <w:marBottom w:val="0"/>
                                      <w:divBdr>
                                        <w:top w:val="none" w:sz="0" w:space="0" w:color="auto"/>
                                        <w:left w:val="none" w:sz="0" w:space="0" w:color="auto"/>
                                        <w:bottom w:val="none" w:sz="0" w:space="0" w:color="auto"/>
                                        <w:right w:val="none" w:sz="0" w:space="0" w:color="auto"/>
                                      </w:divBdr>
                                    </w:div>
                                    <w:div w:id="289556726">
                                      <w:marLeft w:val="0"/>
                                      <w:marRight w:val="0"/>
                                      <w:marTop w:val="0"/>
                                      <w:marBottom w:val="0"/>
                                      <w:divBdr>
                                        <w:top w:val="none" w:sz="0" w:space="0" w:color="auto"/>
                                        <w:left w:val="none" w:sz="0" w:space="0" w:color="auto"/>
                                        <w:bottom w:val="none" w:sz="0" w:space="0" w:color="auto"/>
                                        <w:right w:val="none" w:sz="0" w:space="0" w:color="auto"/>
                                      </w:divBdr>
                                    </w:div>
                                    <w:div w:id="329993449">
                                      <w:marLeft w:val="0"/>
                                      <w:marRight w:val="0"/>
                                      <w:marTop w:val="0"/>
                                      <w:marBottom w:val="0"/>
                                      <w:divBdr>
                                        <w:top w:val="none" w:sz="0" w:space="0" w:color="auto"/>
                                        <w:left w:val="none" w:sz="0" w:space="0" w:color="auto"/>
                                        <w:bottom w:val="none" w:sz="0" w:space="0" w:color="auto"/>
                                        <w:right w:val="none" w:sz="0" w:space="0" w:color="auto"/>
                                      </w:divBdr>
                                    </w:div>
                                    <w:div w:id="461506524">
                                      <w:marLeft w:val="0"/>
                                      <w:marRight w:val="0"/>
                                      <w:marTop w:val="0"/>
                                      <w:marBottom w:val="0"/>
                                      <w:divBdr>
                                        <w:top w:val="none" w:sz="0" w:space="0" w:color="auto"/>
                                        <w:left w:val="none" w:sz="0" w:space="0" w:color="auto"/>
                                        <w:bottom w:val="none" w:sz="0" w:space="0" w:color="auto"/>
                                        <w:right w:val="none" w:sz="0" w:space="0" w:color="auto"/>
                                      </w:divBdr>
                                    </w:div>
                                    <w:div w:id="41830792">
                                      <w:marLeft w:val="0"/>
                                      <w:marRight w:val="0"/>
                                      <w:marTop w:val="0"/>
                                      <w:marBottom w:val="0"/>
                                      <w:divBdr>
                                        <w:top w:val="none" w:sz="0" w:space="0" w:color="auto"/>
                                        <w:left w:val="none" w:sz="0" w:space="0" w:color="auto"/>
                                        <w:bottom w:val="none" w:sz="0" w:space="0" w:color="auto"/>
                                        <w:right w:val="none" w:sz="0" w:space="0" w:color="auto"/>
                                      </w:divBdr>
                                    </w:div>
                                    <w:div w:id="119879884">
                                      <w:marLeft w:val="0"/>
                                      <w:marRight w:val="0"/>
                                      <w:marTop w:val="0"/>
                                      <w:marBottom w:val="0"/>
                                      <w:divBdr>
                                        <w:top w:val="none" w:sz="0" w:space="0" w:color="auto"/>
                                        <w:left w:val="none" w:sz="0" w:space="0" w:color="auto"/>
                                        <w:bottom w:val="none" w:sz="0" w:space="0" w:color="auto"/>
                                        <w:right w:val="none" w:sz="0" w:space="0" w:color="auto"/>
                                      </w:divBdr>
                                    </w:div>
                                    <w:div w:id="134764396">
                                      <w:marLeft w:val="0"/>
                                      <w:marRight w:val="0"/>
                                      <w:marTop w:val="0"/>
                                      <w:marBottom w:val="0"/>
                                      <w:divBdr>
                                        <w:top w:val="none" w:sz="0" w:space="0" w:color="auto"/>
                                        <w:left w:val="none" w:sz="0" w:space="0" w:color="auto"/>
                                        <w:bottom w:val="none" w:sz="0" w:space="0" w:color="auto"/>
                                        <w:right w:val="none" w:sz="0" w:space="0" w:color="auto"/>
                                      </w:divBdr>
                                    </w:div>
                                    <w:div w:id="1780104635">
                                      <w:marLeft w:val="0"/>
                                      <w:marRight w:val="0"/>
                                      <w:marTop w:val="0"/>
                                      <w:marBottom w:val="0"/>
                                      <w:divBdr>
                                        <w:top w:val="none" w:sz="0" w:space="0" w:color="auto"/>
                                        <w:left w:val="none" w:sz="0" w:space="0" w:color="auto"/>
                                        <w:bottom w:val="none" w:sz="0" w:space="0" w:color="auto"/>
                                        <w:right w:val="none" w:sz="0" w:space="0" w:color="auto"/>
                                      </w:divBdr>
                                    </w:div>
                                    <w:div w:id="1351026115">
                                      <w:marLeft w:val="0"/>
                                      <w:marRight w:val="0"/>
                                      <w:marTop w:val="0"/>
                                      <w:marBottom w:val="0"/>
                                      <w:divBdr>
                                        <w:top w:val="none" w:sz="0" w:space="0" w:color="auto"/>
                                        <w:left w:val="none" w:sz="0" w:space="0" w:color="auto"/>
                                        <w:bottom w:val="none" w:sz="0" w:space="0" w:color="auto"/>
                                        <w:right w:val="none" w:sz="0" w:space="0" w:color="auto"/>
                                      </w:divBdr>
                                    </w:div>
                                    <w:div w:id="149756274">
                                      <w:marLeft w:val="0"/>
                                      <w:marRight w:val="0"/>
                                      <w:marTop w:val="0"/>
                                      <w:marBottom w:val="0"/>
                                      <w:divBdr>
                                        <w:top w:val="none" w:sz="0" w:space="0" w:color="auto"/>
                                        <w:left w:val="none" w:sz="0" w:space="0" w:color="auto"/>
                                        <w:bottom w:val="none" w:sz="0" w:space="0" w:color="auto"/>
                                        <w:right w:val="none" w:sz="0" w:space="0" w:color="auto"/>
                                      </w:divBdr>
                                    </w:div>
                                    <w:div w:id="1207330666">
                                      <w:marLeft w:val="0"/>
                                      <w:marRight w:val="0"/>
                                      <w:marTop w:val="0"/>
                                      <w:marBottom w:val="0"/>
                                      <w:divBdr>
                                        <w:top w:val="none" w:sz="0" w:space="0" w:color="auto"/>
                                        <w:left w:val="none" w:sz="0" w:space="0" w:color="auto"/>
                                        <w:bottom w:val="none" w:sz="0" w:space="0" w:color="auto"/>
                                        <w:right w:val="none" w:sz="0" w:space="0" w:color="auto"/>
                                      </w:divBdr>
                                    </w:div>
                                    <w:div w:id="61946882">
                                      <w:marLeft w:val="0"/>
                                      <w:marRight w:val="0"/>
                                      <w:marTop w:val="0"/>
                                      <w:marBottom w:val="0"/>
                                      <w:divBdr>
                                        <w:top w:val="none" w:sz="0" w:space="0" w:color="auto"/>
                                        <w:left w:val="none" w:sz="0" w:space="0" w:color="auto"/>
                                        <w:bottom w:val="none" w:sz="0" w:space="0" w:color="auto"/>
                                        <w:right w:val="none" w:sz="0" w:space="0" w:color="auto"/>
                                      </w:divBdr>
                                    </w:div>
                                    <w:div w:id="907224137">
                                      <w:marLeft w:val="0"/>
                                      <w:marRight w:val="0"/>
                                      <w:marTop w:val="0"/>
                                      <w:marBottom w:val="0"/>
                                      <w:divBdr>
                                        <w:top w:val="none" w:sz="0" w:space="0" w:color="auto"/>
                                        <w:left w:val="none" w:sz="0" w:space="0" w:color="auto"/>
                                        <w:bottom w:val="none" w:sz="0" w:space="0" w:color="auto"/>
                                        <w:right w:val="none" w:sz="0" w:space="0" w:color="auto"/>
                                      </w:divBdr>
                                    </w:div>
                                    <w:div w:id="547570647">
                                      <w:marLeft w:val="0"/>
                                      <w:marRight w:val="0"/>
                                      <w:marTop w:val="0"/>
                                      <w:marBottom w:val="0"/>
                                      <w:divBdr>
                                        <w:top w:val="none" w:sz="0" w:space="0" w:color="auto"/>
                                        <w:left w:val="none" w:sz="0" w:space="0" w:color="auto"/>
                                        <w:bottom w:val="none" w:sz="0" w:space="0" w:color="auto"/>
                                        <w:right w:val="none" w:sz="0" w:space="0" w:color="auto"/>
                                      </w:divBdr>
                                    </w:div>
                                    <w:div w:id="739789714">
                                      <w:marLeft w:val="0"/>
                                      <w:marRight w:val="0"/>
                                      <w:marTop w:val="0"/>
                                      <w:marBottom w:val="0"/>
                                      <w:divBdr>
                                        <w:top w:val="none" w:sz="0" w:space="0" w:color="auto"/>
                                        <w:left w:val="none" w:sz="0" w:space="0" w:color="auto"/>
                                        <w:bottom w:val="none" w:sz="0" w:space="0" w:color="auto"/>
                                        <w:right w:val="none" w:sz="0" w:space="0" w:color="auto"/>
                                      </w:divBdr>
                                    </w:div>
                                    <w:div w:id="922758792">
                                      <w:marLeft w:val="0"/>
                                      <w:marRight w:val="0"/>
                                      <w:marTop w:val="0"/>
                                      <w:marBottom w:val="0"/>
                                      <w:divBdr>
                                        <w:top w:val="none" w:sz="0" w:space="0" w:color="auto"/>
                                        <w:left w:val="none" w:sz="0" w:space="0" w:color="auto"/>
                                        <w:bottom w:val="none" w:sz="0" w:space="0" w:color="auto"/>
                                        <w:right w:val="none" w:sz="0" w:space="0" w:color="auto"/>
                                      </w:divBdr>
                                    </w:div>
                                    <w:div w:id="848762765">
                                      <w:marLeft w:val="0"/>
                                      <w:marRight w:val="0"/>
                                      <w:marTop w:val="0"/>
                                      <w:marBottom w:val="0"/>
                                      <w:divBdr>
                                        <w:top w:val="none" w:sz="0" w:space="0" w:color="auto"/>
                                        <w:left w:val="none" w:sz="0" w:space="0" w:color="auto"/>
                                        <w:bottom w:val="none" w:sz="0" w:space="0" w:color="auto"/>
                                        <w:right w:val="none" w:sz="0" w:space="0" w:color="auto"/>
                                      </w:divBdr>
                                    </w:div>
                                    <w:div w:id="274945056">
                                      <w:marLeft w:val="0"/>
                                      <w:marRight w:val="0"/>
                                      <w:marTop w:val="0"/>
                                      <w:marBottom w:val="0"/>
                                      <w:divBdr>
                                        <w:top w:val="none" w:sz="0" w:space="0" w:color="auto"/>
                                        <w:left w:val="none" w:sz="0" w:space="0" w:color="auto"/>
                                        <w:bottom w:val="none" w:sz="0" w:space="0" w:color="auto"/>
                                        <w:right w:val="none" w:sz="0" w:space="0" w:color="auto"/>
                                      </w:divBdr>
                                    </w:div>
                                    <w:div w:id="1275664">
                                      <w:marLeft w:val="0"/>
                                      <w:marRight w:val="0"/>
                                      <w:marTop w:val="0"/>
                                      <w:marBottom w:val="0"/>
                                      <w:divBdr>
                                        <w:top w:val="none" w:sz="0" w:space="0" w:color="auto"/>
                                        <w:left w:val="none" w:sz="0" w:space="0" w:color="auto"/>
                                        <w:bottom w:val="none" w:sz="0" w:space="0" w:color="auto"/>
                                        <w:right w:val="none" w:sz="0" w:space="0" w:color="auto"/>
                                      </w:divBdr>
                                    </w:div>
                                    <w:div w:id="1065839405">
                                      <w:marLeft w:val="0"/>
                                      <w:marRight w:val="0"/>
                                      <w:marTop w:val="0"/>
                                      <w:marBottom w:val="0"/>
                                      <w:divBdr>
                                        <w:top w:val="none" w:sz="0" w:space="0" w:color="auto"/>
                                        <w:left w:val="none" w:sz="0" w:space="0" w:color="auto"/>
                                        <w:bottom w:val="none" w:sz="0" w:space="0" w:color="auto"/>
                                        <w:right w:val="none" w:sz="0" w:space="0" w:color="auto"/>
                                      </w:divBdr>
                                    </w:div>
                                    <w:div w:id="1463766240">
                                      <w:marLeft w:val="0"/>
                                      <w:marRight w:val="0"/>
                                      <w:marTop w:val="0"/>
                                      <w:marBottom w:val="0"/>
                                      <w:divBdr>
                                        <w:top w:val="none" w:sz="0" w:space="0" w:color="auto"/>
                                        <w:left w:val="none" w:sz="0" w:space="0" w:color="auto"/>
                                        <w:bottom w:val="none" w:sz="0" w:space="0" w:color="auto"/>
                                        <w:right w:val="none" w:sz="0" w:space="0" w:color="auto"/>
                                      </w:divBdr>
                                    </w:div>
                                    <w:div w:id="1276865617">
                                      <w:marLeft w:val="0"/>
                                      <w:marRight w:val="0"/>
                                      <w:marTop w:val="0"/>
                                      <w:marBottom w:val="0"/>
                                      <w:divBdr>
                                        <w:top w:val="none" w:sz="0" w:space="0" w:color="auto"/>
                                        <w:left w:val="none" w:sz="0" w:space="0" w:color="auto"/>
                                        <w:bottom w:val="none" w:sz="0" w:space="0" w:color="auto"/>
                                        <w:right w:val="none" w:sz="0" w:space="0" w:color="auto"/>
                                      </w:divBdr>
                                    </w:div>
                                    <w:div w:id="2045137026">
                                      <w:marLeft w:val="0"/>
                                      <w:marRight w:val="0"/>
                                      <w:marTop w:val="0"/>
                                      <w:marBottom w:val="0"/>
                                      <w:divBdr>
                                        <w:top w:val="none" w:sz="0" w:space="0" w:color="auto"/>
                                        <w:left w:val="none" w:sz="0" w:space="0" w:color="auto"/>
                                        <w:bottom w:val="none" w:sz="0" w:space="0" w:color="auto"/>
                                        <w:right w:val="none" w:sz="0" w:space="0" w:color="auto"/>
                                      </w:divBdr>
                                    </w:div>
                                    <w:div w:id="420300674">
                                      <w:marLeft w:val="0"/>
                                      <w:marRight w:val="0"/>
                                      <w:marTop w:val="0"/>
                                      <w:marBottom w:val="0"/>
                                      <w:divBdr>
                                        <w:top w:val="none" w:sz="0" w:space="0" w:color="auto"/>
                                        <w:left w:val="none" w:sz="0" w:space="0" w:color="auto"/>
                                        <w:bottom w:val="none" w:sz="0" w:space="0" w:color="auto"/>
                                        <w:right w:val="none" w:sz="0" w:space="0" w:color="auto"/>
                                      </w:divBdr>
                                    </w:div>
                                    <w:div w:id="1426265764">
                                      <w:marLeft w:val="0"/>
                                      <w:marRight w:val="0"/>
                                      <w:marTop w:val="0"/>
                                      <w:marBottom w:val="0"/>
                                      <w:divBdr>
                                        <w:top w:val="none" w:sz="0" w:space="0" w:color="auto"/>
                                        <w:left w:val="none" w:sz="0" w:space="0" w:color="auto"/>
                                        <w:bottom w:val="none" w:sz="0" w:space="0" w:color="auto"/>
                                        <w:right w:val="none" w:sz="0" w:space="0" w:color="auto"/>
                                      </w:divBdr>
                                    </w:div>
                                    <w:div w:id="562759742">
                                      <w:marLeft w:val="0"/>
                                      <w:marRight w:val="0"/>
                                      <w:marTop w:val="0"/>
                                      <w:marBottom w:val="0"/>
                                      <w:divBdr>
                                        <w:top w:val="none" w:sz="0" w:space="0" w:color="auto"/>
                                        <w:left w:val="none" w:sz="0" w:space="0" w:color="auto"/>
                                        <w:bottom w:val="none" w:sz="0" w:space="0" w:color="auto"/>
                                        <w:right w:val="none" w:sz="0" w:space="0" w:color="auto"/>
                                      </w:divBdr>
                                    </w:div>
                                    <w:div w:id="1135105001">
                                      <w:marLeft w:val="0"/>
                                      <w:marRight w:val="0"/>
                                      <w:marTop w:val="0"/>
                                      <w:marBottom w:val="0"/>
                                      <w:divBdr>
                                        <w:top w:val="none" w:sz="0" w:space="0" w:color="auto"/>
                                        <w:left w:val="none" w:sz="0" w:space="0" w:color="auto"/>
                                        <w:bottom w:val="none" w:sz="0" w:space="0" w:color="auto"/>
                                        <w:right w:val="none" w:sz="0" w:space="0" w:color="auto"/>
                                      </w:divBdr>
                                    </w:div>
                                    <w:div w:id="935289032">
                                      <w:marLeft w:val="0"/>
                                      <w:marRight w:val="0"/>
                                      <w:marTop w:val="0"/>
                                      <w:marBottom w:val="0"/>
                                      <w:divBdr>
                                        <w:top w:val="none" w:sz="0" w:space="0" w:color="auto"/>
                                        <w:left w:val="none" w:sz="0" w:space="0" w:color="auto"/>
                                        <w:bottom w:val="none" w:sz="0" w:space="0" w:color="auto"/>
                                        <w:right w:val="none" w:sz="0" w:space="0" w:color="auto"/>
                                      </w:divBdr>
                                    </w:div>
                                    <w:div w:id="1011492">
                                      <w:marLeft w:val="0"/>
                                      <w:marRight w:val="0"/>
                                      <w:marTop w:val="0"/>
                                      <w:marBottom w:val="0"/>
                                      <w:divBdr>
                                        <w:top w:val="none" w:sz="0" w:space="0" w:color="auto"/>
                                        <w:left w:val="none" w:sz="0" w:space="0" w:color="auto"/>
                                        <w:bottom w:val="none" w:sz="0" w:space="0" w:color="auto"/>
                                        <w:right w:val="none" w:sz="0" w:space="0" w:color="auto"/>
                                      </w:divBdr>
                                    </w:div>
                                    <w:div w:id="1611477195">
                                      <w:marLeft w:val="0"/>
                                      <w:marRight w:val="0"/>
                                      <w:marTop w:val="0"/>
                                      <w:marBottom w:val="0"/>
                                      <w:divBdr>
                                        <w:top w:val="none" w:sz="0" w:space="0" w:color="auto"/>
                                        <w:left w:val="none" w:sz="0" w:space="0" w:color="auto"/>
                                        <w:bottom w:val="none" w:sz="0" w:space="0" w:color="auto"/>
                                        <w:right w:val="none" w:sz="0" w:space="0" w:color="auto"/>
                                      </w:divBdr>
                                    </w:div>
                                    <w:div w:id="2030791224">
                                      <w:marLeft w:val="0"/>
                                      <w:marRight w:val="0"/>
                                      <w:marTop w:val="0"/>
                                      <w:marBottom w:val="0"/>
                                      <w:divBdr>
                                        <w:top w:val="none" w:sz="0" w:space="0" w:color="auto"/>
                                        <w:left w:val="none" w:sz="0" w:space="0" w:color="auto"/>
                                        <w:bottom w:val="none" w:sz="0" w:space="0" w:color="auto"/>
                                        <w:right w:val="none" w:sz="0" w:space="0" w:color="auto"/>
                                      </w:divBdr>
                                    </w:div>
                                    <w:div w:id="147789584">
                                      <w:marLeft w:val="0"/>
                                      <w:marRight w:val="0"/>
                                      <w:marTop w:val="0"/>
                                      <w:marBottom w:val="0"/>
                                      <w:divBdr>
                                        <w:top w:val="none" w:sz="0" w:space="0" w:color="auto"/>
                                        <w:left w:val="none" w:sz="0" w:space="0" w:color="auto"/>
                                        <w:bottom w:val="none" w:sz="0" w:space="0" w:color="auto"/>
                                        <w:right w:val="none" w:sz="0" w:space="0" w:color="auto"/>
                                      </w:divBdr>
                                    </w:div>
                                    <w:div w:id="15458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387075">
      <w:bodyDiv w:val="1"/>
      <w:marLeft w:val="0"/>
      <w:marRight w:val="0"/>
      <w:marTop w:val="0"/>
      <w:marBottom w:val="0"/>
      <w:divBdr>
        <w:top w:val="none" w:sz="0" w:space="0" w:color="auto"/>
        <w:left w:val="none" w:sz="0" w:space="0" w:color="auto"/>
        <w:bottom w:val="none" w:sz="0" w:space="0" w:color="auto"/>
        <w:right w:val="none" w:sz="0" w:space="0" w:color="auto"/>
      </w:divBdr>
      <w:divsChild>
        <w:div w:id="1041826687">
          <w:marLeft w:val="0"/>
          <w:marRight w:val="0"/>
          <w:marTop w:val="0"/>
          <w:marBottom w:val="0"/>
          <w:divBdr>
            <w:top w:val="none" w:sz="0" w:space="0" w:color="auto"/>
            <w:left w:val="none" w:sz="0" w:space="0" w:color="auto"/>
            <w:bottom w:val="none" w:sz="0" w:space="0" w:color="auto"/>
            <w:right w:val="none" w:sz="0" w:space="0" w:color="auto"/>
          </w:divBdr>
          <w:divsChild>
            <w:div w:id="2105374016">
              <w:marLeft w:val="0"/>
              <w:marRight w:val="0"/>
              <w:marTop w:val="0"/>
              <w:marBottom w:val="0"/>
              <w:divBdr>
                <w:top w:val="none" w:sz="0" w:space="0" w:color="auto"/>
                <w:left w:val="none" w:sz="0" w:space="0" w:color="auto"/>
                <w:bottom w:val="none" w:sz="0" w:space="0" w:color="auto"/>
                <w:right w:val="none" w:sz="0" w:space="0" w:color="auto"/>
              </w:divBdr>
              <w:divsChild>
                <w:div w:id="1063872512">
                  <w:marLeft w:val="0"/>
                  <w:marRight w:val="0"/>
                  <w:marTop w:val="0"/>
                  <w:marBottom w:val="0"/>
                  <w:divBdr>
                    <w:top w:val="none" w:sz="0" w:space="0" w:color="auto"/>
                    <w:left w:val="none" w:sz="0" w:space="0" w:color="auto"/>
                    <w:bottom w:val="none" w:sz="0" w:space="0" w:color="auto"/>
                    <w:right w:val="none" w:sz="0" w:space="0" w:color="auto"/>
                  </w:divBdr>
                  <w:divsChild>
                    <w:div w:id="1293168388">
                      <w:marLeft w:val="150"/>
                      <w:marRight w:val="150"/>
                      <w:marTop w:val="300"/>
                      <w:marBottom w:val="1200"/>
                      <w:divBdr>
                        <w:top w:val="none" w:sz="0" w:space="0" w:color="auto"/>
                        <w:left w:val="none" w:sz="0" w:space="0" w:color="auto"/>
                        <w:bottom w:val="none" w:sz="0" w:space="0" w:color="auto"/>
                        <w:right w:val="none" w:sz="0" w:space="0" w:color="auto"/>
                      </w:divBdr>
                      <w:divsChild>
                        <w:div w:id="11303393">
                          <w:marLeft w:val="0"/>
                          <w:marRight w:val="0"/>
                          <w:marTop w:val="0"/>
                          <w:marBottom w:val="0"/>
                          <w:divBdr>
                            <w:top w:val="none" w:sz="0" w:space="0" w:color="auto"/>
                            <w:left w:val="none" w:sz="0" w:space="0" w:color="auto"/>
                            <w:bottom w:val="none" w:sz="0" w:space="0" w:color="auto"/>
                            <w:right w:val="none" w:sz="0" w:space="0" w:color="auto"/>
                          </w:divBdr>
                          <w:divsChild>
                            <w:div w:id="1787582236">
                              <w:marLeft w:val="0"/>
                              <w:marRight w:val="0"/>
                              <w:marTop w:val="0"/>
                              <w:marBottom w:val="0"/>
                              <w:divBdr>
                                <w:top w:val="none" w:sz="0" w:space="0" w:color="auto"/>
                                <w:left w:val="none" w:sz="0" w:space="0" w:color="auto"/>
                                <w:bottom w:val="none" w:sz="0" w:space="0" w:color="auto"/>
                                <w:right w:val="none" w:sz="0" w:space="0" w:color="auto"/>
                              </w:divBdr>
                              <w:divsChild>
                                <w:div w:id="1635676007">
                                  <w:marLeft w:val="0"/>
                                  <w:marRight w:val="0"/>
                                  <w:marTop w:val="0"/>
                                  <w:marBottom w:val="0"/>
                                  <w:divBdr>
                                    <w:top w:val="none" w:sz="0" w:space="0" w:color="auto"/>
                                    <w:left w:val="none" w:sz="0" w:space="0" w:color="auto"/>
                                    <w:bottom w:val="none" w:sz="0" w:space="0" w:color="auto"/>
                                    <w:right w:val="none" w:sz="0" w:space="0" w:color="auto"/>
                                  </w:divBdr>
                                  <w:divsChild>
                                    <w:div w:id="849878523">
                                      <w:marLeft w:val="0"/>
                                      <w:marRight w:val="0"/>
                                      <w:marTop w:val="0"/>
                                      <w:marBottom w:val="0"/>
                                      <w:divBdr>
                                        <w:top w:val="none" w:sz="0" w:space="0" w:color="auto"/>
                                        <w:left w:val="none" w:sz="0" w:space="0" w:color="auto"/>
                                        <w:bottom w:val="none" w:sz="0" w:space="0" w:color="auto"/>
                                        <w:right w:val="none" w:sz="0" w:space="0" w:color="auto"/>
                                      </w:divBdr>
                                    </w:div>
                                    <w:div w:id="821045260">
                                      <w:marLeft w:val="0"/>
                                      <w:marRight w:val="0"/>
                                      <w:marTop w:val="0"/>
                                      <w:marBottom w:val="0"/>
                                      <w:divBdr>
                                        <w:top w:val="none" w:sz="0" w:space="0" w:color="auto"/>
                                        <w:left w:val="none" w:sz="0" w:space="0" w:color="auto"/>
                                        <w:bottom w:val="none" w:sz="0" w:space="0" w:color="auto"/>
                                        <w:right w:val="none" w:sz="0" w:space="0" w:color="auto"/>
                                      </w:divBdr>
                                    </w:div>
                                    <w:div w:id="2039159098">
                                      <w:marLeft w:val="0"/>
                                      <w:marRight w:val="0"/>
                                      <w:marTop w:val="0"/>
                                      <w:marBottom w:val="0"/>
                                      <w:divBdr>
                                        <w:top w:val="none" w:sz="0" w:space="0" w:color="auto"/>
                                        <w:left w:val="none" w:sz="0" w:space="0" w:color="auto"/>
                                        <w:bottom w:val="none" w:sz="0" w:space="0" w:color="auto"/>
                                        <w:right w:val="none" w:sz="0" w:space="0" w:color="auto"/>
                                      </w:divBdr>
                                    </w:div>
                                    <w:div w:id="1153792669">
                                      <w:marLeft w:val="0"/>
                                      <w:marRight w:val="0"/>
                                      <w:marTop w:val="0"/>
                                      <w:marBottom w:val="0"/>
                                      <w:divBdr>
                                        <w:top w:val="none" w:sz="0" w:space="0" w:color="auto"/>
                                        <w:left w:val="none" w:sz="0" w:space="0" w:color="auto"/>
                                        <w:bottom w:val="none" w:sz="0" w:space="0" w:color="auto"/>
                                        <w:right w:val="none" w:sz="0" w:space="0" w:color="auto"/>
                                      </w:divBdr>
                                    </w:div>
                                    <w:div w:id="2061704859">
                                      <w:marLeft w:val="0"/>
                                      <w:marRight w:val="0"/>
                                      <w:marTop w:val="0"/>
                                      <w:marBottom w:val="0"/>
                                      <w:divBdr>
                                        <w:top w:val="none" w:sz="0" w:space="0" w:color="auto"/>
                                        <w:left w:val="none" w:sz="0" w:space="0" w:color="auto"/>
                                        <w:bottom w:val="none" w:sz="0" w:space="0" w:color="auto"/>
                                        <w:right w:val="none" w:sz="0" w:space="0" w:color="auto"/>
                                      </w:divBdr>
                                    </w:div>
                                    <w:div w:id="594750350">
                                      <w:marLeft w:val="0"/>
                                      <w:marRight w:val="0"/>
                                      <w:marTop w:val="0"/>
                                      <w:marBottom w:val="0"/>
                                      <w:divBdr>
                                        <w:top w:val="none" w:sz="0" w:space="0" w:color="auto"/>
                                        <w:left w:val="none" w:sz="0" w:space="0" w:color="auto"/>
                                        <w:bottom w:val="none" w:sz="0" w:space="0" w:color="auto"/>
                                        <w:right w:val="none" w:sz="0" w:space="0" w:color="auto"/>
                                      </w:divBdr>
                                    </w:div>
                                    <w:div w:id="2073695499">
                                      <w:marLeft w:val="0"/>
                                      <w:marRight w:val="0"/>
                                      <w:marTop w:val="0"/>
                                      <w:marBottom w:val="0"/>
                                      <w:divBdr>
                                        <w:top w:val="none" w:sz="0" w:space="0" w:color="auto"/>
                                        <w:left w:val="none" w:sz="0" w:space="0" w:color="auto"/>
                                        <w:bottom w:val="none" w:sz="0" w:space="0" w:color="auto"/>
                                        <w:right w:val="none" w:sz="0" w:space="0" w:color="auto"/>
                                      </w:divBdr>
                                    </w:div>
                                    <w:div w:id="1193808754">
                                      <w:marLeft w:val="0"/>
                                      <w:marRight w:val="0"/>
                                      <w:marTop w:val="0"/>
                                      <w:marBottom w:val="0"/>
                                      <w:divBdr>
                                        <w:top w:val="none" w:sz="0" w:space="0" w:color="auto"/>
                                        <w:left w:val="none" w:sz="0" w:space="0" w:color="auto"/>
                                        <w:bottom w:val="none" w:sz="0" w:space="0" w:color="auto"/>
                                        <w:right w:val="none" w:sz="0" w:space="0" w:color="auto"/>
                                      </w:divBdr>
                                    </w:div>
                                    <w:div w:id="759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42642">
      <w:bodyDiv w:val="1"/>
      <w:marLeft w:val="0"/>
      <w:marRight w:val="0"/>
      <w:marTop w:val="0"/>
      <w:marBottom w:val="0"/>
      <w:divBdr>
        <w:top w:val="none" w:sz="0" w:space="0" w:color="auto"/>
        <w:left w:val="none" w:sz="0" w:space="0" w:color="auto"/>
        <w:bottom w:val="none" w:sz="0" w:space="0" w:color="auto"/>
        <w:right w:val="none" w:sz="0" w:space="0" w:color="auto"/>
      </w:divBdr>
      <w:divsChild>
        <w:div w:id="2086949851">
          <w:marLeft w:val="0"/>
          <w:marRight w:val="0"/>
          <w:marTop w:val="0"/>
          <w:marBottom w:val="0"/>
          <w:divBdr>
            <w:top w:val="none" w:sz="0" w:space="0" w:color="auto"/>
            <w:left w:val="none" w:sz="0" w:space="0" w:color="auto"/>
            <w:bottom w:val="none" w:sz="0" w:space="0" w:color="auto"/>
            <w:right w:val="none" w:sz="0" w:space="0" w:color="auto"/>
          </w:divBdr>
          <w:divsChild>
            <w:div w:id="292560925">
              <w:marLeft w:val="0"/>
              <w:marRight w:val="0"/>
              <w:marTop w:val="0"/>
              <w:marBottom w:val="0"/>
              <w:divBdr>
                <w:top w:val="none" w:sz="0" w:space="0" w:color="auto"/>
                <w:left w:val="none" w:sz="0" w:space="0" w:color="auto"/>
                <w:bottom w:val="none" w:sz="0" w:space="0" w:color="auto"/>
                <w:right w:val="none" w:sz="0" w:space="0" w:color="auto"/>
              </w:divBdr>
              <w:divsChild>
                <w:div w:id="1800024805">
                  <w:marLeft w:val="0"/>
                  <w:marRight w:val="0"/>
                  <w:marTop w:val="0"/>
                  <w:marBottom w:val="0"/>
                  <w:divBdr>
                    <w:top w:val="none" w:sz="0" w:space="0" w:color="auto"/>
                    <w:left w:val="none" w:sz="0" w:space="0" w:color="auto"/>
                    <w:bottom w:val="none" w:sz="0" w:space="0" w:color="auto"/>
                    <w:right w:val="none" w:sz="0" w:space="0" w:color="auto"/>
                  </w:divBdr>
                  <w:divsChild>
                    <w:div w:id="621348310">
                      <w:marLeft w:val="150"/>
                      <w:marRight w:val="150"/>
                      <w:marTop w:val="300"/>
                      <w:marBottom w:val="1200"/>
                      <w:divBdr>
                        <w:top w:val="none" w:sz="0" w:space="0" w:color="auto"/>
                        <w:left w:val="none" w:sz="0" w:space="0" w:color="auto"/>
                        <w:bottom w:val="none" w:sz="0" w:space="0" w:color="auto"/>
                        <w:right w:val="none" w:sz="0" w:space="0" w:color="auto"/>
                      </w:divBdr>
                      <w:divsChild>
                        <w:div w:id="767896340">
                          <w:marLeft w:val="0"/>
                          <w:marRight w:val="0"/>
                          <w:marTop w:val="0"/>
                          <w:marBottom w:val="0"/>
                          <w:divBdr>
                            <w:top w:val="none" w:sz="0" w:space="0" w:color="auto"/>
                            <w:left w:val="none" w:sz="0" w:space="0" w:color="auto"/>
                            <w:bottom w:val="none" w:sz="0" w:space="0" w:color="auto"/>
                            <w:right w:val="none" w:sz="0" w:space="0" w:color="auto"/>
                          </w:divBdr>
                          <w:divsChild>
                            <w:div w:id="1642420445">
                              <w:marLeft w:val="0"/>
                              <w:marRight w:val="0"/>
                              <w:marTop w:val="0"/>
                              <w:marBottom w:val="0"/>
                              <w:divBdr>
                                <w:top w:val="none" w:sz="0" w:space="0" w:color="auto"/>
                                <w:left w:val="none" w:sz="0" w:space="0" w:color="auto"/>
                                <w:bottom w:val="none" w:sz="0" w:space="0" w:color="auto"/>
                                <w:right w:val="none" w:sz="0" w:space="0" w:color="auto"/>
                              </w:divBdr>
                              <w:divsChild>
                                <w:div w:id="458694374">
                                  <w:marLeft w:val="0"/>
                                  <w:marRight w:val="0"/>
                                  <w:marTop w:val="0"/>
                                  <w:marBottom w:val="0"/>
                                  <w:divBdr>
                                    <w:top w:val="none" w:sz="0" w:space="0" w:color="auto"/>
                                    <w:left w:val="none" w:sz="0" w:space="0" w:color="auto"/>
                                    <w:bottom w:val="none" w:sz="0" w:space="0" w:color="auto"/>
                                    <w:right w:val="none" w:sz="0" w:space="0" w:color="auto"/>
                                  </w:divBdr>
                                  <w:divsChild>
                                    <w:div w:id="246891830">
                                      <w:marLeft w:val="0"/>
                                      <w:marRight w:val="0"/>
                                      <w:marTop w:val="0"/>
                                      <w:marBottom w:val="0"/>
                                      <w:divBdr>
                                        <w:top w:val="none" w:sz="0" w:space="0" w:color="auto"/>
                                        <w:left w:val="none" w:sz="0" w:space="0" w:color="auto"/>
                                        <w:bottom w:val="none" w:sz="0" w:space="0" w:color="auto"/>
                                        <w:right w:val="none" w:sz="0" w:space="0" w:color="auto"/>
                                      </w:divBdr>
                                    </w:div>
                                    <w:div w:id="1439716145">
                                      <w:marLeft w:val="0"/>
                                      <w:marRight w:val="0"/>
                                      <w:marTop w:val="0"/>
                                      <w:marBottom w:val="0"/>
                                      <w:divBdr>
                                        <w:top w:val="none" w:sz="0" w:space="0" w:color="auto"/>
                                        <w:left w:val="none" w:sz="0" w:space="0" w:color="auto"/>
                                        <w:bottom w:val="none" w:sz="0" w:space="0" w:color="auto"/>
                                        <w:right w:val="none" w:sz="0" w:space="0" w:color="auto"/>
                                      </w:divBdr>
                                    </w:div>
                                    <w:div w:id="452334839">
                                      <w:marLeft w:val="0"/>
                                      <w:marRight w:val="0"/>
                                      <w:marTop w:val="0"/>
                                      <w:marBottom w:val="0"/>
                                      <w:divBdr>
                                        <w:top w:val="none" w:sz="0" w:space="0" w:color="auto"/>
                                        <w:left w:val="none" w:sz="0" w:space="0" w:color="auto"/>
                                        <w:bottom w:val="none" w:sz="0" w:space="0" w:color="auto"/>
                                        <w:right w:val="none" w:sz="0" w:space="0" w:color="auto"/>
                                      </w:divBdr>
                                    </w:div>
                                    <w:div w:id="1587104714">
                                      <w:marLeft w:val="0"/>
                                      <w:marRight w:val="0"/>
                                      <w:marTop w:val="0"/>
                                      <w:marBottom w:val="0"/>
                                      <w:divBdr>
                                        <w:top w:val="none" w:sz="0" w:space="0" w:color="auto"/>
                                        <w:left w:val="none" w:sz="0" w:space="0" w:color="auto"/>
                                        <w:bottom w:val="none" w:sz="0" w:space="0" w:color="auto"/>
                                        <w:right w:val="none" w:sz="0" w:space="0" w:color="auto"/>
                                      </w:divBdr>
                                    </w:div>
                                    <w:div w:id="506141827">
                                      <w:marLeft w:val="0"/>
                                      <w:marRight w:val="0"/>
                                      <w:marTop w:val="0"/>
                                      <w:marBottom w:val="0"/>
                                      <w:divBdr>
                                        <w:top w:val="none" w:sz="0" w:space="0" w:color="auto"/>
                                        <w:left w:val="none" w:sz="0" w:space="0" w:color="auto"/>
                                        <w:bottom w:val="none" w:sz="0" w:space="0" w:color="auto"/>
                                        <w:right w:val="none" w:sz="0" w:space="0" w:color="auto"/>
                                      </w:divBdr>
                                    </w:div>
                                    <w:div w:id="1644843616">
                                      <w:marLeft w:val="0"/>
                                      <w:marRight w:val="0"/>
                                      <w:marTop w:val="0"/>
                                      <w:marBottom w:val="0"/>
                                      <w:divBdr>
                                        <w:top w:val="none" w:sz="0" w:space="0" w:color="auto"/>
                                        <w:left w:val="none" w:sz="0" w:space="0" w:color="auto"/>
                                        <w:bottom w:val="none" w:sz="0" w:space="0" w:color="auto"/>
                                        <w:right w:val="none" w:sz="0" w:space="0" w:color="auto"/>
                                      </w:divBdr>
                                    </w:div>
                                    <w:div w:id="1099913760">
                                      <w:marLeft w:val="0"/>
                                      <w:marRight w:val="0"/>
                                      <w:marTop w:val="0"/>
                                      <w:marBottom w:val="0"/>
                                      <w:divBdr>
                                        <w:top w:val="none" w:sz="0" w:space="0" w:color="auto"/>
                                        <w:left w:val="none" w:sz="0" w:space="0" w:color="auto"/>
                                        <w:bottom w:val="none" w:sz="0" w:space="0" w:color="auto"/>
                                        <w:right w:val="none" w:sz="0" w:space="0" w:color="auto"/>
                                      </w:divBdr>
                                    </w:div>
                                    <w:div w:id="423722294">
                                      <w:marLeft w:val="0"/>
                                      <w:marRight w:val="0"/>
                                      <w:marTop w:val="0"/>
                                      <w:marBottom w:val="0"/>
                                      <w:divBdr>
                                        <w:top w:val="none" w:sz="0" w:space="0" w:color="auto"/>
                                        <w:left w:val="none" w:sz="0" w:space="0" w:color="auto"/>
                                        <w:bottom w:val="none" w:sz="0" w:space="0" w:color="auto"/>
                                        <w:right w:val="none" w:sz="0" w:space="0" w:color="auto"/>
                                      </w:divBdr>
                                    </w:div>
                                    <w:div w:id="844520778">
                                      <w:marLeft w:val="0"/>
                                      <w:marRight w:val="0"/>
                                      <w:marTop w:val="0"/>
                                      <w:marBottom w:val="0"/>
                                      <w:divBdr>
                                        <w:top w:val="none" w:sz="0" w:space="0" w:color="auto"/>
                                        <w:left w:val="none" w:sz="0" w:space="0" w:color="auto"/>
                                        <w:bottom w:val="none" w:sz="0" w:space="0" w:color="auto"/>
                                        <w:right w:val="none" w:sz="0" w:space="0" w:color="auto"/>
                                      </w:divBdr>
                                    </w:div>
                                    <w:div w:id="13270529">
                                      <w:marLeft w:val="0"/>
                                      <w:marRight w:val="0"/>
                                      <w:marTop w:val="0"/>
                                      <w:marBottom w:val="0"/>
                                      <w:divBdr>
                                        <w:top w:val="none" w:sz="0" w:space="0" w:color="auto"/>
                                        <w:left w:val="none" w:sz="0" w:space="0" w:color="auto"/>
                                        <w:bottom w:val="none" w:sz="0" w:space="0" w:color="auto"/>
                                        <w:right w:val="none" w:sz="0" w:space="0" w:color="auto"/>
                                      </w:divBdr>
                                    </w:div>
                                    <w:div w:id="536546658">
                                      <w:marLeft w:val="0"/>
                                      <w:marRight w:val="0"/>
                                      <w:marTop w:val="0"/>
                                      <w:marBottom w:val="0"/>
                                      <w:divBdr>
                                        <w:top w:val="none" w:sz="0" w:space="0" w:color="auto"/>
                                        <w:left w:val="none" w:sz="0" w:space="0" w:color="auto"/>
                                        <w:bottom w:val="none" w:sz="0" w:space="0" w:color="auto"/>
                                        <w:right w:val="none" w:sz="0" w:space="0" w:color="auto"/>
                                      </w:divBdr>
                                    </w:div>
                                    <w:div w:id="1843154255">
                                      <w:marLeft w:val="0"/>
                                      <w:marRight w:val="0"/>
                                      <w:marTop w:val="0"/>
                                      <w:marBottom w:val="0"/>
                                      <w:divBdr>
                                        <w:top w:val="none" w:sz="0" w:space="0" w:color="auto"/>
                                        <w:left w:val="none" w:sz="0" w:space="0" w:color="auto"/>
                                        <w:bottom w:val="none" w:sz="0" w:space="0" w:color="auto"/>
                                        <w:right w:val="none" w:sz="0" w:space="0" w:color="auto"/>
                                      </w:divBdr>
                                    </w:div>
                                    <w:div w:id="1994214902">
                                      <w:marLeft w:val="0"/>
                                      <w:marRight w:val="0"/>
                                      <w:marTop w:val="0"/>
                                      <w:marBottom w:val="0"/>
                                      <w:divBdr>
                                        <w:top w:val="none" w:sz="0" w:space="0" w:color="auto"/>
                                        <w:left w:val="none" w:sz="0" w:space="0" w:color="auto"/>
                                        <w:bottom w:val="none" w:sz="0" w:space="0" w:color="auto"/>
                                        <w:right w:val="none" w:sz="0" w:space="0" w:color="auto"/>
                                      </w:divBdr>
                                    </w:div>
                                    <w:div w:id="2123961521">
                                      <w:marLeft w:val="0"/>
                                      <w:marRight w:val="0"/>
                                      <w:marTop w:val="0"/>
                                      <w:marBottom w:val="0"/>
                                      <w:divBdr>
                                        <w:top w:val="none" w:sz="0" w:space="0" w:color="auto"/>
                                        <w:left w:val="none" w:sz="0" w:space="0" w:color="auto"/>
                                        <w:bottom w:val="none" w:sz="0" w:space="0" w:color="auto"/>
                                        <w:right w:val="none" w:sz="0" w:space="0" w:color="auto"/>
                                      </w:divBdr>
                                    </w:div>
                                    <w:div w:id="1187255272">
                                      <w:marLeft w:val="0"/>
                                      <w:marRight w:val="0"/>
                                      <w:marTop w:val="0"/>
                                      <w:marBottom w:val="0"/>
                                      <w:divBdr>
                                        <w:top w:val="none" w:sz="0" w:space="0" w:color="auto"/>
                                        <w:left w:val="none" w:sz="0" w:space="0" w:color="auto"/>
                                        <w:bottom w:val="none" w:sz="0" w:space="0" w:color="auto"/>
                                        <w:right w:val="none" w:sz="0" w:space="0" w:color="auto"/>
                                      </w:divBdr>
                                    </w:div>
                                    <w:div w:id="660157622">
                                      <w:marLeft w:val="0"/>
                                      <w:marRight w:val="0"/>
                                      <w:marTop w:val="0"/>
                                      <w:marBottom w:val="0"/>
                                      <w:divBdr>
                                        <w:top w:val="none" w:sz="0" w:space="0" w:color="auto"/>
                                        <w:left w:val="none" w:sz="0" w:space="0" w:color="auto"/>
                                        <w:bottom w:val="none" w:sz="0" w:space="0" w:color="auto"/>
                                        <w:right w:val="none" w:sz="0" w:space="0" w:color="auto"/>
                                      </w:divBdr>
                                    </w:div>
                                    <w:div w:id="1072386365">
                                      <w:marLeft w:val="0"/>
                                      <w:marRight w:val="0"/>
                                      <w:marTop w:val="0"/>
                                      <w:marBottom w:val="0"/>
                                      <w:divBdr>
                                        <w:top w:val="none" w:sz="0" w:space="0" w:color="auto"/>
                                        <w:left w:val="none" w:sz="0" w:space="0" w:color="auto"/>
                                        <w:bottom w:val="none" w:sz="0" w:space="0" w:color="auto"/>
                                        <w:right w:val="none" w:sz="0" w:space="0" w:color="auto"/>
                                      </w:divBdr>
                                    </w:div>
                                    <w:div w:id="1127237039">
                                      <w:marLeft w:val="0"/>
                                      <w:marRight w:val="0"/>
                                      <w:marTop w:val="0"/>
                                      <w:marBottom w:val="0"/>
                                      <w:divBdr>
                                        <w:top w:val="none" w:sz="0" w:space="0" w:color="auto"/>
                                        <w:left w:val="none" w:sz="0" w:space="0" w:color="auto"/>
                                        <w:bottom w:val="none" w:sz="0" w:space="0" w:color="auto"/>
                                        <w:right w:val="none" w:sz="0" w:space="0" w:color="auto"/>
                                      </w:divBdr>
                                    </w:div>
                                    <w:div w:id="1717774553">
                                      <w:marLeft w:val="0"/>
                                      <w:marRight w:val="0"/>
                                      <w:marTop w:val="0"/>
                                      <w:marBottom w:val="0"/>
                                      <w:divBdr>
                                        <w:top w:val="none" w:sz="0" w:space="0" w:color="auto"/>
                                        <w:left w:val="none" w:sz="0" w:space="0" w:color="auto"/>
                                        <w:bottom w:val="none" w:sz="0" w:space="0" w:color="auto"/>
                                        <w:right w:val="none" w:sz="0" w:space="0" w:color="auto"/>
                                      </w:divBdr>
                                    </w:div>
                                    <w:div w:id="773138327">
                                      <w:marLeft w:val="0"/>
                                      <w:marRight w:val="0"/>
                                      <w:marTop w:val="0"/>
                                      <w:marBottom w:val="0"/>
                                      <w:divBdr>
                                        <w:top w:val="none" w:sz="0" w:space="0" w:color="auto"/>
                                        <w:left w:val="none" w:sz="0" w:space="0" w:color="auto"/>
                                        <w:bottom w:val="none" w:sz="0" w:space="0" w:color="auto"/>
                                        <w:right w:val="none" w:sz="0" w:space="0" w:color="auto"/>
                                      </w:divBdr>
                                    </w:div>
                                    <w:div w:id="1731424034">
                                      <w:marLeft w:val="0"/>
                                      <w:marRight w:val="0"/>
                                      <w:marTop w:val="0"/>
                                      <w:marBottom w:val="0"/>
                                      <w:divBdr>
                                        <w:top w:val="none" w:sz="0" w:space="0" w:color="auto"/>
                                        <w:left w:val="none" w:sz="0" w:space="0" w:color="auto"/>
                                        <w:bottom w:val="none" w:sz="0" w:space="0" w:color="auto"/>
                                        <w:right w:val="none" w:sz="0" w:space="0" w:color="auto"/>
                                      </w:divBdr>
                                    </w:div>
                                    <w:div w:id="479925594">
                                      <w:marLeft w:val="0"/>
                                      <w:marRight w:val="0"/>
                                      <w:marTop w:val="0"/>
                                      <w:marBottom w:val="0"/>
                                      <w:divBdr>
                                        <w:top w:val="none" w:sz="0" w:space="0" w:color="auto"/>
                                        <w:left w:val="none" w:sz="0" w:space="0" w:color="auto"/>
                                        <w:bottom w:val="none" w:sz="0" w:space="0" w:color="auto"/>
                                        <w:right w:val="none" w:sz="0" w:space="0" w:color="auto"/>
                                      </w:divBdr>
                                    </w:div>
                                    <w:div w:id="569967879">
                                      <w:marLeft w:val="0"/>
                                      <w:marRight w:val="0"/>
                                      <w:marTop w:val="0"/>
                                      <w:marBottom w:val="0"/>
                                      <w:divBdr>
                                        <w:top w:val="none" w:sz="0" w:space="0" w:color="auto"/>
                                        <w:left w:val="none" w:sz="0" w:space="0" w:color="auto"/>
                                        <w:bottom w:val="none" w:sz="0" w:space="0" w:color="auto"/>
                                        <w:right w:val="none" w:sz="0" w:space="0" w:color="auto"/>
                                      </w:divBdr>
                                    </w:div>
                                    <w:div w:id="1545362392">
                                      <w:marLeft w:val="0"/>
                                      <w:marRight w:val="0"/>
                                      <w:marTop w:val="0"/>
                                      <w:marBottom w:val="0"/>
                                      <w:divBdr>
                                        <w:top w:val="none" w:sz="0" w:space="0" w:color="auto"/>
                                        <w:left w:val="none" w:sz="0" w:space="0" w:color="auto"/>
                                        <w:bottom w:val="none" w:sz="0" w:space="0" w:color="auto"/>
                                        <w:right w:val="none" w:sz="0" w:space="0" w:color="auto"/>
                                      </w:divBdr>
                                    </w:div>
                                    <w:div w:id="231811812">
                                      <w:marLeft w:val="0"/>
                                      <w:marRight w:val="0"/>
                                      <w:marTop w:val="0"/>
                                      <w:marBottom w:val="0"/>
                                      <w:divBdr>
                                        <w:top w:val="none" w:sz="0" w:space="0" w:color="auto"/>
                                        <w:left w:val="none" w:sz="0" w:space="0" w:color="auto"/>
                                        <w:bottom w:val="none" w:sz="0" w:space="0" w:color="auto"/>
                                        <w:right w:val="none" w:sz="0" w:space="0" w:color="auto"/>
                                      </w:divBdr>
                                    </w:div>
                                    <w:div w:id="14504285">
                                      <w:marLeft w:val="0"/>
                                      <w:marRight w:val="0"/>
                                      <w:marTop w:val="0"/>
                                      <w:marBottom w:val="0"/>
                                      <w:divBdr>
                                        <w:top w:val="none" w:sz="0" w:space="0" w:color="auto"/>
                                        <w:left w:val="none" w:sz="0" w:space="0" w:color="auto"/>
                                        <w:bottom w:val="none" w:sz="0" w:space="0" w:color="auto"/>
                                        <w:right w:val="none" w:sz="0" w:space="0" w:color="auto"/>
                                      </w:divBdr>
                                    </w:div>
                                    <w:div w:id="2039044253">
                                      <w:marLeft w:val="0"/>
                                      <w:marRight w:val="0"/>
                                      <w:marTop w:val="0"/>
                                      <w:marBottom w:val="0"/>
                                      <w:divBdr>
                                        <w:top w:val="none" w:sz="0" w:space="0" w:color="auto"/>
                                        <w:left w:val="none" w:sz="0" w:space="0" w:color="auto"/>
                                        <w:bottom w:val="none" w:sz="0" w:space="0" w:color="auto"/>
                                        <w:right w:val="none" w:sz="0" w:space="0" w:color="auto"/>
                                      </w:divBdr>
                                    </w:div>
                                    <w:div w:id="636909461">
                                      <w:marLeft w:val="0"/>
                                      <w:marRight w:val="0"/>
                                      <w:marTop w:val="0"/>
                                      <w:marBottom w:val="0"/>
                                      <w:divBdr>
                                        <w:top w:val="none" w:sz="0" w:space="0" w:color="auto"/>
                                        <w:left w:val="none" w:sz="0" w:space="0" w:color="auto"/>
                                        <w:bottom w:val="none" w:sz="0" w:space="0" w:color="auto"/>
                                        <w:right w:val="none" w:sz="0" w:space="0" w:color="auto"/>
                                      </w:divBdr>
                                    </w:div>
                                    <w:div w:id="997146535">
                                      <w:marLeft w:val="0"/>
                                      <w:marRight w:val="0"/>
                                      <w:marTop w:val="0"/>
                                      <w:marBottom w:val="0"/>
                                      <w:divBdr>
                                        <w:top w:val="none" w:sz="0" w:space="0" w:color="auto"/>
                                        <w:left w:val="none" w:sz="0" w:space="0" w:color="auto"/>
                                        <w:bottom w:val="none" w:sz="0" w:space="0" w:color="auto"/>
                                        <w:right w:val="none" w:sz="0" w:space="0" w:color="auto"/>
                                      </w:divBdr>
                                    </w:div>
                                    <w:div w:id="255797561">
                                      <w:marLeft w:val="0"/>
                                      <w:marRight w:val="0"/>
                                      <w:marTop w:val="0"/>
                                      <w:marBottom w:val="0"/>
                                      <w:divBdr>
                                        <w:top w:val="none" w:sz="0" w:space="0" w:color="auto"/>
                                        <w:left w:val="none" w:sz="0" w:space="0" w:color="auto"/>
                                        <w:bottom w:val="none" w:sz="0" w:space="0" w:color="auto"/>
                                        <w:right w:val="none" w:sz="0" w:space="0" w:color="auto"/>
                                      </w:divBdr>
                                    </w:div>
                                    <w:div w:id="2024235304">
                                      <w:marLeft w:val="0"/>
                                      <w:marRight w:val="0"/>
                                      <w:marTop w:val="0"/>
                                      <w:marBottom w:val="0"/>
                                      <w:divBdr>
                                        <w:top w:val="none" w:sz="0" w:space="0" w:color="auto"/>
                                        <w:left w:val="none" w:sz="0" w:space="0" w:color="auto"/>
                                        <w:bottom w:val="none" w:sz="0" w:space="0" w:color="auto"/>
                                        <w:right w:val="none" w:sz="0" w:space="0" w:color="auto"/>
                                      </w:divBdr>
                                    </w:div>
                                    <w:div w:id="1421563587">
                                      <w:marLeft w:val="0"/>
                                      <w:marRight w:val="0"/>
                                      <w:marTop w:val="0"/>
                                      <w:marBottom w:val="0"/>
                                      <w:divBdr>
                                        <w:top w:val="none" w:sz="0" w:space="0" w:color="auto"/>
                                        <w:left w:val="none" w:sz="0" w:space="0" w:color="auto"/>
                                        <w:bottom w:val="none" w:sz="0" w:space="0" w:color="auto"/>
                                        <w:right w:val="none" w:sz="0" w:space="0" w:color="auto"/>
                                      </w:divBdr>
                                    </w:div>
                                    <w:div w:id="457846584">
                                      <w:marLeft w:val="0"/>
                                      <w:marRight w:val="0"/>
                                      <w:marTop w:val="0"/>
                                      <w:marBottom w:val="0"/>
                                      <w:divBdr>
                                        <w:top w:val="none" w:sz="0" w:space="0" w:color="auto"/>
                                        <w:left w:val="none" w:sz="0" w:space="0" w:color="auto"/>
                                        <w:bottom w:val="none" w:sz="0" w:space="0" w:color="auto"/>
                                        <w:right w:val="none" w:sz="0" w:space="0" w:color="auto"/>
                                      </w:divBdr>
                                    </w:div>
                                    <w:div w:id="492454984">
                                      <w:marLeft w:val="0"/>
                                      <w:marRight w:val="0"/>
                                      <w:marTop w:val="0"/>
                                      <w:marBottom w:val="0"/>
                                      <w:divBdr>
                                        <w:top w:val="none" w:sz="0" w:space="0" w:color="auto"/>
                                        <w:left w:val="none" w:sz="0" w:space="0" w:color="auto"/>
                                        <w:bottom w:val="none" w:sz="0" w:space="0" w:color="auto"/>
                                        <w:right w:val="none" w:sz="0" w:space="0" w:color="auto"/>
                                      </w:divBdr>
                                    </w:div>
                                    <w:div w:id="324626088">
                                      <w:marLeft w:val="0"/>
                                      <w:marRight w:val="0"/>
                                      <w:marTop w:val="0"/>
                                      <w:marBottom w:val="0"/>
                                      <w:divBdr>
                                        <w:top w:val="none" w:sz="0" w:space="0" w:color="auto"/>
                                        <w:left w:val="none" w:sz="0" w:space="0" w:color="auto"/>
                                        <w:bottom w:val="none" w:sz="0" w:space="0" w:color="auto"/>
                                        <w:right w:val="none" w:sz="0" w:space="0" w:color="auto"/>
                                      </w:divBdr>
                                    </w:div>
                                    <w:div w:id="1420759730">
                                      <w:marLeft w:val="0"/>
                                      <w:marRight w:val="0"/>
                                      <w:marTop w:val="0"/>
                                      <w:marBottom w:val="0"/>
                                      <w:divBdr>
                                        <w:top w:val="none" w:sz="0" w:space="0" w:color="auto"/>
                                        <w:left w:val="none" w:sz="0" w:space="0" w:color="auto"/>
                                        <w:bottom w:val="none" w:sz="0" w:space="0" w:color="auto"/>
                                        <w:right w:val="none" w:sz="0" w:space="0" w:color="auto"/>
                                      </w:divBdr>
                                    </w:div>
                                    <w:div w:id="1149903110">
                                      <w:marLeft w:val="0"/>
                                      <w:marRight w:val="0"/>
                                      <w:marTop w:val="0"/>
                                      <w:marBottom w:val="0"/>
                                      <w:divBdr>
                                        <w:top w:val="none" w:sz="0" w:space="0" w:color="auto"/>
                                        <w:left w:val="none" w:sz="0" w:space="0" w:color="auto"/>
                                        <w:bottom w:val="none" w:sz="0" w:space="0" w:color="auto"/>
                                        <w:right w:val="none" w:sz="0" w:space="0" w:color="auto"/>
                                      </w:divBdr>
                                    </w:div>
                                    <w:div w:id="1656102998">
                                      <w:marLeft w:val="0"/>
                                      <w:marRight w:val="0"/>
                                      <w:marTop w:val="0"/>
                                      <w:marBottom w:val="0"/>
                                      <w:divBdr>
                                        <w:top w:val="none" w:sz="0" w:space="0" w:color="auto"/>
                                        <w:left w:val="none" w:sz="0" w:space="0" w:color="auto"/>
                                        <w:bottom w:val="none" w:sz="0" w:space="0" w:color="auto"/>
                                        <w:right w:val="none" w:sz="0" w:space="0" w:color="auto"/>
                                      </w:divBdr>
                                    </w:div>
                                    <w:div w:id="3972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54680">
      <w:bodyDiv w:val="1"/>
      <w:marLeft w:val="0"/>
      <w:marRight w:val="0"/>
      <w:marTop w:val="0"/>
      <w:marBottom w:val="0"/>
      <w:divBdr>
        <w:top w:val="none" w:sz="0" w:space="0" w:color="auto"/>
        <w:left w:val="none" w:sz="0" w:space="0" w:color="auto"/>
        <w:bottom w:val="none" w:sz="0" w:space="0" w:color="auto"/>
        <w:right w:val="none" w:sz="0" w:space="0" w:color="auto"/>
      </w:divBdr>
      <w:divsChild>
        <w:div w:id="554390919">
          <w:marLeft w:val="0"/>
          <w:marRight w:val="0"/>
          <w:marTop w:val="0"/>
          <w:marBottom w:val="0"/>
          <w:divBdr>
            <w:top w:val="none" w:sz="0" w:space="0" w:color="auto"/>
            <w:left w:val="none" w:sz="0" w:space="0" w:color="auto"/>
            <w:bottom w:val="none" w:sz="0" w:space="0" w:color="auto"/>
            <w:right w:val="none" w:sz="0" w:space="0" w:color="auto"/>
          </w:divBdr>
          <w:divsChild>
            <w:div w:id="1870682045">
              <w:marLeft w:val="0"/>
              <w:marRight w:val="0"/>
              <w:marTop w:val="0"/>
              <w:marBottom w:val="0"/>
              <w:divBdr>
                <w:top w:val="none" w:sz="0" w:space="0" w:color="auto"/>
                <w:left w:val="none" w:sz="0" w:space="0" w:color="auto"/>
                <w:bottom w:val="none" w:sz="0" w:space="0" w:color="auto"/>
                <w:right w:val="none" w:sz="0" w:space="0" w:color="auto"/>
              </w:divBdr>
              <w:divsChild>
                <w:div w:id="1920602516">
                  <w:marLeft w:val="0"/>
                  <w:marRight w:val="0"/>
                  <w:marTop w:val="0"/>
                  <w:marBottom w:val="0"/>
                  <w:divBdr>
                    <w:top w:val="none" w:sz="0" w:space="0" w:color="auto"/>
                    <w:left w:val="none" w:sz="0" w:space="0" w:color="auto"/>
                    <w:bottom w:val="none" w:sz="0" w:space="0" w:color="auto"/>
                    <w:right w:val="none" w:sz="0" w:space="0" w:color="auto"/>
                  </w:divBdr>
                  <w:divsChild>
                    <w:div w:id="1514223790">
                      <w:marLeft w:val="150"/>
                      <w:marRight w:val="150"/>
                      <w:marTop w:val="300"/>
                      <w:marBottom w:val="1200"/>
                      <w:divBdr>
                        <w:top w:val="none" w:sz="0" w:space="0" w:color="auto"/>
                        <w:left w:val="none" w:sz="0" w:space="0" w:color="auto"/>
                        <w:bottom w:val="none" w:sz="0" w:space="0" w:color="auto"/>
                        <w:right w:val="none" w:sz="0" w:space="0" w:color="auto"/>
                      </w:divBdr>
                      <w:divsChild>
                        <w:div w:id="1054546908">
                          <w:marLeft w:val="0"/>
                          <w:marRight w:val="0"/>
                          <w:marTop w:val="0"/>
                          <w:marBottom w:val="0"/>
                          <w:divBdr>
                            <w:top w:val="none" w:sz="0" w:space="0" w:color="auto"/>
                            <w:left w:val="none" w:sz="0" w:space="0" w:color="auto"/>
                            <w:bottom w:val="none" w:sz="0" w:space="0" w:color="auto"/>
                            <w:right w:val="none" w:sz="0" w:space="0" w:color="auto"/>
                          </w:divBdr>
                          <w:divsChild>
                            <w:div w:id="717625247">
                              <w:marLeft w:val="0"/>
                              <w:marRight w:val="0"/>
                              <w:marTop w:val="0"/>
                              <w:marBottom w:val="0"/>
                              <w:divBdr>
                                <w:top w:val="none" w:sz="0" w:space="0" w:color="auto"/>
                                <w:left w:val="none" w:sz="0" w:space="0" w:color="auto"/>
                                <w:bottom w:val="none" w:sz="0" w:space="0" w:color="auto"/>
                                <w:right w:val="none" w:sz="0" w:space="0" w:color="auto"/>
                              </w:divBdr>
                              <w:divsChild>
                                <w:div w:id="885261480">
                                  <w:marLeft w:val="0"/>
                                  <w:marRight w:val="0"/>
                                  <w:marTop w:val="0"/>
                                  <w:marBottom w:val="0"/>
                                  <w:divBdr>
                                    <w:top w:val="none" w:sz="0" w:space="0" w:color="auto"/>
                                    <w:left w:val="none" w:sz="0" w:space="0" w:color="auto"/>
                                    <w:bottom w:val="none" w:sz="0" w:space="0" w:color="auto"/>
                                    <w:right w:val="none" w:sz="0" w:space="0" w:color="auto"/>
                                  </w:divBdr>
                                  <w:divsChild>
                                    <w:div w:id="2141342644">
                                      <w:marLeft w:val="0"/>
                                      <w:marRight w:val="0"/>
                                      <w:marTop w:val="0"/>
                                      <w:marBottom w:val="0"/>
                                      <w:divBdr>
                                        <w:top w:val="none" w:sz="0" w:space="0" w:color="auto"/>
                                        <w:left w:val="none" w:sz="0" w:space="0" w:color="auto"/>
                                        <w:bottom w:val="none" w:sz="0" w:space="0" w:color="auto"/>
                                        <w:right w:val="none" w:sz="0" w:space="0" w:color="auto"/>
                                      </w:divBdr>
                                    </w:div>
                                    <w:div w:id="1600016987">
                                      <w:marLeft w:val="0"/>
                                      <w:marRight w:val="0"/>
                                      <w:marTop w:val="0"/>
                                      <w:marBottom w:val="0"/>
                                      <w:divBdr>
                                        <w:top w:val="none" w:sz="0" w:space="0" w:color="auto"/>
                                        <w:left w:val="none" w:sz="0" w:space="0" w:color="auto"/>
                                        <w:bottom w:val="none" w:sz="0" w:space="0" w:color="auto"/>
                                        <w:right w:val="none" w:sz="0" w:space="0" w:color="auto"/>
                                      </w:divBdr>
                                    </w:div>
                                    <w:div w:id="324208456">
                                      <w:marLeft w:val="0"/>
                                      <w:marRight w:val="0"/>
                                      <w:marTop w:val="0"/>
                                      <w:marBottom w:val="0"/>
                                      <w:divBdr>
                                        <w:top w:val="none" w:sz="0" w:space="0" w:color="auto"/>
                                        <w:left w:val="none" w:sz="0" w:space="0" w:color="auto"/>
                                        <w:bottom w:val="none" w:sz="0" w:space="0" w:color="auto"/>
                                        <w:right w:val="none" w:sz="0" w:space="0" w:color="auto"/>
                                      </w:divBdr>
                                    </w:div>
                                    <w:div w:id="1613442910">
                                      <w:marLeft w:val="0"/>
                                      <w:marRight w:val="0"/>
                                      <w:marTop w:val="0"/>
                                      <w:marBottom w:val="0"/>
                                      <w:divBdr>
                                        <w:top w:val="none" w:sz="0" w:space="0" w:color="auto"/>
                                        <w:left w:val="none" w:sz="0" w:space="0" w:color="auto"/>
                                        <w:bottom w:val="none" w:sz="0" w:space="0" w:color="auto"/>
                                        <w:right w:val="none" w:sz="0" w:space="0" w:color="auto"/>
                                      </w:divBdr>
                                    </w:div>
                                    <w:div w:id="853887714">
                                      <w:marLeft w:val="0"/>
                                      <w:marRight w:val="0"/>
                                      <w:marTop w:val="0"/>
                                      <w:marBottom w:val="0"/>
                                      <w:divBdr>
                                        <w:top w:val="none" w:sz="0" w:space="0" w:color="auto"/>
                                        <w:left w:val="none" w:sz="0" w:space="0" w:color="auto"/>
                                        <w:bottom w:val="none" w:sz="0" w:space="0" w:color="auto"/>
                                        <w:right w:val="none" w:sz="0" w:space="0" w:color="auto"/>
                                      </w:divBdr>
                                    </w:div>
                                    <w:div w:id="1628197584">
                                      <w:marLeft w:val="0"/>
                                      <w:marRight w:val="0"/>
                                      <w:marTop w:val="0"/>
                                      <w:marBottom w:val="0"/>
                                      <w:divBdr>
                                        <w:top w:val="none" w:sz="0" w:space="0" w:color="auto"/>
                                        <w:left w:val="none" w:sz="0" w:space="0" w:color="auto"/>
                                        <w:bottom w:val="none" w:sz="0" w:space="0" w:color="auto"/>
                                        <w:right w:val="none" w:sz="0" w:space="0" w:color="auto"/>
                                      </w:divBdr>
                                    </w:div>
                                    <w:div w:id="599337259">
                                      <w:marLeft w:val="0"/>
                                      <w:marRight w:val="0"/>
                                      <w:marTop w:val="0"/>
                                      <w:marBottom w:val="0"/>
                                      <w:divBdr>
                                        <w:top w:val="none" w:sz="0" w:space="0" w:color="auto"/>
                                        <w:left w:val="none" w:sz="0" w:space="0" w:color="auto"/>
                                        <w:bottom w:val="none" w:sz="0" w:space="0" w:color="auto"/>
                                        <w:right w:val="none" w:sz="0" w:space="0" w:color="auto"/>
                                      </w:divBdr>
                                    </w:div>
                                    <w:div w:id="1873615227">
                                      <w:marLeft w:val="0"/>
                                      <w:marRight w:val="0"/>
                                      <w:marTop w:val="0"/>
                                      <w:marBottom w:val="0"/>
                                      <w:divBdr>
                                        <w:top w:val="none" w:sz="0" w:space="0" w:color="auto"/>
                                        <w:left w:val="none" w:sz="0" w:space="0" w:color="auto"/>
                                        <w:bottom w:val="none" w:sz="0" w:space="0" w:color="auto"/>
                                        <w:right w:val="none" w:sz="0" w:space="0" w:color="auto"/>
                                      </w:divBdr>
                                    </w:div>
                                    <w:div w:id="374620324">
                                      <w:marLeft w:val="0"/>
                                      <w:marRight w:val="0"/>
                                      <w:marTop w:val="0"/>
                                      <w:marBottom w:val="0"/>
                                      <w:divBdr>
                                        <w:top w:val="none" w:sz="0" w:space="0" w:color="auto"/>
                                        <w:left w:val="none" w:sz="0" w:space="0" w:color="auto"/>
                                        <w:bottom w:val="none" w:sz="0" w:space="0" w:color="auto"/>
                                        <w:right w:val="none" w:sz="0" w:space="0" w:color="auto"/>
                                      </w:divBdr>
                                    </w:div>
                                    <w:div w:id="1815179986">
                                      <w:marLeft w:val="0"/>
                                      <w:marRight w:val="0"/>
                                      <w:marTop w:val="0"/>
                                      <w:marBottom w:val="0"/>
                                      <w:divBdr>
                                        <w:top w:val="none" w:sz="0" w:space="0" w:color="auto"/>
                                        <w:left w:val="none" w:sz="0" w:space="0" w:color="auto"/>
                                        <w:bottom w:val="none" w:sz="0" w:space="0" w:color="auto"/>
                                        <w:right w:val="none" w:sz="0" w:space="0" w:color="auto"/>
                                      </w:divBdr>
                                    </w:div>
                                    <w:div w:id="4285368">
                                      <w:marLeft w:val="0"/>
                                      <w:marRight w:val="0"/>
                                      <w:marTop w:val="0"/>
                                      <w:marBottom w:val="0"/>
                                      <w:divBdr>
                                        <w:top w:val="none" w:sz="0" w:space="0" w:color="auto"/>
                                        <w:left w:val="none" w:sz="0" w:space="0" w:color="auto"/>
                                        <w:bottom w:val="none" w:sz="0" w:space="0" w:color="auto"/>
                                        <w:right w:val="none" w:sz="0" w:space="0" w:color="auto"/>
                                      </w:divBdr>
                                    </w:div>
                                    <w:div w:id="1116565080">
                                      <w:marLeft w:val="0"/>
                                      <w:marRight w:val="0"/>
                                      <w:marTop w:val="0"/>
                                      <w:marBottom w:val="0"/>
                                      <w:divBdr>
                                        <w:top w:val="none" w:sz="0" w:space="0" w:color="auto"/>
                                        <w:left w:val="none" w:sz="0" w:space="0" w:color="auto"/>
                                        <w:bottom w:val="none" w:sz="0" w:space="0" w:color="auto"/>
                                        <w:right w:val="none" w:sz="0" w:space="0" w:color="auto"/>
                                      </w:divBdr>
                                    </w:div>
                                    <w:div w:id="1583098703">
                                      <w:marLeft w:val="0"/>
                                      <w:marRight w:val="0"/>
                                      <w:marTop w:val="0"/>
                                      <w:marBottom w:val="0"/>
                                      <w:divBdr>
                                        <w:top w:val="none" w:sz="0" w:space="0" w:color="auto"/>
                                        <w:left w:val="none" w:sz="0" w:space="0" w:color="auto"/>
                                        <w:bottom w:val="none" w:sz="0" w:space="0" w:color="auto"/>
                                        <w:right w:val="none" w:sz="0" w:space="0" w:color="auto"/>
                                      </w:divBdr>
                                    </w:div>
                                    <w:div w:id="480345857">
                                      <w:marLeft w:val="0"/>
                                      <w:marRight w:val="0"/>
                                      <w:marTop w:val="0"/>
                                      <w:marBottom w:val="0"/>
                                      <w:divBdr>
                                        <w:top w:val="none" w:sz="0" w:space="0" w:color="auto"/>
                                        <w:left w:val="none" w:sz="0" w:space="0" w:color="auto"/>
                                        <w:bottom w:val="none" w:sz="0" w:space="0" w:color="auto"/>
                                        <w:right w:val="none" w:sz="0" w:space="0" w:color="auto"/>
                                      </w:divBdr>
                                    </w:div>
                                    <w:div w:id="2122453352">
                                      <w:marLeft w:val="0"/>
                                      <w:marRight w:val="0"/>
                                      <w:marTop w:val="0"/>
                                      <w:marBottom w:val="0"/>
                                      <w:divBdr>
                                        <w:top w:val="none" w:sz="0" w:space="0" w:color="auto"/>
                                        <w:left w:val="none" w:sz="0" w:space="0" w:color="auto"/>
                                        <w:bottom w:val="none" w:sz="0" w:space="0" w:color="auto"/>
                                        <w:right w:val="none" w:sz="0" w:space="0" w:color="auto"/>
                                      </w:divBdr>
                                    </w:div>
                                    <w:div w:id="1058633226">
                                      <w:marLeft w:val="0"/>
                                      <w:marRight w:val="0"/>
                                      <w:marTop w:val="0"/>
                                      <w:marBottom w:val="0"/>
                                      <w:divBdr>
                                        <w:top w:val="none" w:sz="0" w:space="0" w:color="auto"/>
                                        <w:left w:val="none" w:sz="0" w:space="0" w:color="auto"/>
                                        <w:bottom w:val="none" w:sz="0" w:space="0" w:color="auto"/>
                                        <w:right w:val="none" w:sz="0" w:space="0" w:color="auto"/>
                                      </w:divBdr>
                                    </w:div>
                                    <w:div w:id="156383924">
                                      <w:marLeft w:val="0"/>
                                      <w:marRight w:val="0"/>
                                      <w:marTop w:val="0"/>
                                      <w:marBottom w:val="0"/>
                                      <w:divBdr>
                                        <w:top w:val="none" w:sz="0" w:space="0" w:color="auto"/>
                                        <w:left w:val="none" w:sz="0" w:space="0" w:color="auto"/>
                                        <w:bottom w:val="none" w:sz="0" w:space="0" w:color="auto"/>
                                        <w:right w:val="none" w:sz="0" w:space="0" w:color="auto"/>
                                      </w:divBdr>
                                    </w:div>
                                    <w:div w:id="542248720">
                                      <w:marLeft w:val="0"/>
                                      <w:marRight w:val="0"/>
                                      <w:marTop w:val="0"/>
                                      <w:marBottom w:val="0"/>
                                      <w:divBdr>
                                        <w:top w:val="none" w:sz="0" w:space="0" w:color="auto"/>
                                        <w:left w:val="none" w:sz="0" w:space="0" w:color="auto"/>
                                        <w:bottom w:val="none" w:sz="0" w:space="0" w:color="auto"/>
                                        <w:right w:val="none" w:sz="0" w:space="0" w:color="auto"/>
                                      </w:divBdr>
                                    </w:div>
                                    <w:div w:id="1887596508">
                                      <w:marLeft w:val="0"/>
                                      <w:marRight w:val="0"/>
                                      <w:marTop w:val="0"/>
                                      <w:marBottom w:val="0"/>
                                      <w:divBdr>
                                        <w:top w:val="none" w:sz="0" w:space="0" w:color="auto"/>
                                        <w:left w:val="none" w:sz="0" w:space="0" w:color="auto"/>
                                        <w:bottom w:val="none" w:sz="0" w:space="0" w:color="auto"/>
                                        <w:right w:val="none" w:sz="0" w:space="0" w:color="auto"/>
                                      </w:divBdr>
                                    </w:div>
                                    <w:div w:id="1869752461">
                                      <w:marLeft w:val="0"/>
                                      <w:marRight w:val="0"/>
                                      <w:marTop w:val="0"/>
                                      <w:marBottom w:val="0"/>
                                      <w:divBdr>
                                        <w:top w:val="none" w:sz="0" w:space="0" w:color="auto"/>
                                        <w:left w:val="none" w:sz="0" w:space="0" w:color="auto"/>
                                        <w:bottom w:val="none" w:sz="0" w:space="0" w:color="auto"/>
                                        <w:right w:val="none" w:sz="0" w:space="0" w:color="auto"/>
                                      </w:divBdr>
                                    </w:div>
                                    <w:div w:id="1084883435">
                                      <w:marLeft w:val="0"/>
                                      <w:marRight w:val="0"/>
                                      <w:marTop w:val="0"/>
                                      <w:marBottom w:val="0"/>
                                      <w:divBdr>
                                        <w:top w:val="none" w:sz="0" w:space="0" w:color="auto"/>
                                        <w:left w:val="none" w:sz="0" w:space="0" w:color="auto"/>
                                        <w:bottom w:val="none" w:sz="0" w:space="0" w:color="auto"/>
                                        <w:right w:val="none" w:sz="0" w:space="0" w:color="auto"/>
                                      </w:divBdr>
                                    </w:div>
                                    <w:div w:id="733165494">
                                      <w:marLeft w:val="0"/>
                                      <w:marRight w:val="0"/>
                                      <w:marTop w:val="0"/>
                                      <w:marBottom w:val="0"/>
                                      <w:divBdr>
                                        <w:top w:val="none" w:sz="0" w:space="0" w:color="auto"/>
                                        <w:left w:val="none" w:sz="0" w:space="0" w:color="auto"/>
                                        <w:bottom w:val="none" w:sz="0" w:space="0" w:color="auto"/>
                                        <w:right w:val="none" w:sz="0" w:space="0" w:color="auto"/>
                                      </w:divBdr>
                                    </w:div>
                                    <w:div w:id="1429352216">
                                      <w:marLeft w:val="0"/>
                                      <w:marRight w:val="0"/>
                                      <w:marTop w:val="0"/>
                                      <w:marBottom w:val="0"/>
                                      <w:divBdr>
                                        <w:top w:val="none" w:sz="0" w:space="0" w:color="auto"/>
                                        <w:left w:val="none" w:sz="0" w:space="0" w:color="auto"/>
                                        <w:bottom w:val="none" w:sz="0" w:space="0" w:color="auto"/>
                                        <w:right w:val="none" w:sz="0" w:space="0" w:color="auto"/>
                                      </w:divBdr>
                                    </w:div>
                                    <w:div w:id="1033115475">
                                      <w:marLeft w:val="0"/>
                                      <w:marRight w:val="0"/>
                                      <w:marTop w:val="0"/>
                                      <w:marBottom w:val="0"/>
                                      <w:divBdr>
                                        <w:top w:val="none" w:sz="0" w:space="0" w:color="auto"/>
                                        <w:left w:val="none" w:sz="0" w:space="0" w:color="auto"/>
                                        <w:bottom w:val="none" w:sz="0" w:space="0" w:color="auto"/>
                                        <w:right w:val="none" w:sz="0" w:space="0" w:color="auto"/>
                                      </w:divBdr>
                                    </w:div>
                                    <w:div w:id="1436243728">
                                      <w:marLeft w:val="0"/>
                                      <w:marRight w:val="0"/>
                                      <w:marTop w:val="0"/>
                                      <w:marBottom w:val="0"/>
                                      <w:divBdr>
                                        <w:top w:val="none" w:sz="0" w:space="0" w:color="auto"/>
                                        <w:left w:val="none" w:sz="0" w:space="0" w:color="auto"/>
                                        <w:bottom w:val="none" w:sz="0" w:space="0" w:color="auto"/>
                                        <w:right w:val="none" w:sz="0" w:space="0" w:color="auto"/>
                                      </w:divBdr>
                                    </w:div>
                                    <w:div w:id="480734258">
                                      <w:marLeft w:val="0"/>
                                      <w:marRight w:val="0"/>
                                      <w:marTop w:val="0"/>
                                      <w:marBottom w:val="0"/>
                                      <w:divBdr>
                                        <w:top w:val="none" w:sz="0" w:space="0" w:color="auto"/>
                                        <w:left w:val="none" w:sz="0" w:space="0" w:color="auto"/>
                                        <w:bottom w:val="none" w:sz="0" w:space="0" w:color="auto"/>
                                        <w:right w:val="none" w:sz="0" w:space="0" w:color="auto"/>
                                      </w:divBdr>
                                    </w:div>
                                    <w:div w:id="1729263036">
                                      <w:marLeft w:val="0"/>
                                      <w:marRight w:val="0"/>
                                      <w:marTop w:val="0"/>
                                      <w:marBottom w:val="0"/>
                                      <w:divBdr>
                                        <w:top w:val="none" w:sz="0" w:space="0" w:color="auto"/>
                                        <w:left w:val="none" w:sz="0" w:space="0" w:color="auto"/>
                                        <w:bottom w:val="none" w:sz="0" w:space="0" w:color="auto"/>
                                        <w:right w:val="none" w:sz="0" w:space="0" w:color="auto"/>
                                      </w:divBdr>
                                    </w:div>
                                    <w:div w:id="1189492532">
                                      <w:marLeft w:val="0"/>
                                      <w:marRight w:val="0"/>
                                      <w:marTop w:val="0"/>
                                      <w:marBottom w:val="0"/>
                                      <w:divBdr>
                                        <w:top w:val="none" w:sz="0" w:space="0" w:color="auto"/>
                                        <w:left w:val="none" w:sz="0" w:space="0" w:color="auto"/>
                                        <w:bottom w:val="none" w:sz="0" w:space="0" w:color="auto"/>
                                        <w:right w:val="none" w:sz="0" w:space="0" w:color="auto"/>
                                      </w:divBdr>
                                    </w:div>
                                    <w:div w:id="1546406113">
                                      <w:marLeft w:val="0"/>
                                      <w:marRight w:val="0"/>
                                      <w:marTop w:val="0"/>
                                      <w:marBottom w:val="0"/>
                                      <w:divBdr>
                                        <w:top w:val="none" w:sz="0" w:space="0" w:color="auto"/>
                                        <w:left w:val="none" w:sz="0" w:space="0" w:color="auto"/>
                                        <w:bottom w:val="none" w:sz="0" w:space="0" w:color="auto"/>
                                        <w:right w:val="none" w:sz="0" w:space="0" w:color="auto"/>
                                      </w:divBdr>
                                    </w:div>
                                    <w:div w:id="102770563">
                                      <w:marLeft w:val="0"/>
                                      <w:marRight w:val="0"/>
                                      <w:marTop w:val="0"/>
                                      <w:marBottom w:val="0"/>
                                      <w:divBdr>
                                        <w:top w:val="none" w:sz="0" w:space="0" w:color="auto"/>
                                        <w:left w:val="none" w:sz="0" w:space="0" w:color="auto"/>
                                        <w:bottom w:val="none" w:sz="0" w:space="0" w:color="auto"/>
                                        <w:right w:val="none" w:sz="0" w:space="0" w:color="auto"/>
                                      </w:divBdr>
                                    </w:div>
                                    <w:div w:id="1611353927">
                                      <w:marLeft w:val="0"/>
                                      <w:marRight w:val="0"/>
                                      <w:marTop w:val="0"/>
                                      <w:marBottom w:val="0"/>
                                      <w:divBdr>
                                        <w:top w:val="none" w:sz="0" w:space="0" w:color="auto"/>
                                        <w:left w:val="none" w:sz="0" w:space="0" w:color="auto"/>
                                        <w:bottom w:val="none" w:sz="0" w:space="0" w:color="auto"/>
                                        <w:right w:val="none" w:sz="0" w:space="0" w:color="auto"/>
                                      </w:divBdr>
                                    </w:div>
                                    <w:div w:id="2050689720">
                                      <w:marLeft w:val="0"/>
                                      <w:marRight w:val="0"/>
                                      <w:marTop w:val="0"/>
                                      <w:marBottom w:val="0"/>
                                      <w:divBdr>
                                        <w:top w:val="none" w:sz="0" w:space="0" w:color="auto"/>
                                        <w:left w:val="none" w:sz="0" w:space="0" w:color="auto"/>
                                        <w:bottom w:val="none" w:sz="0" w:space="0" w:color="auto"/>
                                        <w:right w:val="none" w:sz="0" w:space="0" w:color="auto"/>
                                      </w:divBdr>
                                    </w:div>
                                    <w:div w:id="771516231">
                                      <w:marLeft w:val="0"/>
                                      <w:marRight w:val="0"/>
                                      <w:marTop w:val="0"/>
                                      <w:marBottom w:val="0"/>
                                      <w:divBdr>
                                        <w:top w:val="none" w:sz="0" w:space="0" w:color="auto"/>
                                        <w:left w:val="none" w:sz="0" w:space="0" w:color="auto"/>
                                        <w:bottom w:val="none" w:sz="0" w:space="0" w:color="auto"/>
                                        <w:right w:val="none" w:sz="0" w:space="0" w:color="auto"/>
                                      </w:divBdr>
                                    </w:div>
                                    <w:div w:id="594559524">
                                      <w:marLeft w:val="0"/>
                                      <w:marRight w:val="0"/>
                                      <w:marTop w:val="0"/>
                                      <w:marBottom w:val="0"/>
                                      <w:divBdr>
                                        <w:top w:val="none" w:sz="0" w:space="0" w:color="auto"/>
                                        <w:left w:val="none" w:sz="0" w:space="0" w:color="auto"/>
                                        <w:bottom w:val="none" w:sz="0" w:space="0" w:color="auto"/>
                                        <w:right w:val="none" w:sz="0" w:space="0" w:color="auto"/>
                                      </w:divBdr>
                                    </w:div>
                                    <w:div w:id="44645175">
                                      <w:marLeft w:val="0"/>
                                      <w:marRight w:val="0"/>
                                      <w:marTop w:val="0"/>
                                      <w:marBottom w:val="0"/>
                                      <w:divBdr>
                                        <w:top w:val="none" w:sz="0" w:space="0" w:color="auto"/>
                                        <w:left w:val="none" w:sz="0" w:space="0" w:color="auto"/>
                                        <w:bottom w:val="none" w:sz="0" w:space="0" w:color="auto"/>
                                        <w:right w:val="none" w:sz="0" w:space="0" w:color="auto"/>
                                      </w:divBdr>
                                    </w:div>
                                    <w:div w:id="1011952478">
                                      <w:marLeft w:val="0"/>
                                      <w:marRight w:val="0"/>
                                      <w:marTop w:val="0"/>
                                      <w:marBottom w:val="0"/>
                                      <w:divBdr>
                                        <w:top w:val="none" w:sz="0" w:space="0" w:color="auto"/>
                                        <w:left w:val="none" w:sz="0" w:space="0" w:color="auto"/>
                                        <w:bottom w:val="none" w:sz="0" w:space="0" w:color="auto"/>
                                        <w:right w:val="none" w:sz="0" w:space="0" w:color="auto"/>
                                      </w:divBdr>
                                    </w:div>
                                    <w:div w:id="1173641033">
                                      <w:marLeft w:val="0"/>
                                      <w:marRight w:val="0"/>
                                      <w:marTop w:val="0"/>
                                      <w:marBottom w:val="0"/>
                                      <w:divBdr>
                                        <w:top w:val="none" w:sz="0" w:space="0" w:color="auto"/>
                                        <w:left w:val="none" w:sz="0" w:space="0" w:color="auto"/>
                                        <w:bottom w:val="none" w:sz="0" w:space="0" w:color="auto"/>
                                        <w:right w:val="none" w:sz="0" w:space="0" w:color="auto"/>
                                      </w:divBdr>
                                    </w:div>
                                    <w:div w:id="535849903">
                                      <w:marLeft w:val="0"/>
                                      <w:marRight w:val="0"/>
                                      <w:marTop w:val="0"/>
                                      <w:marBottom w:val="0"/>
                                      <w:divBdr>
                                        <w:top w:val="none" w:sz="0" w:space="0" w:color="auto"/>
                                        <w:left w:val="none" w:sz="0" w:space="0" w:color="auto"/>
                                        <w:bottom w:val="none" w:sz="0" w:space="0" w:color="auto"/>
                                        <w:right w:val="none" w:sz="0" w:space="0" w:color="auto"/>
                                      </w:divBdr>
                                    </w:div>
                                    <w:div w:id="1006439825">
                                      <w:marLeft w:val="0"/>
                                      <w:marRight w:val="0"/>
                                      <w:marTop w:val="0"/>
                                      <w:marBottom w:val="0"/>
                                      <w:divBdr>
                                        <w:top w:val="none" w:sz="0" w:space="0" w:color="auto"/>
                                        <w:left w:val="none" w:sz="0" w:space="0" w:color="auto"/>
                                        <w:bottom w:val="none" w:sz="0" w:space="0" w:color="auto"/>
                                        <w:right w:val="none" w:sz="0" w:space="0" w:color="auto"/>
                                      </w:divBdr>
                                    </w:div>
                                    <w:div w:id="732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41739">
      <w:bodyDiv w:val="1"/>
      <w:marLeft w:val="0"/>
      <w:marRight w:val="0"/>
      <w:marTop w:val="0"/>
      <w:marBottom w:val="0"/>
      <w:divBdr>
        <w:top w:val="none" w:sz="0" w:space="0" w:color="auto"/>
        <w:left w:val="none" w:sz="0" w:space="0" w:color="auto"/>
        <w:bottom w:val="none" w:sz="0" w:space="0" w:color="auto"/>
        <w:right w:val="none" w:sz="0" w:space="0" w:color="auto"/>
      </w:divBdr>
    </w:div>
    <w:div w:id="1079668030">
      <w:bodyDiv w:val="1"/>
      <w:marLeft w:val="0"/>
      <w:marRight w:val="0"/>
      <w:marTop w:val="0"/>
      <w:marBottom w:val="0"/>
      <w:divBdr>
        <w:top w:val="none" w:sz="0" w:space="0" w:color="auto"/>
        <w:left w:val="none" w:sz="0" w:space="0" w:color="auto"/>
        <w:bottom w:val="none" w:sz="0" w:space="0" w:color="auto"/>
        <w:right w:val="none" w:sz="0" w:space="0" w:color="auto"/>
      </w:divBdr>
      <w:divsChild>
        <w:div w:id="1318075314">
          <w:marLeft w:val="0"/>
          <w:marRight w:val="0"/>
          <w:marTop w:val="0"/>
          <w:marBottom w:val="0"/>
          <w:divBdr>
            <w:top w:val="none" w:sz="0" w:space="0" w:color="auto"/>
            <w:left w:val="none" w:sz="0" w:space="0" w:color="auto"/>
            <w:bottom w:val="none" w:sz="0" w:space="0" w:color="auto"/>
            <w:right w:val="none" w:sz="0" w:space="0" w:color="auto"/>
          </w:divBdr>
          <w:divsChild>
            <w:div w:id="904027792">
              <w:marLeft w:val="0"/>
              <w:marRight w:val="0"/>
              <w:marTop w:val="0"/>
              <w:marBottom w:val="0"/>
              <w:divBdr>
                <w:top w:val="none" w:sz="0" w:space="0" w:color="auto"/>
                <w:left w:val="none" w:sz="0" w:space="0" w:color="auto"/>
                <w:bottom w:val="none" w:sz="0" w:space="0" w:color="auto"/>
                <w:right w:val="none" w:sz="0" w:space="0" w:color="auto"/>
              </w:divBdr>
              <w:divsChild>
                <w:div w:id="1242907858">
                  <w:marLeft w:val="0"/>
                  <w:marRight w:val="0"/>
                  <w:marTop w:val="0"/>
                  <w:marBottom w:val="0"/>
                  <w:divBdr>
                    <w:top w:val="none" w:sz="0" w:space="0" w:color="auto"/>
                    <w:left w:val="none" w:sz="0" w:space="0" w:color="auto"/>
                    <w:bottom w:val="none" w:sz="0" w:space="0" w:color="auto"/>
                    <w:right w:val="none" w:sz="0" w:space="0" w:color="auto"/>
                  </w:divBdr>
                  <w:divsChild>
                    <w:div w:id="372967440">
                      <w:marLeft w:val="150"/>
                      <w:marRight w:val="150"/>
                      <w:marTop w:val="300"/>
                      <w:marBottom w:val="1200"/>
                      <w:divBdr>
                        <w:top w:val="none" w:sz="0" w:space="0" w:color="auto"/>
                        <w:left w:val="none" w:sz="0" w:space="0" w:color="auto"/>
                        <w:bottom w:val="none" w:sz="0" w:space="0" w:color="auto"/>
                        <w:right w:val="none" w:sz="0" w:space="0" w:color="auto"/>
                      </w:divBdr>
                      <w:divsChild>
                        <w:div w:id="550922388">
                          <w:marLeft w:val="0"/>
                          <w:marRight w:val="0"/>
                          <w:marTop w:val="0"/>
                          <w:marBottom w:val="0"/>
                          <w:divBdr>
                            <w:top w:val="none" w:sz="0" w:space="0" w:color="auto"/>
                            <w:left w:val="none" w:sz="0" w:space="0" w:color="auto"/>
                            <w:bottom w:val="none" w:sz="0" w:space="0" w:color="auto"/>
                            <w:right w:val="none" w:sz="0" w:space="0" w:color="auto"/>
                          </w:divBdr>
                          <w:divsChild>
                            <w:div w:id="1499033645">
                              <w:marLeft w:val="0"/>
                              <w:marRight w:val="0"/>
                              <w:marTop w:val="0"/>
                              <w:marBottom w:val="0"/>
                              <w:divBdr>
                                <w:top w:val="none" w:sz="0" w:space="0" w:color="auto"/>
                                <w:left w:val="none" w:sz="0" w:space="0" w:color="auto"/>
                                <w:bottom w:val="none" w:sz="0" w:space="0" w:color="auto"/>
                                <w:right w:val="none" w:sz="0" w:space="0" w:color="auto"/>
                              </w:divBdr>
                              <w:divsChild>
                                <w:div w:id="671220248">
                                  <w:marLeft w:val="0"/>
                                  <w:marRight w:val="0"/>
                                  <w:marTop w:val="0"/>
                                  <w:marBottom w:val="0"/>
                                  <w:divBdr>
                                    <w:top w:val="none" w:sz="0" w:space="0" w:color="auto"/>
                                    <w:left w:val="none" w:sz="0" w:space="0" w:color="auto"/>
                                    <w:bottom w:val="none" w:sz="0" w:space="0" w:color="auto"/>
                                    <w:right w:val="none" w:sz="0" w:space="0" w:color="auto"/>
                                  </w:divBdr>
                                  <w:divsChild>
                                    <w:div w:id="1353609048">
                                      <w:marLeft w:val="0"/>
                                      <w:marRight w:val="0"/>
                                      <w:marTop w:val="0"/>
                                      <w:marBottom w:val="0"/>
                                      <w:divBdr>
                                        <w:top w:val="none" w:sz="0" w:space="0" w:color="auto"/>
                                        <w:left w:val="none" w:sz="0" w:space="0" w:color="auto"/>
                                        <w:bottom w:val="none" w:sz="0" w:space="0" w:color="auto"/>
                                        <w:right w:val="none" w:sz="0" w:space="0" w:color="auto"/>
                                      </w:divBdr>
                                    </w:div>
                                    <w:div w:id="1010185049">
                                      <w:marLeft w:val="0"/>
                                      <w:marRight w:val="0"/>
                                      <w:marTop w:val="0"/>
                                      <w:marBottom w:val="0"/>
                                      <w:divBdr>
                                        <w:top w:val="none" w:sz="0" w:space="0" w:color="auto"/>
                                        <w:left w:val="none" w:sz="0" w:space="0" w:color="auto"/>
                                        <w:bottom w:val="none" w:sz="0" w:space="0" w:color="auto"/>
                                        <w:right w:val="none" w:sz="0" w:space="0" w:color="auto"/>
                                      </w:divBdr>
                                    </w:div>
                                    <w:div w:id="1955281509">
                                      <w:marLeft w:val="0"/>
                                      <w:marRight w:val="0"/>
                                      <w:marTop w:val="0"/>
                                      <w:marBottom w:val="0"/>
                                      <w:divBdr>
                                        <w:top w:val="none" w:sz="0" w:space="0" w:color="auto"/>
                                        <w:left w:val="none" w:sz="0" w:space="0" w:color="auto"/>
                                        <w:bottom w:val="none" w:sz="0" w:space="0" w:color="auto"/>
                                        <w:right w:val="none" w:sz="0" w:space="0" w:color="auto"/>
                                      </w:divBdr>
                                    </w:div>
                                    <w:div w:id="1430155384">
                                      <w:marLeft w:val="0"/>
                                      <w:marRight w:val="0"/>
                                      <w:marTop w:val="0"/>
                                      <w:marBottom w:val="0"/>
                                      <w:divBdr>
                                        <w:top w:val="none" w:sz="0" w:space="0" w:color="auto"/>
                                        <w:left w:val="none" w:sz="0" w:space="0" w:color="auto"/>
                                        <w:bottom w:val="none" w:sz="0" w:space="0" w:color="auto"/>
                                        <w:right w:val="none" w:sz="0" w:space="0" w:color="auto"/>
                                      </w:divBdr>
                                    </w:div>
                                    <w:div w:id="1684933515">
                                      <w:marLeft w:val="0"/>
                                      <w:marRight w:val="0"/>
                                      <w:marTop w:val="0"/>
                                      <w:marBottom w:val="0"/>
                                      <w:divBdr>
                                        <w:top w:val="none" w:sz="0" w:space="0" w:color="auto"/>
                                        <w:left w:val="none" w:sz="0" w:space="0" w:color="auto"/>
                                        <w:bottom w:val="none" w:sz="0" w:space="0" w:color="auto"/>
                                        <w:right w:val="none" w:sz="0" w:space="0" w:color="auto"/>
                                      </w:divBdr>
                                    </w:div>
                                    <w:div w:id="1491212149">
                                      <w:marLeft w:val="0"/>
                                      <w:marRight w:val="0"/>
                                      <w:marTop w:val="0"/>
                                      <w:marBottom w:val="0"/>
                                      <w:divBdr>
                                        <w:top w:val="none" w:sz="0" w:space="0" w:color="auto"/>
                                        <w:left w:val="none" w:sz="0" w:space="0" w:color="auto"/>
                                        <w:bottom w:val="none" w:sz="0" w:space="0" w:color="auto"/>
                                        <w:right w:val="none" w:sz="0" w:space="0" w:color="auto"/>
                                      </w:divBdr>
                                    </w:div>
                                    <w:div w:id="17271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45361">
      <w:bodyDiv w:val="1"/>
      <w:marLeft w:val="0"/>
      <w:marRight w:val="0"/>
      <w:marTop w:val="0"/>
      <w:marBottom w:val="0"/>
      <w:divBdr>
        <w:top w:val="none" w:sz="0" w:space="0" w:color="auto"/>
        <w:left w:val="none" w:sz="0" w:space="0" w:color="auto"/>
        <w:bottom w:val="none" w:sz="0" w:space="0" w:color="auto"/>
        <w:right w:val="none" w:sz="0" w:space="0" w:color="auto"/>
      </w:divBdr>
      <w:divsChild>
        <w:div w:id="559243009">
          <w:marLeft w:val="0"/>
          <w:marRight w:val="0"/>
          <w:marTop w:val="0"/>
          <w:marBottom w:val="0"/>
          <w:divBdr>
            <w:top w:val="none" w:sz="0" w:space="0" w:color="auto"/>
            <w:left w:val="none" w:sz="0" w:space="0" w:color="auto"/>
            <w:bottom w:val="none" w:sz="0" w:space="0" w:color="auto"/>
            <w:right w:val="none" w:sz="0" w:space="0" w:color="auto"/>
          </w:divBdr>
          <w:divsChild>
            <w:div w:id="538128225">
              <w:marLeft w:val="0"/>
              <w:marRight w:val="0"/>
              <w:marTop w:val="0"/>
              <w:marBottom w:val="0"/>
              <w:divBdr>
                <w:top w:val="none" w:sz="0" w:space="0" w:color="auto"/>
                <w:left w:val="none" w:sz="0" w:space="0" w:color="auto"/>
                <w:bottom w:val="none" w:sz="0" w:space="0" w:color="auto"/>
                <w:right w:val="none" w:sz="0" w:space="0" w:color="auto"/>
              </w:divBdr>
              <w:divsChild>
                <w:div w:id="1929187914">
                  <w:marLeft w:val="0"/>
                  <w:marRight w:val="0"/>
                  <w:marTop w:val="0"/>
                  <w:marBottom w:val="0"/>
                  <w:divBdr>
                    <w:top w:val="none" w:sz="0" w:space="0" w:color="auto"/>
                    <w:left w:val="none" w:sz="0" w:space="0" w:color="auto"/>
                    <w:bottom w:val="none" w:sz="0" w:space="0" w:color="auto"/>
                    <w:right w:val="none" w:sz="0" w:space="0" w:color="auto"/>
                  </w:divBdr>
                  <w:divsChild>
                    <w:div w:id="1704942198">
                      <w:marLeft w:val="150"/>
                      <w:marRight w:val="150"/>
                      <w:marTop w:val="300"/>
                      <w:marBottom w:val="1200"/>
                      <w:divBdr>
                        <w:top w:val="none" w:sz="0" w:space="0" w:color="auto"/>
                        <w:left w:val="none" w:sz="0" w:space="0" w:color="auto"/>
                        <w:bottom w:val="none" w:sz="0" w:space="0" w:color="auto"/>
                        <w:right w:val="none" w:sz="0" w:space="0" w:color="auto"/>
                      </w:divBdr>
                      <w:divsChild>
                        <w:div w:id="1313676896">
                          <w:marLeft w:val="0"/>
                          <w:marRight w:val="0"/>
                          <w:marTop w:val="0"/>
                          <w:marBottom w:val="0"/>
                          <w:divBdr>
                            <w:top w:val="none" w:sz="0" w:space="0" w:color="auto"/>
                            <w:left w:val="none" w:sz="0" w:space="0" w:color="auto"/>
                            <w:bottom w:val="none" w:sz="0" w:space="0" w:color="auto"/>
                            <w:right w:val="none" w:sz="0" w:space="0" w:color="auto"/>
                          </w:divBdr>
                          <w:divsChild>
                            <w:div w:id="301084620">
                              <w:marLeft w:val="0"/>
                              <w:marRight w:val="0"/>
                              <w:marTop w:val="0"/>
                              <w:marBottom w:val="0"/>
                              <w:divBdr>
                                <w:top w:val="none" w:sz="0" w:space="0" w:color="auto"/>
                                <w:left w:val="none" w:sz="0" w:space="0" w:color="auto"/>
                                <w:bottom w:val="none" w:sz="0" w:space="0" w:color="auto"/>
                                <w:right w:val="none" w:sz="0" w:space="0" w:color="auto"/>
                              </w:divBdr>
                              <w:divsChild>
                                <w:div w:id="1147238035">
                                  <w:marLeft w:val="0"/>
                                  <w:marRight w:val="0"/>
                                  <w:marTop w:val="0"/>
                                  <w:marBottom w:val="0"/>
                                  <w:divBdr>
                                    <w:top w:val="none" w:sz="0" w:space="0" w:color="auto"/>
                                    <w:left w:val="none" w:sz="0" w:space="0" w:color="auto"/>
                                    <w:bottom w:val="none" w:sz="0" w:space="0" w:color="auto"/>
                                    <w:right w:val="none" w:sz="0" w:space="0" w:color="auto"/>
                                  </w:divBdr>
                                  <w:divsChild>
                                    <w:div w:id="236941848">
                                      <w:marLeft w:val="0"/>
                                      <w:marRight w:val="0"/>
                                      <w:marTop w:val="0"/>
                                      <w:marBottom w:val="0"/>
                                      <w:divBdr>
                                        <w:top w:val="none" w:sz="0" w:space="0" w:color="auto"/>
                                        <w:left w:val="none" w:sz="0" w:space="0" w:color="auto"/>
                                        <w:bottom w:val="none" w:sz="0" w:space="0" w:color="auto"/>
                                        <w:right w:val="none" w:sz="0" w:space="0" w:color="auto"/>
                                      </w:divBdr>
                                    </w:div>
                                    <w:div w:id="456070347">
                                      <w:marLeft w:val="0"/>
                                      <w:marRight w:val="0"/>
                                      <w:marTop w:val="0"/>
                                      <w:marBottom w:val="0"/>
                                      <w:divBdr>
                                        <w:top w:val="none" w:sz="0" w:space="0" w:color="auto"/>
                                        <w:left w:val="none" w:sz="0" w:space="0" w:color="auto"/>
                                        <w:bottom w:val="none" w:sz="0" w:space="0" w:color="auto"/>
                                        <w:right w:val="none" w:sz="0" w:space="0" w:color="auto"/>
                                      </w:divBdr>
                                    </w:div>
                                    <w:div w:id="802624380">
                                      <w:marLeft w:val="0"/>
                                      <w:marRight w:val="0"/>
                                      <w:marTop w:val="0"/>
                                      <w:marBottom w:val="0"/>
                                      <w:divBdr>
                                        <w:top w:val="none" w:sz="0" w:space="0" w:color="auto"/>
                                        <w:left w:val="none" w:sz="0" w:space="0" w:color="auto"/>
                                        <w:bottom w:val="none" w:sz="0" w:space="0" w:color="auto"/>
                                        <w:right w:val="none" w:sz="0" w:space="0" w:color="auto"/>
                                      </w:divBdr>
                                    </w:div>
                                    <w:div w:id="2079471998">
                                      <w:marLeft w:val="0"/>
                                      <w:marRight w:val="0"/>
                                      <w:marTop w:val="0"/>
                                      <w:marBottom w:val="0"/>
                                      <w:divBdr>
                                        <w:top w:val="none" w:sz="0" w:space="0" w:color="auto"/>
                                        <w:left w:val="none" w:sz="0" w:space="0" w:color="auto"/>
                                        <w:bottom w:val="none" w:sz="0" w:space="0" w:color="auto"/>
                                        <w:right w:val="none" w:sz="0" w:space="0" w:color="auto"/>
                                      </w:divBdr>
                                    </w:div>
                                    <w:div w:id="1108113688">
                                      <w:marLeft w:val="0"/>
                                      <w:marRight w:val="0"/>
                                      <w:marTop w:val="0"/>
                                      <w:marBottom w:val="0"/>
                                      <w:divBdr>
                                        <w:top w:val="none" w:sz="0" w:space="0" w:color="auto"/>
                                        <w:left w:val="none" w:sz="0" w:space="0" w:color="auto"/>
                                        <w:bottom w:val="none" w:sz="0" w:space="0" w:color="auto"/>
                                        <w:right w:val="none" w:sz="0" w:space="0" w:color="auto"/>
                                      </w:divBdr>
                                    </w:div>
                                    <w:div w:id="998534214">
                                      <w:marLeft w:val="0"/>
                                      <w:marRight w:val="0"/>
                                      <w:marTop w:val="0"/>
                                      <w:marBottom w:val="0"/>
                                      <w:divBdr>
                                        <w:top w:val="none" w:sz="0" w:space="0" w:color="auto"/>
                                        <w:left w:val="none" w:sz="0" w:space="0" w:color="auto"/>
                                        <w:bottom w:val="none" w:sz="0" w:space="0" w:color="auto"/>
                                        <w:right w:val="none" w:sz="0" w:space="0" w:color="auto"/>
                                      </w:divBdr>
                                    </w:div>
                                    <w:div w:id="1500775641">
                                      <w:marLeft w:val="0"/>
                                      <w:marRight w:val="0"/>
                                      <w:marTop w:val="0"/>
                                      <w:marBottom w:val="0"/>
                                      <w:divBdr>
                                        <w:top w:val="none" w:sz="0" w:space="0" w:color="auto"/>
                                        <w:left w:val="none" w:sz="0" w:space="0" w:color="auto"/>
                                        <w:bottom w:val="none" w:sz="0" w:space="0" w:color="auto"/>
                                        <w:right w:val="none" w:sz="0" w:space="0" w:color="auto"/>
                                      </w:divBdr>
                                    </w:div>
                                    <w:div w:id="344331613">
                                      <w:marLeft w:val="0"/>
                                      <w:marRight w:val="0"/>
                                      <w:marTop w:val="0"/>
                                      <w:marBottom w:val="0"/>
                                      <w:divBdr>
                                        <w:top w:val="none" w:sz="0" w:space="0" w:color="auto"/>
                                        <w:left w:val="none" w:sz="0" w:space="0" w:color="auto"/>
                                        <w:bottom w:val="none" w:sz="0" w:space="0" w:color="auto"/>
                                        <w:right w:val="none" w:sz="0" w:space="0" w:color="auto"/>
                                      </w:divBdr>
                                    </w:div>
                                    <w:div w:id="517550370">
                                      <w:marLeft w:val="0"/>
                                      <w:marRight w:val="0"/>
                                      <w:marTop w:val="0"/>
                                      <w:marBottom w:val="0"/>
                                      <w:divBdr>
                                        <w:top w:val="none" w:sz="0" w:space="0" w:color="auto"/>
                                        <w:left w:val="none" w:sz="0" w:space="0" w:color="auto"/>
                                        <w:bottom w:val="none" w:sz="0" w:space="0" w:color="auto"/>
                                        <w:right w:val="none" w:sz="0" w:space="0" w:color="auto"/>
                                      </w:divBdr>
                                    </w:div>
                                    <w:div w:id="2138991102">
                                      <w:marLeft w:val="0"/>
                                      <w:marRight w:val="0"/>
                                      <w:marTop w:val="0"/>
                                      <w:marBottom w:val="0"/>
                                      <w:divBdr>
                                        <w:top w:val="none" w:sz="0" w:space="0" w:color="auto"/>
                                        <w:left w:val="none" w:sz="0" w:space="0" w:color="auto"/>
                                        <w:bottom w:val="none" w:sz="0" w:space="0" w:color="auto"/>
                                        <w:right w:val="none" w:sz="0" w:space="0" w:color="auto"/>
                                      </w:divBdr>
                                    </w:div>
                                    <w:div w:id="1706562983">
                                      <w:marLeft w:val="0"/>
                                      <w:marRight w:val="0"/>
                                      <w:marTop w:val="0"/>
                                      <w:marBottom w:val="0"/>
                                      <w:divBdr>
                                        <w:top w:val="none" w:sz="0" w:space="0" w:color="auto"/>
                                        <w:left w:val="none" w:sz="0" w:space="0" w:color="auto"/>
                                        <w:bottom w:val="none" w:sz="0" w:space="0" w:color="auto"/>
                                        <w:right w:val="none" w:sz="0" w:space="0" w:color="auto"/>
                                      </w:divBdr>
                                    </w:div>
                                    <w:div w:id="876696850">
                                      <w:marLeft w:val="0"/>
                                      <w:marRight w:val="0"/>
                                      <w:marTop w:val="0"/>
                                      <w:marBottom w:val="0"/>
                                      <w:divBdr>
                                        <w:top w:val="none" w:sz="0" w:space="0" w:color="auto"/>
                                        <w:left w:val="none" w:sz="0" w:space="0" w:color="auto"/>
                                        <w:bottom w:val="none" w:sz="0" w:space="0" w:color="auto"/>
                                        <w:right w:val="none" w:sz="0" w:space="0" w:color="auto"/>
                                      </w:divBdr>
                                    </w:div>
                                    <w:div w:id="1023244814">
                                      <w:marLeft w:val="0"/>
                                      <w:marRight w:val="0"/>
                                      <w:marTop w:val="0"/>
                                      <w:marBottom w:val="0"/>
                                      <w:divBdr>
                                        <w:top w:val="none" w:sz="0" w:space="0" w:color="auto"/>
                                        <w:left w:val="none" w:sz="0" w:space="0" w:color="auto"/>
                                        <w:bottom w:val="none" w:sz="0" w:space="0" w:color="auto"/>
                                        <w:right w:val="none" w:sz="0" w:space="0" w:color="auto"/>
                                      </w:divBdr>
                                    </w:div>
                                    <w:div w:id="99886086">
                                      <w:marLeft w:val="0"/>
                                      <w:marRight w:val="0"/>
                                      <w:marTop w:val="0"/>
                                      <w:marBottom w:val="0"/>
                                      <w:divBdr>
                                        <w:top w:val="none" w:sz="0" w:space="0" w:color="auto"/>
                                        <w:left w:val="none" w:sz="0" w:space="0" w:color="auto"/>
                                        <w:bottom w:val="none" w:sz="0" w:space="0" w:color="auto"/>
                                        <w:right w:val="none" w:sz="0" w:space="0" w:color="auto"/>
                                      </w:divBdr>
                                    </w:div>
                                    <w:div w:id="333849804">
                                      <w:marLeft w:val="0"/>
                                      <w:marRight w:val="0"/>
                                      <w:marTop w:val="0"/>
                                      <w:marBottom w:val="0"/>
                                      <w:divBdr>
                                        <w:top w:val="none" w:sz="0" w:space="0" w:color="auto"/>
                                        <w:left w:val="none" w:sz="0" w:space="0" w:color="auto"/>
                                        <w:bottom w:val="none" w:sz="0" w:space="0" w:color="auto"/>
                                        <w:right w:val="none" w:sz="0" w:space="0" w:color="auto"/>
                                      </w:divBdr>
                                    </w:div>
                                    <w:div w:id="680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725073">
      <w:bodyDiv w:val="1"/>
      <w:marLeft w:val="0"/>
      <w:marRight w:val="0"/>
      <w:marTop w:val="0"/>
      <w:marBottom w:val="0"/>
      <w:divBdr>
        <w:top w:val="none" w:sz="0" w:space="0" w:color="auto"/>
        <w:left w:val="none" w:sz="0" w:space="0" w:color="auto"/>
        <w:bottom w:val="none" w:sz="0" w:space="0" w:color="auto"/>
        <w:right w:val="none" w:sz="0" w:space="0" w:color="auto"/>
      </w:divBdr>
      <w:divsChild>
        <w:div w:id="1216506769">
          <w:marLeft w:val="0"/>
          <w:marRight w:val="0"/>
          <w:marTop w:val="0"/>
          <w:marBottom w:val="0"/>
          <w:divBdr>
            <w:top w:val="none" w:sz="0" w:space="0" w:color="auto"/>
            <w:left w:val="none" w:sz="0" w:space="0" w:color="auto"/>
            <w:bottom w:val="none" w:sz="0" w:space="0" w:color="auto"/>
            <w:right w:val="none" w:sz="0" w:space="0" w:color="auto"/>
          </w:divBdr>
          <w:divsChild>
            <w:div w:id="1445999561">
              <w:marLeft w:val="0"/>
              <w:marRight w:val="0"/>
              <w:marTop w:val="0"/>
              <w:marBottom w:val="0"/>
              <w:divBdr>
                <w:top w:val="none" w:sz="0" w:space="0" w:color="auto"/>
                <w:left w:val="none" w:sz="0" w:space="0" w:color="auto"/>
                <w:bottom w:val="none" w:sz="0" w:space="0" w:color="auto"/>
                <w:right w:val="none" w:sz="0" w:space="0" w:color="auto"/>
              </w:divBdr>
              <w:divsChild>
                <w:div w:id="444812829">
                  <w:marLeft w:val="0"/>
                  <w:marRight w:val="0"/>
                  <w:marTop w:val="0"/>
                  <w:marBottom w:val="0"/>
                  <w:divBdr>
                    <w:top w:val="none" w:sz="0" w:space="0" w:color="auto"/>
                    <w:left w:val="none" w:sz="0" w:space="0" w:color="auto"/>
                    <w:bottom w:val="none" w:sz="0" w:space="0" w:color="auto"/>
                    <w:right w:val="none" w:sz="0" w:space="0" w:color="auto"/>
                  </w:divBdr>
                  <w:divsChild>
                    <w:div w:id="1948803406">
                      <w:marLeft w:val="150"/>
                      <w:marRight w:val="150"/>
                      <w:marTop w:val="300"/>
                      <w:marBottom w:val="1200"/>
                      <w:divBdr>
                        <w:top w:val="none" w:sz="0" w:space="0" w:color="auto"/>
                        <w:left w:val="none" w:sz="0" w:space="0" w:color="auto"/>
                        <w:bottom w:val="none" w:sz="0" w:space="0" w:color="auto"/>
                        <w:right w:val="none" w:sz="0" w:space="0" w:color="auto"/>
                      </w:divBdr>
                      <w:divsChild>
                        <w:div w:id="1610770782">
                          <w:marLeft w:val="0"/>
                          <w:marRight w:val="0"/>
                          <w:marTop w:val="0"/>
                          <w:marBottom w:val="0"/>
                          <w:divBdr>
                            <w:top w:val="none" w:sz="0" w:space="0" w:color="auto"/>
                            <w:left w:val="none" w:sz="0" w:space="0" w:color="auto"/>
                            <w:bottom w:val="none" w:sz="0" w:space="0" w:color="auto"/>
                            <w:right w:val="none" w:sz="0" w:space="0" w:color="auto"/>
                          </w:divBdr>
                          <w:divsChild>
                            <w:div w:id="1062754780">
                              <w:marLeft w:val="0"/>
                              <w:marRight w:val="0"/>
                              <w:marTop w:val="0"/>
                              <w:marBottom w:val="0"/>
                              <w:divBdr>
                                <w:top w:val="none" w:sz="0" w:space="0" w:color="auto"/>
                                <w:left w:val="none" w:sz="0" w:space="0" w:color="auto"/>
                                <w:bottom w:val="none" w:sz="0" w:space="0" w:color="auto"/>
                                <w:right w:val="none" w:sz="0" w:space="0" w:color="auto"/>
                              </w:divBdr>
                              <w:divsChild>
                                <w:div w:id="276184894">
                                  <w:marLeft w:val="0"/>
                                  <w:marRight w:val="0"/>
                                  <w:marTop w:val="0"/>
                                  <w:marBottom w:val="0"/>
                                  <w:divBdr>
                                    <w:top w:val="none" w:sz="0" w:space="0" w:color="auto"/>
                                    <w:left w:val="none" w:sz="0" w:space="0" w:color="auto"/>
                                    <w:bottom w:val="none" w:sz="0" w:space="0" w:color="auto"/>
                                    <w:right w:val="none" w:sz="0" w:space="0" w:color="auto"/>
                                  </w:divBdr>
                                  <w:divsChild>
                                    <w:div w:id="2020617573">
                                      <w:marLeft w:val="0"/>
                                      <w:marRight w:val="0"/>
                                      <w:marTop w:val="0"/>
                                      <w:marBottom w:val="0"/>
                                      <w:divBdr>
                                        <w:top w:val="none" w:sz="0" w:space="0" w:color="auto"/>
                                        <w:left w:val="none" w:sz="0" w:space="0" w:color="auto"/>
                                        <w:bottom w:val="none" w:sz="0" w:space="0" w:color="auto"/>
                                        <w:right w:val="none" w:sz="0" w:space="0" w:color="auto"/>
                                      </w:divBdr>
                                    </w:div>
                                    <w:div w:id="357463056">
                                      <w:marLeft w:val="0"/>
                                      <w:marRight w:val="0"/>
                                      <w:marTop w:val="0"/>
                                      <w:marBottom w:val="0"/>
                                      <w:divBdr>
                                        <w:top w:val="none" w:sz="0" w:space="0" w:color="auto"/>
                                        <w:left w:val="none" w:sz="0" w:space="0" w:color="auto"/>
                                        <w:bottom w:val="none" w:sz="0" w:space="0" w:color="auto"/>
                                        <w:right w:val="none" w:sz="0" w:space="0" w:color="auto"/>
                                      </w:divBdr>
                                    </w:div>
                                    <w:div w:id="575893404">
                                      <w:marLeft w:val="0"/>
                                      <w:marRight w:val="0"/>
                                      <w:marTop w:val="0"/>
                                      <w:marBottom w:val="0"/>
                                      <w:divBdr>
                                        <w:top w:val="none" w:sz="0" w:space="0" w:color="auto"/>
                                        <w:left w:val="none" w:sz="0" w:space="0" w:color="auto"/>
                                        <w:bottom w:val="none" w:sz="0" w:space="0" w:color="auto"/>
                                        <w:right w:val="none" w:sz="0" w:space="0" w:color="auto"/>
                                      </w:divBdr>
                                    </w:div>
                                    <w:div w:id="1508591207">
                                      <w:marLeft w:val="0"/>
                                      <w:marRight w:val="0"/>
                                      <w:marTop w:val="0"/>
                                      <w:marBottom w:val="0"/>
                                      <w:divBdr>
                                        <w:top w:val="none" w:sz="0" w:space="0" w:color="auto"/>
                                        <w:left w:val="none" w:sz="0" w:space="0" w:color="auto"/>
                                        <w:bottom w:val="none" w:sz="0" w:space="0" w:color="auto"/>
                                        <w:right w:val="none" w:sz="0" w:space="0" w:color="auto"/>
                                      </w:divBdr>
                                    </w:div>
                                    <w:div w:id="1951236078">
                                      <w:marLeft w:val="0"/>
                                      <w:marRight w:val="0"/>
                                      <w:marTop w:val="0"/>
                                      <w:marBottom w:val="0"/>
                                      <w:divBdr>
                                        <w:top w:val="none" w:sz="0" w:space="0" w:color="auto"/>
                                        <w:left w:val="none" w:sz="0" w:space="0" w:color="auto"/>
                                        <w:bottom w:val="none" w:sz="0" w:space="0" w:color="auto"/>
                                        <w:right w:val="none" w:sz="0" w:space="0" w:color="auto"/>
                                      </w:divBdr>
                                    </w:div>
                                    <w:div w:id="1880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512343">
      <w:bodyDiv w:val="1"/>
      <w:marLeft w:val="0"/>
      <w:marRight w:val="0"/>
      <w:marTop w:val="0"/>
      <w:marBottom w:val="0"/>
      <w:divBdr>
        <w:top w:val="none" w:sz="0" w:space="0" w:color="auto"/>
        <w:left w:val="none" w:sz="0" w:space="0" w:color="auto"/>
        <w:bottom w:val="none" w:sz="0" w:space="0" w:color="auto"/>
        <w:right w:val="none" w:sz="0" w:space="0" w:color="auto"/>
      </w:divBdr>
      <w:divsChild>
        <w:div w:id="1226598596">
          <w:marLeft w:val="0"/>
          <w:marRight w:val="0"/>
          <w:marTop w:val="0"/>
          <w:marBottom w:val="0"/>
          <w:divBdr>
            <w:top w:val="none" w:sz="0" w:space="0" w:color="auto"/>
            <w:left w:val="none" w:sz="0" w:space="0" w:color="auto"/>
            <w:bottom w:val="none" w:sz="0" w:space="0" w:color="auto"/>
            <w:right w:val="none" w:sz="0" w:space="0" w:color="auto"/>
          </w:divBdr>
          <w:divsChild>
            <w:div w:id="1583101691">
              <w:marLeft w:val="0"/>
              <w:marRight w:val="0"/>
              <w:marTop w:val="0"/>
              <w:marBottom w:val="0"/>
              <w:divBdr>
                <w:top w:val="none" w:sz="0" w:space="0" w:color="auto"/>
                <w:left w:val="none" w:sz="0" w:space="0" w:color="auto"/>
                <w:bottom w:val="none" w:sz="0" w:space="0" w:color="auto"/>
                <w:right w:val="none" w:sz="0" w:space="0" w:color="auto"/>
              </w:divBdr>
              <w:divsChild>
                <w:div w:id="2076050715">
                  <w:marLeft w:val="0"/>
                  <w:marRight w:val="0"/>
                  <w:marTop w:val="0"/>
                  <w:marBottom w:val="0"/>
                  <w:divBdr>
                    <w:top w:val="none" w:sz="0" w:space="0" w:color="auto"/>
                    <w:left w:val="none" w:sz="0" w:space="0" w:color="auto"/>
                    <w:bottom w:val="none" w:sz="0" w:space="0" w:color="auto"/>
                    <w:right w:val="none" w:sz="0" w:space="0" w:color="auto"/>
                  </w:divBdr>
                  <w:divsChild>
                    <w:div w:id="930092233">
                      <w:marLeft w:val="150"/>
                      <w:marRight w:val="150"/>
                      <w:marTop w:val="300"/>
                      <w:marBottom w:val="1200"/>
                      <w:divBdr>
                        <w:top w:val="none" w:sz="0" w:space="0" w:color="auto"/>
                        <w:left w:val="none" w:sz="0" w:space="0" w:color="auto"/>
                        <w:bottom w:val="none" w:sz="0" w:space="0" w:color="auto"/>
                        <w:right w:val="none" w:sz="0" w:space="0" w:color="auto"/>
                      </w:divBdr>
                      <w:divsChild>
                        <w:div w:id="317811107">
                          <w:marLeft w:val="0"/>
                          <w:marRight w:val="0"/>
                          <w:marTop w:val="0"/>
                          <w:marBottom w:val="0"/>
                          <w:divBdr>
                            <w:top w:val="none" w:sz="0" w:space="0" w:color="auto"/>
                            <w:left w:val="none" w:sz="0" w:space="0" w:color="auto"/>
                            <w:bottom w:val="none" w:sz="0" w:space="0" w:color="auto"/>
                            <w:right w:val="none" w:sz="0" w:space="0" w:color="auto"/>
                          </w:divBdr>
                          <w:divsChild>
                            <w:div w:id="451438636">
                              <w:marLeft w:val="0"/>
                              <w:marRight w:val="0"/>
                              <w:marTop w:val="0"/>
                              <w:marBottom w:val="0"/>
                              <w:divBdr>
                                <w:top w:val="none" w:sz="0" w:space="0" w:color="auto"/>
                                <w:left w:val="none" w:sz="0" w:space="0" w:color="auto"/>
                                <w:bottom w:val="none" w:sz="0" w:space="0" w:color="auto"/>
                                <w:right w:val="none" w:sz="0" w:space="0" w:color="auto"/>
                              </w:divBdr>
                              <w:divsChild>
                                <w:div w:id="133959485">
                                  <w:marLeft w:val="0"/>
                                  <w:marRight w:val="0"/>
                                  <w:marTop w:val="0"/>
                                  <w:marBottom w:val="0"/>
                                  <w:divBdr>
                                    <w:top w:val="none" w:sz="0" w:space="0" w:color="auto"/>
                                    <w:left w:val="none" w:sz="0" w:space="0" w:color="auto"/>
                                    <w:bottom w:val="none" w:sz="0" w:space="0" w:color="auto"/>
                                    <w:right w:val="none" w:sz="0" w:space="0" w:color="auto"/>
                                  </w:divBdr>
                                  <w:divsChild>
                                    <w:div w:id="17313665">
                                      <w:marLeft w:val="0"/>
                                      <w:marRight w:val="0"/>
                                      <w:marTop w:val="0"/>
                                      <w:marBottom w:val="0"/>
                                      <w:divBdr>
                                        <w:top w:val="none" w:sz="0" w:space="0" w:color="auto"/>
                                        <w:left w:val="none" w:sz="0" w:space="0" w:color="auto"/>
                                        <w:bottom w:val="none" w:sz="0" w:space="0" w:color="auto"/>
                                        <w:right w:val="none" w:sz="0" w:space="0" w:color="auto"/>
                                      </w:divBdr>
                                    </w:div>
                                    <w:div w:id="231357822">
                                      <w:marLeft w:val="0"/>
                                      <w:marRight w:val="0"/>
                                      <w:marTop w:val="0"/>
                                      <w:marBottom w:val="0"/>
                                      <w:divBdr>
                                        <w:top w:val="none" w:sz="0" w:space="0" w:color="auto"/>
                                        <w:left w:val="none" w:sz="0" w:space="0" w:color="auto"/>
                                        <w:bottom w:val="none" w:sz="0" w:space="0" w:color="auto"/>
                                        <w:right w:val="none" w:sz="0" w:space="0" w:color="auto"/>
                                      </w:divBdr>
                                    </w:div>
                                    <w:div w:id="547381298">
                                      <w:marLeft w:val="0"/>
                                      <w:marRight w:val="0"/>
                                      <w:marTop w:val="0"/>
                                      <w:marBottom w:val="0"/>
                                      <w:divBdr>
                                        <w:top w:val="none" w:sz="0" w:space="0" w:color="auto"/>
                                        <w:left w:val="none" w:sz="0" w:space="0" w:color="auto"/>
                                        <w:bottom w:val="none" w:sz="0" w:space="0" w:color="auto"/>
                                        <w:right w:val="none" w:sz="0" w:space="0" w:color="auto"/>
                                      </w:divBdr>
                                    </w:div>
                                    <w:div w:id="1898317936">
                                      <w:marLeft w:val="0"/>
                                      <w:marRight w:val="0"/>
                                      <w:marTop w:val="0"/>
                                      <w:marBottom w:val="0"/>
                                      <w:divBdr>
                                        <w:top w:val="none" w:sz="0" w:space="0" w:color="auto"/>
                                        <w:left w:val="none" w:sz="0" w:space="0" w:color="auto"/>
                                        <w:bottom w:val="none" w:sz="0" w:space="0" w:color="auto"/>
                                        <w:right w:val="none" w:sz="0" w:space="0" w:color="auto"/>
                                      </w:divBdr>
                                    </w:div>
                                    <w:div w:id="915087029">
                                      <w:marLeft w:val="0"/>
                                      <w:marRight w:val="0"/>
                                      <w:marTop w:val="0"/>
                                      <w:marBottom w:val="0"/>
                                      <w:divBdr>
                                        <w:top w:val="none" w:sz="0" w:space="0" w:color="auto"/>
                                        <w:left w:val="none" w:sz="0" w:space="0" w:color="auto"/>
                                        <w:bottom w:val="none" w:sz="0" w:space="0" w:color="auto"/>
                                        <w:right w:val="none" w:sz="0" w:space="0" w:color="auto"/>
                                      </w:divBdr>
                                    </w:div>
                                    <w:div w:id="287467004">
                                      <w:marLeft w:val="0"/>
                                      <w:marRight w:val="0"/>
                                      <w:marTop w:val="0"/>
                                      <w:marBottom w:val="0"/>
                                      <w:divBdr>
                                        <w:top w:val="none" w:sz="0" w:space="0" w:color="auto"/>
                                        <w:left w:val="none" w:sz="0" w:space="0" w:color="auto"/>
                                        <w:bottom w:val="none" w:sz="0" w:space="0" w:color="auto"/>
                                        <w:right w:val="none" w:sz="0" w:space="0" w:color="auto"/>
                                      </w:divBdr>
                                    </w:div>
                                    <w:div w:id="457915143">
                                      <w:marLeft w:val="0"/>
                                      <w:marRight w:val="0"/>
                                      <w:marTop w:val="0"/>
                                      <w:marBottom w:val="0"/>
                                      <w:divBdr>
                                        <w:top w:val="none" w:sz="0" w:space="0" w:color="auto"/>
                                        <w:left w:val="none" w:sz="0" w:space="0" w:color="auto"/>
                                        <w:bottom w:val="none" w:sz="0" w:space="0" w:color="auto"/>
                                        <w:right w:val="none" w:sz="0" w:space="0" w:color="auto"/>
                                      </w:divBdr>
                                    </w:div>
                                    <w:div w:id="440271020">
                                      <w:marLeft w:val="0"/>
                                      <w:marRight w:val="0"/>
                                      <w:marTop w:val="0"/>
                                      <w:marBottom w:val="0"/>
                                      <w:divBdr>
                                        <w:top w:val="none" w:sz="0" w:space="0" w:color="auto"/>
                                        <w:left w:val="none" w:sz="0" w:space="0" w:color="auto"/>
                                        <w:bottom w:val="none" w:sz="0" w:space="0" w:color="auto"/>
                                        <w:right w:val="none" w:sz="0" w:space="0" w:color="auto"/>
                                      </w:divBdr>
                                    </w:div>
                                    <w:div w:id="1272275679">
                                      <w:marLeft w:val="0"/>
                                      <w:marRight w:val="0"/>
                                      <w:marTop w:val="0"/>
                                      <w:marBottom w:val="0"/>
                                      <w:divBdr>
                                        <w:top w:val="none" w:sz="0" w:space="0" w:color="auto"/>
                                        <w:left w:val="none" w:sz="0" w:space="0" w:color="auto"/>
                                        <w:bottom w:val="none" w:sz="0" w:space="0" w:color="auto"/>
                                        <w:right w:val="none" w:sz="0" w:space="0" w:color="auto"/>
                                      </w:divBdr>
                                    </w:div>
                                    <w:div w:id="807018456">
                                      <w:marLeft w:val="0"/>
                                      <w:marRight w:val="0"/>
                                      <w:marTop w:val="0"/>
                                      <w:marBottom w:val="0"/>
                                      <w:divBdr>
                                        <w:top w:val="none" w:sz="0" w:space="0" w:color="auto"/>
                                        <w:left w:val="none" w:sz="0" w:space="0" w:color="auto"/>
                                        <w:bottom w:val="none" w:sz="0" w:space="0" w:color="auto"/>
                                        <w:right w:val="none" w:sz="0" w:space="0" w:color="auto"/>
                                      </w:divBdr>
                                    </w:div>
                                    <w:div w:id="803543003">
                                      <w:marLeft w:val="0"/>
                                      <w:marRight w:val="0"/>
                                      <w:marTop w:val="0"/>
                                      <w:marBottom w:val="0"/>
                                      <w:divBdr>
                                        <w:top w:val="none" w:sz="0" w:space="0" w:color="auto"/>
                                        <w:left w:val="none" w:sz="0" w:space="0" w:color="auto"/>
                                        <w:bottom w:val="none" w:sz="0" w:space="0" w:color="auto"/>
                                        <w:right w:val="none" w:sz="0" w:space="0" w:color="auto"/>
                                      </w:divBdr>
                                    </w:div>
                                    <w:div w:id="1070932396">
                                      <w:marLeft w:val="0"/>
                                      <w:marRight w:val="0"/>
                                      <w:marTop w:val="0"/>
                                      <w:marBottom w:val="0"/>
                                      <w:divBdr>
                                        <w:top w:val="none" w:sz="0" w:space="0" w:color="auto"/>
                                        <w:left w:val="none" w:sz="0" w:space="0" w:color="auto"/>
                                        <w:bottom w:val="none" w:sz="0" w:space="0" w:color="auto"/>
                                        <w:right w:val="none" w:sz="0" w:space="0" w:color="auto"/>
                                      </w:divBdr>
                                    </w:div>
                                    <w:div w:id="1691640336">
                                      <w:marLeft w:val="0"/>
                                      <w:marRight w:val="0"/>
                                      <w:marTop w:val="0"/>
                                      <w:marBottom w:val="0"/>
                                      <w:divBdr>
                                        <w:top w:val="none" w:sz="0" w:space="0" w:color="auto"/>
                                        <w:left w:val="none" w:sz="0" w:space="0" w:color="auto"/>
                                        <w:bottom w:val="none" w:sz="0" w:space="0" w:color="auto"/>
                                        <w:right w:val="none" w:sz="0" w:space="0" w:color="auto"/>
                                      </w:divBdr>
                                    </w:div>
                                    <w:div w:id="669452210">
                                      <w:marLeft w:val="0"/>
                                      <w:marRight w:val="0"/>
                                      <w:marTop w:val="0"/>
                                      <w:marBottom w:val="0"/>
                                      <w:divBdr>
                                        <w:top w:val="none" w:sz="0" w:space="0" w:color="auto"/>
                                        <w:left w:val="none" w:sz="0" w:space="0" w:color="auto"/>
                                        <w:bottom w:val="none" w:sz="0" w:space="0" w:color="auto"/>
                                        <w:right w:val="none" w:sz="0" w:space="0" w:color="auto"/>
                                      </w:divBdr>
                                    </w:div>
                                    <w:div w:id="1232041289">
                                      <w:marLeft w:val="0"/>
                                      <w:marRight w:val="0"/>
                                      <w:marTop w:val="0"/>
                                      <w:marBottom w:val="0"/>
                                      <w:divBdr>
                                        <w:top w:val="none" w:sz="0" w:space="0" w:color="auto"/>
                                        <w:left w:val="none" w:sz="0" w:space="0" w:color="auto"/>
                                        <w:bottom w:val="none" w:sz="0" w:space="0" w:color="auto"/>
                                        <w:right w:val="none" w:sz="0" w:space="0" w:color="auto"/>
                                      </w:divBdr>
                                    </w:div>
                                    <w:div w:id="315302277">
                                      <w:marLeft w:val="0"/>
                                      <w:marRight w:val="0"/>
                                      <w:marTop w:val="0"/>
                                      <w:marBottom w:val="0"/>
                                      <w:divBdr>
                                        <w:top w:val="none" w:sz="0" w:space="0" w:color="auto"/>
                                        <w:left w:val="none" w:sz="0" w:space="0" w:color="auto"/>
                                        <w:bottom w:val="none" w:sz="0" w:space="0" w:color="auto"/>
                                        <w:right w:val="none" w:sz="0" w:space="0" w:color="auto"/>
                                      </w:divBdr>
                                    </w:div>
                                    <w:div w:id="90706419">
                                      <w:marLeft w:val="0"/>
                                      <w:marRight w:val="0"/>
                                      <w:marTop w:val="0"/>
                                      <w:marBottom w:val="0"/>
                                      <w:divBdr>
                                        <w:top w:val="none" w:sz="0" w:space="0" w:color="auto"/>
                                        <w:left w:val="none" w:sz="0" w:space="0" w:color="auto"/>
                                        <w:bottom w:val="none" w:sz="0" w:space="0" w:color="auto"/>
                                        <w:right w:val="none" w:sz="0" w:space="0" w:color="auto"/>
                                      </w:divBdr>
                                    </w:div>
                                    <w:div w:id="752703472">
                                      <w:marLeft w:val="0"/>
                                      <w:marRight w:val="0"/>
                                      <w:marTop w:val="0"/>
                                      <w:marBottom w:val="0"/>
                                      <w:divBdr>
                                        <w:top w:val="none" w:sz="0" w:space="0" w:color="auto"/>
                                        <w:left w:val="none" w:sz="0" w:space="0" w:color="auto"/>
                                        <w:bottom w:val="none" w:sz="0" w:space="0" w:color="auto"/>
                                        <w:right w:val="none" w:sz="0" w:space="0" w:color="auto"/>
                                      </w:divBdr>
                                    </w:div>
                                    <w:div w:id="661474278">
                                      <w:marLeft w:val="0"/>
                                      <w:marRight w:val="0"/>
                                      <w:marTop w:val="0"/>
                                      <w:marBottom w:val="0"/>
                                      <w:divBdr>
                                        <w:top w:val="none" w:sz="0" w:space="0" w:color="auto"/>
                                        <w:left w:val="none" w:sz="0" w:space="0" w:color="auto"/>
                                        <w:bottom w:val="none" w:sz="0" w:space="0" w:color="auto"/>
                                        <w:right w:val="none" w:sz="0" w:space="0" w:color="auto"/>
                                      </w:divBdr>
                                    </w:div>
                                    <w:div w:id="1110468006">
                                      <w:marLeft w:val="0"/>
                                      <w:marRight w:val="0"/>
                                      <w:marTop w:val="0"/>
                                      <w:marBottom w:val="0"/>
                                      <w:divBdr>
                                        <w:top w:val="none" w:sz="0" w:space="0" w:color="auto"/>
                                        <w:left w:val="none" w:sz="0" w:space="0" w:color="auto"/>
                                        <w:bottom w:val="none" w:sz="0" w:space="0" w:color="auto"/>
                                        <w:right w:val="none" w:sz="0" w:space="0" w:color="auto"/>
                                      </w:divBdr>
                                    </w:div>
                                    <w:div w:id="962610837">
                                      <w:marLeft w:val="0"/>
                                      <w:marRight w:val="0"/>
                                      <w:marTop w:val="0"/>
                                      <w:marBottom w:val="0"/>
                                      <w:divBdr>
                                        <w:top w:val="none" w:sz="0" w:space="0" w:color="auto"/>
                                        <w:left w:val="none" w:sz="0" w:space="0" w:color="auto"/>
                                        <w:bottom w:val="none" w:sz="0" w:space="0" w:color="auto"/>
                                        <w:right w:val="none" w:sz="0" w:space="0" w:color="auto"/>
                                      </w:divBdr>
                                    </w:div>
                                    <w:div w:id="1795635135">
                                      <w:marLeft w:val="0"/>
                                      <w:marRight w:val="0"/>
                                      <w:marTop w:val="0"/>
                                      <w:marBottom w:val="0"/>
                                      <w:divBdr>
                                        <w:top w:val="none" w:sz="0" w:space="0" w:color="auto"/>
                                        <w:left w:val="none" w:sz="0" w:space="0" w:color="auto"/>
                                        <w:bottom w:val="none" w:sz="0" w:space="0" w:color="auto"/>
                                        <w:right w:val="none" w:sz="0" w:space="0" w:color="auto"/>
                                      </w:divBdr>
                                    </w:div>
                                    <w:div w:id="814835611">
                                      <w:marLeft w:val="0"/>
                                      <w:marRight w:val="0"/>
                                      <w:marTop w:val="0"/>
                                      <w:marBottom w:val="0"/>
                                      <w:divBdr>
                                        <w:top w:val="none" w:sz="0" w:space="0" w:color="auto"/>
                                        <w:left w:val="none" w:sz="0" w:space="0" w:color="auto"/>
                                        <w:bottom w:val="none" w:sz="0" w:space="0" w:color="auto"/>
                                        <w:right w:val="none" w:sz="0" w:space="0" w:color="auto"/>
                                      </w:divBdr>
                                    </w:div>
                                    <w:div w:id="1179349741">
                                      <w:marLeft w:val="0"/>
                                      <w:marRight w:val="0"/>
                                      <w:marTop w:val="0"/>
                                      <w:marBottom w:val="0"/>
                                      <w:divBdr>
                                        <w:top w:val="none" w:sz="0" w:space="0" w:color="auto"/>
                                        <w:left w:val="none" w:sz="0" w:space="0" w:color="auto"/>
                                        <w:bottom w:val="none" w:sz="0" w:space="0" w:color="auto"/>
                                        <w:right w:val="none" w:sz="0" w:space="0" w:color="auto"/>
                                      </w:divBdr>
                                    </w:div>
                                    <w:div w:id="358165747">
                                      <w:marLeft w:val="0"/>
                                      <w:marRight w:val="0"/>
                                      <w:marTop w:val="0"/>
                                      <w:marBottom w:val="0"/>
                                      <w:divBdr>
                                        <w:top w:val="none" w:sz="0" w:space="0" w:color="auto"/>
                                        <w:left w:val="none" w:sz="0" w:space="0" w:color="auto"/>
                                        <w:bottom w:val="none" w:sz="0" w:space="0" w:color="auto"/>
                                        <w:right w:val="none" w:sz="0" w:space="0" w:color="auto"/>
                                      </w:divBdr>
                                    </w:div>
                                    <w:div w:id="1773696666">
                                      <w:marLeft w:val="0"/>
                                      <w:marRight w:val="0"/>
                                      <w:marTop w:val="0"/>
                                      <w:marBottom w:val="0"/>
                                      <w:divBdr>
                                        <w:top w:val="none" w:sz="0" w:space="0" w:color="auto"/>
                                        <w:left w:val="none" w:sz="0" w:space="0" w:color="auto"/>
                                        <w:bottom w:val="none" w:sz="0" w:space="0" w:color="auto"/>
                                        <w:right w:val="none" w:sz="0" w:space="0" w:color="auto"/>
                                      </w:divBdr>
                                    </w:div>
                                    <w:div w:id="409229825">
                                      <w:marLeft w:val="0"/>
                                      <w:marRight w:val="0"/>
                                      <w:marTop w:val="0"/>
                                      <w:marBottom w:val="0"/>
                                      <w:divBdr>
                                        <w:top w:val="none" w:sz="0" w:space="0" w:color="auto"/>
                                        <w:left w:val="none" w:sz="0" w:space="0" w:color="auto"/>
                                        <w:bottom w:val="none" w:sz="0" w:space="0" w:color="auto"/>
                                        <w:right w:val="none" w:sz="0" w:space="0" w:color="auto"/>
                                      </w:divBdr>
                                    </w:div>
                                    <w:div w:id="130901931">
                                      <w:marLeft w:val="0"/>
                                      <w:marRight w:val="0"/>
                                      <w:marTop w:val="0"/>
                                      <w:marBottom w:val="0"/>
                                      <w:divBdr>
                                        <w:top w:val="none" w:sz="0" w:space="0" w:color="auto"/>
                                        <w:left w:val="none" w:sz="0" w:space="0" w:color="auto"/>
                                        <w:bottom w:val="none" w:sz="0" w:space="0" w:color="auto"/>
                                        <w:right w:val="none" w:sz="0" w:space="0" w:color="auto"/>
                                      </w:divBdr>
                                    </w:div>
                                    <w:div w:id="709186975">
                                      <w:marLeft w:val="0"/>
                                      <w:marRight w:val="0"/>
                                      <w:marTop w:val="0"/>
                                      <w:marBottom w:val="0"/>
                                      <w:divBdr>
                                        <w:top w:val="none" w:sz="0" w:space="0" w:color="auto"/>
                                        <w:left w:val="none" w:sz="0" w:space="0" w:color="auto"/>
                                        <w:bottom w:val="none" w:sz="0" w:space="0" w:color="auto"/>
                                        <w:right w:val="none" w:sz="0" w:space="0" w:color="auto"/>
                                      </w:divBdr>
                                    </w:div>
                                    <w:div w:id="1442842611">
                                      <w:marLeft w:val="0"/>
                                      <w:marRight w:val="0"/>
                                      <w:marTop w:val="0"/>
                                      <w:marBottom w:val="0"/>
                                      <w:divBdr>
                                        <w:top w:val="none" w:sz="0" w:space="0" w:color="auto"/>
                                        <w:left w:val="none" w:sz="0" w:space="0" w:color="auto"/>
                                        <w:bottom w:val="none" w:sz="0" w:space="0" w:color="auto"/>
                                        <w:right w:val="none" w:sz="0" w:space="0" w:color="auto"/>
                                      </w:divBdr>
                                    </w:div>
                                    <w:div w:id="210389737">
                                      <w:marLeft w:val="0"/>
                                      <w:marRight w:val="0"/>
                                      <w:marTop w:val="0"/>
                                      <w:marBottom w:val="0"/>
                                      <w:divBdr>
                                        <w:top w:val="none" w:sz="0" w:space="0" w:color="auto"/>
                                        <w:left w:val="none" w:sz="0" w:space="0" w:color="auto"/>
                                        <w:bottom w:val="none" w:sz="0" w:space="0" w:color="auto"/>
                                        <w:right w:val="none" w:sz="0" w:space="0" w:color="auto"/>
                                      </w:divBdr>
                                    </w:div>
                                    <w:div w:id="1904371387">
                                      <w:marLeft w:val="0"/>
                                      <w:marRight w:val="0"/>
                                      <w:marTop w:val="0"/>
                                      <w:marBottom w:val="0"/>
                                      <w:divBdr>
                                        <w:top w:val="none" w:sz="0" w:space="0" w:color="auto"/>
                                        <w:left w:val="none" w:sz="0" w:space="0" w:color="auto"/>
                                        <w:bottom w:val="none" w:sz="0" w:space="0" w:color="auto"/>
                                        <w:right w:val="none" w:sz="0" w:space="0" w:color="auto"/>
                                      </w:divBdr>
                                    </w:div>
                                    <w:div w:id="1272738225">
                                      <w:marLeft w:val="0"/>
                                      <w:marRight w:val="0"/>
                                      <w:marTop w:val="0"/>
                                      <w:marBottom w:val="0"/>
                                      <w:divBdr>
                                        <w:top w:val="none" w:sz="0" w:space="0" w:color="auto"/>
                                        <w:left w:val="none" w:sz="0" w:space="0" w:color="auto"/>
                                        <w:bottom w:val="none" w:sz="0" w:space="0" w:color="auto"/>
                                        <w:right w:val="none" w:sz="0" w:space="0" w:color="auto"/>
                                      </w:divBdr>
                                    </w:div>
                                    <w:div w:id="860313216">
                                      <w:marLeft w:val="0"/>
                                      <w:marRight w:val="0"/>
                                      <w:marTop w:val="0"/>
                                      <w:marBottom w:val="0"/>
                                      <w:divBdr>
                                        <w:top w:val="none" w:sz="0" w:space="0" w:color="auto"/>
                                        <w:left w:val="none" w:sz="0" w:space="0" w:color="auto"/>
                                        <w:bottom w:val="none" w:sz="0" w:space="0" w:color="auto"/>
                                        <w:right w:val="none" w:sz="0" w:space="0" w:color="auto"/>
                                      </w:divBdr>
                                    </w:div>
                                    <w:div w:id="534464409">
                                      <w:marLeft w:val="0"/>
                                      <w:marRight w:val="0"/>
                                      <w:marTop w:val="0"/>
                                      <w:marBottom w:val="0"/>
                                      <w:divBdr>
                                        <w:top w:val="none" w:sz="0" w:space="0" w:color="auto"/>
                                        <w:left w:val="none" w:sz="0" w:space="0" w:color="auto"/>
                                        <w:bottom w:val="none" w:sz="0" w:space="0" w:color="auto"/>
                                        <w:right w:val="none" w:sz="0" w:space="0" w:color="auto"/>
                                      </w:divBdr>
                                    </w:div>
                                    <w:div w:id="1252353089">
                                      <w:marLeft w:val="0"/>
                                      <w:marRight w:val="0"/>
                                      <w:marTop w:val="0"/>
                                      <w:marBottom w:val="0"/>
                                      <w:divBdr>
                                        <w:top w:val="none" w:sz="0" w:space="0" w:color="auto"/>
                                        <w:left w:val="none" w:sz="0" w:space="0" w:color="auto"/>
                                        <w:bottom w:val="none" w:sz="0" w:space="0" w:color="auto"/>
                                        <w:right w:val="none" w:sz="0" w:space="0" w:color="auto"/>
                                      </w:divBdr>
                                    </w:div>
                                    <w:div w:id="888734846">
                                      <w:marLeft w:val="0"/>
                                      <w:marRight w:val="0"/>
                                      <w:marTop w:val="0"/>
                                      <w:marBottom w:val="0"/>
                                      <w:divBdr>
                                        <w:top w:val="none" w:sz="0" w:space="0" w:color="auto"/>
                                        <w:left w:val="none" w:sz="0" w:space="0" w:color="auto"/>
                                        <w:bottom w:val="none" w:sz="0" w:space="0" w:color="auto"/>
                                        <w:right w:val="none" w:sz="0" w:space="0" w:color="auto"/>
                                      </w:divBdr>
                                    </w:div>
                                    <w:div w:id="1836219852">
                                      <w:marLeft w:val="0"/>
                                      <w:marRight w:val="0"/>
                                      <w:marTop w:val="0"/>
                                      <w:marBottom w:val="0"/>
                                      <w:divBdr>
                                        <w:top w:val="none" w:sz="0" w:space="0" w:color="auto"/>
                                        <w:left w:val="none" w:sz="0" w:space="0" w:color="auto"/>
                                        <w:bottom w:val="none" w:sz="0" w:space="0" w:color="auto"/>
                                        <w:right w:val="none" w:sz="0" w:space="0" w:color="auto"/>
                                      </w:divBdr>
                                    </w:div>
                                    <w:div w:id="931202537">
                                      <w:marLeft w:val="0"/>
                                      <w:marRight w:val="0"/>
                                      <w:marTop w:val="0"/>
                                      <w:marBottom w:val="0"/>
                                      <w:divBdr>
                                        <w:top w:val="none" w:sz="0" w:space="0" w:color="auto"/>
                                        <w:left w:val="none" w:sz="0" w:space="0" w:color="auto"/>
                                        <w:bottom w:val="none" w:sz="0" w:space="0" w:color="auto"/>
                                        <w:right w:val="none" w:sz="0" w:space="0" w:color="auto"/>
                                      </w:divBdr>
                                    </w:div>
                                    <w:div w:id="1166551919">
                                      <w:marLeft w:val="0"/>
                                      <w:marRight w:val="0"/>
                                      <w:marTop w:val="0"/>
                                      <w:marBottom w:val="0"/>
                                      <w:divBdr>
                                        <w:top w:val="none" w:sz="0" w:space="0" w:color="auto"/>
                                        <w:left w:val="none" w:sz="0" w:space="0" w:color="auto"/>
                                        <w:bottom w:val="none" w:sz="0" w:space="0" w:color="auto"/>
                                        <w:right w:val="none" w:sz="0" w:space="0" w:color="auto"/>
                                      </w:divBdr>
                                    </w:div>
                                    <w:div w:id="1332641789">
                                      <w:marLeft w:val="0"/>
                                      <w:marRight w:val="0"/>
                                      <w:marTop w:val="0"/>
                                      <w:marBottom w:val="0"/>
                                      <w:divBdr>
                                        <w:top w:val="none" w:sz="0" w:space="0" w:color="auto"/>
                                        <w:left w:val="none" w:sz="0" w:space="0" w:color="auto"/>
                                        <w:bottom w:val="none" w:sz="0" w:space="0" w:color="auto"/>
                                        <w:right w:val="none" w:sz="0" w:space="0" w:color="auto"/>
                                      </w:divBdr>
                                    </w:div>
                                    <w:div w:id="836381394">
                                      <w:marLeft w:val="0"/>
                                      <w:marRight w:val="0"/>
                                      <w:marTop w:val="0"/>
                                      <w:marBottom w:val="0"/>
                                      <w:divBdr>
                                        <w:top w:val="none" w:sz="0" w:space="0" w:color="auto"/>
                                        <w:left w:val="none" w:sz="0" w:space="0" w:color="auto"/>
                                        <w:bottom w:val="none" w:sz="0" w:space="0" w:color="auto"/>
                                        <w:right w:val="none" w:sz="0" w:space="0" w:color="auto"/>
                                      </w:divBdr>
                                    </w:div>
                                    <w:div w:id="1565020090">
                                      <w:marLeft w:val="0"/>
                                      <w:marRight w:val="0"/>
                                      <w:marTop w:val="0"/>
                                      <w:marBottom w:val="0"/>
                                      <w:divBdr>
                                        <w:top w:val="none" w:sz="0" w:space="0" w:color="auto"/>
                                        <w:left w:val="none" w:sz="0" w:space="0" w:color="auto"/>
                                        <w:bottom w:val="none" w:sz="0" w:space="0" w:color="auto"/>
                                        <w:right w:val="none" w:sz="0" w:space="0" w:color="auto"/>
                                      </w:divBdr>
                                    </w:div>
                                    <w:div w:id="624625886">
                                      <w:marLeft w:val="0"/>
                                      <w:marRight w:val="0"/>
                                      <w:marTop w:val="0"/>
                                      <w:marBottom w:val="0"/>
                                      <w:divBdr>
                                        <w:top w:val="none" w:sz="0" w:space="0" w:color="auto"/>
                                        <w:left w:val="none" w:sz="0" w:space="0" w:color="auto"/>
                                        <w:bottom w:val="none" w:sz="0" w:space="0" w:color="auto"/>
                                        <w:right w:val="none" w:sz="0" w:space="0" w:color="auto"/>
                                      </w:divBdr>
                                    </w:div>
                                    <w:div w:id="1038119765">
                                      <w:marLeft w:val="0"/>
                                      <w:marRight w:val="0"/>
                                      <w:marTop w:val="0"/>
                                      <w:marBottom w:val="0"/>
                                      <w:divBdr>
                                        <w:top w:val="none" w:sz="0" w:space="0" w:color="auto"/>
                                        <w:left w:val="none" w:sz="0" w:space="0" w:color="auto"/>
                                        <w:bottom w:val="none" w:sz="0" w:space="0" w:color="auto"/>
                                        <w:right w:val="none" w:sz="0" w:space="0" w:color="auto"/>
                                      </w:divBdr>
                                    </w:div>
                                    <w:div w:id="693001598">
                                      <w:marLeft w:val="0"/>
                                      <w:marRight w:val="0"/>
                                      <w:marTop w:val="0"/>
                                      <w:marBottom w:val="0"/>
                                      <w:divBdr>
                                        <w:top w:val="none" w:sz="0" w:space="0" w:color="auto"/>
                                        <w:left w:val="none" w:sz="0" w:space="0" w:color="auto"/>
                                        <w:bottom w:val="none" w:sz="0" w:space="0" w:color="auto"/>
                                        <w:right w:val="none" w:sz="0" w:space="0" w:color="auto"/>
                                      </w:divBdr>
                                    </w:div>
                                    <w:div w:id="1309747780">
                                      <w:marLeft w:val="0"/>
                                      <w:marRight w:val="0"/>
                                      <w:marTop w:val="0"/>
                                      <w:marBottom w:val="0"/>
                                      <w:divBdr>
                                        <w:top w:val="none" w:sz="0" w:space="0" w:color="auto"/>
                                        <w:left w:val="none" w:sz="0" w:space="0" w:color="auto"/>
                                        <w:bottom w:val="none" w:sz="0" w:space="0" w:color="auto"/>
                                        <w:right w:val="none" w:sz="0" w:space="0" w:color="auto"/>
                                      </w:divBdr>
                                    </w:div>
                                    <w:div w:id="1967201376">
                                      <w:marLeft w:val="0"/>
                                      <w:marRight w:val="0"/>
                                      <w:marTop w:val="0"/>
                                      <w:marBottom w:val="0"/>
                                      <w:divBdr>
                                        <w:top w:val="none" w:sz="0" w:space="0" w:color="auto"/>
                                        <w:left w:val="none" w:sz="0" w:space="0" w:color="auto"/>
                                        <w:bottom w:val="none" w:sz="0" w:space="0" w:color="auto"/>
                                        <w:right w:val="none" w:sz="0" w:space="0" w:color="auto"/>
                                      </w:divBdr>
                                    </w:div>
                                    <w:div w:id="336003253">
                                      <w:marLeft w:val="0"/>
                                      <w:marRight w:val="0"/>
                                      <w:marTop w:val="0"/>
                                      <w:marBottom w:val="0"/>
                                      <w:divBdr>
                                        <w:top w:val="none" w:sz="0" w:space="0" w:color="auto"/>
                                        <w:left w:val="none" w:sz="0" w:space="0" w:color="auto"/>
                                        <w:bottom w:val="none" w:sz="0" w:space="0" w:color="auto"/>
                                        <w:right w:val="none" w:sz="0" w:space="0" w:color="auto"/>
                                      </w:divBdr>
                                    </w:div>
                                    <w:div w:id="724452012">
                                      <w:marLeft w:val="0"/>
                                      <w:marRight w:val="0"/>
                                      <w:marTop w:val="0"/>
                                      <w:marBottom w:val="0"/>
                                      <w:divBdr>
                                        <w:top w:val="none" w:sz="0" w:space="0" w:color="auto"/>
                                        <w:left w:val="none" w:sz="0" w:space="0" w:color="auto"/>
                                        <w:bottom w:val="none" w:sz="0" w:space="0" w:color="auto"/>
                                        <w:right w:val="none" w:sz="0" w:space="0" w:color="auto"/>
                                      </w:divBdr>
                                    </w:div>
                                    <w:div w:id="1360936363">
                                      <w:marLeft w:val="0"/>
                                      <w:marRight w:val="0"/>
                                      <w:marTop w:val="0"/>
                                      <w:marBottom w:val="0"/>
                                      <w:divBdr>
                                        <w:top w:val="none" w:sz="0" w:space="0" w:color="auto"/>
                                        <w:left w:val="none" w:sz="0" w:space="0" w:color="auto"/>
                                        <w:bottom w:val="none" w:sz="0" w:space="0" w:color="auto"/>
                                        <w:right w:val="none" w:sz="0" w:space="0" w:color="auto"/>
                                      </w:divBdr>
                                    </w:div>
                                    <w:div w:id="1804883046">
                                      <w:marLeft w:val="0"/>
                                      <w:marRight w:val="0"/>
                                      <w:marTop w:val="0"/>
                                      <w:marBottom w:val="0"/>
                                      <w:divBdr>
                                        <w:top w:val="none" w:sz="0" w:space="0" w:color="auto"/>
                                        <w:left w:val="none" w:sz="0" w:space="0" w:color="auto"/>
                                        <w:bottom w:val="none" w:sz="0" w:space="0" w:color="auto"/>
                                        <w:right w:val="none" w:sz="0" w:space="0" w:color="auto"/>
                                      </w:divBdr>
                                    </w:div>
                                    <w:div w:id="1662853468">
                                      <w:marLeft w:val="0"/>
                                      <w:marRight w:val="0"/>
                                      <w:marTop w:val="0"/>
                                      <w:marBottom w:val="0"/>
                                      <w:divBdr>
                                        <w:top w:val="none" w:sz="0" w:space="0" w:color="auto"/>
                                        <w:left w:val="none" w:sz="0" w:space="0" w:color="auto"/>
                                        <w:bottom w:val="none" w:sz="0" w:space="0" w:color="auto"/>
                                        <w:right w:val="none" w:sz="0" w:space="0" w:color="auto"/>
                                      </w:divBdr>
                                    </w:div>
                                    <w:div w:id="1294629861">
                                      <w:marLeft w:val="0"/>
                                      <w:marRight w:val="0"/>
                                      <w:marTop w:val="0"/>
                                      <w:marBottom w:val="0"/>
                                      <w:divBdr>
                                        <w:top w:val="none" w:sz="0" w:space="0" w:color="auto"/>
                                        <w:left w:val="none" w:sz="0" w:space="0" w:color="auto"/>
                                        <w:bottom w:val="none" w:sz="0" w:space="0" w:color="auto"/>
                                        <w:right w:val="none" w:sz="0" w:space="0" w:color="auto"/>
                                      </w:divBdr>
                                    </w:div>
                                    <w:div w:id="474029059">
                                      <w:marLeft w:val="0"/>
                                      <w:marRight w:val="0"/>
                                      <w:marTop w:val="0"/>
                                      <w:marBottom w:val="0"/>
                                      <w:divBdr>
                                        <w:top w:val="none" w:sz="0" w:space="0" w:color="auto"/>
                                        <w:left w:val="none" w:sz="0" w:space="0" w:color="auto"/>
                                        <w:bottom w:val="none" w:sz="0" w:space="0" w:color="auto"/>
                                        <w:right w:val="none" w:sz="0" w:space="0" w:color="auto"/>
                                      </w:divBdr>
                                    </w:div>
                                    <w:div w:id="672951848">
                                      <w:marLeft w:val="0"/>
                                      <w:marRight w:val="0"/>
                                      <w:marTop w:val="0"/>
                                      <w:marBottom w:val="0"/>
                                      <w:divBdr>
                                        <w:top w:val="none" w:sz="0" w:space="0" w:color="auto"/>
                                        <w:left w:val="none" w:sz="0" w:space="0" w:color="auto"/>
                                        <w:bottom w:val="none" w:sz="0" w:space="0" w:color="auto"/>
                                        <w:right w:val="none" w:sz="0" w:space="0" w:color="auto"/>
                                      </w:divBdr>
                                    </w:div>
                                    <w:div w:id="782959080">
                                      <w:marLeft w:val="0"/>
                                      <w:marRight w:val="0"/>
                                      <w:marTop w:val="0"/>
                                      <w:marBottom w:val="0"/>
                                      <w:divBdr>
                                        <w:top w:val="none" w:sz="0" w:space="0" w:color="auto"/>
                                        <w:left w:val="none" w:sz="0" w:space="0" w:color="auto"/>
                                        <w:bottom w:val="none" w:sz="0" w:space="0" w:color="auto"/>
                                        <w:right w:val="none" w:sz="0" w:space="0" w:color="auto"/>
                                      </w:divBdr>
                                    </w:div>
                                    <w:div w:id="538708171">
                                      <w:marLeft w:val="0"/>
                                      <w:marRight w:val="0"/>
                                      <w:marTop w:val="0"/>
                                      <w:marBottom w:val="0"/>
                                      <w:divBdr>
                                        <w:top w:val="none" w:sz="0" w:space="0" w:color="auto"/>
                                        <w:left w:val="none" w:sz="0" w:space="0" w:color="auto"/>
                                        <w:bottom w:val="none" w:sz="0" w:space="0" w:color="auto"/>
                                        <w:right w:val="none" w:sz="0" w:space="0" w:color="auto"/>
                                      </w:divBdr>
                                    </w:div>
                                    <w:div w:id="1417097271">
                                      <w:marLeft w:val="0"/>
                                      <w:marRight w:val="0"/>
                                      <w:marTop w:val="0"/>
                                      <w:marBottom w:val="0"/>
                                      <w:divBdr>
                                        <w:top w:val="none" w:sz="0" w:space="0" w:color="auto"/>
                                        <w:left w:val="none" w:sz="0" w:space="0" w:color="auto"/>
                                        <w:bottom w:val="none" w:sz="0" w:space="0" w:color="auto"/>
                                        <w:right w:val="none" w:sz="0" w:space="0" w:color="auto"/>
                                      </w:divBdr>
                                    </w:div>
                                    <w:div w:id="1129274833">
                                      <w:marLeft w:val="0"/>
                                      <w:marRight w:val="0"/>
                                      <w:marTop w:val="0"/>
                                      <w:marBottom w:val="0"/>
                                      <w:divBdr>
                                        <w:top w:val="none" w:sz="0" w:space="0" w:color="auto"/>
                                        <w:left w:val="none" w:sz="0" w:space="0" w:color="auto"/>
                                        <w:bottom w:val="none" w:sz="0" w:space="0" w:color="auto"/>
                                        <w:right w:val="none" w:sz="0" w:space="0" w:color="auto"/>
                                      </w:divBdr>
                                    </w:div>
                                    <w:div w:id="904411934">
                                      <w:marLeft w:val="0"/>
                                      <w:marRight w:val="0"/>
                                      <w:marTop w:val="0"/>
                                      <w:marBottom w:val="0"/>
                                      <w:divBdr>
                                        <w:top w:val="none" w:sz="0" w:space="0" w:color="auto"/>
                                        <w:left w:val="none" w:sz="0" w:space="0" w:color="auto"/>
                                        <w:bottom w:val="none" w:sz="0" w:space="0" w:color="auto"/>
                                        <w:right w:val="none" w:sz="0" w:space="0" w:color="auto"/>
                                      </w:divBdr>
                                    </w:div>
                                    <w:div w:id="134493355">
                                      <w:marLeft w:val="0"/>
                                      <w:marRight w:val="0"/>
                                      <w:marTop w:val="0"/>
                                      <w:marBottom w:val="0"/>
                                      <w:divBdr>
                                        <w:top w:val="none" w:sz="0" w:space="0" w:color="auto"/>
                                        <w:left w:val="none" w:sz="0" w:space="0" w:color="auto"/>
                                        <w:bottom w:val="none" w:sz="0" w:space="0" w:color="auto"/>
                                        <w:right w:val="none" w:sz="0" w:space="0" w:color="auto"/>
                                      </w:divBdr>
                                    </w:div>
                                    <w:div w:id="708650730">
                                      <w:marLeft w:val="0"/>
                                      <w:marRight w:val="0"/>
                                      <w:marTop w:val="0"/>
                                      <w:marBottom w:val="0"/>
                                      <w:divBdr>
                                        <w:top w:val="none" w:sz="0" w:space="0" w:color="auto"/>
                                        <w:left w:val="none" w:sz="0" w:space="0" w:color="auto"/>
                                        <w:bottom w:val="none" w:sz="0" w:space="0" w:color="auto"/>
                                        <w:right w:val="none" w:sz="0" w:space="0" w:color="auto"/>
                                      </w:divBdr>
                                    </w:div>
                                    <w:div w:id="10884019">
                                      <w:marLeft w:val="0"/>
                                      <w:marRight w:val="0"/>
                                      <w:marTop w:val="0"/>
                                      <w:marBottom w:val="0"/>
                                      <w:divBdr>
                                        <w:top w:val="none" w:sz="0" w:space="0" w:color="auto"/>
                                        <w:left w:val="none" w:sz="0" w:space="0" w:color="auto"/>
                                        <w:bottom w:val="none" w:sz="0" w:space="0" w:color="auto"/>
                                        <w:right w:val="none" w:sz="0" w:space="0" w:color="auto"/>
                                      </w:divBdr>
                                    </w:div>
                                    <w:div w:id="1114254902">
                                      <w:marLeft w:val="0"/>
                                      <w:marRight w:val="0"/>
                                      <w:marTop w:val="0"/>
                                      <w:marBottom w:val="0"/>
                                      <w:divBdr>
                                        <w:top w:val="none" w:sz="0" w:space="0" w:color="auto"/>
                                        <w:left w:val="none" w:sz="0" w:space="0" w:color="auto"/>
                                        <w:bottom w:val="none" w:sz="0" w:space="0" w:color="auto"/>
                                        <w:right w:val="none" w:sz="0" w:space="0" w:color="auto"/>
                                      </w:divBdr>
                                    </w:div>
                                    <w:div w:id="1437141295">
                                      <w:marLeft w:val="0"/>
                                      <w:marRight w:val="0"/>
                                      <w:marTop w:val="0"/>
                                      <w:marBottom w:val="0"/>
                                      <w:divBdr>
                                        <w:top w:val="none" w:sz="0" w:space="0" w:color="auto"/>
                                        <w:left w:val="none" w:sz="0" w:space="0" w:color="auto"/>
                                        <w:bottom w:val="none" w:sz="0" w:space="0" w:color="auto"/>
                                        <w:right w:val="none" w:sz="0" w:space="0" w:color="auto"/>
                                      </w:divBdr>
                                    </w:div>
                                    <w:div w:id="1448695091">
                                      <w:marLeft w:val="0"/>
                                      <w:marRight w:val="0"/>
                                      <w:marTop w:val="0"/>
                                      <w:marBottom w:val="0"/>
                                      <w:divBdr>
                                        <w:top w:val="none" w:sz="0" w:space="0" w:color="auto"/>
                                        <w:left w:val="none" w:sz="0" w:space="0" w:color="auto"/>
                                        <w:bottom w:val="none" w:sz="0" w:space="0" w:color="auto"/>
                                        <w:right w:val="none" w:sz="0" w:space="0" w:color="auto"/>
                                      </w:divBdr>
                                    </w:div>
                                    <w:div w:id="534075696">
                                      <w:marLeft w:val="0"/>
                                      <w:marRight w:val="0"/>
                                      <w:marTop w:val="0"/>
                                      <w:marBottom w:val="0"/>
                                      <w:divBdr>
                                        <w:top w:val="none" w:sz="0" w:space="0" w:color="auto"/>
                                        <w:left w:val="none" w:sz="0" w:space="0" w:color="auto"/>
                                        <w:bottom w:val="none" w:sz="0" w:space="0" w:color="auto"/>
                                        <w:right w:val="none" w:sz="0" w:space="0" w:color="auto"/>
                                      </w:divBdr>
                                    </w:div>
                                    <w:div w:id="445320472">
                                      <w:marLeft w:val="0"/>
                                      <w:marRight w:val="0"/>
                                      <w:marTop w:val="0"/>
                                      <w:marBottom w:val="0"/>
                                      <w:divBdr>
                                        <w:top w:val="none" w:sz="0" w:space="0" w:color="auto"/>
                                        <w:left w:val="none" w:sz="0" w:space="0" w:color="auto"/>
                                        <w:bottom w:val="none" w:sz="0" w:space="0" w:color="auto"/>
                                        <w:right w:val="none" w:sz="0" w:space="0" w:color="auto"/>
                                      </w:divBdr>
                                    </w:div>
                                    <w:div w:id="1485925001">
                                      <w:marLeft w:val="0"/>
                                      <w:marRight w:val="0"/>
                                      <w:marTop w:val="0"/>
                                      <w:marBottom w:val="0"/>
                                      <w:divBdr>
                                        <w:top w:val="none" w:sz="0" w:space="0" w:color="auto"/>
                                        <w:left w:val="none" w:sz="0" w:space="0" w:color="auto"/>
                                        <w:bottom w:val="none" w:sz="0" w:space="0" w:color="auto"/>
                                        <w:right w:val="none" w:sz="0" w:space="0" w:color="auto"/>
                                      </w:divBdr>
                                    </w:div>
                                    <w:div w:id="562719097">
                                      <w:marLeft w:val="0"/>
                                      <w:marRight w:val="0"/>
                                      <w:marTop w:val="0"/>
                                      <w:marBottom w:val="0"/>
                                      <w:divBdr>
                                        <w:top w:val="none" w:sz="0" w:space="0" w:color="auto"/>
                                        <w:left w:val="none" w:sz="0" w:space="0" w:color="auto"/>
                                        <w:bottom w:val="none" w:sz="0" w:space="0" w:color="auto"/>
                                        <w:right w:val="none" w:sz="0" w:space="0" w:color="auto"/>
                                      </w:divBdr>
                                    </w:div>
                                    <w:div w:id="1876696697">
                                      <w:marLeft w:val="0"/>
                                      <w:marRight w:val="0"/>
                                      <w:marTop w:val="0"/>
                                      <w:marBottom w:val="0"/>
                                      <w:divBdr>
                                        <w:top w:val="none" w:sz="0" w:space="0" w:color="auto"/>
                                        <w:left w:val="none" w:sz="0" w:space="0" w:color="auto"/>
                                        <w:bottom w:val="none" w:sz="0" w:space="0" w:color="auto"/>
                                        <w:right w:val="none" w:sz="0" w:space="0" w:color="auto"/>
                                      </w:divBdr>
                                    </w:div>
                                    <w:div w:id="549655116">
                                      <w:marLeft w:val="0"/>
                                      <w:marRight w:val="0"/>
                                      <w:marTop w:val="0"/>
                                      <w:marBottom w:val="0"/>
                                      <w:divBdr>
                                        <w:top w:val="none" w:sz="0" w:space="0" w:color="auto"/>
                                        <w:left w:val="none" w:sz="0" w:space="0" w:color="auto"/>
                                        <w:bottom w:val="none" w:sz="0" w:space="0" w:color="auto"/>
                                        <w:right w:val="none" w:sz="0" w:space="0" w:color="auto"/>
                                      </w:divBdr>
                                    </w:div>
                                    <w:div w:id="2094623255">
                                      <w:marLeft w:val="0"/>
                                      <w:marRight w:val="0"/>
                                      <w:marTop w:val="0"/>
                                      <w:marBottom w:val="0"/>
                                      <w:divBdr>
                                        <w:top w:val="none" w:sz="0" w:space="0" w:color="auto"/>
                                        <w:left w:val="none" w:sz="0" w:space="0" w:color="auto"/>
                                        <w:bottom w:val="none" w:sz="0" w:space="0" w:color="auto"/>
                                        <w:right w:val="none" w:sz="0" w:space="0" w:color="auto"/>
                                      </w:divBdr>
                                    </w:div>
                                    <w:div w:id="241720375">
                                      <w:marLeft w:val="0"/>
                                      <w:marRight w:val="0"/>
                                      <w:marTop w:val="0"/>
                                      <w:marBottom w:val="0"/>
                                      <w:divBdr>
                                        <w:top w:val="none" w:sz="0" w:space="0" w:color="auto"/>
                                        <w:left w:val="none" w:sz="0" w:space="0" w:color="auto"/>
                                        <w:bottom w:val="none" w:sz="0" w:space="0" w:color="auto"/>
                                        <w:right w:val="none" w:sz="0" w:space="0" w:color="auto"/>
                                      </w:divBdr>
                                    </w:div>
                                    <w:div w:id="1161770265">
                                      <w:marLeft w:val="0"/>
                                      <w:marRight w:val="0"/>
                                      <w:marTop w:val="0"/>
                                      <w:marBottom w:val="0"/>
                                      <w:divBdr>
                                        <w:top w:val="none" w:sz="0" w:space="0" w:color="auto"/>
                                        <w:left w:val="none" w:sz="0" w:space="0" w:color="auto"/>
                                        <w:bottom w:val="none" w:sz="0" w:space="0" w:color="auto"/>
                                        <w:right w:val="none" w:sz="0" w:space="0" w:color="auto"/>
                                      </w:divBdr>
                                    </w:div>
                                    <w:div w:id="356197787">
                                      <w:marLeft w:val="0"/>
                                      <w:marRight w:val="0"/>
                                      <w:marTop w:val="0"/>
                                      <w:marBottom w:val="0"/>
                                      <w:divBdr>
                                        <w:top w:val="none" w:sz="0" w:space="0" w:color="auto"/>
                                        <w:left w:val="none" w:sz="0" w:space="0" w:color="auto"/>
                                        <w:bottom w:val="none" w:sz="0" w:space="0" w:color="auto"/>
                                        <w:right w:val="none" w:sz="0" w:space="0" w:color="auto"/>
                                      </w:divBdr>
                                    </w:div>
                                    <w:div w:id="1036615455">
                                      <w:marLeft w:val="0"/>
                                      <w:marRight w:val="0"/>
                                      <w:marTop w:val="0"/>
                                      <w:marBottom w:val="0"/>
                                      <w:divBdr>
                                        <w:top w:val="none" w:sz="0" w:space="0" w:color="auto"/>
                                        <w:left w:val="none" w:sz="0" w:space="0" w:color="auto"/>
                                        <w:bottom w:val="none" w:sz="0" w:space="0" w:color="auto"/>
                                        <w:right w:val="none" w:sz="0" w:space="0" w:color="auto"/>
                                      </w:divBdr>
                                    </w:div>
                                    <w:div w:id="2091194778">
                                      <w:marLeft w:val="0"/>
                                      <w:marRight w:val="0"/>
                                      <w:marTop w:val="0"/>
                                      <w:marBottom w:val="0"/>
                                      <w:divBdr>
                                        <w:top w:val="none" w:sz="0" w:space="0" w:color="auto"/>
                                        <w:left w:val="none" w:sz="0" w:space="0" w:color="auto"/>
                                        <w:bottom w:val="none" w:sz="0" w:space="0" w:color="auto"/>
                                        <w:right w:val="none" w:sz="0" w:space="0" w:color="auto"/>
                                      </w:divBdr>
                                    </w:div>
                                    <w:div w:id="810371525">
                                      <w:marLeft w:val="0"/>
                                      <w:marRight w:val="0"/>
                                      <w:marTop w:val="0"/>
                                      <w:marBottom w:val="0"/>
                                      <w:divBdr>
                                        <w:top w:val="none" w:sz="0" w:space="0" w:color="auto"/>
                                        <w:left w:val="none" w:sz="0" w:space="0" w:color="auto"/>
                                        <w:bottom w:val="none" w:sz="0" w:space="0" w:color="auto"/>
                                        <w:right w:val="none" w:sz="0" w:space="0" w:color="auto"/>
                                      </w:divBdr>
                                    </w:div>
                                    <w:div w:id="765006367">
                                      <w:marLeft w:val="0"/>
                                      <w:marRight w:val="0"/>
                                      <w:marTop w:val="0"/>
                                      <w:marBottom w:val="0"/>
                                      <w:divBdr>
                                        <w:top w:val="none" w:sz="0" w:space="0" w:color="auto"/>
                                        <w:left w:val="none" w:sz="0" w:space="0" w:color="auto"/>
                                        <w:bottom w:val="none" w:sz="0" w:space="0" w:color="auto"/>
                                        <w:right w:val="none" w:sz="0" w:space="0" w:color="auto"/>
                                      </w:divBdr>
                                    </w:div>
                                    <w:div w:id="907569526">
                                      <w:marLeft w:val="0"/>
                                      <w:marRight w:val="0"/>
                                      <w:marTop w:val="0"/>
                                      <w:marBottom w:val="0"/>
                                      <w:divBdr>
                                        <w:top w:val="none" w:sz="0" w:space="0" w:color="auto"/>
                                        <w:left w:val="none" w:sz="0" w:space="0" w:color="auto"/>
                                        <w:bottom w:val="none" w:sz="0" w:space="0" w:color="auto"/>
                                        <w:right w:val="none" w:sz="0" w:space="0" w:color="auto"/>
                                      </w:divBdr>
                                    </w:div>
                                    <w:div w:id="2053072240">
                                      <w:marLeft w:val="0"/>
                                      <w:marRight w:val="0"/>
                                      <w:marTop w:val="0"/>
                                      <w:marBottom w:val="0"/>
                                      <w:divBdr>
                                        <w:top w:val="none" w:sz="0" w:space="0" w:color="auto"/>
                                        <w:left w:val="none" w:sz="0" w:space="0" w:color="auto"/>
                                        <w:bottom w:val="none" w:sz="0" w:space="0" w:color="auto"/>
                                        <w:right w:val="none" w:sz="0" w:space="0" w:color="auto"/>
                                      </w:divBdr>
                                    </w:div>
                                    <w:div w:id="380596993">
                                      <w:marLeft w:val="0"/>
                                      <w:marRight w:val="0"/>
                                      <w:marTop w:val="0"/>
                                      <w:marBottom w:val="0"/>
                                      <w:divBdr>
                                        <w:top w:val="none" w:sz="0" w:space="0" w:color="auto"/>
                                        <w:left w:val="none" w:sz="0" w:space="0" w:color="auto"/>
                                        <w:bottom w:val="none" w:sz="0" w:space="0" w:color="auto"/>
                                        <w:right w:val="none" w:sz="0" w:space="0" w:color="auto"/>
                                      </w:divBdr>
                                    </w:div>
                                    <w:div w:id="212235513">
                                      <w:marLeft w:val="0"/>
                                      <w:marRight w:val="0"/>
                                      <w:marTop w:val="0"/>
                                      <w:marBottom w:val="0"/>
                                      <w:divBdr>
                                        <w:top w:val="none" w:sz="0" w:space="0" w:color="auto"/>
                                        <w:left w:val="none" w:sz="0" w:space="0" w:color="auto"/>
                                        <w:bottom w:val="none" w:sz="0" w:space="0" w:color="auto"/>
                                        <w:right w:val="none" w:sz="0" w:space="0" w:color="auto"/>
                                      </w:divBdr>
                                    </w:div>
                                    <w:div w:id="615215678">
                                      <w:marLeft w:val="0"/>
                                      <w:marRight w:val="0"/>
                                      <w:marTop w:val="0"/>
                                      <w:marBottom w:val="0"/>
                                      <w:divBdr>
                                        <w:top w:val="none" w:sz="0" w:space="0" w:color="auto"/>
                                        <w:left w:val="none" w:sz="0" w:space="0" w:color="auto"/>
                                        <w:bottom w:val="none" w:sz="0" w:space="0" w:color="auto"/>
                                        <w:right w:val="none" w:sz="0" w:space="0" w:color="auto"/>
                                      </w:divBdr>
                                    </w:div>
                                    <w:div w:id="1781215837">
                                      <w:marLeft w:val="0"/>
                                      <w:marRight w:val="0"/>
                                      <w:marTop w:val="0"/>
                                      <w:marBottom w:val="0"/>
                                      <w:divBdr>
                                        <w:top w:val="none" w:sz="0" w:space="0" w:color="auto"/>
                                        <w:left w:val="none" w:sz="0" w:space="0" w:color="auto"/>
                                        <w:bottom w:val="none" w:sz="0" w:space="0" w:color="auto"/>
                                        <w:right w:val="none" w:sz="0" w:space="0" w:color="auto"/>
                                      </w:divBdr>
                                    </w:div>
                                    <w:div w:id="600652017">
                                      <w:marLeft w:val="0"/>
                                      <w:marRight w:val="0"/>
                                      <w:marTop w:val="0"/>
                                      <w:marBottom w:val="0"/>
                                      <w:divBdr>
                                        <w:top w:val="none" w:sz="0" w:space="0" w:color="auto"/>
                                        <w:left w:val="none" w:sz="0" w:space="0" w:color="auto"/>
                                        <w:bottom w:val="none" w:sz="0" w:space="0" w:color="auto"/>
                                        <w:right w:val="none" w:sz="0" w:space="0" w:color="auto"/>
                                      </w:divBdr>
                                    </w:div>
                                    <w:div w:id="2081710375">
                                      <w:marLeft w:val="0"/>
                                      <w:marRight w:val="0"/>
                                      <w:marTop w:val="0"/>
                                      <w:marBottom w:val="0"/>
                                      <w:divBdr>
                                        <w:top w:val="none" w:sz="0" w:space="0" w:color="auto"/>
                                        <w:left w:val="none" w:sz="0" w:space="0" w:color="auto"/>
                                        <w:bottom w:val="none" w:sz="0" w:space="0" w:color="auto"/>
                                        <w:right w:val="none" w:sz="0" w:space="0" w:color="auto"/>
                                      </w:divBdr>
                                    </w:div>
                                    <w:div w:id="789780763">
                                      <w:marLeft w:val="0"/>
                                      <w:marRight w:val="0"/>
                                      <w:marTop w:val="0"/>
                                      <w:marBottom w:val="0"/>
                                      <w:divBdr>
                                        <w:top w:val="none" w:sz="0" w:space="0" w:color="auto"/>
                                        <w:left w:val="none" w:sz="0" w:space="0" w:color="auto"/>
                                        <w:bottom w:val="none" w:sz="0" w:space="0" w:color="auto"/>
                                        <w:right w:val="none" w:sz="0" w:space="0" w:color="auto"/>
                                      </w:divBdr>
                                    </w:div>
                                    <w:div w:id="851576179">
                                      <w:marLeft w:val="0"/>
                                      <w:marRight w:val="0"/>
                                      <w:marTop w:val="0"/>
                                      <w:marBottom w:val="0"/>
                                      <w:divBdr>
                                        <w:top w:val="none" w:sz="0" w:space="0" w:color="auto"/>
                                        <w:left w:val="none" w:sz="0" w:space="0" w:color="auto"/>
                                        <w:bottom w:val="none" w:sz="0" w:space="0" w:color="auto"/>
                                        <w:right w:val="none" w:sz="0" w:space="0" w:color="auto"/>
                                      </w:divBdr>
                                    </w:div>
                                    <w:div w:id="99230205">
                                      <w:marLeft w:val="0"/>
                                      <w:marRight w:val="0"/>
                                      <w:marTop w:val="0"/>
                                      <w:marBottom w:val="0"/>
                                      <w:divBdr>
                                        <w:top w:val="none" w:sz="0" w:space="0" w:color="auto"/>
                                        <w:left w:val="none" w:sz="0" w:space="0" w:color="auto"/>
                                        <w:bottom w:val="none" w:sz="0" w:space="0" w:color="auto"/>
                                        <w:right w:val="none" w:sz="0" w:space="0" w:color="auto"/>
                                      </w:divBdr>
                                    </w:div>
                                    <w:div w:id="2046908397">
                                      <w:marLeft w:val="0"/>
                                      <w:marRight w:val="0"/>
                                      <w:marTop w:val="0"/>
                                      <w:marBottom w:val="0"/>
                                      <w:divBdr>
                                        <w:top w:val="none" w:sz="0" w:space="0" w:color="auto"/>
                                        <w:left w:val="none" w:sz="0" w:space="0" w:color="auto"/>
                                        <w:bottom w:val="none" w:sz="0" w:space="0" w:color="auto"/>
                                        <w:right w:val="none" w:sz="0" w:space="0" w:color="auto"/>
                                      </w:divBdr>
                                    </w:div>
                                    <w:div w:id="900211775">
                                      <w:marLeft w:val="0"/>
                                      <w:marRight w:val="0"/>
                                      <w:marTop w:val="0"/>
                                      <w:marBottom w:val="0"/>
                                      <w:divBdr>
                                        <w:top w:val="none" w:sz="0" w:space="0" w:color="auto"/>
                                        <w:left w:val="none" w:sz="0" w:space="0" w:color="auto"/>
                                        <w:bottom w:val="none" w:sz="0" w:space="0" w:color="auto"/>
                                        <w:right w:val="none" w:sz="0" w:space="0" w:color="auto"/>
                                      </w:divBdr>
                                    </w:div>
                                    <w:div w:id="236791076">
                                      <w:marLeft w:val="0"/>
                                      <w:marRight w:val="0"/>
                                      <w:marTop w:val="0"/>
                                      <w:marBottom w:val="0"/>
                                      <w:divBdr>
                                        <w:top w:val="none" w:sz="0" w:space="0" w:color="auto"/>
                                        <w:left w:val="none" w:sz="0" w:space="0" w:color="auto"/>
                                        <w:bottom w:val="none" w:sz="0" w:space="0" w:color="auto"/>
                                        <w:right w:val="none" w:sz="0" w:space="0" w:color="auto"/>
                                      </w:divBdr>
                                    </w:div>
                                    <w:div w:id="1955742483">
                                      <w:marLeft w:val="0"/>
                                      <w:marRight w:val="0"/>
                                      <w:marTop w:val="0"/>
                                      <w:marBottom w:val="0"/>
                                      <w:divBdr>
                                        <w:top w:val="none" w:sz="0" w:space="0" w:color="auto"/>
                                        <w:left w:val="none" w:sz="0" w:space="0" w:color="auto"/>
                                        <w:bottom w:val="none" w:sz="0" w:space="0" w:color="auto"/>
                                        <w:right w:val="none" w:sz="0" w:space="0" w:color="auto"/>
                                      </w:divBdr>
                                    </w:div>
                                    <w:div w:id="1377847719">
                                      <w:marLeft w:val="0"/>
                                      <w:marRight w:val="0"/>
                                      <w:marTop w:val="0"/>
                                      <w:marBottom w:val="0"/>
                                      <w:divBdr>
                                        <w:top w:val="none" w:sz="0" w:space="0" w:color="auto"/>
                                        <w:left w:val="none" w:sz="0" w:space="0" w:color="auto"/>
                                        <w:bottom w:val="none" w:sz="0" w:space="0" w:color="auto"/>
                                        <w:right w:val="none" w:sz="0" w:space="0" w:color="auto"/>
                                      </w:divBdr>
                                    </w:div>
                                    <w:div w:id="689333177">
                                      <w:marLeft w:val="0"/>
                                      <w:marRight w:val="0"/>
                                      <w:marTop w:val="0"/>
                                      <w:marBottom w:val="0"/>
                                      <w:divBdr>
                                        <w:top w:val="none" w:sz="0" w:space="0" w:color="auto"/>
                                        <w:left w:val="none" w:sz="0" w:space="0" w:color="auto"/>
                                        <w:bottom w:val="none" w:sz="0" w:space="0" w:color="auto"/>
                                        <w:right w:val="none" w:sz="0" w:space="0" w:color="auto"/>
                                      </w:divBdr>
                                    </w:div>
                                    <w:div w:id="1162426936">
                                      <w:marLeft w:val="0"/>
                                      <w:marRight w:val="0"/>
                                      <w:marTop w:val="0"/>
                                      <w:marBottom w:val="0"/>
                                      <w:divBdr>
                                        <w:top w:val="none" w:sz="0" w:space="0" w:color="auto"/>
                                        <w:left w:val="none" w:sz="0" w:space="0" w:color="auto"/>
                                        <w:bottom w:val="none" w:sz="0" w:space="0" w:color="auto"/>
                                        <w:right w:val="none" w:sz="0" w:space="0" w:color="auto"/>
                                      </w:divBdr>
                                    </w:div>
                                    <w:div w:id="501505310">
                                      <w:marLeft w:val="0"/>
                                      <w:marRight w:val="0"/>
                                      <w:marTop w:val="0"/>
                                      <w:marBottom w:val="0"/>
                                      <w:divBdr>
                                        <w:top w:val="none" w:sz="0" w:space="0" w:color="auto"/>
                                        <w:left w:val="none" w:sz="0" w:space="0" w:color="auto"/>
                                        <w:bottom w:val="none" w:sz="0" w:space="0" w:color="auto"/>
                                        <w:right w:val="none" w:sz="0" w:space="0" w:color="auto"/>
                                      </w:divBdr>
                                    </w:div>
                                    <w:div w:id="1829440301">
                                      <w:marLeft w:val="0"/>
                                      <w:marRight w:val="0"/>
                                      <w:marTop w:val="0"/>
                                      <w:marBottom w:val="0"/>
                                      <w:divBdr>
                                        <w:top w:val="none" w:sz="0" w:space="0" w:color="auto"/>
                                        <w:left w:val="none" w:sz="0" w:space="0" w:color="auto"/>
                                        <w:bottom w:val="none" w:sz="0" w:space="0" w:color="auto"/>
                                        <w:right w:val="none" w:sz="0" w:space="0" w:color="auto"/>
                                      </w:divBdr>
                                    </w:div>
                                    <w:div w:id="14384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30868">
      <w:bodyDiv w:val="1"/>
      <w:marLeft w:val="0"/>
      <w:marRight w:val="0"/>
      <w:marTop w:val="0"/>
      <w:marBottom w:val="0"/>
      <w:divBdr>
        <w:top w:val="none" w:sz="0" w:space="0" w:color="auto"/>
        <w:left w:val="none" w:sz="0" w:space="0" w:color="auto"/>
        <w:bottom w:val="none" w:sz="0" w:space="0" w:color="auto"/>
        <w:right w:val="none" w:sz="0" w:space="0" w:color="auto"/>
      </w:divBdr>
      <w:divsChild>
        <w:div w:id="236980227">
          <w:marLeft w:val="0"/>
          <w:marRight w:val="0"/>
          <w:marTop w:val="0"/>
          <w:marBottom w:val="0"/>
          <w:divBdr>
            <w:top w:val="none" w:sz="0" w:space="0" w:color="auto"/>
            <w:left w:val="none" w:sz="0" w:space="0" w:color="auto"/>
            <w:bottom w:val="none" w:sz="0" w:space="0" w:color="auto"/>
            <w:right w:val="none" w:sz="0" w:space="0" w:color="auto"/>
          </w:divBdr>
          <w:divsChild>
            <w:div w:id="255864852">
              <w:marLeft w:val="0"/>
              <w:marRight w:val="0"/>
              <w:marTop w:val="0"/>
              <w:marBottom w:val="0"/>
              <w:divBdr>
                <w:top w:val="none" w:sz="0" w:space="0" w:color="auto"/>
                <w:left w:val="none" w:sz="0" w:space="0" w:color="auto"/>
                <w:bottom w:val="none" w:sz="0" w:space="0" w:color="auto"/>
                <w:right w:val="none" w:sz="0" w:space="0" w:color="auto"/>
              </w:divBdr>
              <w:divsChild>
                <w:div w:id="443811978">
                  <w:marLeft w:val="0"/>
                  <w:marRight w:val="0"/>
                  <w:marTop w:val="0"/>
                  <w:marBottom w:val="0"/>
                  <w:divBdr>
                    <w:top w:val="none" w:sz="0" w:space="0" w:color="auto"/>
                    <w:left w:val="none" w:sz="0" w:space="0" w:color="auto"/>
                    <w:bottom w:val="none" w:sz="0" w:space="0" w:color="auto"/>
                    <w:right w:val="none" w:sz="0" w:space="0" w:color="auto"/>
                  </w:divBdr>
                  <w:divsChild>
                    <w:div w:id="933783063">
                      <w:marLeft w:val="150"/>
                      <w:marRight w:val="150"/>
                      <w:marTop w:val="300"/>
                      <w:marBottom w:val="1200"/>
                      <w:divBdr>
                        <w:top w:val="none" w:sz="0" w:space="0" w:color="auto"/>
                        <w:left w:val="none" w:sz="0" w:space="0" w:color="auto"/>
                        <w:bottom w:val="none" w:sz="0" w:space="0" w:color="auto"/>
                        <w:right w:val="none" w:sz="0" w:space="0" w:color="auto"/>
                      </w:divBdr>
                      <w:divsChild>
                        <w:div w:id="1925725990">
                          <w:marLeft w:val="0"/>
                          <w:marRight w:val="0"/>
                          <w:marTop w:val="0"/>
                          <w:marBottom w:val="0"/>
                          <w:divBdr>
                            <w:top w:val="none" w:sz="0" w:space="0" w:color="auto"/>
                            <w:left w:val="none" w:sz="0" w:space="0" w:color="auto"/>
                            <w:bottom w:val="none" w:sz="0" w:space="0" w:color="auto"/>
                            <w:right w:val="none" w:sz="0" w:space="0" w:color="auto"/>
                          </w:divBdr>
                          <w:divsChild>
                            <w:div w:id="1276131301">
                              <w:marLeft w:val="0"/>
                              <w:marRight w:val="0"/>
                              <w:marTop w:val="0"/>
                              <w:marBottom w:val="0"/>
                              <w:divBdr>
                                <w:top w:val="none" w:sz="0" w:space="0" w:color="auto"/>
                                <w:left w:val="none" w:sz="0" w:space="0" w:color="auto"/>
                                <w:bottom w:val="none" w:sz="0" w:space="0" w:color="auto"/>
                                <w:right w:val="none" w:sz="0" w:space="0" w:color="auto"/>
                              </w:divBdr>
                              <w:divsChild>
                                <w:div w:id="606501955">
                                  <w:marLeft w:val="0"/>
                                  <w:marRight w:val="0"/>
                                  <w:marTop w:val="0"/>
                                  <w:marBottom w:val="0"/>
                                  <w:divBdr>
                                    <w:top w:val="none" w:sz="0" w:space="0" w:color="auto"/>
                                    <w:left w:val="none" w:sz="0" w:space="0" w:color="auto"/>
                                    <w:bottom w:val="none" w:sz="0" w:space="0" w:color="auto"/>
                                    <w:right w:val="none" w:sz="0" w:space="0" w:color="auto"/>
                                  </w:divBdr>
                                  <w:divsChild>
                                    <w:div w:id="1537542459">
                                      <w:marLeft w:val="0"/>
                                      <w:marRight w:val="0"/>
                                      <w:marTop w:val="0"/>
                                      <w:marBottom w:val="0"/>
                                      <w:divBdr>
                                        <w:top w:val="none" w:sz="0" w:space="0" w:color="auto"/>
                                        <w:left w:val="none" w:sz="0" w:space="0" w:color="auto"/>
                                        <w:bottom w:val="none" w:sz="0" w:space="0" w:color="auto"/>
                                        <w:right w:val="none" w:sz="0" w:space="0" w:color="auto"/>
                                      </w:divBdr>
                                    </w:div>
                                    <w:div w:id="530071086">
                                      <w:marLeft w:val="0"/>
                                      <w:marRight w:val="0"/>
                                      <w:marTop w:val="0"/>
                                      <w:marBottom w:val="0"/>
                                      <w:divBdr>
                                        <w:top w:val="none" w:sz="0" w:space="0" w:color="auto"/>
                                        <w:left w:val="none" w:sz="0" w:space="0" w:color="auto"/>
                                        <w:bottom w:val="none" w:sz="0" w:space="0" w:color="auto"/>
                                        <w:right w:val="none" w:sz="0" w:space="0" w:color="auto"/>
                                      </w:divBdr>
                                    </w:div>
                                    <w:div w:id="2037846068">
                                      <w:marLeft w:val="0"/>
                                      <w:marRight w:val="0"/>
                                      <w:marTop w:val="0"/>
                                      <w:marBottom w:val="0"/>
                                      <w:divBdr>
                                        <w:top w:val="none" w:sz="0" w:space="0" w:color="auto"/>
                                        <w:left w:val="none" w:sz="0" w:space="0" w:color="auto"/>
                                        <w:bottom w:val="none" w:sz="0" w:space="0" w:color="auto"/>
                                        <w:right w:val="none" w:sz="0" w:space="0" w:color="auto"/>
                                      </w:divBdr>
                                    </w:div>
                                    <w:div w:id="818112934">
                                      <w:marLeft w:val="0"/>
                                      <w:marRight w:val="0"/>
                                      <w:marTop w:val="0"/>
                                      <w:marBottom w:val="0"/>
                                      <w:divBdr>
                                        <w:top w:val="none" w:sz="0" w:space="0" w:color="auto"/>
                                        <w:left w:val="none" w:sz="0" w:space="0" w:color="auto"/>
                                        <w:bottom w:val="none" w:sz="0" w:space="0" w:color="auto"/>
                                        <w:right w:val="none" w:sz="0" w:space="0" w:color="auto"/>
                                      </w:divBdr>
                                    </w:div>
                                    <w:div w:id="596794917">
                                      <w:marLeft w:val="0"/>
                                      <w:marRight w:val="0"/>
                                      <w:marTop w:val="0"/>
                                      <w:marBottom w:val="0"/>
                                      <w:divBdr>
                                        <w:top w:val="none" w:sz="0" w:space="0" w:color="auto"/>
                                        <w:left w:val="none" w:sz="0" w:space="0" w:color="auto"/>
                                        <w:bottom w:val="none" w:sz="0" w:space="0" w:color="auto"/>
                                        <w:right w:val="none" w:sz="0" w:space="0" w:color="auto"/>
                                      </w:divBdr>
                                    </w:div>
                                    <w:div w:id="1561087991">
                                      <w:marLeft w:val="0"/>
                                      <w:marRight w:val="0"/>
                                      <w:marTop w:val="0"/>
                                      <w:marBottom w:val="0"/>
                                      <w:divBdr>
                                        <w:top w:val="none" w:sz="0" w:space="0" w:color="auto"/>
                                        <w:left w:val="none" w:sz="0" w:space="0" w:color="auto"/>
                                        <w:bottom w:val="none" w:sz="0" w:space="0" w:color="auto"/>
                                        <w:right w:val="none" w:sz="0" w:space="0" w:color="auto"/>
                                      </w:divBdr>
                                    </w:div>
                                    <w:div w:id="1645575616">
                                      <w:marLeft w:val="0"/>
                                      <w:marRight w:val="0"/>
                                      <w:marTop w:val="0"/>
                                      <w:marBottom w:val="0"/>
                                      <w:divBdr>
                                        <w:top w:val="none" w:sz="0" w:space="0" w:color="auto"/>
                                        <w:left w:val="none" w:sz="0" w:space="0" w:color="auto"/>
                                        <w:bottom w:val="none" w:sz="0" w:space="0" w:color="auto"/>
                                        <w:right w:val="none" w:sz="0" w:space="0" w:color="auto"/>
                                      </w:divBdr>
                                    </w:div>
                                    <w:div w:id="1371101700">
                                      <w:marLeft w:val="0"/>
                                      <w:marRight w:val="0"/>
                                      <w:marTop w:val="0"/>
                                      <w:marBottom w:val="0"/>
                                      <w:divBdr>
                                        <w:top w:val="none" w:sz="0" w:space="0" w:color="auto"/>
                                        <w:left w:val="none" w:sz="0" w:space="0" w:color="auto"/>
                                        <w:bottom w:val="none" w:sz="0" w:space="0" w:color="auto"/>
                                        <w:right w:val="none" w:sz="0" w:space="0" w:color="auto"/>
                                      </w:divBdr>
                                    </w:div>
                                    <w:div w:id="10374018">
                                      <w:marLeft w:val="0"/>
                                      <w:marRight w:val="0"/>
                                      <w:marTop w:val="0"/>
                                      <w:marBottom w:val="0"/>
                                      <w:divBdr>
                                        <w:top w:val="none" w:sz="0" w:space="0" w:color="auto"/>
                                        <w:left w:val="none" w:sz="0" w:space="0" w:color="auto"/>
                                        <w:bottom w:val="none" w:sz="0" w:space="0" w:color="auto"/>
                                        <w:right w:val="none" w:sz="0" w:space="0" w:color="auto"/>
                                      </w:divBdr>
                                    </w:div>
                                    <w:div w:id="1315838894">
                                      <w:marLeft w:val="0"/>
                                      <w:marRight w:val="0"/>
                                      <w:marTop w:val="0"/>
                                      <w:marBottom w:val="0"/>
                                      <w:divBdr>
                                        <w:top w:val="none" w:sz="0" w:space="0" w:color="auto"/>
                                        <w:left w:val="none" w:sz="0" w:space="0" w:color="auto"/>
                                        <w:bottom w:val="none" w:sz="0" w:space="0" w:color="auto"/>
                                        <w:right w:val="none" w:sz="0" w:space="0" w:color="auto"/>
                                      </w:divBdr>
                                    </w:div>
                                    <w:div w:id="1845896587">
                                      <w:marLeft w:val="0"/>
                                      <w:marRight w:val="0"/>
                                      <w:marTop w:val="0"/>
                                      <w:marBottom w:val="0"/>
                                      <w:divBdr>
                                        <w:top w:val="none" w:sz="0" w:space="0" w:color="auto"/>
                                        <w:left w:val="none" w:sz="0" w:space="0" w:color="auto"/>
                                        <w:bottom w:val="none" w:sz="0" w:space="0" w:color="auto"/>
                                        <w:right w:val="none" w:sz="0" w:space="0" w:color="auto"/>
                                      </w:divBdr>
                                    </w:div>
                                    <w:div w:id="1707870311">
                                      <w:marLeft w:val="0"/>
                                      <w:marRight w:val="0"/>
                                      <w:marTop w:val="0"/>
                                      <w:marBottom w:val="0"/>
                                      <w:divBdr>
                                        <w:top w:val="none" w:sz="0" w:space="0" w:color="auto"/>
                                        <w:left w:val="none" w:sz="0" w:space="0" w:color="auto"/>
                                        <w:bottom w:val="none" w:sz="0" w:space="0" w:color="auto"/>
                                        <w:right w:val="none" w:sz="0" w:space="0" w:color="auto"/>
                                      </w:divBdr>
                                    </w:div>
                                    <w:div w:id="1421484449">
                                      <w:marLeft w:val="0"/>
                                      <w:marRight w:val="0"/>
                                      <w:marTop w:val="0"/>
                                      <w:marBottom w:val="0"/>
                                      <w:divBdr>
                                        <w:top w:val="none" w:sz="0" w:space="0" w:color="auto"/>
                                        <w:left w:val="none" w:sz="0" w:space="0" w:color="auto"/>
                                        <w:bottom w:val="none" w:sz="0" w:space="0" w:color="auto"/>
                                        <w:right w:val="none" w:sz="0" w:space="0" w:color="auto"/>
                                      </w:divBdr>
                                    </w:div>
                                    <w:div w:id="798038400">
                                      <w:marLeft w:val="0"/>
                                      <w:marRight w:val="0"/>
                                      <w:marTop w:val="0"/>
                                      <w:marBottom w:val="0"/>
                                      <w:divBdr>
                                        <w:top w:val="none" w:sz="0" w:space="0" w:color="auto"/>
                                        <w:left w:val="none" w:sz="0" w:space="0" w:color="auto"/>
                                        <w:bottom w:val="none" w:sz="0" w:space="0" w:color="auto"/>
                                        <w:right w:val="none" w:sz="0" w:space="0" w:color="auto"/>
                                      </w:divBdr>
                                    </w:div>
                                    <w:div w:id="1444500773">
                                      <w:marLeft w:val="0"/>
                                      <w:marRight w:val="0"/>
                                      <w:marTop w:val="0"/>
                                      <w:marBottom w:val="0"/>
                                      <w:divBdr>
                                        <w:top w:val="none" w:sz="0" w:space="0" w:color="auto"/>
                                        <w:left w:val="none" w:sz="0" w:space="0" w:color="auto"/>
                                        <w:bottom w:val="none" w:sz="0" w:space="0" w:color="auto"/>
                                        <w:right w:val="none" w:sz="0" w:space="0" w:color="auto"/>
                                      </w:divBdr>
                                    </w:div>
                                    <w:div w:id="397095068">
                                      <w:marLeft w:val="0"/>
                                      <w:marRight w:val="0"/>
                                      <w:marTop w:val="0"/>
                                      <w:marBottom w:val="0"/>
                                      <w:divBdr>
                                        <w:top w:val="none" w:sz="0" w:space="0" w:color="auto"/>
                                        <w:left w:val="none" w:sz="0" w:space="0" w:color="auto"/>
                                        <w:bottom w:val="none" w:sz="0" w:space="0" w:color="auto"/>
                                        <w:right w:val="none" w:sz="0" w:space="0" w:color="auto"/>
                                      </w:divBdr>
                                    </w:div>
                                    <w:div w:id="2017535461">
                                      <w:marLeft w:val="0"/>
                                      <w:marRight w:val="0"/>
                                      <w:marTop w:val="0"/>
                                      <w:marBottom w:val="0"/>
                                      <w:divBdr>
                                        <w:top w:val="none" w:sz="0" w:space="0" w:color="auto"/>
                                        <w:left w:val="none" w:sz="0" w:space="0" w:color="auto"/>
                                        <w:bottom w:val="none" w:sz="0" w:space="0" w:color="auto"/>
                                        <w:right w:val="none" w:sz="0" w:space="0" w:color="auto"/>
                                      </w:divBdr>
                                    </w:div>
                                    <w:div w:id="1709068890">
                                      <w:marLeft w:val="0"/>
                                      <w:marRight w:val="0"/>
                                      <w:marTop w:val="0"/>
                                      <w:marBottom w:val="0"/>
                                      <w:divBdr>
                                        <w:top w:val="none" w:sz="0" w:space="0" w:color="auto"/>
                                        <w:left w:val="none" w:sz="0" w:space="0" w:color="auto"/>
                                        <w:bottom w:val="none" w:sz="0" w:space="0" w:color="auto"/>
                                        <w:right w:val="none" w:sz="0" w:space="0" w:color="auto"/>
                                      </w:divBdr>
                                    </w:div>
                                    <w:div w:id="1904637260">
                                      <w:marLeft w:val="0"/>
                                      <w:marRight w:val="0"/>
                                      <w:marTop w:val="0"/>
                                      <w:marBottom w:val="0"/>
                                      <w:divBdr>
                                        <w:top w:val="none" w:sz="0" w:space="0" w:color="auto"/>
                                        <w:left w:val="none" w:sz="0" w:space="0" w:color="auto"/>
                                        <w:bottom w:val="none" w:sz="0" w:space="0" w:color="auto"/>
                                        <w:right w:val="none" w:sz="0" w:space="0" w:color="auto"/>
                                      </w:divBdr>
                                    </w:div>
                                    <w:div w:id="169872799">
                                      <w:marLeft w:val="0"/>
                                      <w:marRight w:val="0"/>
                                      <w:marTop w:val="0"/>
                                      <w:marBottom w:val="0"/>
                                      <w:divBdr>
                                        <w:top w:val="none" w:sz="0" w:space="0" w:color="auto"/>
                                        <w:left w:val="none" w:sz="0" w:space="0" w:color="auto"/>
                                        <w:bottom w:val="none" w:sz="0" w:space="0" w:color="auto"/>
                                        <w:right w:val="none" w:sz="0" w:space="0" w:color="auto"/>
                                      </w:divBdr>
                                    </w:div>
                                    <w:div w:id="474374679">
                                      <w:marLeft w:val="0"/>
                                      <w:marRight w:val="0"/>
                                      <w:marTop w:val="0"/>
                                      <w:marBottom w:val="0"/>
                                      <w:divBdr>
                                        <w:top w:val="none" w:sz="0" w:space="0" w:color="auto"/>
                                        <w:left w:val="none" w:sz="0" w:space="0" w:color="auto"/>
                                        <w:bottom w:val="none" w:sz="0" w:space="0" w:color="auto"/>
                                        <w:right w:val="none" w:sz="0" w:space="0" w:color="auto"/>
                                      </w:divBdr>
                                    </w:div>
                                    <w:div w:id="819344768">
                                      <w:marLeft w:val="0"/>
                                      <w:marRight w:val="0"/>
                                      <w:marTop w:val="0"/>
                                      <w:marBottom w:val="0"/>
                                      <w:divBdr>
                                        <w:top w:val="none" w:sz="0" w:space="0" w:color="auto"/>
                                        <w:left w:val="none" w:sz="0" w:space="0" w:color="auto"/>
                                        <w:bottom w:val="none" w:sz="0" w:space="0" w:color="auto"/>
                                        <w:right w:val="none" w:sz="0" w:space="0" w:color="auto"/>
                                      </w:divBdr>
                                    </w:div>
                                    <w:div w:id="224341977">
                                      <w:marLeft w:val="0"/>
                                      <w:marRight w:val="0"/>
                                      <w:marTop w:val="0"/>
                                      <w:marBottom w:val="0"/>
                                      <w:divBdr>
                                        <w:top w:val="none" w:sz="0" w:space="0" w:color="auto"/>
                                        <w:left w:val="none" w:sz="0" w:space="0" w:color="auto"/>
                                        <w:bottom w:val="none" w:sz="0" w:space="0" w:color="auto"/>
                                        <w:right w:val="none" w:sz="0" w:space="0" w:color="auto"/>
                                      </w:divBdr>
                                    </w:div>
                                    <w:div w:id="796803199">
                                      <w:marLeft w:val="0"/>
                                      <w:marRight w:val="0"/>
                                      <w:marTop w:val="0"/>
                                      <w:marBottom w:val="0"/>
                                      <w:divBdr>
                                        <w:top w:val="none" w:sz="0" w:space="0" w:color="auto"/>
                                        <w:left w:val="none" w:sz="0" w:space="0" w:color="auto"/>
                                        <w:bottom w:val="none" w:sz="0" w:space="0" w:color="auto"/>
                                        <w:right w:val="none" w:sz="0" w:space="0" w:color="auto"/>
                                      </w:divBdr>
                                    </w:div>
                                    <w:div w:id="1800488831">
                                      <w:marLeft w:val="0"/>
                                      <w:marRight w:val="0"/>
                                      <w:marTop w:val="0"/>
                                      <w:marBottom w:val="0"/>
                                      <w:divBdr>
                                        <w:top w:val="none" w:sz="0" w:space="0" w:color="auto"/>
                                        <w:left w:val="none" w:sz="0" w:space="0" w:color="auto"/>
                                        <w:bottom w:val="none" w:sz="0" w:space="0" w:color="auto"/>
                                        <w:right w:val="none" w:sz="0" w:space="0" w:color="auto"/>
                                      </w:divBdr>
                                    </w:div>
                                    <w:div w:id="2042389781">
                                      <w:marLeft w:val="0"/>
                                      <w:marRight w:val="0"/>
                                      <w:marTop w:val="0"/>
                                      <w:marBottom w:val="0"/>
                                      <w:divBdr>
                                        <w:top w:val="none" w:sz="0" w:space="0" w:color="auto"/>
                                        <w:left w:val="none" w:sz="0" w:space="0" w:color="auto"/>
                                        <w:bottom w:val="none" w:sz="0" w:space="0" w:color="auto"/>
                                        <w:right w:val="none" w:sz="0" w:space="0" w:color="auto"/>
                                      </w:divBdr>
                                    </w:div>
                                    <w:div w:id="234703078">
                                      <w:marLeft w:val="0"/>
                                      <w:marRight w:val="0"/>
                                      <w:marTop w:val="0"/>
                                      <w:marBottom w:val="0"/>
                                      <w:divBdr>
                                        <w:top w:val="none" w:sz="0" w:space="0" w:color="auto"/>
                                        <w:left w:val="none" w:sz="0" w:space="0" w:color="auto"/>
                                        <w:bottom w:val="none" w:sz="0" w:space="0" w:color="auto"/>
                                        <w:right w:val="none" w:sz="0" w:space="0" w:color="auto"/>
                                      </w:divBdr>
                                    </w:div>
                                    <w:div w:id="714698231">
                                      <w:marLeft w:val="0"/>
                                      <w:marRight w:val="0"/>
                                      <w:marTop w:val="0"/>
                                      <w:marBottom w:val="0"/>
                                      <w:divBdr>
                                        <w:top w:val="none" w:sz="0" w:space="0" w:color="auto"/>
                                        <w:left w:val="none" w:sz="0" w:space="0" w:color="auto"/>
                                        <w:bottom w:val="none" w:sz="0" w:space="0" w:color="auto"/>
                                        <w:right w:val="none" w:sz="0" w:space="0" w:color="auto"/>
                                      </w:divBdr>
                                    </w:div>
                                    <w:div w:id="1355421241">
                                      <w:marLeft w:val="0"/>
                                      <w:marRight w:val="0"/>
                                      <w:marTop w:val="0"/>
                                      <w:marBottom w:val="0"/>
                                      <w:divBdr>
                                        <w:top w:val="none" w:sz="0" w:space="0" w:color="auto"/>
                                        <w:left w:val="none" w:sz="0" w:space="0" w:color="auto"/>
                                        <w:bottom w:val="none" w:sz="0" w:space="0" w:color="auto"/>
                                        <w:right w:val="none" w:sz="0" w:space="0" w:color="auto"/>
                                      </w:divBdr>
                                    </w:div>
                                    <w:div w:id="175846459">
                                      <w:marLeft w:val="0"/>
                                      <w:marRight w:val="0"/>
                                      <w:marTop w:val="0"/>
                                      <w:marBottom w:val="0"/>
                                      <w:divBdr>
                                        <w:top w:val="none" w:sz="0" w:space="0" w:color="auto"/>
                                        <w:left w:val="none" w:sz="0" w:space="0" w:color="auto"/>
                                        <w:bottom w:val="none" w:sz="0" w:space="0" w:color="auto"/>
                                        <w:right w:val="none" w:sz="0" w:space="0" w:color="auto"/>
                                      </w:divBdr>
                                    </w:div>
                                    <w:div w:id="1142888142">
                                      <w:marLeft w:val="0"/>
                                      <w:marRight w:val="0"/>
                                      <w:marTop w:val="0"/>
                                      <w:marBottom w:val="0"/>
                                      <w:divBdr>
                                        <w:top w:val="none" w:sz="0" w:space="0" w:color="auto"/>
                                        <w:left w:val="none" w:sz="0" w:space="0" w:color="auto"/>
                                        <w:bottom w:val="none" w:sz="0" w:space="0" w:color="auto"/>
                                        <w:right w:val="none" w:sz="0" w:space="0" w:color="auto"/>
                                      </w:divBdr>
                                    </w:div>
                                    <w:div w:id="2069256738">
                                      <w:marLeft w:val="0"/>
                                      <w:marRight w:val="0"/>
                                      <w:marTop w:val="0"/>
                                      <w:marBottom w:val="0"/>
                                      <w:divBdr>
                                        <w:top w:val="none" w:sz="0" w:space="0" w:color="auto"/>
                                        <w:left w:val="none" w:sz="0" w:space="0" w:color="auto"/>
                                        <w:bottom w:val="none" w:sz="0" w:space="0" w:color="auto"/>
                                        <w:right w:val="none" w:sz="0" w:space="0" w:color="auto"/>
                                      </w:divBdr>
                                    </w:div>
                                    <w:div w:id="1969312536">
                                      <w:marLeft w:val="0"/>
                                      <w:marRight w:val="0"/>
                                      <w:marTop w:val="0"/>
                                      <w:marBottom w:val="0"/>
                                      <w:divBdr>
                                        <w:top w:val="none" w:sz="0" w:space="0" w:color="auto"/>
                                        <w:left w:val="none" w:sz="0" w:space="0" w:color="auto"/>
                                        <w:bottom w:val="none" w:sz="0" w:space="0" w:color="auto"/>
                                        <w:right w:val="none" w:sz="0" w:space="0" w:color="auto"/>
                                      </w:divBdr>
                                    </w:div>
                                    <w:div w:id="1349869784">
                                      <w:marLeft w:val="0"/>
                                      <w:marRight w:val="0"/>
                                      <w:marTop w:val="0"/>
                                      <w:marBottom w:val="0"/>
                                      <w:divBdr>
                                        <w:top w:val="none" w:sz="0" w:space="0" w:color="auto"/>
                                        <w:left w:val="none" w:sz="0" w:space="0" w:color="auto"/>
                                        <w:bottom w:val="none" w:sz="0" w:space="0" w:color="auto"/>
                                        <w:right w:val="none" w:sz="0" w:space="0" w:color="auto"/>
                                      </w:divBdr>
                                    </w:div>
                                    <w:div w:id="1793285042">
                                      <w:marLeft w:val="0"/>
                                      <w:marRight w:val="0"/>
                                      <w:marTop w:val="0"/>
                                      <w:marBottom w:val="0"/>
                                      <w:divBdr>
                                        <w:top w:val="none" w:sz="0" w:space="0" w:color="auto"/>
                                        <w:left w:val="none" w:sz="0" w:space="0" w:color="auto"/>
                                        <w:bottom w:val="none" w:sz="0" w:space="0" w:color="auto"/>
                                        <w:right w:val="none" w:sz="0" w:space="0" w:color="auto"/>
                                      </w:divBdr>
                                    </w:div>
                                    <w:div w:id="1596472956">
                                      <w:marLeft w:val="0"/>
                                      <w:marRight w:val="0"/>
                                      <w:marTop w:val="0"/>
                                      <w:marBottom w:val="0"/>
                                      <w:divBdr>
                                        <w:top w:val="none" w:sz="0" w:space="0" w:color="auto"/>
                                        <w:left w:val="none" w:sz="0" w:space="0" w:color="auto"/>
                                        <w:bottom w:val="none" w:sz="0" w:space="0" w:color="auto"/>
                                        <w:right w:val="none" w:sz="0" w:space="0" w:color="auto"/>
                                      </w:divBdr>
                                    </w:div>
                                    <w:div w:id="882910447">
                                      <w:marLeft w:val="0"/>
                                      <w:marRight w:val="0"/>
                                      <w:marTop w:val="0"/>
                                      <w:marBottom w:val="0"/>
                                      <w:divBdr>
                                        <w:top w:val="none" w:sz="0" w:space="0" w:color="auto"/>
                                        <w:left w:val="none" w:sz="0" w:space="0" w:color="auto"/>
                                        <w:bottom w:val="none" w:sz="0" w:space="0" w:color="auto"/>
                                        <w:right w:val="none" w:sz="0" w:space="0" w:color="auto"/>
                                      </w:divBdr>
                                    </w:div>
                                    <w:div w:id="2045207536">
                                      <w:marLeft w:val="0"/>
                                      <w:marRight w:val="0"/>
                                      <w:marTop w:val="0"/>
                                      <w:marBottom w:val="0"/>
                                      <w:divBdr>
                                        <w:top w:val="none" w:sz="0" w:space="0" w:color="auto"/>
                                        <w:left w:val="none" w:sz="0" w:space="0" w:color="auto"/>
                                        <w:bottom w:val="none" w:sz="0" w:space="0" w:color="auto"/>
                                        <w:right w:val="none" w:sz="0" w:space="0" w:color="auto"/>
                                      </w:divBdr>
                                    </w:div>
                                    <w:div w:id="464927715">
                                      <w:marLeft w:val="0"/>
                                      <w:marRight w:val="0"/>
                                      <w:marTop w:val="0"/>
                                      <w:marBottom w:val="0"/>
                                      <w:divBdr>
                                        <w:top w:val="none" w:sz="0" w:space="0" w:color="auto"/>
                                        <w:left w:val="none" w:sz="0" w:space="0" w:color="auto"/>
                                        <w:bottom w:val="none" w:sz="0" w:space="0" w:color="auto"/>
                                        <w:right w:val="none" w:sz="0" w:space="0" w:color="auto"/>
                                      </w:divBdr>
                                    </w:div>
                                    <w:div w:id="149445293">
                                      <w:marLeft w:val="0"/>
                                      <w:marRight w:val="0"/>
                                      <w:marTop w:val="0"/>
                                      <w:marBottom w:val="0"/>
                                      <w:divBdr>
                                        <w:top w:val="none" w:sz="0" w:space="0" w:color="auto"/>
                                        <w:left w:val="none" w:sz="0" w:space="0" w:color="auto"/>
                                        <w:bottom w:val="none" w:sz="0" w:space="0" w:color="auto"/>
                                        <w:right w:val="none" w:sz="0" w:space="0" w:color="auto"/>
                                      </w:divBdr>
                                    </w:div>
                                    <w:div w:id="985430235">
                                      <w:marLeft w:val="0"/>
                                      <w:marRight w:val="0"/>
                                      <w:marTop w:val="0"/>
                                      <w:marBottom w:val="0"/>
                                      <w:divBdr>
                                        <w:top w:val="none" w:sz="0" w:space="0" w:color="auto"/>
                                        <w:left w:val="none" w:sz="0" w:space="0" w:color="auto"/>
                                        <w:bottom w:val="none" w:sz="0" w:space="0" w:color="auto"/>
                                        <w:right w:val="none" w:sz="0" w:space="0" w:color="auto"/>
                                      </w:divBdr>
                                    </w:div>
                                    <w:div w:id="291206678">
                                      <w:marLeft w:val="0"/>
                                      <w:marRight w:val="0"/>
                                      <w:marTop w:val="0"/>
                                      <w:marBottom w:val="0"/>
                                      <w:divBdr>
                                        <w:top w:val="none" w:sz="0" w:space="0" w:color="auto"/>
                                        <w:left w:val="none" w:sz="0" w:space="0" w:color="auto"/>
                                        <w:bottom w:val="none" w:sz="0" w:space="0" w:color="auto"/>
                                        <w:right w:val="none" w:sz="0" w:space="0" w:color="auto"/>
                                      </w:divBdr>
                                    </w:div>
                                    <w:div w:id="1445660149">
                                      <w:marLeft w:val="0"/>
                                      <w:marRight w:val="0"/>
                                      <w:marTop w:val="0"/>
                                      <w:marBottom w:val="0"/>
                                      <w:divBdr>
                                        <w:top w:val="none" w:sz="0" w:space="0" w:color="auto"/>
                                        <w:left w:val="none" w:sz="0" w:space="0" w:color="auto"/>
                                        <w:bottom w:val="none" w:sz="0" w:space="0" w:color="auto"/>
                                        <w:right w:val="none" w:sz="0" w:space="0" w:color="auto"/>
                                      </w:divBdr>
                                    </w:div>
                                    <w:div w:id="303120984">
                                      <w:marLeft w:val="0"/>
                                      <w:marRight w:val="0"/>
                                      <w:marTop w:val="0"/>
                                      <w:marBottom w:val="0"/>
                                      <w:divBdr>
                                        <w:top w:val="none" w:sz="0" w:space="0" w:color="auto"/>
                                        <w:left w:val="none" w:sz="0" w:space="0" w:color="auto"/>
                                        <w:bottom w:val="none" w:sz="0" w:space="0" w:color="auto"/>
                                        <w:right w:val="none" w:sz="0" w:space="0" w:color="auto"/>
                                      </w:divBdr>
                                    </w:div>
                                    <w:div w:id="1364745794">
                                      <w:marLeft w:val="0"/>
                                      <w:marRight w:val="0"/>
                                      <w:marTop w:val="0"/>
                                      <w:marBottom w:val="0"/>
                                      <w:divBdr>
                                        <w:top w:val="none" w:sz="0" w:space="0" w:color="auto"/>
                                        <w:left w:val="none" w:sz="0" w:space="0" w:color="auto"/>
                                        <w:bottom w:val="none" w:sz="0" w:space="0" w:color="auto"/>
                                        <w:right w:val="none" w:sz="0" w:space="0" w:color="auto"/>
                                      </w:divBdr>
                                    </w:div>
                                    <w:div w:id="783571493">
                                      <w:marLeft w:val="0"/>
                                      <w:marRight w:val="0"/>
                                      <w:marTop w:val="0"/>
                                      <w:marBottom w:val="0"/>
                                      <w:divBdr>
                                        <w:top w:val="none" w:sz="0" w:space="0" w:color="auto"/>
                                        <w:left w:val="none" w:sz="0" w:space="0" w:color="auto"/>
                                        <w:bottom w:val="none" w:sz="0" w:space="0" w:color="auto"/>
                                        <w:right w:val="none" w:sz="0" w:space="0" w:color="auto"/>
                                      </w:divBdr>
                                    </w:div>
                                    <w:div w:id="1639650676">
                                      <w:marLeft w:val="0"/>
                                      <w:marRight w:val="0"/>
                                      <w:marTop w:val="0"/>
                                      <w:marBottom w:val="0"/>
                                      <w:divBdr>
                                        <w:top w:val="none" w:sz="0" w:space="0" w:color="auto"/>
                                        <w:left w:val="none" w:sz="0" w:space="0" w:color="auto"/>
                                        <w:bottom w:val="none" w:sz="0" w:space="0" w:color="auto"/>
                                        <w:right w:val="none" w:sz="0" w:space="0" w:color="auto"/>
                                      </w:divBdr>
                                    </w:div>
                                    <w:div w:id="193351208">
                                      <w:marLeft w:val="0"/>
                                      <w:marRight w:val="0"/>
                                      <w:marTop w:val="0"/>
                                      <w:marBottom w:val="0"/>
                                      <w:divBdr>
                                        <w:top w:val="none" w:sz="0" w:space="0" w:color="auto"/>
                                        <w:left w:val="none" w:sz="0" w:space="0" w:color="auto"/>
                                        <w:bottom w:val="none" w:sz="0" w:space="0" w:color="auto"/>
                                        <w:right w:val="none" w:sz="0" w:space="0" w:color="auto"/>
                                      </w:divBdr>
                                    </w:div>
                                    <w:div w:id="1779062131">
                                      <w:marLeft w:val="0"/>
                                      <w:marRight w:val="0"/>
                                      <w:marTop w:val="0"/>
                                      <w:marBottom w:val="0"/>
                                      <w:divBdr>
                                        <w:top w:val="none" w:sz="0" w:space="0" w:color="auto"/>
                                        <w:left w:val="none" w:sz="0" w:space="0" w:color="auto"/>
                                        <w:bottom w:val="none" w:sz="0" w:space="0" w:color="auto"/>
                                        <w:right w:val="none" w:sz="0" w:space="0" w:color="auto"/>
                                      </w:divBdr>
                                    </w:div>
                                    <w:div w:id="1014652653">
                                      <w:marLeft w:val="0"/>
                                      <w:marRight w:val="0"/>
                                      <w:marTop w:val="0"/>
                                      <w:marBottom w:val="0"/>
                                      <w:divBdr>
                                        <w:top w:val="none" w:sz="0" w:space="0" w:color="auto"/>
                                        <w:left w:val="none" w:sz="0" w:space="0" w:color="auto"/>
                                        <w:bottom w:val="none" w:sz="0" w:space="0" w:color="auto"/>
                                        <w:right w:val="none" w:sz="0" w:space="0" w:color="auto"/>
                                      </w:divBdr>
                                    </w:div>
                                    <w:div w:id="1265572753">
                                      <w:marLeft w:val="0"/>
                                      <w:marRight w:val="0"/>
                                      <w:marTop w:val="0"/>
                                      <w:marBottom w:val="0"/>
                                      <w:divBdr>
                                        <w:top w:val="none" w:sz="0" w:space="0" w:color="auto"/>
                                        <w:left w:val="none" w:sz="0" w:space="0" w:color="auto"/>
                                        <w:bottom w:val="none" w:sz="0" w:space="0" w:color="auto"/>
                                        <w:right w:val="none" w:sz="0" w:space="0" w:color="auto"/>
                                      </w:divBdr>
                                    </w:div>
                                    <w:div w:id="267397801">
                                      <w:marLeft w:val="0"/>
                                      <w:marRight w:val="0"/>
                                      <w:marTop w:val="0"/>
                                      <w:marBottom w:val="0"/>
                                      <w:divBdr>
                                        <w:top w:val="none" w:sz="0" w:space="0" w:color="auto"/>
                                        <w:left w:val="none" w:sz="0" w:space="0" w:color="auto"/>
                                        <w:bottom w:val="none" w:sz="0" w:space="0" w:color="auto"/>
                                        <w:right w:val="none" w:sz="0" w:space="0" w:color="auto"/>
                                      </w:divBdr>
                                    </w:div>
                                    <w:div w:id="684869696">
                                      <w:marLeft w:val="0"/>
                                      <w:marRight w:val="0"/>
                                      <w:marTop w:val="0"/>
                                      <w:marBottom w:val="0"/>
                                      <w:divBdr>
                                        <w:top w:val="none" w:sz="0" w:space="0" w:color="auto"/>
                                        <w:left w:val="none" w:sz="0" w:space="0" w:color="auto"/>
                                        <w:bottom w:val="none" w:sz="0" w:space="0" w:color="auto"/>
                                        <w:right w:val="none" w:sz="0" w:space="0" w:color="auto"/>
                                      </w:divBdr>
                                    </w:div>
                                    <w:div w:id="1264075835">
                                      <w:marLeft w:val="0"/>
                                      <w:marRight w:val="0"/>
                                      <w:marTop w:val="0"/>
                                      <w:marBottom w:val="0"/>
                                      <w:divBdr>
                                        <w:top w:val="none" w:sz="0" w:space="0" w:color="auto"/>
                                        <w:left w:val="none" w:sz="0" w:space="0" w:color="auto"/>
                                        <w:bottom w:val="none" w:sz="0" w:space="0" w:color="auto"/>
                                        <w:right w:val="none" w:sz="0" w:space="0" w:color="auto"/>
                                      </w:divBdr>
                                    </w:div>
                                    <w:div w:id="938411365">
                                      <w:marLeft w:val="0"/>
                                      <w:marRight w:val="0"/>
                                      <w:marTop w:val="0"/>
                                      <w:marBottom w:val="0"/>
                                      <w:divBdr>
                                        <w:top w:val="none" w:sz="0" w:space="0" w:color="auto"/>
                                        <w:left w:val="none" w:sz="0" w:space="0" w:color="auto"/>
                                        <w:bottom w:val="none" w:sz="0" w:space="0" w:color="auto"/>
                                        <w:right w:val="none" w:sz="0" w:space="0" w:color="auto"/>
                                      </w:divBdr>
                                    </w:div>
                                    <w:div w:id="2133283861">
                                      <w:marLeft w:val="0"/>
                                      <w:marRight w:val="0"/>
                                      <w:marTop w:val="0"/>
                                      <w:marBottom w:val="0"/>
                                      <w:divBdr>
                                        <w:top w:val="none" w:sz="0" w:space="0" w:color="auto"/>
                                        <w:left w:val="none" w:sz="0" w:space="0" w:color="auto"/>
                                        <w:bottom w:val="none" w:sz="0" w:space="0" w:color="auto"/>
                                        <w:right w:val="none" w:sz="0" w:space="0" w:color="auto"/>
                                      </w:divBdr>
                                    </w:div>
                                    <w:div w:id="1410813462">
                                      <w:marLeft w:val="0"/>
                                      <w:marRight w:val="0"/>
                                      <w:marTop w:val="0"/>
                                      <w:marBottom w:val="0"/>
                                      <w:divBdr>
                                        <w:top w:val="none" w:sz="0" w:space="0" w:color="auto"/>
                                        <w:left w:val="none" w:sz="0" w:space="0" w:color="auto"/>
                                        <w:bottom w:val="none" w:sz="0" w:space="0" w:color="auto"/>
                                        <w:right w:val="none" w:sz="0" w:space="0" w:color="auto"/>
                                      </w:divBdr>
                                    </w:div>
                                    <w:div w:id="1398168059">
                                      <w:marLeft w:val="0"/>
                                      <w:marRight w:val="0"/>
                                      <w:marTop w:val="0"/>
                                      <w:marBottom w:val="0"/>
                                      <w:divBdr>
                                        <w:top w:val="none" w:sz="0" w:space="0" w:color="auto"/>
                                        <w:left w:val="none" w:sz="0" w:space="0" w:color="auto"/>
                                        <w:bottom w:val="none" w:sz="0" w:space="0" w:color="auto"/>
                                        <w:right w:val="none" w:sz="0" w:space="0" w:color="auto"/>
                                      </w:divBdr>
                                    </w:div>
                                    <w:div w:id="535506743">
                                      <w:marLeft w:val="0"/>
                                      <w:marRight w:val="0"/>
                                      <w:marTop w:val="0"/>
                                      <w:marBottom w:val="0"/>
                                      <w:divBdr>
                                        <w:top w:val="none" w:sz="0" w:space="0" w:color="auto"/>
                                        <w:left w:val="none" w:sz="0" w:space="0" w:color="auto"/>
                                        <w:bottom w:val="none" w:sz="0" w:space="0" w:color="auto"/>
                                        <w:right w:val="none" w:sz="0" w:space="0" w:color="auto"/>
                                      </w:divBdr>
                                    </w:div>
                                    <w:div w:id="1984115842">
                                      <w:marLeft w:val="0"/>
                                      <w:marRight w:val="0"/>
                                      <w:marTop w:val="0"/>
                                      <w:marBottom w:val="0"/>
                                      <w:divBdr>
                                        <w:top w:val="none" w:sz="0" w:space="0" w:color="auto"/>
                                        <w:left w:val="none" w:sz="0" w:space="0" w:color="auto"/>
                                        <w:bottom w:val="none" w:sz="0" w:space="0" w:color="auto"/>
                                        <w:right w:val="none" w:sz="0" w:space="0" w:color="auto"/>
                                      </w:divBdr>
                                    </w:div>
                                    <w:div w:id="2065135444">
                                      <w:marLeft w:val="0"/>
                                      <w:marRight w:val="0"/>
                                      <w:marTop w:val="0"/>
                                      <w:marBottom w:val="0"/>
                                      <w:divBdr>
                                        <w:top w:val="none" w:sz="0" w:space="0" w:color="auto"/>
                                        <w:left w:val="none" w:sz="0" w:space="0" w:color="auto"/>
                                        <w:bottom w:val="none" w:sz="0" w:space="0" w:color="auto"/>
                                        <w:right w:val="none" w:sz="0" w:space="0" w:color="auto"/>
                                      </w:divBdr>
                                    </w:div>
                                    <w:div w:id="127556330">
                                      <w:marLeft w:val="0"/>
                                      <w:marRight w:val="0"/>
                                      <w:marTop w:val="0"/>
                                      <w:marBottom w:val="0"/>
                                      <w:divBdr>
                                        <w:top w:val="none" w:sz="0" w:space="0" w:color="auto"/>
                                        <w:left w:val="none" w:sz="0" w:space="0" w:color="auto"/>
                                        <w:bottom w:val="none" w:sz="0" w:space="0" w:color="auto"/>
                                        <w:right w:val="none" w:sz="0" w:space="0" w:color="auto"/>
                                      </w:divBdr>
                                    </w:div>
                                    <w:div w:id="1589927510">
                                      <w:marLeft w:val="0"/>
                                      <w:marRight w:val="0"/>
                                      <w:marTop w:val="0"/>
                                      <w:marBottom w:val="0"/>
                                      <w:divBdr>
                                        <w:top w:val="none" w:sz="0" w:space="0" w:color="auto"/>
                                        <w:left w:val="none" w:sz="0" w:space="0" w:color="auto"/>
                                        <w:bottom w:val="none" w:sz="0" w:space="0" w:color="auto"/>
                                        <w:right w:val="none" w:sz="0" w:space="0" w:color="auto"/>
                                      </w:divBdr>
                                    </w:div>
                                    <w:div w:id="634337682">
                                      <w:marLeft w:val="0"/>
                                      <w:marRight w:val="0"/>
                                      <w:marTop w:val="0"/>
                                      <w:marBottom w:val="0"/>
                                      <w:divBdr>
                                        <w:top w:val="none" w:sz="0" w:space="0" w:color="auto"/>
                                        <w:left w:val="none" w:sz="0" w:space="0" w:color="auto"/>
                                        <w:bottom w:val="none" w:sz="0" w:space="0" w:color="auto"/>
                                        <w:right w:val="none" w:sz="0" w:space="0" w:color="auto"/>
                                      </w:divBdr>
                                    </w:div>
                                    <w:div w:id="493909817">
                                      <w:marLeft w:val="0"/>
                                      <w:marRight w:val="0"/>
                                      <w:marTop w:val="0"/>
                                      <w:marBottom w:val="0"/>
                                      <w:divBdr>
                                        <w:top w:val="none" w:sz="0" w:space="0" w:color="auto"/>
                                        <w:left w:val="none" w:sz="0" w:space="0" w:color="auto"/>
                                        <w:bottom w:val="none" w:sz="0" w:space="0" w:color="auto"/>
                                        <w:right w:val="none" w:sz="0" w:space="0" w:color="auto"/>
                                      </w:divBdr>
                                    </w:div>
                                    <w:div w:id="2105026046">
                                      <w:marLeft w:val="0"/>
                                      <w:marRight w:val="0"/>
                                      <w:marTop w:val="0"/>
                                      <w:marBottom w:val="0"/>
                                      <w:divBdr>
                                        <w:top w:val="none" w:sz="0" w:space="0" w:color="auto"/>
                                        <w:left w:val="none" w:sz="0" w:space="0" w:color="auto"/>
                                        <w:bottom w:val="none" w:sz="0" w:space="0" w:color="auto"/>
                                        <w:right w:val="none" w:sz="0" w:space="0" w:color="auto"/>
                                      </w:divBdr>
                                    </w:div>
                                    <w:div w:id="280192506">
                                      <w:marLeft w:val="0"/>
                                      <w:marRight w:val="0"/>
                                      <w:marTop w:val="0"/>
                                      <w:marBottom w:val="0"/>
                                      <w:divBdr>
                                        <w:top w:val="none" w:sz="0" w:space="0" w:color="auto"/>
                                        <w:left w:val="none" w:sz="0" w:space="0" w:color="auto"/>
                                        <w:bottom w:val="none" w:sz="0" w:space="0" w:color="auto"/>
                                        <w:right w:val="none" w:sz="0" w:space="0" w:color="auto"/>
                                      </w:divBdr>
                                    </w:div>
                                    <w:div w:id="1044595589">
                                      <w:marLeft w:val="0"/>
                                      <w:marRight w:val="0"/>
                                      <w:marTop w:val="0"/>
                                      <w:marBottom w:val="0"/>
                                      <w:divBdr>
                                        <w:top w:val="none" w:sz="0" w:space="0" w:color="auto"/>
                                        <w:left w:val="none" w:sz="0" w:space="0" w:color="auto"/>
                                        <w:bottom w:val="none" w:sz="0" w:space="0" w:color="auto"/>
                                        <w:right w:val="none" w:sz="0" w:space="0" w:color="auto"/>
                                      </w:divBdr>
                                    </w:div>
                                    <w:div w:id="1907449276">
                                      <w:marLeft w:val="0"/>
                                      <w:marRight w:val="0"/>
                                      <w:marTop w:val="0"/>
                                      <w:marBottom w:val="0"/>
                                      <w:divBdr>
                                        <w:top w:val="none" w:sz="0" w:space="0" w:color="auto"/>
                                        <w:left w:val="none" w:sz="0" w:space="0" w:color="auto"/>
                                        <w:bottom w:val="none" w:sz="0" w:space="0" w:color="auto"/>
                                        <w:right w:val="none" w:sz="0" w:space="0" w:color="auto"/>
                                      </w:divBdr>
                                    </w:div>
                                    <w:div w:id="719476429">
                                      <w:marLeft w:val="0"/>
                                      <w:marRight w:val="0"/>
                                      <w:marTop w:val="0"/>
                                      <w:marBottom w:val="0"/>
                                      <w:divBdr>
                                        <w:top w:val="none" w:sz="0" w:space="0" w:color="auto"/>
                                        <w:left w:val="none" w:sz="0" w:space="0" w:color="auto"/>
                                        <w:bottom w:val="none" w:sz="0" w:space="0" w:color="auto"/>
                                        <w:right w:val="none" w:sz="0" w:space="0" w:color="auto"/>
                                      </w:divBdr>
                                    </w:div>
                                    <w:div w:id="572470042">
                                      <w:marLeft w:val="0"/>
                                      <w:marRight w:val="0"/>
                                      <w:marTop w:val="0"/>
                                      <w:marBottom w:val="0"/>
                                      <w:divBdr>
                                        <w:top w:val="none" w:sz="0" w:space="0" w:color="auto"/>
                                        <w:left w:val="none" w:sz="0" w:space="0" w:color="auto"/>
                                        <w:bottom w:val="none" w:sz="0" w:space="0" w:color="auto"/>
                                        <w:right w:val="none" w:sz="0" w:space="0" w:color="auto"/>
                                      </w:divBdr>
                                    </w:div>
                                    <w:div w:id="282460826">
                                      <w:marLeft w:val="0"/>
                                      <w:marRight w:val="0"/>
                                      <w:marTop w:val="0"/>
                                      <w:marBottom w:val="0"/>
                                      <w:divBdr>
                                        <w:top w:val="none" w:sz="0" w:space="0" w:color="auto"/>
                                        <w:left w:val="none" w:sz="0" w:space="0" w:color="auto"/>
                                        <w:bottom w:val="none" w:sz="0" w:space="0" w:color="auto"/>
                                        <w:right w:val="none" w:sz="0" w:space="0" w:color="auto"/>
                                      </w:divBdr>
                                    </w:div>
                                    <w:div w:id="1598518885">
                                      <w:marLeft w:val="0"/>
                                      <w:marRight w:val="0"/>
                                      <w:marTop w:val="0"/>
                                      <w:marBottom w:val="0"/>
                                      <w:divBdr>
                                        <w:top w:val="none" w:sz="0" w:space="0" w:color="auto"/>
                                        <w:left w:val="none" w:sz="0" w:space="0" w:color="auto"/>
                                        <w:bottom w:val="none" w:sz="0" w:space="0" w:color="auto"/>
                                        <w:right w:val="none" w:sz="0" w:space="0" w:color="auto"/>
                                      </w:divBdr>
                                    </w:div>
                                    <w:div w:id="803231413">
                                      <w:marLeft w:val="0"/>
                                      <w:marRight w:val="0"/>
                                      <w:marTop w:val="0"/>
                                      <w:marBottom w:val="0"/>
                                      <w:divBdr>
                                        <w:top w:val="none" w:sz="0" w:space="0" w:color="auto"/>
                                        <w:left w:val="none" w:sz="0" w:space="0" w:color="auto"/>
                                        <w:bottom w:val="none" w:sz="0" w:space="0" w:color="auto"/>
                                        <w:right w:val="none" w:sz="0" w:space="0" w:color="auto"/>
                                      </w:divBdr>
                                    </w:div>
                                    <w:div w:id="2130010390">
                                      <w:marLeft w:val="0"/>
                                      <w:marRight w:val="0"/>
                                      <w:marTop w:val="0"/>
                                      <w:marBottom w:val="0"/>
                                      <w:divBdr>
                                        <w:top w:val="none" w:sz="0" w:space="0" w:color="auto"/>
                                        <w:left w:val="none" w:sz="0" w:space="0" w:color="auto"/>
                                        <w:bottom w:val="none" w:sz="0" w:space="0" w:color="auto"/>
                                        <w:right w:val="none" w:sz="0" w:space="0" w:color="auto"/>
                                      </w:divBdr>
                                    </w:div>
                                    <w:div w:id="610819410">
                                      <w:marLeft w:val="0"/>
                                      <w:marRight w:val="0"/>
                                      <w:marTop w:val="0"/>
                                      <w:marBottom w:val="0"/>
                                      <w:divBdr>
                                        <w:top w:val="none" w:sz="0" w:space="0" w:color="auto"/>
                                        <w:left w:val="none" w:sz="0" w:space="0" w:color="auto"/>
                                        <w:bottom w:val="none" w:sz="0" w:space="0" w:color="auto"/>
                                        <w:right w:val="none" w:sz="0" w:space="0" w:color="auto"/>
                                      </w:divBdr>
                                    </w:div>
                                    <w:div w:id="604003270">
                                      <w:marLeft w:val="0"/>
                                      <w:marRight w:val="0"/>
                                      <w:marTop w:val="0"/>
                                      <w:marBottom w:val="0"/>
                                      <w:divBdr>
                                        <w:top w:val="none" w:sz="0" w:space="0" w:color="auto"/>
                                        <w:left w:val="none" w:sz="0" w:space="0" w:color="auto"/>
                                        <w:bottom w:val="none" w:sz="0" w:space="0" w:color="auto"/>
                                        <w:right w:val="none" w:sz="0" w:space="0" w:color="auto"/>
                                      </w:divBdr>
                                    </w:div>
                                    <w:div w:id="1367173778">
                                      <w:marLeft w:val="0"/>
                                      <w:marRight w:val="0"/>
                                      <w:marTop w:val="0"/>
                                      <w:marBottom w:val="0"/>
                                      <w:divBdr>
                                        <w:top w:val="none" w:sz="0" w:space="0" w:color="auto"/>
                                        <w:left w:val="none" w:sz="0" w:space="0" w:color="auto"/>
                                        <w:bottom w:val="none" w:sz="0" w:space="0" w:color="auto"/>
                                        <w:right w:val="none" w:sz="0" w:space="0" w:color="auto"/>
                                      </w:divBdr>
                                    </w:div>
                                    <w:div w:id="2114014586">
                                      <w:marLeft w:val="0"/>
                                      <w:marRight w:val="0"/>
                                      <w:marTop w:val="0"/>
                                      <w:marBottom w:val="0"/>
                                      <w:divBdr>
                                        <w:top w:val="none" w:sz="0" w:space="0" w:color="auto"/>
                                        <w:left w:val="none" w:sz="0" w:space="0" w:color="auto"/>
                                        <w:bottom w:val="none" w:sz="0" w:space="0" w:color="auto"/>
                                        <w:right w:val="none" w:sz="0" w:space="0" w:color="auto"/>
                                      </w:divBdr>
                                    </w:div>
                                    <w:div w:id="1828084810">
                                      <w:marLeft w:val="0"/>
                                      <w:marRight w:val="0"/>
                                      <w:marTop w:val="0"/>
                                      <w:marBottom w:val="0"/>
                                      <w:divBdr>
                                        <w:top w:val="none" w:sz="0" w:space="0" w:color="auto"/>
                                        <w:left w:val="none" w:sz="0" w:space="0" w:color="auto"/>
                                        <w:bottom w:val="none" w:sz="0" w:space="0" w:color="auto"/>
                                        <w:right w:val="none" w:sz="0" w:space="0" w:color="auto"/>
                                      </w:divBdr>
                                    </w:div>
                                    <w:div w:id="6739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73133">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sChild>
            <w:div w:id="1890680443">
              <w:marLeft w:val="0"/>
              <w:marRight w:val="0"/>
              <w:marTop w:val="0"/>
              <w:marBottom w:val="0"/>
              <w:divBdr>
                <w:top w:val="none" w:sz="0" w:space="0" w:color="auto"/>
                <w:left w:val="none" w:sz="0" w:space="0" w:color="auto"/>
                <w:bottom w:val="none" w:sz="0" w:space="0" w:color="auto"/>
                <w:right w:val="none" w:sz="0" w:space="0" w:color="auto"/>
              </w:divBdr>
              <w:divsChild>
                <w:div w:id="157114031">
                  <w:marLeft w:val="0"/>
                  <w:marRight w:val="0"/>
                  <w:marTop w:val="0"/>
                  <w:marBottom w:val="0"/>
                  <w:divBdr>
                    <w:top w:val="none" w:sz="0" w:space="0" w:color="auto"/>
                    <w:left w:val="none" w:sz="0" w:space="0" w:color="auto"/>
                    <w:bottom w:val="none" w:sz="0" w:space="0" w:color="auto"/>
                    <w:right w:val="none" w:sz="0" w:space="0" w:color="auto"/>
                  </w:divBdr>
                  <w:divsChild>
                    <w:div w:id="2017612002">
                      <w:marLeft w:val="150"/>
                      <w:marRight w:val="150"/>
                      <w:marTop w:val="300"/>
                      <w:marBottom w:val="1200"/>
                      <w:divBdr>
                        <w:top w:val="none" w:sz="0" w:space="0" w:color="auto"/>
                        <w:left w:val="none" w:sz="0" w:space="0" w:color="auto"/>
                        <w:bottom w:val="none" w:sz="0" w:space="0" w:color="auto"/>
                        <w:right w:val="none" w:sz="0" w:space="0" w:color="auto"/>
                      </w:divBdr>
                      <w:divsChild>
                        <w:div w:id="742725466">
                          <w:marLeft w:val="0"/>
                          <w:marRight w:val="0"/>
                          <w:marTop w:val="0"/>
                          <w:marBottom w:val="0"/>
                          <w:divBdr>
                            <w:top w:val="none" w:sz="0" w:space="0" w:color="auto"/>
                            <w:left w:val="none" w:sz="0" w:space="0" w:color="auto"/>
                            <w:bottom w:val="none" w:sz="0" w:space="0" w:color="auto"/>
                            <w:right w:val="none" w:sz="0" w:space="0" w:color="auto"/>
                          </w:divBdr>
                          <w:divsChild>
                            <w:div w:id="910653983">
                              <w:marLeft w:val="0"/>
                              <w:marRight w:val="0"/>
                              <w:marTop w:val="0"/>
                              <w:marBottom w:val="0"/>
                              <w:divBdr>
                                <w:top w:val="none" w:sz="0" w:space="0" w:color="auto"/>
                                <w:left w:val="none" w:sz="0" w:space="0" w:color="auto"/>
                                <w:bottom w:val="none" w:sz="0" w:space="0" w:color="auto"/>
                                <w:right w:val="none" w:sz="0" w:space="0" w:color="auto"/>
                              </w:divBdr>
                              <w:divsChild>
                                <w:div w:id="1321730803">
                                  <w:marLeft w:val="0"/>
                                  <w:marRight w:val="0"/>
                                  <w:marTop w:val="0"/>
                                  <w:marBottom w:val="0"/>
                                  <w:divBdr>
                                    <w:top w:val="none" w:sz="0" w:space="0" w:color="auto"/>
                                    <w:left w:val="none" w:sz="0" w:space="0" w:color="auto"/>
                                    <w:bottom w:val="none" w:sz="0" w:space="0" w:color="auto"/>
                                    <w:right w:val="none" w:sz="0" w:space="0" w:color="auto"/>
                                  </w:divBdr>
                                  <w:divsChild>
                                    <w:div w:id="1958245801">
                                      <w:marLeft w:val="0"/>
                                      <w:marRight w:val="0"/>
                                      <w:marTop w:val="0"/>
                                      <w:marBottom w:val="0"/>
                                      <w:divBdr>
                                        <w:top w:val="none" w:sz="0" w:space="0" w:color="auto"/>
                                        <w:left w:val="none" w:sz="0" w:space="0" w:color="auto"/>
                                        <w:bottom w:val="none" w:sz="0" w:space="0" w:color="auto"/>
                                        <w:right w:val="none" w:sz="0" w:space="0" w:color="auto"/>
                                      </w:divBdr>
                                    </w:div>
                                    <w:div w:id="2114932777">
                                      <w:marLeft w:val="0"/>
                                      <w:marRight w:val="0"/>
                                      <w:marTop w:val="0"/>
                                      <w:marBottom w:val="0"/>
                                      <w:divBdr>
                                        <w:top w:val="none" w:sz="0" w:space="0" w:color="auto"/>
                                        <w:left w:val="none" w:sz="0" w:space="0" w:color="auto"/>
                                        <w:bottom w:val="none" w:sz="0" w:space="0" w:color="auto"/>
                                        <w:right w:val="none" w:sz="0" w:space="0" w:color="auto"/>
                                      </w:divBdr>
                                    </w:div>
                                    <w:div w:id="1676108701">
                                      <w:marLeft w:val="0"/>
                                      <w:marRight w:val="0"/>
                                      <w:marTop w:val="0"/>
                                      <w:marBottom w:val="0"/>
                                      <w:divBdr>
                                        <w:top w:val="none" w:sz="0" w:space="0" w:color="auto"/>
                                        <w:left w:val="none" w:sz="0" w:space="0" w:color="auto"/>
                                        <w:bottom w:val="none" w:sz="0" w:space="0" w:color="auto"/>
                                        <w:right w:val="none" w:sz="0" w:space="0" w:color="auto"/>
                                      </w:divBdr>
                                    </w:div>
                                    <w:div w:id="5362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350873">
      <w:bodyDiv w:val="1"/>
      <w:marLeft w:val="0"/>
      <w:marRight w:val="0"/>
      <w:marTop w:val="0"/>
      <w:marBottom w:val="0"/>
      <w:divBdr>
        <w:top w:val="none" w:sz="0" w:space="0" w:color="auto"/>
        <w:left w:val="none" w:sz="0" w:space="0" w:color="auto"/>
        <w:bottom w:val="none" w:sz="0" w:space="0" w:color="auto"/>
        <w:right w:val="none" w:sz="0" w:space="0" w:color="auto"/>
      </w:divBdr>
      <w:divsChild>
        <w:div w:id="1522743967">
          <w:marLeft w:val="0"/>
          <w:marRight w:val="0"/>
          <w:marTop w:val="0"/>
          <w:marBottom w:val="0"/>
          <w:divBdr>
            <w:top w:val="none" w:sz="0" w:space="0" w:color="auto"/>
            <w:left w:val="none" w:sz="0" w:space="0" w:color="auto"/>
            <w:bottom w:val="none" w:sz="0" w:space="0" w:color="auto"/>
            <w:right w:val="none" w:sz="0" w:space="0" w:color="auto"/>
          </w:divBdr>
          <w:divsChild>
            <w:div w:id="733429670">
              <w:marLeft w:val="0"/>
              <w:marRight w:val="0"/>
              <w:marTop w:val="0"/>
              <w:marBottom w:val="0"/>
              <w:divBdr>
                <w:top w:val="none" w:sz="0" w:space="0" w:color="auto"/>
                <w:left w:val="none" w:sz="0" w:space="0" w:color="auto"/>
                <w:bottom w:val="none" w:sz="0" w:space="0" w:color="auto"/>
                <w:right w:val="none" w:sz="0" w:space="0" w:color="auto"/>
              </w:divBdr>
              <w:divsChild>
                <w:div w:id="1368605869">
                  <w:marLeft w:val="0"/>
                  <w:marRight w:val="0"/>
                  <w:marTop w:val="0"/>
                  <w:marBottom w:val="0"/>
                  <w:divBdr>
                    <w:top w:val="none" w:sz="0" w:space="0" w:color="auto"/>
                    <w:left w:val="none" w:sz="0" w:space="0" w:color="auto"/>
                    <w:bottom w:val="none" w:sz="0" w:space="0" w:color="auto"/>
                    <w:right w:val="none" w:sz="0" w:space="0" w:color="auto"/>
                  </w:divBdr>
                  <w:divsChild>
                    <w:div w:id="931353484">
                      <w:marLeft w:val="150"/>
                      <w:marRight w:val="150"/>
                      <w:marTop w:val="300"/>
                      <w:marBottom w:val="1200"/>
                      <w:divBdr>
                        <w:top w:val="none" w:sz="0" w:space="0" w:color="auto"/>
                        <w:left w:val="none" w:sz="0" w:space="0" w:color="auto"/>
                        <w:bottom w:val="none" w:sz="0" w:space="0" w:color="auto"/>
                        <w:right w:val="none" w:sz="0" w:space="0" w:color="auto"/>
                      </w:divBdr>
                      <w:divsChild>
                        <w:div w:id="483787194">
                          <w:marLeft w:val="0"/>
                          <w:marRight w:val="0"/>
                          <w:marTop w:val="0"/>
                          <w:marBottom w:val="0"/>
                          <w:divBdr>
                            <w:top w:val="none" w:sz="0" w:space="0" w:color="auto"/>
                            <w:left w:val="none" w:sz="0" w:space="0" w:color="auto"/>
                            <w:bottom w:val="none" w:sz="0" w:space="0" w:color="auto"/>
                            <w:right w:val="none" w:sz="0" w:space="0" w:color="auto"/>
                          </w:divBdr>
                          <w:divsChild>
                            <w:div w:id="1374423331">
                              <w:marLeft w:val="0"/>
                              <w:marRight w:val="0"/>
                              <w:marTop w:val="0"/>
                              <w:marBottom w:val="0"/>
                              <w:divBdr>
                                <w:top w:val="none" w:sz="0" w:space="0" w:color="auto"/>
                                <w:left w:val="none" w:sz="0" w:space="0" w:color="auto"/>
                                <w:bottom w:val="none" w:sz="0" w:space="0" w:color="auto"/>
                                <w:right w:val="none" w:sz="0" w:space="0" w:color="auto"/>
                              </w:divBdr>
                              <w:divsChild>
                                <w:div w:id="1934822413">
                                  <w:marLeft w:val="0"/>
                                  <w:marRight w:val="0"/>
                                  <w:marTop w:val="0"/>
                                  <w:marBottom w:val="0"/>
                                  <w:divBdr>
                                    <w:top w:val="none" w:sz="0" w:space="0" w:color="auto"/>
                                    <w:left w:val="none" w:sz="0" w:space="0" w:color="auto"/>
                                    <w:bottom w:val="none" w:sz="0" w:space="0" w:color="auto"/>
                                    <w:right w:val="none" w:sz="0" w:space="0" w:color="auto"/>
                                  </w:divBdr>
                                  <w:divsChild>
                                    <w:div w:id="1284846918">
                                      <w:marLeft w:val="0"/>
                                      <w:marRight w:val="0"/>
                                      <w:marTop w:val="0"/>
                                      <w:marBottom w:val="0"/>
                                      <w:divBdr>
                                        <w:top w:val="none" w:sz="0" w:space="0" w:color="auto"/>
                                        <w:left w:val="none" w:sz="0" w:space="0" w:color="auto"/>
                                        <w:bottom w:val="none" w:sz="0" w:space="0" w:color="auto"/>
                                        <w:right w:val="none" w:sz="0" w:space="0" w:color="auto"/>
                                      </w:divBdr>
                                    </w:div>
                                    <w:div w:id="1590121358">
                                      <w:marLeft w:val="0"/>
                                      <w:marRight w:val="0"/>
                                      <w:marTop w:val="0"/>
                                      <w:marBottom w:val="0"/>
                                      <w:divBdr>
                                        <w:top w:val="none" w:sz="0" w:space="0" w:color="auto"/>
                                        <w:left w:val="none" w:sz="0" w:space="0" w:color="auto"/>
                                        <w:bottom w:val="none" w:sz="0" w:space="0" w:color="auto"/>
                                        <w:right w:val="none" w:sz="0" w:space="0" w:color="auto"/>
                                      </w:divBdr>
                                    </w:div>
                                    <w:div w:id="177282926">
                                      <w:marLeft w:val="0"/>
                                      <w:marRight w:val="0"/>
                                      <w:marTop w:val="0"/>
                                      <w:marBottom w:val="0"/>
                                      <w:divBdr>
                                        <w:top w:val="none" w:sz="0" w:space="0" w:color="auto"/>
                                        <w:left w:val="none" w:sz="0" w:space="0" w:color="auto"/>
                                        <w:bottom w:val="none" w:sz="0" w:space="0" w:color="auto"/>
                                        <w:right w:val="none" w:sz="0" w:space="0" w:color="auto"/>
                                      </w:divBdr>
                                    </w:div>
                                    <w:div w:id="12138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723416">
      <w:bodyDiv w:val="1"/>
      <w:marLeft w:val="0"/>
      <w:marRight w:val="0"/>
      <w:marTop w:val="0"/>
      <w:marBottom w:val="0"/>
      <w:divBdr>
        <w:top w:val="none" w:sz="0" w:space="0" w:color="auto"/>
        <w:left w:val="none" w:sz="0" w:space="0" w:color="auto"/>
        <w:bottom w:val="none" w:sz="0" w:space="0" w:color="auto"/>
        <w:right w:val="none" w:sz="0" w:space="0" w:color="auto"/>
      </w:divBdr>
      <w:divsChild>
        <w:div w:id="355692875">
          <w:marLeft w:val="0"/>
          <w:marRight w:val="0"/>
          <w:marTop w:val="0"/>
          <w:marBottom w:val="0"/>
          <w:divBdr>
            <w:top w:val="none" w:sz="0" w:space="0" w:color="auto"/>
            <w:left w:val="none" w:sz="0" w:space="0" w:color="auto"/>
            <w:bottom w:val="none" w:sz="0" w:space="0" w:color="auto"/>
            <w:right w:val="none" w:sz="0" w:space="0" w:color="auto"/>
          </w:divBdr>
          <w:divsChild>
            <w:div w:id="1964725294">
              <w:marLeft w:val="0"/>
              <w:marRight w:val="0"/>
              <w:marTop w:val="0"/>
              <w:marBottom w:val="0"/>
              <w:divBdr>
                <w:top w:val="none" w:sz="0" w:space="0" w:color="auto"/>
                <w:left w:val="none" w:sz="0" w:space="0" w:color="auto"/>
                <w:bottom w:val="none" w:sz="0" w:space="0" w:color="auto"/>
                <w:right w:val="none" w:sz="0" w:space="0" w:color="auto"/>
              </w:divBdr>
              <w:divsChild>
                <w:div w:id="1272325579">
                  <w:marLeft w:val="0"/>
                  <w:marRight w:val="0"/>
                  <w:marTop w:val="0"/>
                  <w:marBottom w:val="0"/>
                  <w:divBdr>
                    <w:top w:val="none" w:sz="0" w:space="0" w:color="auto"/>
                    <w:left w:val="none" w:sz="0" w:space="0" w:color="auto"/>
                    <w:bottom w:val="none" w:sz="0" w:space="0" w:color="auto"/>
                    <w:right w:val="none" w:sz="0" w:space="0" w:color="auto"/>
                  </w:divBdr>
                  <w:divsChild>
                    <w:div w:id="1617786997">
                      <w:marLeft w:val="150"/>
                      <w:marRight w:val="150"/>
                      <w:marTop w:val="300"/>
                      <w:marBottom w:val="1200"/>
                      <w:divBdr>
                        <w:top w:val="none" w:sz="0" w:space="0" w:color="auto"/>
                        <w:left w:val="none" w:sz="0" w:space="0" w:color="auto"/>
                        <w:bottom w:val="none" w:sz="0" w:space="0" w:color="auto"/>
                        <w:right w:val="none" w:sz="0" w:space="0" w:color="auto"/>
                      </w:divBdr>
                      <w:divsChild>
                        <w:div w:id="612251801">
                          <w:marLeft w:val="0"/>
                          <w:marRight w:val="0"/>
                          <w:marTop w:val="0"/>
                          <w:marBottom w:val="0"/>
                          <w:divBdr>
                            <w:top w:val="none" w:sz="0" w:space="0" w:color="auto"/>
                            <w:left w:val="none" w:sz="0" w:space="0" w:color="auto"/>
                            <w:bottom w:val="none" w:sz="0" w:space="0" w:color="auto"/>
                            <w:right w:val="none" w:sz="0" w:space="0" w:color="auto"/>
                          </w:divBdr>
                          <w:divsChild>
                            <w:div w:id="464395650">
                              <w:marLeft w:val="0"/>
                              <w:marRight w:val="0"/>
                              <w:marTop w:val="0"/>
                              <w:marBottom w:val="0"/>
                              <w:divBdr>
                                <w:top w:val="none" w:sz="0" w:space="0" w:color="auto"/>
                                <w:left w:val="none" w:sz="0" w:space="0" w:color="auto"/>
                                <w:bottom w:val="none" w:sz="0" w:space="0" w:color="auto"/>
                                <w:right w:val="none" w:sz="0" w:space="0" w:color="auto"/>
                              </w:divBdr>
                              <w:divsChild>
                                <w:div w:id="1597055049">
                                  <w:marLeft w:val="0"/>
                                  <w:marRight w:val="0"/>
                                  <w:marTop w:val="0"/>
                                  <w:marBottom w:val="0"/>
                                  <w:divBdr>
                                    <w:top w:val="none" w:sz="0" w:space="0" w:color="auto"/>
                                    <w:left w:val="none" w:sz="0" w:space="0" w:color="auto"/>
                                    <w:bottom w:val="none" w:sz="0" w:space="0" w:color="auto"/>
                                    <w:right w:val="none" w:sz="0" w:space="0" w:color="auto"/>
                                  </w:divBdr>
                                  <w:divsChild>
                                    <w:div w:id="37319848">
                                      <w:marLeft w:val="0"/>
                                      <w:marRight w:val="0"/>
                                      <w:marTop w:val="0"/>
                                      <w:marBottom w:val="0"/>
                                      <w:divBdr>
                                        <w:top w:val="none" w:sz="0" w:space="0" w:color="auto"/>
                                        <w:left w:val="none" w:sz="0" w:space="0" w:color="auto"/>
                                        <w:bottom w:val="none" w:sz="0" w:space="0" w:color="auto"/>
                                        <w:right w:val="none" w:sz="0" w:space="0" w:color="auto"/>
                                      </w:divBdr>
                                    </w:div>
                                    <w:div w:id="1851480063">
                                      <w:marLeft w:val="0"/>
                                      <w:marRight w:val="0"/>
                                      <w:marTop w:val="0"/>
                                      <w:marBottom w:val="0"/>
                                      <w:divBdr>
                                        <w:top w:val="none" w:sz="0" w:space="0" w:color="auto"/>
                                        <w:left w:val="none" w:sz="0" w:space="0" w:color="auto"/>
                                        <w:bottom w:val="none" w:sz="0" w:space="0" w:color="auto"/>
                                        <w:right w:val="none" w:sz="0" w:space="0" w:color="auto"/>
                                      </w:divBdr>
                                    </w:div>
                                    <w:div w:id="115878078">
                                      <w:marLeft w:val="0"/>
                                      <w:marRight w:val="0"/>
                                      <w:marTop w:val="0"/>
                                      <w:marBottom w:val="0"/>
                                      <w:divBdr>
                                        <w:top w:val="none" w:sz="0" w:space="0" w:color="auto"/>
                                        <w:left w:val="none" w:sz="0" w:space="0" w:color="auto"/>
                                        <w:bottom w:val="none" w:sz="0" w:space="0" w:color="auto"/>
                                        <w:right w:val="none" w:sz="0" w:space="0" w:color="auto"/>
                                      </w:divBdr>
                                    </w:div>
                                    <w:div w:id="470439728">
                                      <w:marLeft w:val="0"/>
                                      <w:marRight w:val="0"/>
                                      <w:marTop w:val="0"/>
                                      <w:marBottom w:val="0"/>
                                      <w:divBdr>
                                        <w:top w:val="none" w:sz="0" w:space="0" w:color="auto"/>
                                        <w:left w:val="none" w:sz="0" w:space="0" w:color="auto"/>
                                        <w:bottom w:val="none" w:sz="0" w:space="0" w:color="auto"/>
                                        <w:right w:val="none" w:sz="0" w:space="0" w:color="auto"/>
                                      </w:divBdr>
                                    </w:div>
                                    <w:div w:id="9836195">
                                      <w:marLeft w:val="0"/>
                                      <w:marRight w:val="0"/>
                                      <w:marTop w:val="0"/>
                                      <w:marBottom w:val="0"/>
                                      <w:divBdr>
                                        <w:top w:val="none" w:sz="0" w:space="0" w:color="auto"/>
                                        <w:left w:val="none" w:sz="0" w:space="0" w:color="auto"/>
                                        <w:bottom w:val="none" w:sz="0" w:space="0" w:color="auto"/>
                                        <w:right w:val="none" w:sz="0" w:space="0" w:color="auto"/>
                                      </w:divBdr>
                                    </w:div>
                                    <w:div w:id="133260672">
                                      <w:marLeft w:val="0"/>
                                      <w:marRight w:val="0"/>
                                      <w:marTop w:val="0"/>
                                      <w:marBottom w:val="0"/>
                                      <w:divBdr>
                                        <w:top w:val="none" w:sz="0" w:space="0" w:color="auto"/>
                                        <w:left w:val="none" w:sz="0" w:space="0" w:color="auto"/>
                                        <w:bottom w:val="none" w:sz="0" w:space="0" w:color="auto"/>
                                        <w:right w:val="none" w:sz="0" w:space="0" w:color="auto"/>
                                      </w:divBdr>
                                    </w:div>
                                    <w:div w:id="185752262">
                                      <w:marLeft w:val="0"/>
                                      <w:marRight w:val="0"/>
                                      <w:marTop w:val="0"/>
                                      <w:marBottom w:val="0"/>
                                      <w:divBdr>
                                        <w:top w:val="none" w:sz="0" w:space="0" w:color="auto"/>
                                        <w:left w:val="none" w:sz="0" w:space="0" w:color="auto"/>
                                        <w:bottom w:val="none" w:sz="0" w:space="0" w:color="auto"/>
                                        <w:right w:val="none" w:sz="0" w:space="0" w:color="auto"/>
                                      </w:divBdr>
                                    </w:div>
                                    <w:div w:id="77364770">
                                      <w:marLeft w:val="0"/>
                                      <w:marRight w:val="0"/>
                                      <w:marTop w:val="0"/>
                                      <w:marBottom w:val="0"/>
                                      <w:divBdr>
                                        <w:top w:val="none" w:sz="0" w:space="0" w:color="auto"/>
                                        <w:left w:val="none" w:sz="0" w:space="0" w:color="auto"/>
                                        <w:bottom w:val="none" w:sz="0" w:space="0" w:color="auto"/>
                                        <w:right w:val="none" w:sz="0" w:space="0" w:color="auto"/>
                                      </w:divBdr>
                                    </w:div>
                                    <w:div w:id="2898972">
                                      <w:marLeft w:val="0"/>
                                      <w:marRight w:val="0"/>
                                      <w:marTop w:val="0"/>
                                      <w:marBottom w:val="0"/>
                                      <w:divBdr>
                                        <w:top w:val="none" w:sz="0" w:space="0" w:color="auto"/>
                                        <w:left w:val="none" w:sz="0" w:space="0" w:color="auto"/>
                                        <w:bottom w:val="none" w:sz="0" w:space="0" w:color="auto"/>
                                        <w:right w:val="none" w:sz="0" w:space="0" w:color="auto"/>
                                      </w:divBdr>
                                    </w:div>
                                    <w:div w:id="619452976">
                                      <w:marLeft w:val="0"/>
                                      <w:marRight w:val="0"/>
                                      <w:marTop w:val="0"/>
                                      <w:marBottom w:val="0"/>
                                      <w:divBdr>
                                        <w:top w:val="none" w:sz="0" w:space="0" w:color="auto"/>
                                        <w:left w:val="none" w:sz="0" w:space="0" w:color="auto"/>
                                        <w:bottom w:val="none" w:sz="0" w:space="0" w:color="auto"/>
                                        <w:right w:val="none" w:sz="0" w:space="0" w:color="auto"/>
                                      </w:divBdr>
                                    </w:div>
                                    <w:div w:id="11031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13748">
      <w:bodyDiv w:val="1"/>
      <w:marLeft w:val="0"/>
      <w:marRight w:val="0"/>
      <w:marTop w:val="0"/>
      <w:marBottom w:val="0"/>
      <w:divBdr>
        <w:top w:val="none" w:sz="0" w:space="0" w:color="auto"/>
        <w:left w:val="none" w:sz="0" w:space="0" w:color="auto"/>
        <w:bottom w:val="none" w:sz="0" w:space="0" w:color="auto"/>
        <w:right w:val="none" w:sz="0" w:space="0" w:color="auto"/>
      </w:divBdr>
      <w:divsChild>
        <w:div w:id="556429416">
          <w:marLeft w:val="0"/>
          <w:marRight w:val="0"/>
          <w:marTop w:val="0"/>
          <w:marBottom w:val="0"/>
          <w:divBdr>
            <w:top w:val="none" w:sz="0" w:space="0" w:color="auto"/>
            <w:left w:val="none" w:sz="0" w:space="0" w:color="auto"/>
            <w:bottom w:val="none" w:sz="0" w:space="0" w:color="auto"/>
            <w:right w:val="none" w:sz="0" w:space="0" w:color="auto"/>
          </w:divBdr>
          <w:divsChild>
            <w:div w:id="69811402">
              <w:marLeft w:val="0"/>
              <w:marRight w:val="0"/>
              <w:marTop w:val="0"/>
              <w:marBottom w:val="0"/>
              <w:divBdr>
                <w:top w:val="none" w:sz="0" w:space="0" w:color="auto"/>
                <w:left w:val="none" w:sz="0" w:space="0" w:color="auto"/>
                <w:bottom w:val="none" w:sz="0" w:space="0" w:color="auto"/>
                <w:right w:val="none" w:sz="0" w:space="0" w:color="auto"/>
              </w:divBdr>
              <w:divsChild>
                <w:div w:id="1866870787">
                  <w:marLeft w:val="0"/>
                  <w:marRight w:val="0"/>
                  <w:marTop w:val="0"/>
                  <w:marBottom w:val="0"/>
                  <w:divBdr>
                    <w:top w:val="none" w:sz="0" w:space="0" w:color="auto"/>
                    <w:left w:val="none" w:sz="0" w:space="0" w:color="auto"/>
                    <w:bottom w:val="none" w:sz="0" w:space="0" w:color="auto"/>
                    <w:right w:val="none" w:sz="0" w:space="0" w:color="auto"/>
                  </w:divBdr>
                  <w:divsChild>
                    <w:div w:id="917864223">
                      <w:marLeft w:val="150"/>
                      <w:marRight w:val="150"/>
                      <w:marTop w:val="300"/>
                      <w:marBottom w:val="1200"/>
                      <w:divBdr>
                        <w:top w:val="none" w:sz="0" w:space="0" w:color="auto"/>
                        <w:left w:val="none" w:sz="0" w:space="0" w:color="auto"/>
                        <w:bottom w:val="none" w:sz="0" w:space="0" w:color="auto"/>
                        <w:right w:val="none" w:sz="0" w:space="0" w:color="auto"/>
                      </w:divBdr>
                      <w:divsChild>
                        <w:div w:id="2058972829">
                          <w:marLeft w:val="0"/>
                          <w:marRight w:val="0"/>
                          <w:marTop w:val="0"/>
                          <w:marBottom w:val="0"/>
                          <w:divBdr>
                            <w:top w:val="none" w:sz="0" w:space="0" w:color="auto"/>
                            <w:left w:val="none" w:sz="0" w:space="0" w:color="auto"/>
                            <w:bottom w:val="none" w:sz="0" w:space="0" w:color="auto"/>
                            <w:right w:val="none" w:sz="0" w:space="0" w:color="auto"/>
                          </w:divBdr>
                          <w:divsChild>
                            <w:div w:id="28187560">
                              <w:marLeft w:val="0"/>
                              <w:marRight w:val="0"/>
                              <w:marTop w:val="0"/>
                              <w:marBottom w:val="0"/>
                              <w:divBdr>
                                <w:top w:val="none" w:sz="0" w:space="0" w:color="auto"/>
                                <w:left w:val="none" w:sz="0" w:space="0" w:color="auto"/>
                                <w:bottom w:val="none" w:sz="0" w:space="0" w:color="auto"/>
                                <w:right w:val="none" w:sz="0" w:space="0" w:color="auto"/>
                              </w:divBdr>
                              <w:divsChild>
                                <w:div w:id="824197838">
                                  <w:marLeft w:val="0"/>
                                  <w:marRight w:val="0"/>
                                  <w:marTop w:val="0"/>
                                  <w:marBottom w:val="0"/>
                                  <w:divBdr>
                                    <w:top w:val="none" w:sz="0" w:space="0" w:color="auto"/>
                                    <w:left w:val="none" w:sz="0" w:space="0" w:color="auto"/>
                                    <w:bottom w:val="none" w:sz="0" w:space="0" w:color="auto"/>
                                    <w:right w:val="none" w:sz="0" w:space="0" w:color="auto"/>
                                  </w:divBdr>
                                  <w:divsChild>
                                    <w:div w:id="1232695341">
                                      <w:marLeft w:val="0"/>
                                      <w:marRight w:val="0"/>
                                      <w:marTop w:val="0"/>
                                      <w:marBottom w:val="0"/>
                                      <w:divBdr>
                                        <w:top w:val="none" w:sz="0" w:space="0" w:color="auto"/>
                                        <w:left w:val="none" w:sz="0" w:space="0" w:color="auto"/>
                                        <w:bottom w:val="none" w:sz="0" w:space="0" w:color="auto"/>
                                        <w:right w:val="none" w:sz="0" w:space="0" w:color="auto"/>
                                      </w:divBdr>
                                    </w:div>
                                    <w:div w:id="456677593">
                                      <w:marLeft w:val="0"/>
                                      <w:marRight w:val="0"/>
                                      <w:marTop w:val="0"/>
                                      <w:marBottom w:val="0"/>
                                      <w:divBdr>
                                        <w:top w:val="none" w:sz="0" w:space="0" w:color="auto"/>
                                        <w:left w:val="none" w:sz="0" w:space="0" w:color="auto"/>
                                        <w:bottom w:val="none" w:sz="0" w:space="0" w:color="auto"/>
                                        <w:right w:val="none" w:sz="0" w:space="0" w:color="auto"/>
                                      </w:divBdr>
                                    </w:div>
                                    <w:div w:id="257106935">
                                      <w:marLeft w:val="0"/>
                                      <w:marRight w:val="0"/>
                                      <w:marTop w:val="0"/>
                                      <w:marBottom w:val="0"/>
                                      <w:divBdr>
                                        <w:top w:val="none" w:sz="0" w:space="0" w:color="auto"/>
                                        <w:left w:val="none" w:sz="0" w:space="0" w:color="auto"/>
                                        <w:bottom w:val="none" w:sz="0" w:space="0" w:color="auto"/>
                                        <w:right w:val="none" w:sz="0" w:space="0" w:color="auto"/>
                                      </w:divBdr>
                                    </w:div>
                                    <w:div w:id="1403524580">
                                      <w:marLeft w:val="0"/>
                                      <w:marRight w:val="0"/>
                                      <w:marTop w:val="0"/>
                                      <w:marBottom w:val="0"/>
                                      <w:divBdr>
                                        <w:top w:val="none" w:sz="0" w:space="0" w:color="auto"/>
                                        <w:left w:val="none" w:sz="0" w:space="0" w:color="auto"/>
                                        <w:bottom w:val="none" w:sz="0" w:space="0" w:color="auto"/>
                                        <w:right w:val="none" w:sz="0" w:space="0" w:color="auto"/>
                                      </w:divBdr>
                                    </w:div>
                                    <w:div w:id="1683046674">
                                      <w:marLeft w:val="0"/>
                                      <w:marRight w:val="0"/>
                                      <w:marTop w:val="0"/>
                                      <w:marBottom w:val="0"/>
                                      <w:divBdr>
                                        <w:top w:val="none" w:sz="0" w:space="0" w:color="auto"/>
                                        <w:left w:val="none" w:sz="0" w:space="0" w:color="auto"/>
                                        <w:bottom w:val="none" w:sz="0" w:space="0" w:color="auto"/>
                                        <w:right w:val="none" w:sz="0" w:space="0" w:color="auto"/>
                                      </w:divBdr>
                                    </w:div>
                                    <w:div w:id="1559440628">
                                      <w:marLeft w:val="0"/>
                                      <w:marRight w:val="0"/>
                                      <w:marTop w:val="0"/>
                                      <w:marBottom w:val="0"/>
                                      <w:divBdr>
                                        <w:top w:val="none" w:sz="0" w:space="0" w:color="auto"/>
                                        <w:left w:val="none" w:sz="0" w:space="0" w:color="auto"/>
                                        <w:bottom w:val="none" w:sz="0" w:space="0" w:color="auto"/>
                                        <w:right w:val="none" w:sz="0" w:space="0" w:color="auto"/>
                                      </w:divBdr>
                                    </w:div>
                                    <w:div w:id="492792208">
                                      <w:marLeft w:val="0"/>
                                      <w:marRight w:val="0"/>
                                      <w:marTop w:val="0"/>
                                      <w:marBottom w:val="0"/>
                                      <w:divBdr>
                                        <w:top w:val="none" w:sz="0" w:space="0" w:color="auto"/>
                                        <w:left w:val="none" w:sz="0" w:space="0" w:color="auto"/>
                                        <w:bottom w:val="none" w:sz="0" w:space="0" w:color="auto"/>
                                        <w:right w:val="none" w:sz="0" w:space="0" w:color="auto"/>
                                      </w:divBdr>
                                    </w:div>
                                    <w:div w:id="1841697009">
                                      <w:marLeft w:val="0"/>
                                      <w:marRight w:val="0"/>
                                      <w:marTop w:val="0"/>
                                      <w:marBottom w:val="0"/>
                                      <w:divBdr>
                                        <w:top w:val="none" w:sz="0" w:space="0" w:color="auto"/>
                                        <w:left w:val="none" w:sz="0" w:space="0" w:color="auto"/>
                                        <w:bottom w:val="none" w:sz="0" w:space="0" w:color="auto"/>
                                        <w:right w:val="none" w:sz="0" w:space="0" w:color="auto"/>
                                      </w:divBdr>
                                    </w:div>
                                    <w:div w:id="102844526">
                                      <w:marLeft w:val="0"/>
                                      <w:marRight w:val="0"/>
                                      <w:marTop w:val="0"/>
                                      <w:marBottom w:val="0"/>
                                      <w:divBdr>
                                        <w:top w:val="none" w:sz="0" w:space="0" w:color="auto"/>
                                        <w:left w:val="none" w:sz="0" w:space="0" w:color="auto"/>
                                        <w:bottom w:val="none" w:sz="0" w:space="0" w:color="auto"/>
                                        <w:right w:val="none" w:sz="0" w:space="0" w:color="auto"/>
                                      </w:divBdr>
                                    </w:div>
                                    <w:div w:id="1260136522">
                                      <w:marLeft w:val="0"/>
                                      <w:marRight w:val="0"/>
                                      <w:marTop w:val="0"/>
                                      <w:marBottom w:val="0"/>
                                      <w:divBdr>
                                        <w:top w:val="none" w:sz="0" w:space="0" w:color="auto"/>
                                        <w:left w:val="none" w:sz="0" w:space="0" w:color="auto"/>
                                        <w:bottom w:val="none" w:sz="0" w:space="0" w:color="auto"/>
                                        <w:right w:val="none" w:sz="0" w:space="0" w:color="auto"/>
                                      </w:divBdr>
                                    </w:div>
                                    <w:div w:id="613287649">
                                      <w:marLeft w:val="0"/>
                                      <w:marRight w:val="0"/>
                                      <w:marTop w:val="0"/>
                                      <w:marBottom w:val="0"/>
                                      <w:divBdr>
                                        <w:top w:val="none" w:sz="0" w:space="0" w:color="auto"/>
                                        <w:left w:val="none" w:sz="0" w:space="0" w:color="auto"/>
                                        <w:bottom w:val="none" w:sz="0" w:space="0" w:color="auto"/>
                                        <w:right w:val="none" w:sz="0" w:space="0" w:color="auto"/>
                                      </w:divBdr>
                                    </w:div>
                                    <w:div w:id="1841776080">
                                      <w:marLeft w:val="0"/>
                                      <w:marRight w:val="0"/>
                                      <w:marTop w:val="0"/>
                                      <w:marBottom w:val="0"/>
                                      <w:divBdr>
                                        <w:top w:val="none" w:sz="0" w:space="0" w:color="auto"/>
                                        <w:left w:val="none" w:sz="0" w:space="0" w:color="auto"/>
                                        <w:bottom w:val="none" w:sz="0" w:space="0" w:color="auto"/>
                                        <w:right w:val="none" w:sz="0" w:space="0" w:color="auto"/>
                                      </w:divBdr>
                                    </w:div>
                                    <w:div w:id="1583486344">
                                      <w:marLeft w:val="0"/>
                                      <w:marRight w:val="0"/>
                                      <w:marTop w:val="0"/>
                                      <w:marBottom w:val="0"/>
                                      <w:divBdr>
                                        <w:top w:val="none" w:sz="0" w:space="0" w:color="auto"/>
                                        <w:left w:val="none" w:sz="0" w:space="0" w:color="auto"/>
                                        <w:bottom w:val="none" w:sz="0" w:space="0" w:color="auto"/>
                                        <w:right w:val="none" w:sz="0" w:space="0" w:color="auto"/>
                                      </w:divBdr>
                                    </w:div>
                                    <w:div w:id="207034640">
                                      <w:marLeft w:val="0"/>
                                      <w:marRight w:val="0"/>
                                      <w:marTop w:val="0"/>
                                      <w:marBottom w:val="0"/>
                                      <w:divBdr>
                                        <w:top w:val="none" w:sz="0" w:space="0" w:color="auto"/>
                                        <w:left w:val="none" w:sz="0" w:space="0" w:color="auto"/>
                                        <w:bottom w:val="none" w:sz="0" w:space="0" w:color="auto"/>
                                        <w:right w:val="none" w:sz="0" w:space="0" w:color="auto"/>
                                      </w:divBdr>
                                    </w:div>
                                    <w:div w:id="2080639154">
                                      <w:marLeft w:val="0"/>
                                      <w:marRight w:val="0"/>
                                      <w:marTop w:val="0"/>
                                      <w:marBottom w:val="0"/>
                                      <w:divBdr>
                                        <w:top w:val="none" w:sz="0" w:space="0" w:color="auto"/>
                                        <w:left w:val="none" w:sz="0" w:space="0" w:color="auto"/>
                                        <w:bottom w:val="none" w:sz="0" w:space="0" w:color="auto"/>
                                        <w:right w:val="none" w:sz="0" w:space="0" w:color="auto"/>
                                      </w:divBdr>
                                    </w:div>
                                    <w:div w:id="495389853">
                                      <w:marLeft w:val="0"/>
                                      <w:marRight w:val="0"/>
                                      <w:marTop w:val="0"/>
                                      <w:marBottom w:val="0"/>
                                      <w:divBdr>
                                        <w:top w:val="none" w:sz="0" w:space="0" w:color="auto"/>
                                        <w:left w:val="none" w:sz="0" w:space="0" w:color="auto"/>
                                        <w:bottom w:val="none" w:sz="0" w:space="0" w:color="auto"/>
                                        <w:right w:val="none" w:sz="0" w:space="0" w:color="auto"/>
                                      </w:divBdr>
                                    </w:div>
                                    <w:div w:id="1986009041">
                                      <w:marLeft w:val="0"/>
                                      <w:marRight w:val="0"/>
                                      <w:marTop w:val="0"/>
                                      <w:marBottom w:val="0"/>
                                      <w:divBdr>
                                        <w:top w:val="none" w:sz="0" w:space="0" w:color="auto"/>
                                        <w:left w:val="none" w:sz="0" w:space="0" w:color="auto"/>
                                        <w:bottom w:val="none" w:sz="0" w:space="0" w:color="auto"/>
                                        <w:right w:val="none" w:sz="0" w:space="0" w:color="auto"/>
                                      </w:divBdr>
                                    </w:div>
                                    <w:div w:id="1067924097">
                                      <w:marLeft w:val="0"/>
                                      <w:marRight w:val="0"/>
                                      <w:marTop w:val="0"/>
                                      <w:marBottom w:val="0"/>
                                      <w:divBdr>
                                        <w:top w:val="none" w:sz="0" w:space="0" w:color="auto"/>
                                        <w:left w:val="none" w:sz="0" w:space="0" w:color="auto"/>
                                        <w:bottom w:val="none" w:sz="0" w:space="0" w:color="auto"/>
                                        <w:right w:val="none" w:sz="0" w:space="0" w:color="auto"/>
                                      </w:divBdr>
                                    </w:div>
                                    <w:div w:id="2043750863">
                                      <w:marLeft w:val="0"/>
                                      <w:marRight w:val="0"/>
                                      <w:marTop w:val="0"/>
                                      <w:marBottom w:val="0"/>
                                      <w:divBdr>
                                        <w:top w:val="none" w:sz="0" w:space="0" w:color="auto"/>
                                        <w:left w:val="none" w:sz="0" w:space="0" w:color="auto"/>
                                        <w:bottom w:val="none" w:sz="0" w:space="0" w:color="auto"/>
                                        <w:right w:val="none" w:sz="0" w:space="0" w:color="auto"/>
                                      </w:divBdr>
                                    </w:div>
                                    <w:div w:id="1990555825">
                                      <w:marLeft w:val="0"/>
                                      <w:marRight w:val="0"/>
                                      <w:marTop w:val="0"/>
                                      <w:marBottom w:val="0"/>
                                      <w:divBdr>
                                        <w:top w:val="none" w:sz="0" w:space="0" w:color="auto"/>
                                        <w:left w:val="none" w:sz="0" w:space="0" w:color="auto"/>
                                        <w:bottom w:val="none" w:sz="0" w:space="0" w:color="auto"/>
                                        <w:right w:val="none" w:sz="0" w:space="0" w:color="auto"/>
                                      </w:divBdr>
                                    </w:div>
                                    <w:div w:id="945120175">
                                      <w:marLeft w:val="0"/>
                                      <w:marRight w:val="0"/>
                                      <w:marTop w:val="0"/>
                                      <w:marBottom w:val="0"/>
                                      <w:divBdr>
                                        <w:top w:val="none" w:sz="0" w:space="0" w:color="auto"/>
                                        <w:left w:val="none" w:sz="0" w:space="0" w:color="auto"/>
                                        <w:bottom w:val="none" w:sz="0" w:space="0" w:color="auto"/>
                                        <w:right w:val="none" w:sz="0" w:space="0" w:color="auto"/>
                                      </w:divBdr>
                                    </w:div>
                                    <w:div w:id="1603029257">
                                      <w:marLeft w:val="0"/>
                                      <w:marRight w:val="0"/>
                                      <w:marTop w:val="0"/>
                                      <w:marBottom w:val="0"/>
                                      <w:divBdr>
                                        <w:top w:val="none" w:sz="0" w:space="0" w:color="auto"/>
                                        <w:left w:val="none" w:sz="0" w:space="0" w:color="auto"/>
                                        <w:bottom w:val="none" w:sz="0" w:space="0" w:color="auto"/>
                                        <w:right w:val="none" w:sz="0" w:space="0" w:color="auto"/>
                                      </w:divBdr>
                                    </w:div>
                                    <w:div w:id="1872263643">
                                      <w:marLeft w:val="0"/>
                                      <w:marRight w:val="0"/>
                                      <w:marTop w:val="0"/>
                                      <w:marBottom w:val="0"/>
                                      <w:divBdr>
                                        <w:top w:val="none" w:sz="0" w:space="0" w:color="auto"/>
                                        <w:left w:val="none" w:sz="0" w:space="0" w:color="auto"/>
                                        <w:bottom w:val="none" w:sz="0" w:space="0" w:color="auto"/>
                                        <w:right w:val="none" w:sz="0" w:space="0" w:color="auto"/>
                                      </w:divBdr>
                                    </w:div>
                                    <w:div w:id="56711851">
                                      <w:marLeft w:val="0"/>
                                      <w:marRight w:val="0"/>
                                      <w:marTop w:val="0"/>
                                      <w:marBottom w:val="0"/>
                                      <w:divBdr>
                                        <w:top w:val="none" w:sz="0" w:space="0" w:color="auto"/>
                                        <w:left w:val="none" w:sz="0" w:space="0" w:color="auto"/>
                                        <w:bottom w:val="none" w:sz="0" w:space="0" w:color="auto"/>
                                        <w:right w:val="none" w:sz="0" w:space="0" w:color="auto"/>
                                      </w:divBdr>
                                    </w:div>
                                    <w:div w:id="1974360041">
                                      <w:marLeft w:val="0"/>
                                      <w:marRight w:val="0"/>
                                      <w:marTop w:val="0"/>
                                      <w:marBottom w:val="0"/>
                                      <w:divBdr>
                                        <w:top w:val="none" w:sz="0" w:space="0" w:color="auto"/>
                                        <w:left w:val="none" w:sz="0" w:space="0" w:color="auto"/>
                                        <w:bottom w:val="none" w:sz="0" w:space="0" w:color="auto"/>
                                        <w:right w:val="none" w:sz="0" w:space="0" w:color="auto"/>
                                      </w:divBdr>
                                    </w:div>
                                    <w:div w:id="510722960">
                                      <w:marLeft w:val="0"/>
                                      <w:marRight w:val="0"/>
                                      <w:marTop w:val="0"/>
                                      <w:marBottom w:val="0"/>
                                      <w:divBdr>
                                        <w:top w:val="none" w:sz="0" w:space="0" w:color="auto"/>
                                        <w:left w:val="none" w:sz="0" w:space="0" w:color="auto"/>
                                        <w:bottom w:val="none" w:sz="0" w:space="0" w:color="auto"/>
                                        <w:right w:val="none" w:sz="0" w:space="0" w:color="auto"/>
                                      </w:divBdr>
                                    </w:div>
                                    <w:div w:id="946620153">
                                      <w:marLeft w:val="0"/>
                                      <w:marRight w:val="0"/>
                                      <w:marTop w:val="0"/>
                                      <w:marBottom w:val="0"/>
                                      <w:divBdr>
                                        <w:top w:val="none" w:sz="0" w:space="0" w:color="auto"/>
                                        <w:left w:val="none" w:sz="0" w:space="0" w:color="auto"/>
                                        <w:bottom w:val="none" w:sz="0" w:space="0" w:color="auto"/>
                                        <w:right w:val="none" w:sz="0" w:space="0" w:color="auto"/>
                                      </w:divBdr>
                                    </w:div>
                                    <w:div w:id="1366247726">
                                      <w:marLeft w:val="0"/>
                                      <w:marRight w:val="0"/>
                                      <w:marTop w:val="0"/>
                                      <w:marBottom w:val="0"/>
                                      <w:divBdr>
                                        <w:top w:val="none" w:sz="0" w:space="0" w:color="auto"/>
                                        <w:left w:val="none" w:sz="0" w:space="0" w:color="auto"/>
                                        <w:bottom w:val="none" w:sz="0" w:space="0" w:color="auto"/>
                                        <w:right w:val="none" w:sz="0" w:space="0" w:color="auto"/>
                                      </w:divBdr>
                                    </w:div>
                                    <w:div w:id="311064174">
                                      <w:marLeft w:val="0"/>
                                      <w:marRight w:val="0"/>
                                      <w:marTop w:val="0"/>
                                      <w:marBottom w:val="0"/>
                                      <w:divBdr>
                                        <w:top w:val="none" w:sz="0" w:space="0" w:color="auto"/>
                                        <w:left w:val="none" w:sz="0" w:space="0" w:color="auto"/>
                                        <w:bottom w:val="none" w:sz="0" w:space="0" w:color="auto"/>
                                        <w:right w:val="none" w:sz="0" w:space="0" w:color="auto"/>
                                      </w:divBdr>
                                    </w:div>
                                    <w:div w:id="260723886">
                                      <w:marLeft w:val="0"/>
                                      <w:marRight w:val="0"/>
                                      <w:marTop w:val="0"/>
                                      <w:marBottom w:val="0"/>
                                      <w:divBdr>
                                        <w:top w:val="none" w:sz="0" w:space="0" w:color="auto"/>
                                        <w:left w:val="none" w:sz="0" w:space="0" w:color="auto"/>
                                        <w:bottom w:val="none" w:sz="0" w:space="0" w:color="auto"/>
                                        <w:right w:val="none" w:sz="0" w:space="0" w:color="auto"/>
                                      </w:divBdr>
                                    </w:div>
                                    <w:div w:id="1021395462">
                                      <w:marLeft w:val="0"/>
                                      <w:marRight w:val="0"/>
                                      <w:marTop w:val="0"/>
                                      <w:marBottom w:val="0"/>
                                      <w:divBdr>
                                        <w:top w:val="none" w:sz="0" w:space="0" w:color="auto"/>
                                        <w:left w:val="none" w:sz="0" w:space="0" w:color="auto"/>
                                        <w:bottom w:val="none" w:sz="0" w:space="0" w:color="auto"/>
                                        <w:right w:val="none" w:sz="0" w:space="0" w:color="auto"/>
                                      </w:divBdr>
                                    </w:div>
                                    <w:div w:id="2001348830">
                                      <w:marLeft w:val="0"/>
                                      <w:marRight w:val="0"/>
                                      <w:marTop w:val="0"/>
                                      <w:marBottom w:val="0"/>
                                      <w:divBdr>
                                        <w:top w:val="none" w:sz="0" w:space="0" w:color="auto"/>
                                        <w:left w:val="none" w:sz="0" w:space="0" w:color="auto"/>
                                        <w:bottom w:val="none" w:sz="0" w:space="0" w:color="auto"/>
                                        <w:right w:val="none" w:sz="0" w:space="0" w:color="auto"/>
                                      </w:divBdr>
                                    </w:div>
                                    <w:div w:id="1302611924">
                                      <w:marLeft w:val="0"/>
                                      <w:marRight w:val="0"/>
                                      <w:marTop w:val="0"/>
                                      <w:marBottom w:val="0"/>
                                      <w:divBdr>
                                        <w:top w:val="none" w:sz="0" w:space="0" w:color="auto"/>
                                        <w:left w:val="none" w:sz="0" w:space="0" w:color="auto"/>
                                        <w:bottom w:val="none" w:sz="0" w:space="0" w:color="auto"/>
                                        <w:right w:val="none" w:sz="0" w:space="0" w:color="auto"/>
                                      </w:divBdr>
                                    </w:div>
                                    <w:div w:id="580258798">
                                      <w:marLeft w:val="0"/>
                                      <w:marRight w:val="0"/>
                                      <w:marTop w:val="0"/>
                                      <w:marBottom w:val="0"/>
                                      <w:divBdr>
                                        <w:top w:val="none" w:sz="0" w:space="0" w:color="auto"/>
                                        <w:left w:val="none" w:sz="0" w:space="0" w:color="auto"/>
                                        <w:bottom w:val="none" w:sz="0" w:space="0" w:color="auto"/>
                                        <w:right w:val="none" w:sz="0" w:space="0" w:color="auto"/>
                                      </w:divBdr>
                                    </w:div>
                                    <w:div w:id="970211733">
                                      <w:marLeft w:val="0"/>
                                      <w:marRight w:val="0"/>
                                      <w:marTop w:val="0"/>
                                      <w:marBottom w:val="0"/>
                                      <w:divBdr>
                                        <w:top w:val="none" w:sz="0" w:space="0" w:color="auto"/>
                                        <w:left w:val="none" w:sz="0" w:space="0" w:color="auto"/>
                                        <w:bottom w:val="none" w:sz="0" w:space="0" w:color="auto"/>
                                        <w:right w:val="none" w:sz="0" w:space="0" w:color="auto"/>
                                      </w:divBdr>
                                    </w:div>
                                    <w:div w:id="337732051">
                                      <w:marLeft w:val="0"/>
                                      <w:marRight w:val="0"/>
                                      <w:marTop w:val="0"/>
                                      <w:marBottom w:val="0"/>
                                      <w:divBdr>
                                        <w:top w:val="none" w:sz="0" w:space="0" w:color="auto"/>
                                        <w:left w:val="none" w:sz="0" w:space="0" w:color="auto"/>
                                        <w:bottom w:val="none" w:sz="0" w:space="0" w:color="auto"/>
                                        <w:right w:val="none" w:sz="0" w:space="0" w:color="auto"/>
                                      </w:divBdr>
                                    </w:div>
                                    <w:div w:id="2124835022">
                                      <w:marLeft w:val="0"/>
                                      <w:marRight w:val="0"/>
                                      <w:marTop w:val="0"/>
                                      <w:marBottom w:val="0"/>
                                      <w:divBdr>
                                        <w:top w:val="none" w:sz="0" w:space="0" w:color="auto"/>
                                        <w:left w:val="none" w:sz="0" w:space="0" w:color="auto"/>
                                        <w:bottom w:val="none" w:sz="0" w:space="0" w:color="auto"/>
                                        <w:right w:val="none" w:sz="0" w:space="0" w:color="auto"/>
                                      </w:divBdr>
                                    </w:div>
                                    <w:div w:id="1532373679">
                                      <w:marLeft w:val="0"/>
                                      <w:marRight w:val="0"/>
                                      <w:marTop w:val="0"/>
                                      <w:marBottom w:val="0"/>
                                      <w:divBdr>
                                        <w:top w:val="none" w:sz="0" w:space="0" w:color="auto"/>
                                        <w:left w:val="none" w:sz="0" w:space="0" w:color="auto"/>
                                        <w:bottom w:val="none" w:sz="0" w:space="0" w:color="auto"/>
                                        <w:right w:val="none" w:sz="0" w:space="0" w:color="auto"/>
                                      </w:divBdr>
                                    </w:div>
                                    <w:div w:id="174346827">
                                      <w:marLeft w:val="0"/>
                                      <w:marRight w:val="0"/>
                                      <w:marTop w:val="0"/>
                                      <w:marBottom w:val="0"/>
                                      <w:divBdr>
                                        <w:top w:val="none" w:sz="0" w:space="0" w:color="auto"/>
                                        <w:left w:val="none" w:sz="0" w:space="0" w:color="auto"/>
                                        <w:bottom w:val="none" w:sz="0" w:space="0" w:color="auto"/>
                                        <w:right w:val="none" w:sz="0" w:space="0" w:color="auto"/>
                                      </w:divBdr>
                                    </w:div>
                                    <w:div w:id="7743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9381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098">
          <w:marLeft w:val="0"/>
          <w:marRight w:val="0"/>
          <w:marTop w:val="0"/>
          <w:marBottom w:val="0"/>
          <w:divBdr>
            <w:top w:val="none" w:sz="0" w:space="0" w:color="auto"/>
            <w:left w:val="none" w:sz="0" w:space="0" w:color="auto"/>
            <w:bottom w:val="none" w:sz="0" w:space="0" w:color="auto"/>
            <w:right w:val="none" w:sz="0" w:space="0" w:color="auto"/>
          </w:divBdr>
          <w:divsChild>
            <w:div w:id="309752922">
              <w:marLeft w:val="0"/>
              <w:marRight w:val="0"/>
              <w:marTop w:val="0"/>
              <w:marBottom w:val="0"/>
              <w:divBdr>
                <w:top w:val="none" w:sz="0" w:space="0" w:color="auto"/>
                <w:left w:val="none" w:sz="0" w:space="0" w:color="auto"/>
                <w:bottom w:val="none" w:sz="0" w:space="0" w:color="auto"/>
                <w:right w:val="none" w:sz="0" w:space="0" w:color="auto"/>
              </w:divBdr>
              <w:divsChild>
                <w:div w:id="565066890">
                  <w:marLeft w:val="0"/>
                  <w:marRight w:val="0"/>
                  <w:marTop w:val="0"/>
                  <w:marBottom w:val="0"/>
                  <w:divBdr>
                    <w:top w:val="none" w:sz="0" w:space="0" w:color="auto"/>
                    <w:left w:val="none" w:sz="0" w:space="0" w:color="auto"/>
                    <w:bottom w:val="none" w:sz="0" w:space="0" w:color="auto"/>
                    <w:right w:val="none" w:sz="0" w:space="0" w:color="auto"/>
                  </w:divBdr>
                  <w:divsChild>
                    <w:div w:id="12001863">
                      <w:marLeft w:val="150"/>
                      <w:marRight w:val="150"/>
                      <w:marTop w:val="300"/>
                      <w:marBottom w:val="1200"/>
                      <w:divBdr>
                        <w:top w:val="none" w:sz="0" w:space="0" w:color="auto"/>
                        <w:left w:val="none" w:sz="0" w:space="0" w:color="auto"/>
                        <w:bottom w:val="none" w:sz="0" w:space="0" w:color="auto"/>
                        <w:right w:val="none" w:sz="0" w:space="0" w:color="auto"/>
                      </w:divBdr>
                      <w:divsChild>
                        <w:div w:id="1595288052">
                          <w:marLeft w:val="0"/>
                          <w:marRight w:val="0"/>
                          <w:marTop w:val="0"/>
                          <w:marBottom w:val="0"/>
                          <w:divBdr>
                            <w:top w:val="none" w:sz="0" w:space="0" w:color="auto"/>
                            <w:left w:val="none" w:sz="0" w:space="0" w:color="auto"/>
                            <w:bottom w:val="none" w:sz="0" w:space="0" w:color="auto"/>
                            <w:right w:val="none" w:sz="0" w:space="0" w:color="auto"/>
                          </w:divBdr>
                          <w:divsChild>
                            <w:div w:id="2014070885">
                              <w:marLeft w:val="0"/>
                              <w:marRight w:val="0"/>
                              <w:marTop w:val="0"/>
                              <w:marBottom w:val="0"/>
                              <w:divBdr>
                                <w:top w:val="none" w:sz="0" w:space="0" w:color="auto"/>
                                <w:left w:val="none" w:sz="0" w:space="0" w:color="auto"/>
                                <w:bottom w:val="none" w:sz="0" w:space="0" w:color="auto"/>
                                <w:right w:val="none" w:sz="0" w:space="0" w:color="auto"/>
                              </w:divBdr>
                              <w:divsChild>
                                <w:div w:id="622733658">
                                  <w:marLeft w:val="0"/>
                                  <w:marRight w:val="0"/>
                                  <w:marTop w:val="0"/>
                                  <w:marBottom w:val="0"/>
                                  <w:divBdr>
                                    <w:top w:val="none" w:sz="0" w:space="0" w:color="auto"/>
                                    <w:left w:val="none" w:sz="0" w:space="0" w:color="auto"/>
                                    <w:bottom w:val="none" w:sz="0" w:space="0" w:color="auto"/>
                                    <w:right w:val="none" w:sz="0" w:space="0" w:color="auto"/>
                                  </w:divBdr>
                                  <w:divsChild>
                                    <w:div w:id="56513893">
                                      <w:marLeft w:val="0"/>
                                      <w:marRight w:val="0"/>
                                      <w:marTop w:val="0"/>
                                      <w:marBottom w:val="0"/>
                                      <w:divBdr>
                                        <w:top w:val="none" w:sz="0" w:space="0" w:color="auto"/>
                                        <w:left w:val="none" w:sz="0" w:space="0" w:color="auto"/>
                                        <w:bottom w:val="none" w:sz="0" w:space="0" w:color="auto"/>
                                        <w:right w:val="none" w:sz="0" w:space="0" w:color="auto"/>
                                      </w:divBdr>
                                    </w:div>
                                    <w:div w:id="501965963">
                                      <w:marLeft w:val="0"/>
                                      <w:marRight w:val="0"/>
                                      <w:marTop w:val="0"/>
                                      <w:marBottom w:val="0"/>
                                      <w:divBdr>
                                        <w:top w:val="none" w:sz="0" w:space="0" w:color="auto"/>
                                        <w:left w:val="none" w:sz="0" w:space="0" w:color="auto"/>
                                        <w:bottom w:val="none" w:sz="0" w:space="0" w:color="auto"/>
                                        <w:right w:val="none" w:sz="0" w:space="0" w:color="auto"/>
                                      </w:divBdr>
                                    </w:div>
                                    <w:div w:id="1141268748">
                                      <w:marLeft w:val="0"/>
                                      <w:marRight w:val="0"/>
                                      <w:marTop w:val="0"/>
                                      <w:marBottom w:val="0"/>
                                      <w:divBdr>
                                        <w:top w:val="none" w:sz="0" w:space="0" w:color="auto"/>
                                        <w:left w:val="none" w:sz="0" w:space="0" w:color="auto"/>
                                        <w:bottom w:val="none" w:sz="0" w:space="0" w:color="auto"/>
                                        <w:right w:val="none" w:sz="0" w:space="0" w:color="auto"/>
                                      </w:divBdr>
                                    </w:div>
                                    <w:div w:id="897280907">
                                      <w:marLeft w:val="0"/>
                                      <w:marRight w:val="0"/>
                                      <w:marTop w:val="0"/>
                                      <w:marBottom w:val="0"/>
                                      <w:divBdr>
                                        <w:top w:val="none" w:sz="0" w:space="0" w:color="auto"/>
                                        <w:left w:val="none" w:sz="0" w:space="0" w:color="auto"/>
                                        <w:bottom w:val="none" w:sz="0" w:space="0" w:color="auto"/>
                                        <w:right w:val="none" w:sz="0" w:space="0" w:color="auto"/>
                                      </w:divBdr>
                                    </w:div>
                                    <w:div w:id="1743942554">
                                      <w:marLeft w:val="0"/>
                                      <w:marRight w:val="0"/>
                                      <w:marTop w:val="0"/>
                                      <w:marBottom w:val="0"/>
                                      <w:divBdr>
                                        <w:top w:val="none" w:sz="0" w:space="0" w:color="auto"/>
                                        <w:left w:val="none" w:sz="0" w:space="0" w:color="auto"/>
                                        <w:bottom w:val="none" w:sz="0" w:space="0" w:color="auto"/>
                                        <w:right w:val="none" w:sz="0" w:space="0" w:color="auto"/>
                                      </w:divBdr>
                                    </w:div>
                                    <w:div w:id="2103799671">
                                      <w:marLeft w:val="0"/>
                                      <w:marRight w:val="0"/>
                                      <w:marTop w:val="0"/>
                                      <w:marBottom w:val="0"/>
                                      <w:divBdr>
                                        <w:top w:val="none" w:sz="0" w:space="0" w:color="auto"/>
                                        <w:left w:val="none" w:sz="0" w:space="0" w:color="auto"/>
                                        <w:bottom w:val="none" w:sz="0" w:space="0" w:color="auto"/>
                                        <w:right w:val="none" w:sz="0" w:space="0" w:color="auto"/>
                                      </w:divBdr>
                                    </w:div>
                                    <w:div w:id="10842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749349">
      <w:bodyDiv w:val="1"/>
      <w:marLeft w:val="0"/>
      <w:marRight w:val="0"/>
      <w:marTop w:val="0"/>
      <w:marBottom w:val="0"/>
      <w:divBdr>
        <w:top w:val="none" w:sz="0" w:space="0" w:color="auto"/>
        <w:left w:val="none" w:sz="0" w:space="0" w:color="auto"/>
        <w:bottom w:val="none" w:sz="0" w:space="0" w:color="auto"/>
        <w:right w:val="none" w:sz="0" w:space="0" w:color="auto"/>
      </w:divBdr>
      <w:divsChild>
        <w:div w:id="1627663673">
          <w:marLeft w:val="0"/>
          <w:marRight w:val="0"/>
          <w:marTop w:val="0"/>
          <w:marBottom w:val="0"/>
          <w:divBdr>
            <w:top w:val="none" w:sz="0" w:space="0" w:color="auto"/>
            <w:left w:val="none" w:sz="0" w:space="0" w:color="auto"/>
            <w:bottom w:val="none" w:sz="0" w:space="0" w:color="auto"/>
            <w:right w:val="none" w:sz="0" w:space="0" w:color="auto"/>
          </w:divBdr>
          <w:divsChild>
            <w:div w:id="795178058">
              <w:marLeft w:val="0"/>
              <w:marRight w:val="0"/>
              <w:marTop w:val="0"/>
              <w:marBottom w:val="0"/>
              <w:divBdr>
                <w:top w:val="none" w:sz="0" w:space="0" w:color="auto"/>
                <w:left w:val="none" w:sz="0" w:space="0" w:color="auto"/>
                <w:bottom w:val="none" w:sz="0" w:space="0" w:color="auto"/>
                <w:right w:val="none" w:sz="0" w:space="0" w:color="auto"/>
              </w:divBdr>
              <w:divsChild>
                <w:div w:id="189539905">
                  <w:marLeft w:val="0"/>
                  <w:marRight w:val="0"/>
                  <w:marTop w:val="0"/>
                  <w:marBottom w:val="0"/>
                  <w:divBdr>
                    <w:top w:val="none" w:sz="0" w:space="0" w:color="auto"/>
                    <w:left w:val="none" w:sz="0" w:space="0" w:color="auto"/>
                    <w:bottom w:val="none" w:sz="0" w:space="0" w:color="auto"/>
                    <w:right w:val="none" w:sz="0" w:space="0" w:color="auto"/>
                  </w:divBdr>
                  <w:divsChild>
                    <w:div w:id="238518144">
                      <w:marLeft w:val="150"/>
                      <w:marRight w:val="150"/>
                      <w:marTop w:val="300"/>
                      <w:marBottom w:val="1200"/>
                      <w:divBdr>
                        <w:top w:val="none" w:sz="0" w:space="0" w:color="auto"/>
                        <w:left w:val="none" w:sz="0" w:space="0" w:color="auto"/>
                        <w:bottom w:val="none" w:sz="0" w:space="0" w:color="auto"/>
                        <w:right w:val="none" w:sz="0" w:space="0" w:color="auto"/>
                      </w:divBdr>
                      <w:divsChild>
                        <w:div w:id="2016491911">
                          <w:marLeft w:val="0"/>
                          <w:marRight w:val="0"/>
                          <w:marTop w:val="0"/>
                          <w:marBottom w:val="0"/>
                          <w:divBdr>
                            <w:top w:val="none" w:sz="0" w:space="0" w:color="auto"/>
                            <w:left w:val="none" w:sz="0" w:space="0" w:color="auto"/>
                            <w:bottom w:val="none" w:sz="0" w:space="0" w:color="auto"/>
                            <w:right w:val="none" w:sz="0" w:space="0" w:color="auto"/>
                          </w:divBdr>
                          <w:divsChild>
                            <w:div w:id="1380664711">
                              <w:marLeft w:val="0"/>
                              <w:marRight w:val="0"/>
                              <w:marTop w:val="0"/>
                              <w:marBottom w:val="0"/>
                              <w:divBdr>
                                <w:top w:val="none" w:sz="0" w:space="0" w:color="auto"/>
                                <w:left w:val="none" w:sz="0" w:space="0" w:color="auto"/>
                                <w:bottom w:val="none" w:sz="0" w:space="0" w:color="auto"/>
                                <w:right w:val="none" w:sz="0" w:space="0" w:color="auto"/>
                              </w:divBdr>
                              <w:divsChild>
                                <w:div w:id="1721394005">
                                  <w:marLeft w:val="0"/>
                                  <w:marRight w:val="0"/>
                                  <w:marTop w:val="0"/>
                                  <w:marBottom w:val="0"/>
                                  <w:divBdr>
                                    <w:top w:val="none" w:sz="0" w:space="0" w:color="auto"/>
                                    <w:left w:val="none" w:sz="0" w:space="0" w:color="auto"/>
                                    <w:bottom w:val="none" w:sz="0" w:space="0" w:color="auto"/>
                                    <w:right w:val="none" w:sz="0" w:space="0" w:color="auto"/>
                                  </w:divBdr>
                                  <w:divsChild>
                                    <w:div w:id="315108316">
                                      <w:marLeft w:val="0"/>
                                      <w:marRight w:val="0"/>
                                      <w:marTop w:val="0"/>
                                      <w:marBottom w:val="0"/>
                                      <w:divBdr>
                                        <w:top w:val="none" w:sz="0" w:space="0" w:color="auto"/>
                                        <w:left w:val="none" w:sz="0" w:space="0" w:color="auto"/>
                                        <w:bottom w:val="none" w:sz="0" w:space="0" w:color="auto"/>
                                        <w:right w:val="none" w:sz="0" w:space="0" w:color="auto"/>
                                      </w:divBdr>
                                    </w:div>
                                    <w:div w:id="683823656">
                                      <w:marLeft w:val="0"/>
                                      <w:marRight w:val="0"/>
                                      <w:marTop w:val="0"/>
                                      <w:marBottom w:val="0"/>
                                      <w:divBdr>
                                        <w:top w:val="none" w:sz="0" w:space="0" w:color="auto"/>
                                        <w:left w:val="none" w:sz="0" w:space="0" w:color="auto"/>
                                        <w:bottom w:val="none" w:sz="0" w:space="0" w:color="auto"/>
                                        <w:right w:val="none" w:sz="0" w:space="0" w:color="auto"/>
                                      </w:divBdr>
                                    </w:div>
                                    <w:div w:id="2039236238">
                                      <w:marLeft w:val="0"/>
                                      <w:marRight w:val="0"/>
                                      <w:marTop w:val="0"/>
                                      <w:marBottom w:val="0"/>
                                      <w:divBdr>
                                        <w:top w:val="none" w:sz="0" w:space="0" w:color="auto"/>
                                        <w:left w:val="none" w:sz="0" w:space="0" w:color="auto"/>
                                        <w:bottom w:val="none" w:sz="0" w:space="0" w:color="auto"/>
                                        <w:right w:val="none" w:sz="0" w:space="0" w:color="auto"/>
                                      </w:divBdr>
                                    </w:div>
                                    <w:div w:id="1373917921">
                                      <w:marLeft w:val="0"/>
                                      <w:marRight w:val="0"/>
                                      <w:marTop w:val="0"/>
                                      <w:marBottom w:val="0"/>
                                      <w:divBdr>
                                        <w:top w:val="none" w:sz="0" w:space="0" w:color="auto"/>
                                        <w:left w:val="none" w:sz="0" w:space="0" w:color="auto"/>
                                        <w:bottom w:val="none" w:sz="0" w:space="0" w:color="auto"/>
                                        <w:right w:val="none" w:sz="0" w:space="0" w:color="auto"/>
                                      </w:divBdr>
                                    </w:div>
                                    <w:div w:id="565799593">
                                      <w:marLeft w:val="0"/>
                                      <w:marRight w:val="0"/>
                                      <w:marTop w:val="0"/>
                                      <w:marBottom w:val="0"/>
                                      <w:divBdr>
                                        <w:top w:val="none" w:sz="0" w:space="0" w:color="auto"/>
                                        <w:left w:val="none" w:sz="0" w:space="0" w:color="auto"/>
                                        <w:bottom w:val="none" w:sz="0" w:space="0" w:color="auto"/>
                                        <w:right w:val="none" w:sz="0" w:space="0" w:color="auto"/>
                                      </w:divBdr>
                                    </w:div>
                                    <w:div w:id="2071728803">
                                      <w:marLeft w:val="0"/>
                                      <w:marRight w:val="0"/>
                                      <w:marTop w:val="0"/>
                                      <w:marBottom w:val="0"/>
                                      <w:divBdr>
                                        <w:top w:val="none" w:sz="0" w:space="0" w:color="auto"/>
                                        <w:left w:val="none" w:sz="0" w:space="0" w:color="auto"/>
                                        <w:bottom w:val="none" w:sz="0" w:space="0" w:color="auto"/>
                                        <w:right w:val="none" w:sz="0" w:space="0" w:color="auto"/>
                                      </w:divBdr>
                                    </w:div>
                                    <w:div w:id="390929406">
                                      <w:marLeft w:val="0"/>
                                      <w:marRight w:val="0"/>
                                      <w:marTop w:val="0"/>
                                      <w:marBottom w:val="0"/>
                                      <w:divBdr>
                                        <w:top w:val="none" w:sz="0" w:space="0" w:color="auto"/>
                                        <w:left w:val="none" w:sz="0" w:space="0" w:color="auto"/>
                                        <w:bottom w:val="none" w:sz="0" w:space="0" w:color="auto"/>
                                        <w:right w:val="none" w:sz="0" w:space="0" w:color="auto"/>
                                      </w:divBdr>
                                    </w:div>
                                    <w:div w:id="1921257139">
                                      <w:marLeft w:val="0"/>
                                      <w:marRight w:val="0"/>
                                      <w:marTop w:val="0"/>
                                      <w:marBottom w:val="0"/>
                                      <w:divBdr>
                                        <w:top w:val="none" w:sz="0" w:space="0" w:color="auto"/>
                                        <w:left w:val="none" w:sz="0" w:space="0" w:color="auto"/>
                                        <w:bottom w:val="none" w:sz="0" w:space="0" w:color="auto"/>
                                        <w:right w:val="none" w:sz="0" w:space="0" w:color="auto"/>
                                      </w:divBdr>
                                    </w:div>
                                    <w:div w:id="18091444">
                                      <w:marLeft w:val="0"/>
                                      <w:marRight w:val="0"/>
                                      <w:marTop w:val="0"/>
                                      <w:marBottom w:val="0"/>
                                      <w:divBdr>
                                        <w:top w:val="none" w:sz="0" w:space="0" w:color="auto"/>
                                        <w:left w:val="none" w:sz="0" w:space="0" w:color="auto"/>
                                        <w:bottom w:val="none" w:sz="0" w:space="0" w:color="auto"/>
                                        <w:right w:val="none" w:sz="0" w:space="0" w:color="auto"/>
                                      </w:divBdr>
                                    </w:div>
                                    <w:div w:id="1247768847">
                                      <w:marLeft w:val="0"/>
                                      <w:marRight w:val="0"/>
                                      <w:marTop w:val="0"/>
                                      <w:marBottom w:val="0"/>
                                      <w:divBdr>
                                        <w:top w:val="none" w:sz="0" w:space="0" w:color="auto"/>
                                        <w:left w:val="none" w:sz="0" w:space="0" w:color="auto"/>
                                        <w:bottom w:val="none" w:sz="0" w:space="0" w:color="auto"/>
                                        <w:right w:val="none" w:sz="0" w:space="0" w:color="auto"/>
                                      </w:divBdr>
                                    </w:div>
                                    <w:div w:id="1925142379">
                                      <w:marLeft w:val="0"/>
                                      <w:marRight w:val="0"/>
                                      <w:marTop w:val="0"/>
                                      <w:marBottom w:val="0"/>
                                      <w:divBdr>
                                        <w:top w:val="none" w:sz="0" w:space="0" w:color="auto"/>
                                        <w:left w:val="none" w:sz="0" w:space="0" w:color="auto"/>
                                        <w:bottom w:val="none" w:sz="0" w:space="0" w:color="auto"/>
                                        <w:right w:val="none" w:sz="0" w:space="0" w:color="auto"/>
                                      </w:divBdr>
                                    </w:div>
                                    <w:div w:id="1009912929">
                                      <w:marLeft w:val="0"/>
                                      <w:marRight w:val="0"/>
                                      <w:marTop w:val="0"/>
                                      <w:marBottom w:val="0"/>
                                      <w:divBdr>
                                        <w:top w:val="none" w:sz="0" w:space="0" w:color="auto"/>
                                        <w:left w:val="none" w:sz="0" w:space="0" w:color="auto"/>
                                        <w:bottom w:val="none" w:sz="0" w:space="0" w:color="auto"/>
                                        <w:right w:val="none" w:sz="0" w:space="0" w:color="auto"/>
                                      </w:divBdr>
                                    </w:div>
                                    <w:div w:id="1731150475">
                                      <w:marLeft w:val="0"/>
                                      <w:marRight w:val="0"/>
                                      <w:marTop w:val="0"/>
                                      <w:marBottom w:val="0"/>
                                      <w:divBdr>
                                        <w:top w:val="none" w:sz="0" w:space="0" w:color="auto"/>
                                        <w:left w:val="none" w:sz="0" w:space="0" w:color="auto"/>
                                        <w:bottom w:val="none" w:sz="0" w:space="0" w:color="auto"/>
                                        <w:right w:val="none" w:sz="0" w:space="0" w:color="auto"/>
                                      </w:divBdr>
                                    </w:div>
                                    <w:div w:id="1681544761">
                                      <w:marLeft w:val="0"/>
                                      <w:marRight w:val="0"/>
                                      <w:marTop w:val="0"/>
                                      <w:marBottom w:val="0"/>
                                      <w:divBdr>
                                        <w:top w:val="none" w:sz="0" w:space="0" w:color="auto"/>
                                        <w:left w:val="none" w:sz="0" w:space="0" w:color="auto"/>
                                        <w:bottom w:val="none" w:sz="0" w:space="0" w:color="auto"/>
                                        <w:right w:val="none" w:sz="0" w:space="0" w:color="auto"/>
                                      </w:divBdr>
                                    </w:div>
                                    <w:div w:id="1824464551">
                                      <w:marLeft w:val="0"/>
                                      <w:marRight w:val="0"/>
                                      <w:marTop w:val="0"/>
                                      <w:marBottom w:val="0"/>
                                      <w:divBdr>
                                        <w:top w:val="none" w:sz="0" w:space="0" w:color="auto"/>
                                        <w:left w:val="none" w:sz="0" w:space="0" w:color="auto"/>
                                        <w:bottom w:val="none" w:sz="0" w:space="0" w:color="auto"/>
                                        <w:right w:val="none" w:sz="0" w:space="0" w:color="auto"/>
                                      </w:divBdr>
                                    </w:div>
                                    <w:div w:id="1818956669">
                                      <w:marLeft w:val="0"/>
                                      <w:marRight w:val="0"/>
                                      <w:marTop w:val="0"/>
                                      <w:marBottom w:val="0"/>
                                      <w:divBdr>
                                        <w:top w:val="none" w:sz="0" w:space="0" w:color="auto"/>
                                        <w:left w:val="none" w:sz="0" w:space="0" w:color="auto"/>
                                        <w:bottom w:val="none" w:sz="0" w:space="0" w:color="auto"/>
                                        <w:right w:val="none" w:sz="0" w:space="0" w:color="auto"/>
                                      </w:divBdr>
                                    </w:div>
                                    <w:div w:id="1046641193">
                                      <w:marLeft w:val="0"/>
                                      <w:marRight w:val="0"/>
                                      <w:marTop w:val="0"/>
                                      <w:marBottom w:val="0"/>
                                      <w:divBdr>
                                        <w:top w:val="none" w:sz="0" w:space="0" w:color="auto"/>
                                        <w:left w:val="none" w:sz="0" w:space="0" w:color="auto"/>
                                        <w:bottom w:val="none" w:sz="0" w:space="0" w:color="auto"/>
                                        <w:right w:val="none" w:sz="0" w:space="0" w:color="auto"/>
                                      </w:divBdr>
                                    </w:div>
                                    <w:div w:id="886988826">
                                      <w:marLeft w:val="0"/>
                                      <w:marRight w:val="0"/>
                                      <w:marTop w:val="0"/>
                                      <w:marBottom w:val="0"/>
                                      <w:divBdr>
                                        <w:top w:val="none" w:sz="0" w:space="0" w:color="auto"/>
                                        <w:left w:val="none" w:sz="0" w:space="0" w:color="auto"/>
                                        <w:bottom w:val="none" w:sz="0" w:space="0" w:color="auto"/>
                                        <w:right w:val="none" w:sz="0" w:space="0" w:color="auto"/>
                                      </w:divBdr>
                                    </w:div>
                                    <w:div w:id="1739358074">
                                      <w:marLeft w:val="0"/>
                                      <w:marRight w:val="0"/>
                                      <w:marTop w:val="0"/>
                                      <w:marBottom w:val="0"/>
                                      <w:divBdr>
                                        <w:top w:val="none" w:sz="0" w:space="0" w:color="auto"/>
                                        <w:left w:val="none" w:sz="0" w:space="0" w:color="auto"/>
                                        <w:bottom w:val="none" w:sz="0" w:space="0" w:color="auto"/>
                                        <w:right w:val="none" w:sz="0" w:space="0" w:color="auto"/>
                                      </w:divBdr>
                                    </w:div>
                                    <w:div w:id="134297151">
                                      <w:marLeft w:val="0"/>
                                      <w:marRight w:val="0"/>
                                      <w:marTop w:val="0"/>
                                      <w:marBottom w:val="0"/>
                                      <w:divBdr>
                                        <w:top w:val="none" w:sz="0" w:space="0" w:color="auto"/>
                                        <w:left w:val="none" w:sz="0" w:space="0" w:color="auto"/>
                                        <w:bottom w:val="none" w:sz="0" w:space="0" w:color="auto"/>
                                        <w:right w:val="none" w:sz="0" w:space="0" w:color="auto"/>
                                      </w:divBdr>
                                    </w:div>
                                    <w:div w:id="507017318">
                                      <w:marLeft w:val="0"/>
                                      <w:marRight w:val="0"/>
                                      <w:marTop w:val="0"/>
                                      <w:marBottom w:val="0"/>
                                      <w:divBdr>
                                        <w:top w:val="none" w:sz="0" w:space="0" w:color="auto"/>
                                        <w:left w:val="none" w:sz="0" w:space="0" w:color="auto"/>
                                        <w:bottom w:val="none" w:sz="0" w:space="0" w:color="auto"/>
                                        <w:right w:val="none" w:sz="0" w:space="0" w:color="auto"/>
                                      </w:divBdr>
                                    </w:div>
                                    <w:div w:id="332877906">
                                      <w:marLeft w:val="0"/>
                                      <w:marRight w:val="0"/>
                                      <w:marTop w:val="0"/>
                                      <w:marBottom w:val="0"/>
                                      <w:divBdr>
                                        <w:top w:val="none" w:sz="0" w:space="0" w:color="auto"/>
                                        <w:left w:val="none" w:sz="0" w:space="0" w:color="auto"/>
                                        <w:bottom w:val="none" w:sz="0" w:space="0" w:color="auto"/>
                                        <w:right w:val="none" w:sz="0" w:space="0" w:color="auto"/>
                                      </w:divBdr>
                                    </w:div>
                                    <w:div w:id="2020086247">
                                      <w:marLeft w:val="0"/>
                                      <w:marRight w:val="0"/>
                                      <w:marTop w:val="0"/>
                                      <w:marBottom w:val="0"/>
                                      <w:divBdr>
                                        <w:top w:val="none" w:sz="0" w:space="0" w:color="auto"/>
                                        <w:left w:val="none" w:sz="0" w:space="0" w:color="auto"/>
                                        <w:bottom w:val="none" w:sz="0" w:space="0" w:color="auto"/>
                                        <w:right w:val="none" w:sz="0" w:space="0" w:color="auto"/>
                                      </w:divBdr>
                                    </w:div>
                                    <w:div w:id="1624917967">
                                      <w:marLeft w:val="0"/>
                                      <w:marRight w:val="0"/>
                                      <w:marTop w:val="0"/>
                                      <w:marBottom w:val="0"/>
                                      <w:divBdr>
                                        <w:top w:val="none" w:sz="0" w:space="0" w:color="auto"/>
                                        <w:left w:val="none" w:sz="0" w:space="0" w:color="auto"/>
                                        <w:bottom w:val="none" w:sz="0" w:space="0" w:color="auto"/>
                                        <w:right w:val="none" w:sz="0" w:space="0" w:color="auto"/>
                                      </w:divBdr>
                                    </w:div>
                                    <w:div w:id="1900165802">
                                      <w:marLeft w:val="0"/>
                                      <w:marRight w:val="0"/>
                                      <w:marTop w:val="0"/>
                                      <w:marBottom w:val="0"/>
                                      <w:divBdr>
                                        <w:top w:val="none" w:sz="0" w:space="0" w:color="auto"/>
                                        <w:left w:val="none" w:sz="0" w:space="0" w:color="auto"/>
                                        <w:bottom w:val="none" w:sz="0" w:space="0" w:color="auto"/>
                                        <w:right w:val="none" w:sz="0" w:space="0" w:color="auto"/>
                                      </w:divBdr>
                                    </w:div>
                                    <w:div w:id="447627736">
                                      <w:marLeft w:val="0"/>
                                      <w:marRight w:val="0"/>
                                      <w:marTop w:val="0"/>
                                      <w:marBottom w:val="0"/>
                                      <w:divBdr>
                                        <w:top w:val="none" w:sz="0" w:space="0" w:color="auto"/>
                                        <w:left w:val="none" w:sz="0" w:space="0" w:color="auto"/>
                                        <w:bottom w:val="none" w:sz="0" w:space="0" w:color="auto"/>
                                        <w:right w:val="none" w:sz="0" w:space="0" w:color="auto"/>
                                      </w:divBdr>
                                    </w:div>
                                    <w:div w:id="260337600">
                                      <w:marLeft w:val="0"/>
                                      <w:marRight w:val="0"/>
                                      <w:marTop w:val="0"/>
                                      <w:marBottom w:val="0"/>
                                      <w:divBdr>
                                        <w:top w:val="none" w:sz="0" w:space="0" w:color="auto"/>
                                        <w:left w:val="none" w:sz="0" w:space="0" w:color="auto"/>
                                        <w:bottom w:val="none" w:sz="0" w:space="0" w:color="auto"/>
                                        <w:right w:val="none" w:sz="0" w:space="0" w:color="auto"/>
                                      </w:divBdr>
                                    </w:div>
                                    <w:div w:id="1135560688">
                                      <w:marLeft w:val="0"/>
                                      <w:marRight w:val="0"/>
                                      <w:marTop w:val="0"/>
                                      <w:marBottom w:val="0"/>
                                      <w:divBdr>
                                        <w:top w:val="none" w:sz="0" w:space="0" w:color="auto"/>
                                        <w:left w:val="none" w:sz="0" w:space="0" w:color="auto"/>
                                        <w:bottom w:val="none" w:sz="0" w:space="0" w:color="auto"/>
                                        <w:right w:val="none" w:sz="0" w:space="0" w:color="auto"/>
                                      </w:divBdr>
                                    </w:div>
                                    <w:div w:id="1848905516">
                                      <w:marLeft w:val="0"/>
                                      <w:marRight w:val="0"/>
                                      <w:marTop w:val="0"/>
                                      <w:marBottom w:val="0"/>
                                      <w:divBdr>
                                        <w:top w:val="none" w:sz="0" w:space="0" w:color="auto"/>
                                        <w:left w:val="none" w:sz="0" w:space="0" w:color="auto"/>
                                        <w:bottom w:val="none" w:sz="0" w:space="0" w:color="auto"/>
                                        <w:right w:val="none" w:sz="0" w:space="0" w:color="auto"/>
                                      </w:divBdr>
                                    </w:div>
                                    <w:div w:id="274750878">
                                      <w:marLeft w:val="0"/>
                                      <w:marRight w:val="0"/>
                                      <w:marTop w:val="0"/>
                                      <w:marBottom w:val="0"/>
                                      <w:divBdr>
                                        <w:top w:val="none" w:sz="0" w:space="0" w:color="auto"/>
                                        <w:left w:val="none" w:sz="0" w:space="0" w:color="auto"/>
                                        <w:bottom w:val="none" w:sz="0" w:space="0" w:color="auto"/>
                                        <w:right w:val="none" w:sz="0" w:space="0" w:color="auto"/>
                                      </w:divBdr>
                                    </w:div>
                                    <w:div w:id="486366438">
                                      <w:marLeft w:val="0"/>
                                      <w:marRight w:val="0"/>
                                      <w:marTop w:val="0"/>
                                      <w:marBottom w:val="0"/>
                                      <w:divBdr>
                                        <w:top w:val="none" w:sz="0" w:space="0" w:color="auto"/>
                                        <w:left w:val="none" w:sz="0" w:space="0" w:color="auto"/>
                                        <w:bottom w:val="none" w:sz="0" w:space="0" w:color="auto"/>
                                        <w:right w:val="none" w:sz="0" w:space="0" w:color="auto"/>
                                      </w:divBdr>
                                    </w:div>
                                    <w:div w:id="327906625">
                                      <w:marLeft w:val="0"/>
                                      <w:marRight w:val="0"/>
                                      <w:marTop w:val="0"/>
                                      <w:marBottom w:val="0"/>
                                      <w:divBdr>
                                        <w:top w:val="none" w:sz="0" w:space="0" w:color="auto"/>
                                        <w:left w:val="none" w:sz="0" w:space="0" w:color="auto"/>
                                        <w:bottom w:val="none" w:sz="0" w:space="0" w:color="auto"/>
                                        <w:right w:val="none" w:sz="0" w:space="0" w:color="auto"/>
                                      </w:divBdr>
                                    </w:div>
                                    <w:div w:id="1598517079">
                                      <w:marLeft w:val="0"/>
                                      <w:marRight w:val="0"/>
                                      <w:marTop w:val="0"/>
                                      <w:marBottom w:val="0"/>
                                      <w:divBdr>
                                        <w:top w:val="none" w:sz="0" w:space="0" w:color="auto"/>
                                        <w:left w:val="none" w:sz="0" w:space="0" w:color="auto"/>
                                        <w:bottom w:val="none" w:sz="0" w:space="0" w:color="auto"/>
                                        <w:right w:val="none" w:sz="0" w:space="0" w:color="auto"/>
                                      </w:divBdr>
                                    </w:div>
                                    <w:div w:id="60107019">
                                      <w:marLeft w:val="0"/>
                                      <w:marRight w:val="0"/>
                                      <w:marTop w:val="0"/>
                                      <w:marBottom w:val="0"/>
                                      <w:divBdr>
                                        <w:top w:val="none" w:sz="0" w:space="0" w:color="auto"/>
                                        <w:left w:val="none" w:sz="0" w:space="0" w:color="auto"/>
                                        <w:bottom w:val="none" w:sz="0" w:space="0" w:color="auto"/>
                                        <w:right w:val="none" w:sz="0" w:space="0" w:color="auto"/>
                                      </w:divBdr>
                                    </w:div>
                                    <w:div w:id="448862786">
                                      <w:marLeft w:val="0"/>
                                      <w:marRight w:val="0"/>
                                      <w:marTop w:val="0"/>
                                      <w:marBottom w:val="0"/>
                                      <w:divBdr>
                                        <w:top w:val="none" w:sz="0" w:space="0" w:color="auto"/>
                                        <w:left w:val="none" w:sz="0" w:space="0" w:color="auto"/>
                                        <w:bottom w:val="none" w:sz="0" w:space="0" w:color="auto"/>
                                        <w:right w:val="none" w:sz="0" w:space="0" w:color="auto"/>
                                      </w:divBdr>
                                    </w:div>
                                    <w:div w:id="1800608168">
                                      <w:marLeft w:val="0"/>
                                      <w:marRight w:val="0"/>
                                      <w:marTop w:val="0"/>
                                      <w:marBottom w:val="0"/>
                                      <w:divBdr>
                                        <w:top w:val="none" w:sz="0" w:space="0" w:color="auto"/>
                                        <w:left w:val="none" w:sz="0" w:space="0" w:color="auto"/>
                                        <w:bottom w:val="none" w:sz="0" w:space="0" w:color="auto"/>
                                        <w:right w:val="none" w:sz="0" w:space="0" w:color="auto"/>
                                      </w:divBdr>
                                    </w:div>
                                    <w:div w:id="1597708048">
                                      <w:marLeft w:val="0"/>
                                      <w:marRight w:val="0"/>
                                      <w:marTop w:val="0"/>
                                      <w:marBottom w:val="0"/>
                                      <w:divBdr>
                                        <w:top w:val="none" w:sz="0" w:space="0" w:color="auto"/>
                                        <w:left w:val="none" w:sz="0" w:space="0" w:color="auto"/>
                                        <w:bottom w:val="none" w:sz="0" w:space="0" w:color="auto"/>
                                        <w:right w:val="none" w:sz="0" w:space="0" w:color="auto"/>
                                      </w:divBdr>
                                    </w:div>
                                    <w:div w:id="1576426935">
                                      <w:marLeft w:val="0"/>
                                      <w:marRight w:val="0"/>
                                      <w:marTop w:val="0"/>
                                      <w:marBottom w:val="0"/>
                                      <w:divBdr>
                                        <w:top w:val="none" w:sz="0" w:space="0" w:color="auto"/>
                                        <w:left w:val="none" w:sz="0" w:space="0" w:color="auto"/>
                                        <w:bottom w:val="none" w:sz="0" w:space="0" w:color="auto"/>
                                        <w:right w:val="none" w:sz="0" w:space="0" w:color="auto"/>
                                      </w:divBdr>
                                    </w:div>
                                    <w:div w:id="1660113193">
                                      <w:marLeft w:val="0"/>
                                      <w:marRight w:val="0"/>
                                      <w:marTop w:val="0"/>
                                      <w:marBottom w:val="0"/>
                                      <w:divBdr>
                                        <w:top w:val="none" w:sz="0" w:space="0" w:color="auto"/>
                                        <w:left w:val="none" w:sz="0" w:space="0" w:color="auto"/>
                                        <w:bottom w:val="none" w:sz="0" w:space="0" w:color="auto"/>
                                        <w:right w:val="none" w:sz="0" w:space="0" w:color="auto"/>
                                      </w:divBdr>
                                    </w:div>
                                    <w:div w:id="788158010">
                                      <w:marLeft w:val="0"/>
                                      <w:marRight w:val="0"/>
                                      <w:marTop w:val="0"/>
                                      <w:marBottom w:val="0"/>
                                      <w:divBdr>
                                        <w:top w:val="none" w:sz="0" w:space="0" w:color="auto"/>
                                        <w:left w:val="none" w:sz="0" w:space="0" w:color="auto"/>
                                        <w:bottom w:val="none" w:sz="0" w:space="0" w:color="auto"/>
                                        <w:right w:val="none" w:sz="0" w:space="0" w:color="auto"/>
                                      </w:divBdr>
                                    </w:div>
                                    <w:div w:id="137233961">
                                      <w:marLeft w:val="0"/>
                                      <w:marRight w:val="0"/>
                                      <w:marTop w:val="0"/>
                                      <w:marBottom w:val="0"/>
                                      <w:divBdr>
                                        <w:top w:val="none" w:sz="0" w:space="0" w:color="auto"/>
                                        <w:left w:val="none" w:sz="0" w:space="0" w:color="auto"/>
                                        <w:bottom w:val="none" w:sz="0" w:space="0" w:color="auto"/>
                                        <w:right w:val="none" w:sz="0" w:space="0" w:color="auto"/>
                                      </w:divBdr>
                                    </w:div>
                                    <w:div w:id="14036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58</Pages>
  <Words>23857</Words>
  <Characters>135991</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Насяльника</dc:creator>
  <cp:lastModifiedBy>Насяльника</cp:lastModifiedBy>
  <cp:revision>10</cp:revision>
  <dcterms:created xsi:type="dcterms:W3CDTF">2019-10-19T19:32:00Z</dcterms:created>
  <dcterms:modified xsi:type="dcterms:W3CDTF">2021-03-21T08:39:00Z</dcterms:modified>
</cp:coreProperties>
</file>